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E8ED" w14:textId="77777777" w:rsidR="00614588" w:rsidRPr="00614588" w:rsidRDefault="00614588" w:rsidP="00614588">
      <w:pPr>
        <w:jc w:val="center"/>
        <w:rPr>
          <w:rFonts w:eastAsia="Times New Roman"/>
          <w:szCs w:val="24"/>
        </w:rPr>
      </w:pPr>
      <w:r w:rsidRPr="00614588">
        <w:rPr>
          <w:rFonts w:eastAsia="Times New Roman"/>
          <w:noProof/>
          <w:szCs w:val="24"/>
        </w:rPr>
        <w:drawing>
          <wp:inline distT="0" distB="0" distL="0" distR="0" wp14:anchorId="25B844ED" wp14:editId="2939061A">
            <wp:extent cx="6812280" cy="6096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280" cy="60960"/>
                    </a:xfrm>
                    <a:prstGeom prst="rect">
                      <a:avLst/>
                    </a:prstGeom>
                    <a:noFill/>
                    <a:ln>
                      <a:noFill/>
                    </a:ln>
                  </pic:spPr>
                </pic:pic>
              </a:graphicData>
            </a:graphic>
          </wp:inline>
        </w:drawing>
      </w:r>
    </w:p>
    <w:p w14:paraId="4C9AA423" w14:textId="41F202D3" w:rsidR="00614588" w:rsidRPr="00614588" w:rsidRDefault="00614588" w:rsidP="00614588">
      <w:pPr>
        <w:suppressAutoHyphens/>
        <w:jc w:val="center"/>
        <w:outlineLvl w:val="0"/>
        <w:rPr>
          <w:rFonts w:eastAsia="DejaVu LGC Sans"/>
          <w:b/>
          <w:bCs/>
          <w:kern w:val="28"/>
          <w:sz w:val="44"/>
          <w:szCs w:val="24"/>
        </w:rPr>
      </w:pPr>
      <w:bookmarkStart w:id="0" w:name="OLE_LINK5"/>
      <w:bookmarkStart w:id="1" w:name="OLE_LINK6"/>
      <w:bookmarkStart w:id="2" w:name="OLE_LINK1"/>
      <w:bookmarkStart w:id="3" w:name="OLE_LINK2"/>
      <w:r w:rsidRPr="00614588">
        <w:rPr>
          <w:rFonts w:eastAsia="DejaVu LGC Sans"/>
          <w:b/>
          <w:bCs/>
          <w:kern w:val="28"/>
          <w:sz w:val="44"/>
          <w:szCs w:val="24"/>
        </w:rPr>
        <w:t xml:space="preserve">Revelation and the </w:t>
      </w:r>
      <w:hyperlink r:id="rId8" w:history="1">
        <w:r w:rsidRPr="00614588">
          <w:rPr>
            <w:rFonts w:eastAsia="DejaVu LGC Sans"/>
            <w:b/>
            <w:bCs/>
            <w:color w:val="000080"/>
            <w:kern w:val="28"/>
            <w:sz w:val="44"/>
            <w:szCs w:val="24"/>
            <w:u w:val="single"/>
          </w:rPr>
          <w:t>Seven</w:t>
        </w:r>
      </w:hyperlink>
      <w:r w:rsidRPr="00614588">
        <w:rPr>
          <w:rFonts w:eastAsia="DejaVu LGC Sans"/>
          <w:b/>
          <w:bCs/>
          <w:kern w:val="28"/>
          <w:sz w:val="44"/>
          <w:szCs w:val="24"/>
        </w:rPr>
        <w:t xml:space="preserve"> Congregations</w:t>
      </w:r>
      <w:bookmarkEnd w:id="0"/>
      <w:bookmarkEnd w:id="1"/>
    </w:p>
    <w:bookmarkEnd w:id="2"/>
    <w:bookmarkEnd w:id="3"/>
    <w:p w14:paraId="6397BCF6" w14:textId="77777777" w:rsidR="00614588" w:rsidRPr="00614588" w:rsidRDefault="00614588" w:rsidP="00614588">
      <w:pPr>
        <w:jc w:val="center"/>
        <w:rPr>
          <w:rFonts w:eastAsia="Times New Roman"/>
          <w:szCs w:val="24"/>
        </w:rPr>
      </w:pPr>
      <w:r w:rsidRPr="00614588">
        <w:rPr>
          <w:rFonts w:eastAsia="Times New Roman"/>
          <w:szCs w:val="24"/>
        </w:rPr>
        <w:t xml:space="preserve">By Rabbi Dr. Hillel ben David </w:t>
      </w:r>
    </w:p>
    <w:p w14:paraId="4F3918EF" w14:textId="77777777" w:rsidR="00614588" w:rsidRPr="00614588" w:rsidRDefault="00614588" w:rsidP="00614588">
      <w:pPr>
        <w:jc w:val="center"/>
        <w:rPr>
          <w:rFonts w:eastAsia="Times New Roman"/>
          <w:szCs w:val="24"/>
        </w:rPr>
      </w:pPr>
      <w:r w:rsidRPr="00614588">
        <w:rPr>
          <w:rFonts w:eastAsia="Times New Roman"/>
          <w:szCs w:val="24"/>
        </w:rPr>
        <w:t xml:space="preserve">Paqid Adon Micah ben Hillel, &amp; </w:t>
      </w:r>
    </w:p>
    <w:p w14:paraId="5C7E746B" w14:textId="4C7BBA2A" w:rsidR="00614588" w:rsidRPr="00614588" w:rsidRDefault="00614588" w:rsidP="00614588">
      <w:pPr>
        <w:jc w:val="center"/>
        <w:rPr>
          <w:rFonts w:eastAsia="Times New Roman"/>
          <w:szCs w:val="24"/>
          <w:lang w:val="es-ES"/>
        </w:rPr>
      </w:pPr>
      <w:r w:rsidRPr="00614588">
        <w:rPr>
          <w:rFonts w:eastAsia="Times New Roman"/>
          <w:szCs w:val="24"/>
          <w:lang w:val="es-ES"/>
        </w:rPr>
        <w:t xml:space="preserve">Paqid Adon Poriel ben </w:t>
      </w:r>
      <w:hyperlink r:id="rId9" w:history="1">
        <w:r w:rsidRPr="00614588">
          <w:rPr>
            <w:rFonts w:eastAsia="Times New Roman"/>
            <w:color w:val="000080"/>
            <w:szCs w:val="24"/>
            <w:u w:val="single"/>
            <w:lang w:val="es-ES"/>
          </w:rPr>
          <w:t>Avraham</w:t>
        </w:r>
      </w:hyperlink>
    </w:p>
    <w:p w14:paraId="7A4526C7" w14:textId="77777777" w:rsidR="00614588" w:rsidRPr="00614588" w:rsidRDefault="00614588" w:rsidP="00614588">
      <w:pPr>
        <w:jc w:val="center"/>
        <w:rPr>
          <w:rFonts w:eastAsia="Times New Roman"/>
          <w:szCs w:val="24"/>
        </w:rPr>
      </w:pPr>
      <w:r w:rsidRPr="00614588">
        <w:rPr>
          <w:rFonts w:eastAsia="Times New Roman"/>
          <w:noProof/>
          <w:szCs w:val="24"/>
        </w:rPr>
        <w:drawing>
          <wp:inline distT="0" distB="0" distL="0" distR="0" wp14:anchorId="0BABCA4C" wp14:editId="587C7796">
            <wp:extent cx="6812280" cy="6096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280" cy="60960"/>
                    </a:xfrm>
                    <a:prstGeom prst="rect">
                      <a:avLst/>
                    </a:prstGeom>
                    <a:noFill/>
                    <a:ln>
                      <a:noFill/>
                    </a:ln>
                  </pic:spPr>
                </pic:pic>
              </a:graphicData>
            </a:graphic>
          </wp:inline>
        </w:drawing>
      </w:r>
    </w:p>
    <w:p w14:paraId="49ED8E70" w14:textId="77777777" w:rsidR="00614588" w:rsidRPr="00614588" w:rsidRDefault="00614588" w:rsidP="00614588">
      <w:pPr>
        <w:suppressAutoHyphens/>
        <w:rPr>
          <w:rFonts w:eastAsia="DejaVu LGC Sans"/>
          <w:kern w:val="1"/>
          <w:szCs w:val="24"/>
        </w:rPr>
      </w:pPr>
    </w:p>
    <w:p w14:paraId="397E3920" w14:textId="77777777" w:rsidR="00614588" w:rsidRPr="00614588" w:rsidRDefault="00614588" w:rsidP="00614588">
      <w:pPr>
        <w:suppressAutoHyphens/>
        <w:rPr>
          <w:rFonts w:eastAsia="DejaVu LGC Sans"/>
          <w:kern w:val="1"/>
          <w:szCs w:val="24"/>
        </w:rPr>
        <w:sectPr w:rsidR="00614588" w:rsidRPr="00614588" w:rsidSect="003F5F5E">
          <w:footerReference w:type="default" r:id="rId10"/>
          <w:footnotePr>
            <w:pos w:val="beneathText"/>
          </w:footnotePr>
          <w:pgSz w:w="12240" w:h="15840"/>
          <w:pgMar w:top="720" w:right="720" w:bottom="720" w:left="720" w:header="720" w:footer="1134" w:gutter="0"/>
          <w:cols w:space="720"/>
          <w:docGrid w:linePitch="360"/>
        </w:sectPr>
      </w:pPr>
    </w:p>
    <w:p w14:paraId="3A6263AE" w14:textId="73E4B8C1" w:rsidR="00614588" w:rsidRPr="00614588" w:rsidRDefault="00614588" w:rsidP="00614588">
      <w:pPr>
        <w:widowControl w:val="0"/>
        <w:tabs>
          <w:tab w:val="right" w:leader="dot" w:pos="5030"/>
        </w:tabs>
        <w:suppressAutoHyphens/>
        <w:jc w:val="left"/>
        <w:rPr>
          <w:rFonts w:ascii="Calibri" w:eastAsia="Times New Roman" w:hAnsi="Calibri" w:cs="Arial"/>
          <w:noProof/>
          <w:sz w:val="22"/>
          <w:lang w:bidi="he-IL"/>
        </w:rPr>
      </w:pPr>
      <w:r w:rsidRPr="00614588">
        <w:rPr>
          <w:rFonts w:eastAsia="DejaVu LGC Sans"/>
          <w:noProof/>
          <w:color w:val="000080"/>
          <w:kern w:val="1"/>
          <w:szCs w:val="24"/>
          <w:u w:val="single"/>
        </w:rPr>
        <w:fldChar w:fldCharType="begin"/>
      </w:r>
      <w:r w:rsidRPr="00614588">
        <w:rPr>
          <w:rFonts w:eastAsia="DejaVu LGC Sans"/>
          <w:noProof/>
          <w:color w:val="000080"/>
          <w:kern w:val="1"/>
          <w:szCs w:val="24"/>
          <w:u w:val="single"/>
        </w:rPr>
        <w:instrText xml:space="preserve"> TOC \o "2-3" \h \z \t "Heading 1,1" </w:instrText>
      </w:r>
      <w:r w:rsidRPr="00614588">
        <w:rPr>
          <w:rFonts w:eastAsia="DejaVu LGC Sans"/>
          <w:noProof/>
          <w:color w:val="000080"/>
          <w:kern w:val="1"/>
          <w:szCs w:val="24"/>
          <w:u w:val="single"/>
        </w:rPr>
        <w:fldChar w:fldCharType="separate"/>
      </w:r>
      <w:hyperlink w:anchor="_Toc20853208" w:history="1">
        <w:r w:rsidRPr="00614588">
          <w:rPr>
            <w:rFonts w:eastAsia="DejaVu LGC Sans"/>
            <w:noProof/>
            <w:color w:val="000080"/>
            <w:kern w:val="1"/>
            <w:szCs w:val="24"/>
            <w:u w:val="single"/>
          </w:rPr>
          <w:t>EPHESUS</w:t>
        </w:r>
        <w:r w:rsidRPr="00614588">
          <w:rPr>
            <w:rFonts w:eastAsia="DejaVu LGC Sans"/>
            <w:noProof/>
            <w:webHidden/>
            <w:kern w:val="1"/>
            <w:szCs w:val="24"/>
          </w:rPr>
          <w:tab/>
        </w:r>
        <w:r w:rsidRPr="00614588">
          <w:rPr>
            <w:rFonts w:eastAsia="DejaVu LGC Sans"/>
            <w:noProof/>
            <w:webHidden/>
            <w:kern w:val="1"/>
            <w:szCs w:val="24"/>
          </w:rPr>
          <w:fldChar w:fldCharType="begin"/>
        </w:r>
        <w:r w:rsidRPr="00614588">
          <w:rPr>
            <w:rFonts w:eastAsia="DejaVu LGC Sans"/>
            <w:noProof/>
            <w:webHidden/>
            <w:kern w:val="1"/>
            <w:szCs w:val="24"/>
          </w:rPr>
          <w:instrText xml:space="preserve"> PAGEREF _Toc20853208 \h </w:instrText>
        </w:r>
        <w:r w:rsidRPr="00614588">
          <w:rPr>
            <w:rFonts w:eastAsia="DejaVu LGC Sans"/>
            <w:noProof/>
            <w:webHidden/>
            <w:kern w:val="1"/>
            <w:szCs w:val="24"/>
          </w:rPr>
        </w:r>
        <w:r w:rsidRPr="00614588">
          <w:rPr>
            <w:rFonts w:eastAsia="DejaVu LGC Sans"/>
            <w:noProof/>
            <w:webHidden/>
            <w:kern w:val="1"/>
            <w:szCs w:val="24"/>
          </w:rPr>
          <w:fldChar w:fldCharType="separate"/>
        </w:r>
        <w:r w:rsidR="00025447">
          <w:rPr>
            <w:rFonts w:eastAsia="DejaVu LGC Sans"/>
            <w:noProof/>
            <w:webHidden/>
            <w:kern w:val="1"/>
            <w:szCs w:val="24"/>
          </w:rPr>
          <w:t>5</w:t>
        </w:r>
        <w:r w:rsidRPr="00614588">
          <w:rPr>
            <w:rFonts w:eastAsia="DejaVu LGC Sans"/>
            <w:noProof/>
            <w:webHidden/>
            <w:kern w:val="1"/>
            <w:szCs w:val="24"/>
          </w:rPr>
          <w:fldChar w:fldCharType="end"/>
        </w:r>
      </w:hyperlink>
    </w:p>
    <w:p w14:paraId="6B96E8FE" w14:textId="0A0488D4"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09" w:history="1">
        <w:r w:rsidR="00614588" w:rsidRPr="00614588">
          <w:rPr>
            <w:rFonts w:eastAsia="DejaVu LGC Sans"/>
            <w:noProof/>
            <w:color w:val="000080"/>
            <w:kern w:val="1"/>
            <w:szCs w:val="24"/>
            <w:u w:val="single"/>
          </w:rPr>
          <w:t>SMYRNA</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_Toc20853209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6</w:t>
        </w:r>
        <w:r w:rsidR="00614588" w:rsidRPr="00614588">
          <w:rPr>
            <w:rFonts w:eastAsia="DejaVu LGC Sans"/>
            <w:noProof/>
            <w:webHidden/>
            <w:kern w:val="1"/>
            <w:szCs w:val="24"/>
          </w:rPr>
          <w:fldChar w:fldCharType="end"/>
        </w:r>
      </w:hyperlink>
    </w:p>
    <w:p w14:paraId="17754FDD" w14:textId="26CFB2D8"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0" w:history="1">
        <w:r w:rsidR="00614588" w:rsidRPr="00614588">
          <w:rPr>
            <w:rFonts w:eastAsia="DejaVu LGC Sans"/>
            <w:noProof/>
            <w:color w:val="000080"/>
            <w:kern w:val="1"/>
            <w:szCs w:val="24"/>
            <w:u w:val="single"/>
          </w:rPr>
          <w:t>PERGAMOS</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_Toc20853210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8</w:t>
        </w:r>
        <w:r w:rsidR="00614588" w:rsidRPr="00614588">
          <w:rPr>
            <w:rFonts w:eastAsia="DejaVu LGC Sans"/>
            <w:noProof/>
            <w:webHidden/>
            <w:kern w:val="1"/>
            <w:szCs w:val="24"/>
          </w:rPr>
          <w:fldChar w:fldCharType="end"/>
        </w:r>
      </w:hyperlink>
    </w:p>
    <w:p w14:paraId="0A8580DE" w14:textId="467C3401"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1" w:history="1">
        <w:r w:rsidR="00614588" w:rsidRPr="00614588">
          <w:rPr>
            <w:rFonts w:eastAsia="DejaVu LGC Sans"/>
            <w:noProof/>
            <w:color w:val="000080"/>
            <w:kern w:val="1"/>
            <w:szCs w:val="24"/>
            <w:u w:val="single"/>
          </w:rPr>
          <w:t>THYATIRA</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_Toc20853211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9</w:t>
        </w:r>
        <w:r w:rsidR="00614588" w:rsidRPr="00614588">
          <w:rPr>
            <w:rFonts w:eastAsia="DejaVu LGC Sans"/>
            <w:noProof/>
            <w:webHidden/>
            <w:kern w:val="1"/>
            <w:szCs w:val="24"/>
          </w:rPr>
          <w:fldChar w:fldCharType="end"/>
        </w:r>
      </w:hyperlink>
    </w:p>
    <w:p w14:paraId="3EAD853D" w14:textId="19A5C537"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2" w:history="1">
        <w:r w:rsidR="00614588" w:rsidRPr="00614588">
          <w:rPr>
            <w:rFonts w:eastAsia="DejaVu LGC Sans"/>
            <w:noProof/>
            <w:color w:val="000080"/>
            <w:kern w:val="1"/>
            <w:szCs w:val="24"/>
            <w:u w:val="single"/>
          </w:rPr>
          <w:t>SARDIS</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_Toc20853212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12</w:t>
        </w:r>
        <w:r w:rsidR="00614588" w:rsidRPr="00614588">
          <w:rPr>
            <w:rFonts w:eastAsia="DejaVu LGC Sans"/>
            <w:noProof/>
            <w:webHidden/>
            <w:kern w:val="1"/>
            <w:szCs w:val="24"/>
          </w:rPr>
          <w:fldChar w:fldCharType="end"/>
        </w:r>
      </w:hyperlink>
    </w:p>
    <w:p w14:paraId="21DD3EAB" w14:textId="75BEF42F"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3" w:history="1">
        <w:r w:rsidR="00614588" w:rsidRPr="00614588">
          <w:rPr>
            <w:rFonts w:eastAsia="DejaVu LGC Sans"/>
            <w:noProof/>
            <w:color w:val="000080"/>
            <w:kern w:val="1"/>
            <w:szCs w:val="24"/>
            <w:u w:val="single"/>
          </w:rPr>
          <w:t>PHILADELPHIA</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_Toc20853213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13</w:t>
        </w:r>
        <w:r w:rsidR="00614588" w:rsidRPr="00614588">
          <w:rPr>
            <w:rFonts w:eastAsia="DejaVu LGC Sans"/>
            <w:noProof/>
            <w:webHidden/>
            <w:kern w:val="1"/>
            <w:szCs w:val="24"/>
          </w:rPr>
          <w:fldChar w:fldCharType="end"/>
        </w:r>
      </w:hyperlink>
    </w:p>
    <w:p w14:paraId="3FB9E0DD" w14:textId="7E491BB5"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4" w:history="1">
        <w:r w:rsidR="00614588" w:rsidRPr="00614588">
          <w:rPr>
            <w:rFonts w:eastAsia="DejaVu LGC Sans"/>
            <w:noProof/>
            <w:color w:val="000080"/>
            <w:kern w:val="1"/>
            <w:szCs w:val="24"/>
            <w:u w:val="single"/>
          </w:rPr>
          <w:t>LAODICEA</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_Toc20853214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14</w:t>
        </w:r>
        <w:r w:rsidR="00614588" w:rsidRPr="00614588">
          <w:rPr>
            <w:rFonts w:eastAsia="DejaVu LGC Sans"/>
            <w:noProof/>
            <w:webHidden/>
            <w:kern w:val="1"/>
            <w:szCs w:val="24"/>
          </w:rPr>
          <w:fldChar w:fldCharType="end"/>
        </w:r>
      </w:hyperlink>
    </w:p>
    <w:p w14:paraId="58F467B5" w14:textId="51C2492C" w:rsidR="00614588" w:rsidRPr="00614588" w:rsidRDefault="00025447" w:rsidP="00614588">
      <w:pPr>
        <w:widowControl w:val="0"/>
        <w:tabs>
          <w:tab w:val="right" w:leader="dot" w:pos="5030"/>
        </w:tabs>
        <w:suppressAutoHyphens/>
        <w:jc w:val="left"/>
        <w:rPr>
          <w:rFonts w:ascii="Calibri" w:eastAsia="Times New Roman" w:hAnsi="Calibri" w:cs="Arial"/>
          <w:noProof/>
          <w:sz w:val="22"/>
          <w:lang w:bidi="he-IL"/>
        </w:rPr>
      </w:pPr>
      <w:hyperlink w:anchor="_Toc20853215" w:history="1">
        <w:r w:rsidR="00614588" w:rsidRPr="00614588">
          <w:rPr>
            <w:rFonts w:eastAsia="DejaVu LGC Sans"/>
            <w:noProof/>
            <w:color w:val="000080"/>
            <w:kern w:val="1"/>
            <w:szCs w:val="24"/>
            <w:u w:val="single"/>
          </w:rPr>
          <w:t>EPOCHS?</w:t>
        </w:r>
        <w:r w:rsidR="00614588" w:rsidRPr="00614588">
          <w:rPr>
            <w:rFonts w:eastAsia="DejaVu LGC Sans"/>
            <w:noProof/>
            <w:webHidden/>
            <w:kern w:val="1"/>
            <w:szCs w:val="24"/>
          </w:rPr>
          <w:tab/>
        </w:r>
        <w:r w:rsidR="00614588" w:rsidRPr="00614588">
          <w:rPr>
            <w:rFonts w:eastAsia="DejaVu LGC Sans"/>
            <w:noProof/>
            <w:webHidden/>
            <w:kern w:val="1"/>
            <w:szCs w:val="24"/>
          </w:rPr>
          <w:fldChar w:fldCharType="begin"/>
        </w:r>
        <w:r w:rsidR="00614588" w:rsidRPr="00614588">
          <w:rPr>
            <w:rFonts w:eastAsia="DejaVu LGC Sans"/>
            <w:noProof/>
            <w:webHidden/>
            <w:kern w:val="1"/>
            <w:szCs w:val="24"/>
          </w:rPr>
          <w:instrText xml:space="preserve"> PAGEREF _Toc20853215 \h </w:instrText>
        </w:r>
        <w:r w:rsidR="00614588" w:rsidRPr="00614588">
          <w:rPr>
            <w:rFonts w:eastAsia="DejaVu LGC Sans"/>
            <w:noProof/>
            <w:webHidden/>
            <w:kern w:val="1"/>
            <w:szCs w:val="24"/>
          </w:rPr>
        </w:r>
        <w:r w:rsidR="00614588" w:rsidRPr="00614588">
          <w:rPr>
            <w:rFonts w:eastAsia="DejaVu LGC Sans"/>
            <w:noProof/>
            <w:webHidden/>
            <w:kern w:val="1"/>
            <w:szCs w:val="24"/>
          </w:rPr>
          <w:fldChar w:fldCharType="separate"/>
        </w:r>
        <w:r>
          <w:rPr>
            <w:rFonts w:eastAsia="DejaVu LGC Sans"/>
            <w:noProof/>
            <w:webHidden/>
            <w:kern w:val="1"/>
            <w:szCs w:val="24"/>
          </w:rPr>
          <w:t>15</w:t>
        </w:r>
        <w:r w:rsidR="00614588" w:rsidRPr="00614588">
          <w:rPr>
            <w:rFonts w:eastAsia="DejaVu LGC Sans"/>
            <w:noProof/>
            <w:webHidden/>
            <w:kern w:val="1"/>
            <w:szCs w:val="24"/>
          </w:rPr>
          <w:fldChar w:fldCharType="end"/>
        </w:r>
      </w:hyperlink>
    </w:p>
    <w:p w14:paraId="333B7A66" w14:textId="77777777" w:rsidR="00614588" w:rsidRPr="00614588" w:rsidRDefault="00614588" w:rsidP="00614588">
      <w:pPr>
        <w:suppressAutoHyphens/>
        <w:jc w:val="left"/>
        <w:rPr>
          <w:rFonts w:eastAsia="Times New Roman"/>
          <w:szCs w:val="24"/>
        </w:rPr>
      </w:pPr>
      <w:r w:rsidRPr="00614588">
        <w:rPr>
          <w:rFonts w:eastAsia="DejaVu LGC Sans"/>
          <w:noProof/>
          <w:color w:val="000080"/>
          <w:kern w:val="1"/>
          <w:szCs w:val="24"/>
          <w:u w:val="single"/>
        </w:rPr>
        <w:fldChar w:fldCharType="end"/>
      </w:r>
      <w:r w:rsidRPr="00614588">
        <w:rPr>
          <w:rFonts w:eastAsia="Times New Roman"/>
          <w:noProof/>
          <w:szCs w:val="24"/>
        </w:rPr>
        <w:drawing>
          <wp:inline distT="0" distB="0" distL="0" distR="0" wp14:anchorId="3A049540" wp14:editId="5CDE9755">
            <wp:extent cx="318516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60960"/>
                    </a:xfrm>
                    <a:prstGeom prst="rect">
                      <a:avLst/>
                    </a:prstGeom>
                    <a:noFill/>
                    <a:ln>
                      <a:noFill/>
                    </a:ln>
                  </pic:spPr>
                </pic:pic>
              </a:graphicData>
            </a:graphic>
          </wp:inline>
        </w:drawing>
      </w:r>
    </w:p>
    <w:p w14:paraId="0BD36743" w14:textId="77777777" w:rsidR="00614588" w:rsidRPr="00614588" w:rsidRDefault="00614588" w:rsidP="00614588">
      <w:pPr>
        <w:widowControl w:val="0"/>
        <w:suppressAutoHyphens/>
        <w:jc w:val="center"/>
        <w:rPr>
          <w:rFonts w:eastAsia="DejaVu LGC Sans"/>
          <w:b/>
          <w:bCs/>
          <w:kern w:val="1"/>
          <w:szCs w:val="24"/>
        </w:rPr>
      </w:pPr>
    </w:p>
    <w:p w14:paraId="482D1E66" w14:textId="77777777" w:rsidR="00614588" w:rsidRPr="00614588" w:rsidRDefault="00614588" w:rsidP="00614588">
      <w:pPr>
        <w:widowControl w:val="0"/>
        <w:suppressAutoHyphens/>
        <w:jc w:val="center"/>
        <w:rPr>
          <w:rFonts w:eastAsia="DejaVu LGC Sans"/>
          <w:b/>
          <w:bCs/>
          <w:kern w:val="1"/>
          <w:szCs w:val="24"/>
        </w:rPr>
      </w:pPr>
      <w:r w:rsidRPr="00614588">
        <w:rPr>
          <w:rFonts w:eastAsia="DejaVu LGC Sans"/>
          <w:b/>
          <w:bCs/>
          <w:kern w:val="1"/>
          <w:szCs w:val="24"/>
        </w:rPr>
        <w:t>FOREWORD</w:t>
      </w:r>
    </w:p>
    <w:p w14:paraId="05F41D94" w14:textId="77777777" w:rsidR="00614588" w:rsidRPr="00614588" w:rsidRDefault="00614588" w:rsidP="00614588">
      <w:pPr>
        <w:widowControl w:val="0"/>
        <w:suppressAutoHyphens/>
        <w:jc w:val="center"/>
        <w:rPr>
          <w:rFonts w:eastAsia="DejaVu LGC Sans"/>
          <w:b/>
          <w:bCs/>
          <w:kern w:val="1"/>
          <w:szCs w:val="24"/>
        </w:rPr>
      </w:pPr>
      <w:r w:rsidRPr="00614588">
        <w:rPr>
          <w:rFonts w:eastAsia="DejaVu LGC Sans"/>
          <w:b/>
          <w:bCs/>
          <w:kern w:val="1"/>
          <w:szCs w:val="24"/>
        </w:rPr>
        <w:t>By: Hakham Dr. Yosef ben Haggai</w:t>
      </w:r>
    </w:p>
    <w:p w14:paraId="011F672C" w14:textId="77777777" w:rsidR="00614588" w:rsidRPr="00614588" w:rsidRDefault="00614588" w:rsidP="00614588">
      <w:pPr>
        <w:widowControl w:val="0"/>
        <w:suppressAutoHyphens/>
        <w:jc w:val="left"/>
        <w:rPr>
          <w:rFonts w:eastAsia="DejaVu LGC Sans"/>
          <w:kern w:val="1"/>
          <w:szCs w:val="24"/>
        </w:rPr>
      </w:pPr>
    </w:p>
    <w:p w14:paraId="2CC5C380" w14:textId="43200F89"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Many tomes have been published </w:t>
      </w:r>
      <w:hyperlink r:id="rId11" w:history="1">
        <w:r w:rsidRPr="00614588">
          <w:rPr>
            <w:rFonts w:eastAsia="DejaVu LGC Sans"/>
            <w:color w:val="000080"/>
            <w:kern w:val="1"/>
            <w:szCs w:val="24"/>
            <w:u w:val="single"/>
          </w:rPr>
          <w:t>offering</w:t>
        </w:r>
      </w:hyperlink>
      <w:r w:rsidRPr="00614588">
        <w:rPr>
          <w:rFonts w:eastAsia="DejaVu LGC Sans"/>
          <w:kern w:val="1"/>
          <w:szCs w:val="24"/>
        </w:rPr>
        <w:t xml:space="preserve"> a commentary on the Book of the Apocalypse of Yochanan (John) Chapters 1:1 – 3:22 dealing with </w:t>
      </w:r>
      <w:hyperlink r:id="rId12" w:history="1">
        <w:r w:rsidRPr="00614588">
          <w:rPr>
            <w:rFonts w:eastAsia="DejaVu LGC Sans"/>
            <w:color w:val="000080"/>
            <w:kern w:val="1"/>
            <w:szCs w:val="24"/>
            <w:u w:val="single"/>
          </w:rPr>
          <w:t>seven</w:t>
        </w:r>
      </w:hyperlink>
      <w:r w:rsidRPr="00614588">
        <w:rPr>
          <w:rFonts w:eastAsia="DejaVu LGC Sans"/>
          <w:kern w:val="1"/>
          <w:szCs w:val="24"/>
        </w:rPr>
        <w:t xml:space="preserve"> symbolic Nazarean </w:t>
      </w:r>
      <w:hyperlink r:id="rId13" w:history="1">
        <w:r w:rsidRPr="00614588">
          <w:rPr>
            <w:rFonts w:eastAsia="DejaVu LGC Sans"/>
            <w:color w:val="000080"/>
            <w:kern w:val="1"/>
            <w:szCs w:val="24"/>
            <w:u w:val="single"/>
          </w:rPr>
          <w:t>Jewish</w:t>
        </w:r>
      </w:hyperlink>
      <w:r w:rsidRPr="00614588">
        <w:rPr>
          <w:rFonts w:eastAsia="DejaVu LGC Sans"/>
          <w:kern w:val="1"/>
          <w:szCs w:val="24"/>
        </w:rPr>
        <w:t xml:space="preserve"> congregations in Asia Minor. Some of these tomes are big, others small, some are of substance, others are just inconsequential and money making enterprises. None to this day, however to my </w:t>
      </w:r>
      <w:hyperlink r:id="rId14" w:history="1">
        <w:r w:rsidRPr="00614588">
          <w:rPr>
            <w:rFonts w:eastAsia="DejaVu LGC Sans"/>
            <w:color w:val="000080"/>
            <w:kern w:val="1"/>
            <w:szCs w:val="24"/>
            <w:u w:val="single"/>
          </w:rPr>
          <w:t>knowledge</w:t>
        </w:r>
      </w:hyperlink>
      <w:r w:rsidRPr="00614588">
        <w:rPr>
          <w:rFonts w:eastAsia="DejaVu LGC Sans"/>
          <w:kern w:val="1"/>
          <w:szCs w:val="24"/>
        </w:rPr>
        <w:t xml:space="preserve"> have dealt with this rich mystical passage with </w:t>
      </w:r>
      <w:hyperlink r:id="rId15" w:history="1">
        <w:r w:rsidRPr="00614588">
          <w:rPr>
            <w:rFonts w:eastAsia="DejaVu LGC Sans"/>
            <w:color w:val="000080"/>
            <w:kern w:val="1"/>
            <w:szCs w:val="24"/>
            <w:u w:val="single"/>
          </w:rPr>
          <w:t>Jewish</w:t>
        </w:r>
      </w:hyperlink>
      <w:r w:rsidRPr="00614588">
        <w:rPr>
          <w:rFonts w:eastAsia="DejaVu LGC Sans"/>
          <w:kern w:val="1"/>
          <w:szCs w:val="24"/>
        </w:rPr>
        <w:t xml:space="preserve"> </w:t>
      </w:r>
      <w:hyperlink r:id="rId16" w:history="1">
        <w:r w:rsidRPr="00614588">
          <w:rPr>
            <w:rFonts w:eastAsia="DejaVu LGC Sans"/>
            <w:color w:val="000080"/>
            <w:kern w:val="1"/>
            <w:szCs w:val="24"/>
            <w:u w:val="single"/>
          </w:rPr>
          <w:t>eyes</w:t>
        </w:r>
      </w:hyperlink>
      <w:r w:rsidRPr="00614588">
        <w:rPr>
          <w:rFonts w:eastAsia="DejaVu LGC Sans"/>
          <w:kern w:val="1"/>
          <w:szCs w:val="24"/>
        </w:rPr>
        <w:t xml:space="preserve">. In fact, </w:t>
      </w:r>
      <w:hyperlink r:id="rId17" w:history="1">
        <w:r w:rsidRPr="00614588">
          <w:rPr>
            <w:rFonts w:eastAsia="DejaVu LGC Sans"/>
            <w:color w:val="000080"/>
            <w:kern w:val="1"/>
            <w:szCs w:val="24"/>
            <w:u w:val="single"/>
          </w:rPr>
          <w:t>one</w:t>
        </w:r>
      </w:hyperlink>
      <w:r w:rsidRPr="00614588">
        <w:rPr>
          <w:rFonts w:eastAsia="DejaVu LGC Sans"/>
          <w:kern w:val="1"/>
          <w:szCs w:val="24"/>
        </w:rPr>
        <w:t xml:space="preserve"> of the problems that characterize all the commentators so far is that they are limited by their theological straightjackets of their pagan liturgical </w:t>
      </w:r>
      <w:hyperlink r:id="rId18" w:history="1">
        <w:r w:rsidRPr="00614588">
          <w:rPr>
            <w:rFonts w:eastAsia="DejaVu LGC Sans"/>
            <w:color w:val="000080"/>
            <w:kern w:val="1"/>
            <w:szCs w:val="24"/>
            <w:u w:val="single"/>
          </w:rPr>
          <w:t>calendar</w:t>
        </w:r>
      </w:hyperlink>
      <w:r w:rsidRPr="00614588">
        <w:rPr>
          <w:rFonts w:eastAsia="DejaVu LGC Sans"/>
          <w:kern w:val="1"/>
          <w:szCs w:val="24"/>
        </w:rPr>
        <w:t xml:space="preserve"> and </w:t>
      </w:r>
      <w:hyperlink r:id="rId19" w:history="1">
        <w:r w:rsidRPr="00614588">
          <w:rPr>
            <w:rFonts w:eastAsia="DejaVu LGC Sans"/>
            <w:color w:val="000080"/>
            <w:kern w:val="1"/>
            <w:szCs w:val="24"/>
            <w:u w:val="single"/>
          </w:rPr>
          <w:t>festivals</w:t>
        </w:r>
      </w:hyperlink>
      <w:r w:rsidRPr="00614588">
        <w:rPr>
          <w:rFonts w:eastAsia="DejaVu LGC Sans"/>
          <w:kern w:val="1"/>
          <w:szCs w:val="24"/>
        </w:rPr>
        <w:t xml:space="preserve">, as well as an extreme ignorance of the </w:t>
      </w:r>
      <w:hyperlink r:id="rId20" w:history="1">
        <w:r w:rsidRPr="00614588">
          <w:rPr>
            <w:rFonts w:eastAsia="DejaVu LGC Sans"/>
            <w:color w:val="000080"/>
            <w:kern w:val="1"/>
            <w:szCs w:val="24"/>
            <w:u w:val="single"/>
          </w:rPr>
          <w:t>Jewish</w:t>
        </w:r>
      </w:hyperlink>
      <w:r w:rsidRPr="00614588">
        <w:rPr>
          <w:rFonts w:eastAsia="DejaVu LGC Sans"/>
          <w:kern w:val="1"/>
          <w:szCs w:val="24"/>
        </w:rPr>
        <w:t xml:space="preserve"> </w:t>
      </w:r>
      <w:hyperlink r:id="rId21" w:history="1">
        <w:r w:rsidRPr="00614588">
          <w:rPr>
            <w:rFonts w:eastAsia="DejaVu LGC Sans"/>
            <w:color w:val="000080"/>
            <w:kern w:val="1"/>
            <w:szCs w:val="24"/>
            <w:u w:val="single"/>
          </w:rPr>
          <w:t>Festivals</w:t>
        </w:r>
      </w:hyperlink>
      <w:r w:rsidRPr="00614588">
        <w:rPr>
          <w:rFonts w:eastAsia="DejaVu LGC Sans"/>
          <w:kern w:val="1"/>
          <w:szCs w:val="24"/>
        </w:rPr>
        <w:t xml:space="preserve"> and how the </w:t>
      </w:r>
      <w:hyperlink r:id="rId22" w:history="1">
        <w:r w:rsidRPr="00614588">
          <w:rPr>
            <w:rFonts w:eastAsia="DejaVu LGC Sans"/>
            <w:color w:val="000080"/>
            <w:kern w:val="1"/>
            <w:szCs w:val="24"/>
            <w:u w:val="single"/>
          </w:rPr>
          <w:t>Jewish</w:t>
        </w:r>
      </w:hyperlink>
      <w:r w:rsidRPr="00614588">
        <w:rPr>
          <w:rFonts w:eastAsia="DejaVu LGC Sans"/>
          <w:kern w:val="1"/>
          <w:szCs w:val="24"/>
        </w:rPr>
        <w:t xml:space="preserve"> people understand and use their Scriptures.</w:t>
      </w:r>
    </w:p>
    <w:p w14:paraId="39E9C80A" w14:textId="77777777" w:rsidR="00614588" w:rsidRPr="00614588" w:rsidRDefault="00614588" w:rsidP="00614588">
      <w:pPr>
        <w:widowControl w:val="0"/>
        <w:suppressAutoHyphens/>
        <w:rPr>
          <w:rFonts w:eastAsia="DejaVu LGC Sans"/>
          <w:kern w:val="1"/>
          <w:szCs w:val="24"/>
        </w:rPr>
      </w:pPr>
    </w:p>
    <w:p w14:paraId="58ABF1FF" w14:textId="4000D5F5"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Whilst this essay does not claim to be a profound scholarly exegesis of the verses in question, it surely does offer any student of the Bible a bold perspective by which to understand this extremely complex portion of this great </w:t>
      </w:r>
      <w:hyperlink r:id="rId23" w:history="1">
        <w:r w:rsidRPr="00614588">
          <w:rPr>
            <w:rFonts w:eastAsia="DejaVu LGC Sans"/>
            <w:color w:val="000080"/>
            <w:kern w:val="1"/>
            <w:szCs w:val="24"/>
            <w:u w:val="single"/>
          </w:rPr>
          <w:t>Jewish</w:t>
        </w:r>
      </w:hyperlink>
      <w:r w:rsidRPr="00614588">
        <w:rPr>
          <w:rFonts w:eastAsia="DejaVu LGC Sans"/>
          <w:kern w:val="1"/>
          <w:szCs w:val="24"/>
        </w:rPr>
        <w:t xml:space="preserve"> mystical book. Some of its great pearls of wisdom are only basically explored and other important secrets are just brought to the surface in the form of mere allusion.</w:t>
      </w:r>
    </w:p>
    <w:p w14:paraId="576FBB5F" w14:textId="77777777" w:rsidR="00614588" w:rsidRPr="00614588" w:rsidRDefault="00614588" w:rsidP="00614588">
      <w:pPr>
        <w:widowControl w:val="0"/>
        <w:suppressAutoHyphens/>
        <w:rPr>
          <w:rFonts w:eastAsia="DejaVu LGC Sans"/>
          <w:kern w:val="1"/>
          <w:szCs w:val="24"/>
        </w:rPr>
      </w:pPr>
    </w:p>
    <w:p w14:paraId="74740F63" w14:textId="0BCCFED2"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Before </w:t>
      </w:r>
      <w:hyperlink r:id="rId24" w:history="1">
        <w:r w:rsidRPr="00614588">
          <w:rPr>
            <w:rFonts w:eastAsia="DejaVu LGC Sans"/>
            <w:color w:val="000080"/>
            <w:kern w:val="1"/>
            <w:szCs w:val="24"/>
            <w:u w:val="single"/>
          </w:rPr>
          <w:t>one</w:t>
        </w:r>
      </w:hyperlink>
      <w:r w:rsidRPr="00614588">
        <w:rPr>
          <w:rFonts w:eastAsia="DejaVu LGC Sans"/>
          <w:kern w:val="1"/>
          <w:szCs w:val="24"/>
        </w:rPr>
        <w:t xml:space="preserve"> enters to examine this profound </w:t>
      </w:r>
      <w:hyperlink r:id="rId25" w:history="1">
        <w:r w:rsidRPr="00614588">
          <w:rPr>
            <w:rFonts w:eastAsia="DejaVu LGC Sans"/>
            <w:color w:val="000080"/>
            <w:kern w:val="1"/>
            <w:szCs w:val="24"/>
            <w:u w:val="single"/>
          </w:rPr>
          <w:t>Jewish</w:t>
        </w:r>
      </w:hyperlink>
      <w:r w:rsidRPr="00614588">
        <w:rPr>
          <w:rFonts w:eastAsia="DejaVu LGC Sans"/>
          <w:kern w:val="1"/>
          <w:szCs w:val="24"/>
        </w:rPr>
        <w:t xml:space="preserve"> </w:t>
      </w:r>
      <w:r w:rsidRPr="00614588">
        <w:rPr>
          <w:rFonts w:eastAsia="DejaVu LGC Sans"/>
          <w:kern w:val="1"/>
          <w:szCs w:val="24"/>
        </w:rPr>
        <w:t xml:space="preserve">mystical book, </w:t>
      </w:r>
      <w:hyperlink r:id="rId26" w:history="1">
        <w:r w:rsidRPr="00614588">
          <w:rPr>
            <w:rFonts w:eastAsia="DejaVu LGC Sans"/>
            <w:color w:val="000080"/>
            <w:kern w:val="1"/>
            <w:szCs w:val="24"/>
            <w:u w:val="single"/>
          </w:rPr>
          <w:t>one</w:t>
        </w:r>
      </w:hyperlink>
      <w:r w:rsidRPr="00614588">
        <w:rPr>
          <w:rFonts w:eastAsia="DejaVu LGC Sans"/>
          <w:kern w:val="1"/>
          <w:szCs w:val="24"/>
        </w:rPr>
        <w:t xml:space="preserve"> </w:t>
      </w:r>
      <w:hyperlink r:id="rId27" w:history="1">
        <w:r w:rsidRPr="00614588">
          <w:rPr>
            <w:rFonts w:eastAsia="DejaVu LGC Sans"/>
            <w:color w:val="000080"/>
            <w:kern w:val="1"/>
            <w:szCs w:val="24"/>
            <w:u w:val="single"/>
          </w:rPr>
          <w:t>needs</w:t>
        </w:r>
      </w:hyperlink>
      <w:r w:rsidRPr="00614588">
        <w:rPr>
          <w:rFonts w:eastAsia="DejaVu LGC Sans"/>
          <w:kern w:val="1"/>
          <w:szCs w:val="24"/>
        </w:rPr>
        <w:t xml:space="preserve"> to understand that </w:t>
      </w:r>
      <w:hyperlink r:id="rId28" w:history="1">
        <w:r w:rsidRPr="00614588">
          <w:rPr>
            <w:rFonts w:eastAsia="DejaVu LGC Sans"/>
            <w:color w:val="000080"/>
            <w:kern w:val="1"/>
            <w:szCs w:val="24"/>
            <w:u w:val="single"/>
          </w:rPr>
          <w:t>Jewish</w:t>
        </w:r>
      </w:hyperlink>
      <w:r w:rsidRPr="00614588">
        <w:rPr>
          <w:rFonts w:eastAsia="DejaVu LGC Sans"/>
          <w:kern w:val="1"/>
          <w:szCs w:val="24"/>
        </w:rPr>
        <w:t xml:space="preserve"> mystics </w:t>
      </w:r>
      <w:hyperlink r:id="rId29" w:history="1">
        <w:r w:rsidRPr="00614588">
          <w:rPr>
            <w:rFonts w:eastAsia="DejaVu LGC Sans"/>
            <w:color w:val="000080"/>
            <w:kern w:val="1"/>
            <w:szCs w:val="24"/>
            <w:u w:val="single"/>
          </w:rPr>
          <w:t>speak</w:t>
        </w:r>
      </w:hyperlink>
      <w:r w:rsidRPr="00614588">
        <w:rPr>
          <w:rFonts w:eastAsia="DejaVu LGC Sans"/>
          <w:kern w:val="1"/>
          <w:szCs w:val="24"/>
        </w:rPr>
        <w:t xml:space="preserve"> and write using symbolical language to describe cosmic realities that affect all. </w:t>
      </w:r>
      <w:hyperlink r:id="rId30" w:history="1">
        <w:r w:rsidRPr="00614588">
          <w:rPr>
            <w:rFonts w:eastAsia="DejaVu LGC Sans"/>
            <w:color w:val="000080"/>
            <w:kern w:val="1"/>
            <w:szCs w:val="24"/>
            <w:u w:val="single"/>
          </w:rPr>
          <w:t>One</w:t>
        </w:r>
      </w:hyperlink>
      <w:r w:rsidRPr="00614588">
        <w:rPr>
          <w:rFonts w:eastAsia="DejaVu LGC Sans"/>
          <w:kern w:val="1"/>
          <w:szCs w:val="24"/>
        </w:rPr>
        <w:t xml:space="preserve"> also </w:t>
      </w:r>
      <w:hyperlink r:id="rId31" w:history="1">
        <w:r w:rsidRPr="00614588">
          <w:rPr>
            <w:rFonts w:eastAsia="DejaVu LGC Sans"/>
            <w:color w:val="000080"/>
            <w:kern w:val="1"/>
            <w:szCs w:val="24"/>
            <w:u w:val="single"/>
          </w:rPr>
          <w:t>needs</w:t>
        </w:r>
      </w:hyperlink>
      <w:r w:rsidRPr="00614588">
        <w:rPr>
          <w:rFonts w:eastAsia="DejaVu LGC Sans"/>
          <w:kern w:val="1"/>
          <w:szCs w:val="24"/>
        </w:rPr>
        <w:t xml:space="preserve"> to have a good grasp of the </w:t>
      </w:r>
      <w:hyperlink r:id="rId32" w:history="1">
        <w:r w:rsidRPr="00614588">
          <w:rPr>
            <w:rFonts w:eastAsia="DejaVu LGC Sans"/>
            <w:color w:val="000080"/>
            <w:kern w:val="1"/>
            <w:szCs w:val="24"/>
            <w:u w:val="single"/>
          </w:rPr>
          <w:t>Jewish</w:t>
        </w:r>
      </w:hyperlink>
      <w:r w:rsidRPr="00614588">
        <w:rPr>
          <w:rFonts w:eastAsia="DejaVu LGC Sans"/>
          <w:kern w:val="1"/>
          <w:szCs w:val="24"/>
        </w:rPr>
        <w:t xml:space="preserve"> liturgical year and its sacred </w:t>
      </w:r>
      <w:hyperlink r:id="rId33" w:history="1">
        <w:r w:rsidRPr="00614588">
          <w:rPr>
            <w:rFonts w:eastAsia="DejaVu LGC Sans"/>
            <w:color w:val="000080"/>
            <w:kern w:val="1"/>
            <w:szCs w:val="24"/>
            <w:u w:val="single"/>
          </w:rPr>
          <w:t>festivals</w:t>
        </w:r>
      </w:hyperlink>
      <w:r w:rsidRPr="00614588">
        <w:rPr>
          <w:rFonts w:eastAsia="DejaVu LGC Sans"/>
          <w:kern w:val="1"/>
          <w:szCs w:val="24"/>
        </w:rPr>
        <w:t xml:space="preserve">, including the weekly </w:t>
      </w:r>
      <w:hyperlink r:id="rId34" w:history="1">
        <w:r w:rsidRPr="00614588">
          <w:rPr>
            <w:rFonts w:eastAsia="DejaVu LGC Sans"/>
            <w:color w:val="000080"/>
            <w:kern w:val="1"/>
            <w:szCs w:val="24"/>
            <w:u w:val="single"/>
          </w:rPr>
          <w:t>Sabbath</w:t>
        </w:r>
      </w:hyperlink>
      <w:r w:rsidRPr="00614588">
        <w:rPr>
          <w:rFonts w:eastAsia="DejaVu LGC Sans"/>
          <w:kern w:val="1"/>
          <w:szCs w:val="24"/>
        </w:rPr>
        <w:t xml:space="preserve">. Lastly </w:t>
      </w:r>
      <w:hyperlink r:id="rId35" w:history="1">
        <w:r w:rsidRPr="00614588">
          <w:rPr>
            <w:rFonts w:eastAsia="DejaVu LGC Sans"/>
            <w:color w:val="000080"/>
            <w:kern w:val="1"/>
            <w:szCs w:val="24"/>
            <w:u w:val="single"/>
          </w:rPr>
          <w:t>one</w:t>
        </w:r>
      </w:hyperlink>
      <w:r w:rsidRPr="00614588">
        <w:rPr>
          <w:rFonts w:eastAsia="DejaVu LGC Sans"/>
          <w:kern w:val="1"/>
          <w:szCs w:val="24"/>
        </w:rPr>
        <w:t xml:space="preserve"> </w:t>
      </w:r>
      <w:hyperlink r:id="rId36" w:history="1">
        <w:r w:rsidRPr="00614588">
          <w:rPr>
            <w:rFonts w:eastAsia="DejaVu LGC Sans"/>
            <w:color w:val="000080"/>
            <w:kern w:val="1"/>
            <w:szCs w:val="24"/>
            <w:u w:val="single"/>
          </w:rPr>
          <w:t>needs</w:t>
        </w:r>
      </w:hyperlink>
      <w:r w:rsidRPr="00614588">
        <w:rPr>
          <w:rFonts w:eastAsia="DejaVu LGC Sans"/>
          <w:kern w:val="1"/>
          <w:szCs w:val="24"/>
        </w:rPr>
        <w:t xml:space="preserve"> to understand the very reality which is turned into a symbol in order to better comprehend that symbol.</w:t>
      </w:r>
    </w:p>
    <w:p w14:paraId="237F4E0A" w14:textId="77777777" w:rsidR="00614588" w:rsidRPr="00614588" w:rsidRDefault="00614588" w:rsidP="00614588">
      <w:pPr>
        <w:widowControl w:val="0"/>
        <w:suppressAutoHyphens/>
        <w:rPr>
          <w:rFonts w:eastAsia="DejaVu LGC Sans"/>
          <w:kern w:val="1"/>
          <w:szCs w:val="24"/>
        </w:rPr>
      </w:pPr>
    </w:p>
    <w:p w14:paraId="65E19FE2" w14:textId="28A94001" w:rsidR="00614588" w:rsidRPr="00614588" w:rsidRDefault="00614588" w:rsidP="00614588">
      <w:pPr>
        <w:widowControl w:val="0"/>
        <w:suppressAutoHyphens/>
        <w:rPr>
          <w:rFonts w:eastAsia="DejaVu LGC Sans"/>
          <w:kern w:val="1"/>
          <w:szCs w:val="24"/>
        </w:rPr>
      </w:pPr>
      <w:r w:rsidRPr="00614588">
        <w:rPr>
          <w:rFonts w:eastAsia="DejaVu LGC Sans"/>
          <w:kern w:val="1"/>
          <w:szCs w:val="24"/>
        </w:rPr>
        <w:t>Professor Walter J. Veith</w:t>
      </w:r>
      <w:r w:rsidRPr="00614588">
        <w:rPr>
          <w:rFonts w:eastAsia="DejaVu LGC Sans"/>
          <w:kern w:val="1"/>
          <w:szCs w:val="24"/>
          <w:vertAlign w:val="superscript"/>
        </w:rPr>
        <w:footnoteReference w:id="1"/>
      </w:r>
      <w:r w:rsidRPr="00614588">
        <w:rPr>
          <w:rFonts w:eastAsia="DejaVu LGC Sans"/>
          <w:kern w:val="1"/>
          <w:szCs w:val="24"/>
        </w:rPr>
        <w:t xml:space="preserve"> aptly describes the reason why these </w:t>
      </w:r>
      <w:hyperlink r:id="rId37" w:history="1">
        <w:r w:rsidRPr="00614588">
          <w:rPr>
            <w:rFonts w:eastAsia="DejaVu LGC Sans"/>
            <w:color w:val="000080"/>
            <w:kern w:val="1"/>
            <w:szCs w:val="24"/>
            <w:u w:val="single"/>
          </w:rPr>
          <w:t>seven</w:t>
        </w:r>
      </w:hyperlink>
      <w:r w:rsidRPr="00614588">
        <w:rPr>
          <w:rFonts w:eastAsia="DejaVu LGC Sans"/>
          <w:kern w:val="1"/>
          <w:szCs w:val="24"/>
        </w:rPr>
        <w:t xml:space="preserve"> congregations were symbolized in order to use these as the medium in which a very special message from </w:t>
      </w:r>
      <w:hyperlink r:id="rId38" w:history="1">
        <w:r w:rsidRPr="00614588">
          <w:rPr>
            <w:rFonts w:eastAsia="DejaVu LGC Sans"/>
            <w:color w:val="000080"/>
            <w:kern w:val="1"/>
            <w:szCs w:val="24"/>
            <w:u w:val="single"/>
          </w:rPr>
          <w:t>HaShem</w:t>
        </w:r>
      </w:hyperlink>
      <w:r w:rsidRPr="00614588">
        <w:rPr>
          <w:rFonts w:eastAsia="DejaVu LGC Sans"/>
          <w:kern w:val="1"/>
          <w:szCs w:val="24"/>
        </w:rPr>
        <w:t xml:space="preserve"> is conveyed to all Nazareans wherever they be and at whatever period in history they might live. He states:</w:t>
      </w:r>
    </w:p>
    <w:p w14:paraId="1BBFA188" w14:textId="77777777" w:rsidR="00614588" w:rsidRPr="00614588" w:rsidRDefault="00614588" w:rsidP="00614588">
      <w:pPr>
        <w:widowControl w:val="0"/>
        <w:suppressAutoHyphens/>
        <w:rPr>
          <w:rFonts w:eastAsia="DejaVu LGC Sans"/>
          <w:kern w:val="1"/>
          <w:szCs w:val="24"/>
        </w:rPr>
      </w:pPr>
    </w:p>
    <w:p w14:paraId="21A49E9F" w14:textId="2A0E239B" w:rsidR="00614588" w:rsidRPr="00614588" w:rsidRDefault="00614588" w:rsidP="00614588">
      <w:pPr>
        <w:widowControl w:val="0"/>
        <w:suppressAutoHyphens/>
        <w:ind w:left="288" w:right="288"/>
        <w:rPr>
          <w:rFonts w:eastAsia="DejaVu LGC Sans"/>
          <w:kern w:val="1"/>
          <w:szCs w:val="24"/>
        </w:rPr>
      </w:pPr>
      <w:r w:rsidRPr="00614588">
        <w:rPr>
          <w:rFonts w:eastAsia="DejaVu LGC Sans"/>
          <w:kern w:val="1"/>
          <w:szCs w:val="24"/>
        </w:rPr>
        <w:t xml:space="preserve">The </w:t>
      </w:r>
      <w:hyperlink r:id="rId39" w:history="1">
        <w:r w:rsidRPr="00614588">
          <w:rPr>
            <w:rFonts w:eastAsia="DejaVu LGC Sans"/>
            <w:color w:val="000080"/>
            <w:kern w:val="1"/>
            <w:szCs w:val="24"/>
            <w:u w:val="single"/>
          </w:rPr>
          <w:t>seven</w:t>
        </w:r>
      </w:hyperlink>
      <w:r w:rsidRPr="00614588">
        <w:rPr>
          <w:rFonts w:eastAsia="DejaVu LGC Sans"/>
          <w:kern w:val="1"/>
          <w:szCs w:val="24"/>
        </w:rPr>
        <w:t xml:space="preserve"> congregations to which the </w:t>
      </w:r>
      <w:hyperlink r:id="rId40"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41" w:history="1">
        <w:r w:rsidRPr="00614588">
          <w:rPr>
            <w:rFonts w:eastAsia="DejaVu LGC Sans"/>
            <w:color w:val="000080"/>
            <w:kern w:val="1"/>
            <w:szCs w:val="24"/>
            <w:u w:val="single"/>
          </w:rPr>
          <w:t>letters</w:t>
        </w:r>
      </w:hyperlink>
      <w:r w:rsidRPr="00614588">
        <w:rPr>
          <w:rFonts w:eastAsia="DejaVu LGC Sans"/>
          <w:kern w:val="1"/>
          <w:szCs w:val="24"/>
        </w:rPr>
        <w:t xml:space="preserve"> were addressed were those of Ephesus, Smyrna, Pergamos, Thyatira, Sardis, Philadelphia and Laodicea. These cities stood along </w:t>
      </w:r>
      <w:hyperlink r:id="rId42" w:history="1">
        <w:r w:rsidRPr="00614588">
          <w:rPr>
            <w:rFonts w:eastAsia="DejaVu LGC Sans"/>
            <w:color w:val="000080"/>
            <w:kern w:val="1"/>
            <w:szCs w:val="24"/>
            <w:u w:val="single"/>
          </w:rPr>
          <w:t>one</w:t>
        </w:r>
      </w:hyperlink>
      <w:r w:rsidRPr="00614588">
        <w:rPr>
          <w:rFonts w:eastAsia="DejaVu LGC Sans"/>
          <w:kern w:val="1"/>
          <w:szCs w:val="24"/>
        </w:rPr>
        <w:t xml:space="preserve"> of the ancient postal Roman roads of that day, and, beginning at Ephesus, would have been visited in the order in which they are named. The distance between them is about 50-60 kilometers; a full day's </w:t>
      </w:r>
      <w:hyperlink r:id="rId43" w:history="1">
        <w:r w:rsidRPr="00614588">
          <w:rPr>
            <w:rFonts w:eastAsia="DejaVu LGC Sans"/>
            <w:color w:val="000080"/>
            <w:kern w:val="1"/>
            <w:szCs w:val="24"/>
            <w:u w:val="single"/>
          </w:rPr>
          <w:t>journey</w:t>
        </w:r>
      </w:hyperlink>
      <w:r w:rsidRPr="00614588">
        <w:rPr>
          <w:rFonts w:eastAsia="DejaVu LGC Sans"/>
          <w:kern w:val="1"/>
          <w:szCs w:val="24"/>
        </w:rPr>
        <w:t xml:space="preserve">, on </w:t>
      </w:r>
      <w:hyperlink r:id="rId44" w:history="1">
        <w:r w:rsidRPr="00614588">
          <w:rPr>
            <w:rFonts w:eastAsia="DejaVu LGC Sans"/>
            <w:color w:val="000080"/>
            <w:kern w:val="1"/>
            <w:szCs w:val="24"/>
            <w:u w:val="single"/>
          </w:rPr>
          <w:t>foot</w:t>
        </w:r>
      </w:hyperlink>
      <w:r w:rsidRPr="00614588">
        <w:rPr>
          <w:rFonts w:eastAsia="DejaVu LGC Sans"/>
          <w:kern w:val="1"/>
          <w:szCs w:val="24"/>
        </w:rPr>
        <w:t>.</w:t>
      </w:r>
    </w:p>
    <w:p w14:paraId="436606CA" w14:textId="77777777" w:rsidR="00614588" w:rsidRPr="00614588" w:rsidRDefault="00614588" w:rsidP="00614588">
      <w:pPr>
        <w:widowControl w:val="0"/>
        <w:suppressAutoHyphens/>
        <w:rPr>
          <w:rFonts w:eastAsia="DejaVu LGC Sans"/>
          <w:kern w:val="1"/>
          <w:szCs w:val="24"/>
        </w:rPr>
      </w:pPr>
    </w:p>
    <w:p w14:paraId="3C1F42BC" w14:textId="7B78B15E"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Also, when the Roman Emperor sent out governors each year to outlying provinces, these would </w:t>
      </w:r>
      <w:r w:rsidRPr="00614588">
        <w:rPr>
          <w:rFonts w:eastAsia="DejaVu LGC Sans"/>
          <w:i/>
          <w:kern w:val="1"/>
          <w:szCs w:val="24"/>
        </w:rPr>
        <w:t>make the circuit</w:t>
      </w:r>
      <w:r w:rsidRPr="00614588">
        <w:rPr>
          <w:rFonts w:eastAsia="DejaVu LGC Sans"/>
          <w:kern w:val="1"/>
          <w:szCs w:val="24"/>
        </w:rPr>
        <w:t xml:space="preserve">, stopping in certain towns to hear cases and grievances. The governor who oversaw Asia Minor would land in Ephesus, continue to Smyrna, then Pergamum, etc. through all of the </w:t>
      </w:r>
      <w:hyperlink r:id="rId45" w:history="1">
        <w:r w:rsidRPr="00614588">
          <w:rPr>
            <w:rFonts w:eastAsia="DejaVu LGC Sans"/>
            <w:color w:val="000080"/>
            <w:kern w:val="1"/>
            <w:szCs w:val="24"/>
            <w:u w:val="single"/>
          </w:rPr>
          <w:t>seven</w:t>
        </w:r>
      </w:hyperlink>
      <w:r w:rsidRPr="00614588">
        <w:rPr>
          <w:rFonts w:eastAsia="DejaVu LGC Sans"/>
          <w:kern w:val="1"/>
          <w:szCs w:val="24"/>
        </w:rPr>
        <w:t xml:space="preserve"> congregations mentioned in the book of the Apocalypse.</w:t>
      </w:r>
    </w:p>
    <w:p w14:paraId="164FE77D" w14:textId="77777777" w:rsidR="00614588" w:rsidRPr="00614588" w:rsidRDefault="00614588" w:rsidP="00614588">
      <w:pPr>
        <w:widowControl w:val="0"/>
        <w:suppressAutoHyphens/>
        <w:rPr>
          <w:rFonts w:eastAsia="DejaVu LGC Sans"/>
          <w:kern w:val="1"/>
          <w:szCs w:val="24"/>
        </w:rPr>
      </w:pPr>
    </w:p>
    <w:p w14:paraId="12705AF0" w14:textId="5734BDA2"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If we take these congregations as symbolic of a Divine circuit in definite period of </w:t>
      </w:r>
      <w:hyperlink r:id="rId46" w:history="1">
        <w:r w:rsidRPr="00614588">
          <w:rPr>
            <w:rFonts w:eastAsia="DejaVu LGC Sans"/>
            <w:color w:val="000080"/>
            <w:kern w:val="1"/>
            <w:szCs w:val="24"/>
            <w:u w:val="single"/>
          </w:rPr>
          <w:t>time</w:t>
        </w:r>
      </w:hyperlink>
      <w:r w:rsidRPr="00614588">
        <w:rPr>
          <w:rFonts w:eastAsia="DejaVu LGC Sans"/>
          <w:kern w:val="1"/>
          <w:szCs w:val="24"/>
        </w:rPr>
        <w:t xml:space="preserve"> with </w:t>
      </w:r>
      <w:hyperlink r:id="rId47" w:history="1">
        <w:r w:rsidRPr="00614588">
          <w:rPr>
            <w:rFonts w:eastAsia="DejaVu LGC Sans"/>
            <w:color w:val="000080"/>
            <w:kern w:val="1"/>
            <w:szCs w:val="24"/>
            <w:u w:val="single"/>
          </w:rPr>
          <w:t>seven</w:t>
        </w:r>
      </w:hyperlink>
      <w:r w:rsidRPr="00614588">
        <w:rPr>
          <w:rFonts w:eastAsia="DejaVu LGC Sans"/>
          <w:kern w:val="1"/>
          <w:szCs w:val="24"/>
        </w:rPr>
        <w:t xml:space="preserve"> stopovers, then we can see that these are types of </w:t>
      </w:r>
      <w:hyperlink r:id="rId48" w:history="1">
        <w:r w:rsidRPr="00614588">
          <w:rPr>
            <w:rFonts w:eastAsia="DejaVu LGC Sans"/>
            <w:color w:val="000080"/>
            <w:kern w:val="1"/>
            <w:szCs w:val="24"/>
            <w:u w:val="single"/>
          </w:rPr>
          <w:t>seven</w:t>
        </w:r>
      </w:hyperlink>
      <w:r w:rsidRPr="00614588">
        <w:rPr>
          <w:rFonts w:eastAsia="DejaVu LGC Sans"/>
          <w:kern w:val="1"/>
          <w:szCs w:val="24"/>
        </w:rPr>
        <w:t xml:space="preserve"> human </w:t>
      </w:r>
      <w:hyperlink r:id="rId49" w:history="1">
        <w:r w:rsidRPr="00614588">
          <w:rPr>
            <w:rFonts w:eastAsia="DejaVu LGC Sans"/>
            <w:color w:val="000080"/>
            <w:kern w:val="1"/>
            <w:szCs w:val="24"/>
            <w:u w:val="single"/>
          </w:rPr>
          <w:t>spiritual</w:t>
        </w:r>
      </w:hyperlink>
      <w:r w:rsidRPr="00614588">
        <w:rPr>
          <w:rFonts w:eastAsia="DejaVu LGC Sans"/>
          <w:kern w:val="1"/>
          <w:szCs w:val="24"/>
        </w:rPr>
        <w:t xml:space="preserve"> conditions for which </w:t>
      </w:r>
      <w:hyperlink r:id="rId50" w:history="1">
        <w:r w:rsidRPr="00614588">
          <w:rPr>
            <w:rFonts w:eastAsia="DejaVu LGC Sans"/>
            <w:color w:val="000080"/>
            <w:kern w:val="1"/>
            <w:szCs w:val="24"/>
            <w:u w:val="single"/>
          </w:rPr>
          <w:t>HaShem</w:t>
        </w:r>
      </w:hyperlink>
      <w:r w:rsidRPr="00614588">
        <w:rPr>
          <w:rFonts w:eastAsia="DejaVu LGC Sans"/>
          <w:kern w:val="1"/>
          <w:szCs w:val="24"/>
        </w:rPr>
        <w:t xml:space="preserve"> offers the </w:t>
      </w:r>
      <w:hyperlink r:id="rId51" w:history="1">
        <w:r w:rsidRPr="00614588">
          <w:rPr>
            <w:rFonts w:eastAsia="DejaVu LGC Sans"/>
            <w:color w:val="000080"/>
            <w:kern w:val="1"/>
            <w:szCs w:val="24"/>
            <w:u w:val="single"/>
          </w:rPr>
          <w:t>Jewish</w:t>
        </w:r>
      </w:hyperlink>
      <w:r w:rsidRPr="00614588">
        <w:rPr>
          <w:rFonts w:eastAsia="DejaVu LGC Sans"/>
          <w:kern w:val="1"/>
          <w:szCs w:val="24"/>
        </w:rPr>
        <w:t xml:space="preserve"> observant soul </w:t>
      </w:r>
      <w:hyperlink r:id="rId52" w:history="1">
        <w:r w:rsidRPr="00614588">
          <w:rPr>
            <w:rFonts w:eastAsia="DejaVu LGC Sans"/>
            <w:color w:val="000080"/>
            <w:kern w:val="1"/>
            <w:szCs w:val="24"/>
            <w:u w:val="single"/>
          </w:rPr>
          <w:t>seven</w:t>
        </w:r>
      </w:hyperlink>
      <w:r w:rsidRPr="00614588">
        <w:rPr>
          <w:rFonts w:eastAsia="DejaVu LGC Sans"/>
          <w:kern w:val="1"/>
          <w:szCs w:val="24"/>
        </w:rPr>
        <w:t xml:space="preserve"> clinics, or </w:t>
      </w:r>
      <w:hyperlink r:id="rId53" w:history="1">
        <w:r w:rsidRPr="00614588">
          <w:rPr>
            <w:rFonts w:eastAsia="DejaVu LGC Sans"/>
            <w:color w:val="000080"/>
            <w:kern w:val="1"/>
            <w:szCs w:val="24"/>
            <w:u w:val="single"/>
          </w:rPr>
          <w:t>seven</w:t>
        </w:r>
      </w:hyperlink>
      <w:r w:rsidRPr="00614588">
        <w:rPr>
          <w:rFonts w:eastAsia="DejaVu LGC Sans"/>
          <w:kern w:val="1"/>
          <w:szCs w:val="24"/>
        </w:rPr>
        <w:t xml:space="preserve"> respite centers, i.e. </w:t>
      </w:r>
      <w:hyperlink r:id="rId54"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55" w:history="1">
        <w:r w:rsidRPr="00614588">
          <w:rPr>
            <w:rFonts w:eastAsia="DejaVu LGC Sans"/>
            <w:color w:val="000080"/>
            <w:kern w:val="1"/>
            <w:szCs w:val="24"/>
            <w:u w:val="single"/>
          </w:rPr>
          <w:t>festivals</w:t>
        </w:r>
      </w:hyperlink>
      <w:r w:rsidRPr="00614588">
        <w:rPr>
          <w:rFonts w:eastAsia="DejaVu LGC Sans"/>
          <w:kern w:val="1"/>
          <w:szCs w:val="24"/>
        </w:rPr>
        <w:t xml:space="preserve">, along his/her pilgrimage throughout the circuit of the year, in which to receive healing and nourishment for the soul. Another such Divine circuit in </w:t>
      </w:r>
      <w:hyperlink r:id="rId56" w:history="1">
        <w:r w:rsidRPr="00614588">
          <w:rPr>
            <w:rFonts w:eastAsia="DejaVu LGC Sans"/>
            <w:color w:val="000080"/>
            <w:kern w:val="1"/>
            <w:szCs w:val="24"/>
            <w:u w:val="single"/>
          </w:rPr>
          <w:t>time</w:t>
        </w:r>
      </w:hyperlink>
      <w:r w:rsidRPr="00614588">
        <w:rPr>
          <w:rFonts w:eastAsia="DejaVu LGC Sans"/>
          <w:kern w:val="1"/>
          <w:szCs w:val="24"/>
        </w:rPr>
        <w:t xml:space="preserve"> is presented to us by the </w:t>
      </w:r>
      <w:hyperlink r:id="rId57" w:history="1">
        <w:r w:rsidRPr="00614588">
          <w:rPr>
            <w:rFonts w:eastAsia="DejaVu LGC Sans"/>
            <w:color w:val="000080"/>
            <w:kern w:val="1"/>
            <w:szCs w:val="24"/>
            <w:u w:val="single"/>
          </w:rPr>
          <w:t>Septennial</w:t>
        </w:r>
      </w:hyperlink>
      <w:r w:rsidRPr="00614588">
        <w:rPr>
          <w:rFonts w:eastAsia="DejaVu LGC Sans"/>
          <w:kern w:val="1"/>
          <w:szCs w:val="24"/>
        </w:rPr>
        <w:t xml:space="preserve"> readings of Scriptures concluding with a </w:t>
      </w:r>
      <w:hyperlink r:id="rId58" w:history="1">
        <w:r w:rsidRPr="00614588">
          <w:rPr>
            <w:rFonts w:eastAsia="DejaVu LGC Sans"/>
            <w:color w:val="000080"/>
            <w:kern w:val="1"/>
            <w:szCs w:val="24"/>
            <w:u w:val="single"/>
          </w:rPr>
          <w:t>Sabbatical</w:t>
        </w:r>
      </w:hyperlink>
      <w:r w:rsidRPr="00614588">
        <w:rPr>
          <w:rFonts w:eastAsia="DejaVu LGC Sans"/>
          <w:kern w:val="1"/>
          <w:szCs w:val="24"/>
        </w:rPr>
        <w:t xml:space="preserve"> year. Each of these Divine circuits and its </w:t>
      </w:r>
      <w:hyperlink r:id="rId59" w:history="1">
        <w:r w:rsidRPr="00614588">
          <w:rPr>
            <w:rFonts w:eastAsia="DejaVu LGC Sans"/>
            <w:color w:val="000080"/>
            <w:kern w:val="1"/>
            <w:szCs w:val="24"/>
            <w:u w:val="single"/>
          </w:rPr>
          <w:t>seven</w:t>
        </w:r>
      </w:hyperlink>
      <w:r w:rsidRPr="00614588">
        <w:rPr>
          <w:rFonts w:eastAsia="DejaVu LGC Sans"/>
          <w:kern w:val="1"/>
          <w:szCs w:val="24"/>
        </w:rPr>
        <w:t xml:space="preserve"> recharging stopovers are also intimately related to the </w:t>
      </w:r>
      <w:hyperlink r:id="rId60" w:history="1">
        <w:r w:rsidRPr="00614588">
          <w:rPr>
            <w:rFonts w:eastAsia="DejaVu LGC Sans"/>
            <w:color w:val="000080"/>
            <w:kern w:val="1"/>
            <w:szCs w:val="24"/>
            <w:u w:val="single"/>
          </w:rPr>
          <w:t>seven</w:t>
        </w:r>
      </w:hyperlink>
      <w:r w:rsidRPr="00614588">
        <w:rPr>
          <w:rFonts w:eastAsia="DejaVu LGC Sans"/>
          <w:kern w:val="1"/>
          <w:szCs w:val="24"/>
        </w:rPr>
        <w:t xml:space="preserve"> ministries or </w:t>
      </w:r>
      <w:hyperlink r:id="rId61" w:history="1">
        <w:r w:rsidRPr="00614588">
          <w:rPr>
            <w:rFonts w:eastAsia="DejaVu LGC Sans"/>
            <w:color w:val="000080"/>
            <w:kern w:val="1"/>
            <w:szCs w:val="24"/>
            <w:u w:val="single"/>
          </w:rPr>
          <w:t>gifts of the Spirit</w:t>
        </w:r>
      </w:hyperlink>
      <w:r w:rsidRPr="00614588">
        <w:rPr>
          <w:rFonts w:eastAsia="DejaVu LGC Sans"/>
          <w:kern w:val="1"/>
          <w:szCs w:val="24"/>
        </w:rPr>
        <w:t xml:space="preserve"> to any Nazarean </w:t>
      </w:r>
      <w:hyperlink r:id="rId62" w:history="1">
        <w:r w:rsidRPr="00614588">
          <w:rPr>
            <w:rFonts w:eastAsia="DejaVu LGC Sans"/>
            <w:color w:val="000080"/>
            <w:kern w:val="1"/>
            <w:szCs w:val="24"/>
            <w:u w:val="single"/>
          </w:rPr>
          <w:t>Jewish</w:t>
        </w:r>
      </w:hyperlink>
      <w:r w:rsidRPr="00614588">
        <w:rPr>
          <w:rFonts w:eastAsia="DejaVu LGC Sans"/>
          <w:kern w:val="1"/>
          <w:szCs w:val="24"/>
        </w:rPr>
        <w:t xml:space="preserve"> congregation</w:t>
      </w:r>
      <w:r w:rsidRPr="00614588">
        <w:rPr>
          <w:rFonts w:eastAsia="DejaVu LGC Sans"/>
          <w:kern w:val="1"/>
          <w:szCs w:val="24"/>
          <w:vertAlign w:val="superscript"/>
        </w:rPr>
        <w:footnoteReference w:id="2"/>
      </w:r>
      <w:r w:rsidRPr="00614588">
        <w:rPr>
          <w:rFonts w:eastAsia="DejaVu LGC Sans"/>
          <w:kern w:val="1"/>
          <w:szCs w:val="24"/>
        </w:rPr>
        <w:t>.</w:t>
      </w:r>
    </w:p>
    <w:p w14:paraId="7B5D6953" w14:textId="77777777" w:rsidR="00614588" w:rsidRPr="00614588" w:rsidRDefault="00614588" w:rsidP="00614588">
      <w:pPr>
        <w:widowControl w:val="0"/>
        <w:suppressAutoHyphens/>
        <w:rPr>
          <w:rFonts w:eastAsia="DejaVu LGC Sans"/>
          <w:kern w:val="1"/>
          <w:szCs w:val="24"/>
        </w:rPr>
      </w:pPr>
    </w:p>
    <w:p w14:paraId="499E8193" w14:textId="77777777" w:rsidR="00614588" w:rsidRPr="00614588" w:rsidRDefault="00614588" w:rsidP="00614588">
      <w:pPr>
        <w:widowControl w:val="0"/>
        <w:suppressAutoHyphens/>
        <w:rPr>
          <w:rFonts w:eastAsia="DejaVu LGC Sans"/>
          <w:kern w:val="1"/>
          <w:szCs w:val="24"/>
        </w:rPr>
      </w:pPr>
      <w:r w:rsidRPr="00614588">
        <w:rPr>
          <w:rFonts w:eastAsia="DejaVu LGC Sans"/>
          <w:noProof/>
          <w:kern w:val="1"/>
          <w:szCs w:val="24"/>
        </w:rPr>
        <w:drawing>
          <wp:anchor distT="0" distB="0" distL="114300" distR="114300" simplePos="0" relativeHeight="251660288" behindDoc="1" locked="0" layoutInCell="1" allowOverlap="1" wp14:anchorId="626084F9" wp14:editId="2BDA3048">
            <wp:simplePos x="0" y="0"/>
            <wp:positionH relativeFrom="column">
              <wp:align>center</wp:align>
            </wp:positionH>
            <wp:positionV relativeFrom="paragraph">
              <wp:posOffset>0</wp:posOffset>
            </wp:positionV>
            <wp:extent cx="2895600" cy="2276475"/>
            <wp:effectExtent l="0" t="0" r="0" b="0"/>
            <wp:wrapTight wrapText="bothSides">
              <wp:wrapPolygon edited="0">
                <wp:start x="0" y="0"/>
                <wp:lineTo x="0" y="21510"/>
                <wp:lineTo x="21458" y="21510"/>
                <wp:lineTo x="21458" y="0"/>
                <wp:lineTo x="0" y="0"/>
              </wp:wrapPolygon>
            </wp:wrapTight>
            <wp:docPr id="12" name="Picture 1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956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DB7F2" w14:textId="06CE245E"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This understanding, of course, has more to do with bringing </w:t>
      </w:r>
      <w:hyperlink r:id="rId65" w:history="1">
        <w:r w:rsidRPr="00614588">
          <w:rPr>
            <w:rFonts w:eastAsia="DejaVu LGC Sans"/>
            <w:color w:val="000080"/>
            <w:kern w:val="1"/>
            <w:szCs w:val="24"/>
            <w:u w:val="single"/>
          </w:rPr>
          <w:t>heaven</w:t>
        </w:r>
      </w:hyperlink>
      <w:r w:rsidRPr="00614588">
        <w:rPr>
          <w:rFonts w:eastAsia="DejaVu LGC Sans"/>
          <w:kern w:val="1"/>
          <w:szCs w:val="24"/>
        </w:rPr>
        <w:t xml:space="preserve"> down to earth, and making presently fallen and unjust realities conform to heavenly realities. The idea that these </w:t>
      </w:r>
      <w:hyperlink r:id="rId66" w:history="1">
        <w:r w:rsidRPr="00614588">
          <w:rPr>
            <w:rFonts w:eastAsia="DejaVu LGC Sans"/>
            <w:color w:val="000080"/>
            <w:kern w:val="1"/>
            <w:szCs w:val="24"/>
            <w:u w:val="single"/>
          </w:rPr>
          <w:t>seven</w:t>
        </w:r>
      </w:hyperlink>
      <w:r w:rsidRPr="00614588">
        <w:rPr>
          <w:rFonts w:eastAsia="DejaVu LGC Sans"/>
          <w:kern w:val="1"/>
          <w:szCs w:val="24"/>
        </w:rPr>
        <w:t xml:space="preserve"> congregations represent </w:t>
      </w:r>
      <w:hyperlink r:id="rId67" w:history="1">
        <w:r w:rsidRPr="00614588">
          <w:rPr>
            <w:rFonts w:eastAsia="DejaVu LGC Sans"/>
            <w:color w:val="000080"/>
            <w:kern w:val="1"/>
            <w:szCs w:val="24"/>
            <w:u w:val="single"/>
          </w:rPr>
          <w:t>seven</w:t>
        </w:r>
      </w:hyperlink>
      <w:r w:rsidRPr="00614588">
        <w:rPr>
          <w:rFonts w:eastAsia="DejaVu LGC Sans"/>
          <w:kern w:val="1"/>
          <w:szCs w:val="24"/>
        </w:rPr>
        <w:t xml:space="preserve"> points in Christian history</w:t>
      </w:r>
      <w:r w:rsidRPr="00614588">
        <w:rPr>
          <w:rFonts w:eastAsia="DejaVu LGC Sans"/>
          <w:kern w:val="1"/>
          <w:szCs w:val="24"/>
          <w:vertAlign w:val="superscript"/>
        </w:rPr>
        <w:footnoteReference w:id="3"/>
      </w:r>
      <w:r w:rsidRPr="00614588">
        <w:rPr>
          <w:rFonts w:eastAsia="DejaVu LGC Sans"/>
          <w:kern w:val="1"/>
          <w:szCs w:val="24"/>
        </w:rPr>
        <w:t xml:space="preserve"> is therefore totally erroneous, presenting a flight from reality, and a rejection of the </w:t>
      </w:r>
      <w:hyperlink r:id="rId68" w:history="1">
        <w:r w:rsidRPr="00614588">
          <w:rPr>
            <w:rFonts w:eastAsia="DejaVu LGC Sans"/>
            <w:color w:val="000080"/>
            <w:kern w:val="1"/>
            <w:szCs w:val="24"/>
            <w:u w:val="single"/>
          </w:rPr>
          <w:t>five</w:t>
        </w:r>
      </w:hyperlink>
      <w:r w:rsidRPr="00614588">
        <w:rPr>
          <w:rFonts w:eastAsia="DejaVu LGC Sans"/>
          <w:kern w:val="1"/>
          <w:szCs w:val="24"/>
        </w:rPr>
        <w:t xml:space="preserve">-fold divine task given to man, “to be fruitful, to multiply, to replenish the earth, to subdue it, and to have dominion over it through the observance of </w:t>
      </w:r>
      <w:hyperlink r:id="rId69" w:history="1">
        <w:r w:rsidRPr="00614588">
          <w:rPr>
            <w:rFonts w:eastAsia="DejaVu LGC Sans"/>
            <w:color w:val="000080"/>
            <w:kern w:val="1"/>
            <w:szCs w:val="24"/>
            <w:u w:val="single"/>
          </w:rPr>
          <w:t>HaShem</w:t>
        </w:r>
      </w:hyperlink>
      <w:r w:rsidRPr="00614588">
        <w:rPr>
          <w:rFonts w:eastAsia="DejaVu LGC Sans"/>
          <w:kern w:val="1"/>
          <w:szCs w:val="24"/>
        </w:rPr>
        <w:t xml:space="preserve">’s </w:t>
      </w:r>
      <w:hyperlink r:id="rId70" w:history="1">
        <w:r w:rsidRPr="00614588">
          <w:rPr>
            <w:rFonts w:eastAsia="DejaVu LGC Sans"/>
            <w:color w:val="000080"/>
            <w:kern w:val="1"/>
            <w:szCs w:val="24"/>
            <w:u w:val="single"/>
          </w:rPr>
          <w:t>commandments</w:t>
        </w:r>
      </w:hyperlink>
      <w:r w:rsidRPr="00614588">
        <w:rPr>
          <w:rFonts w:eastAsia="DejaVu LGC Sans"/>
          <w:kern w:val="1"/>
          <w:szCs w:val="24"/>
        </w:rPr>
        <w:t>.”</w:t>
      </w:r>
      <w:r w:rsidRPr="00614588">
        <w:rPr>
          <w:rFonts w:eastAsia="DejaVu LGC Sans"/>
          <w:kern w:val="1"/>
          <w:szCs w:val="24"/>
          <w:vertAlign w:val="superscript"/>
        </w:rPr>
        <w:footnoteReference w:id="4"/>
      </w:r>
      <w:r w:rsidRPr="00614588">
        <w:rPr>
          <w:rFonts w:eastAsia="DejaVu LGC Sans"/>
          <w:kern w:val="1"/>
          <w:szCs w:val="24"/>
        </w:rPr>
        <w:t xml:space="preserve"> </w:t>
      </w:r>
    </w:p>
    <w:p w14:paraId="34E6AD0F" w14:textId="77777777" w:rsidR="00614588" w:rsidRPr="00614588" w:rsidRDefault="00614588" w:rsidP="00614588">
      <w:pPr>
        <w:widowControl w:val="0"/>
        <w:suppressAutoHyphens/>
        <w:rPr>
          <w:rFonts w:eastAsia="DejaVu LGC Sans"/>
          <w:kern w:val="1"/>
          <w:szCs w:val="24"/>
        </w:rPr>
      </w:pPr>
    </w:p>
    <w:p w14:paraId="1089F2BE" w14:textId="51F8F6BC" w:rsidR="00614588" w:rsidRPr="00614588" w:rsidRDefault="00025447" w:rsidP="00614588">
      <w:pPr>
        <w:widowControl w:val="0"/>
        <w:suppressAutoHyphens/>
        <w:rPr>
          <w:rFonts w:eastAsia="DejaVu LGC Sans"/>
          <w:kern w:val="1"/>
          <w:szCs w:val="24"/>
        </w:rPr>
      </w:pPr>
      <w:hyperlink r:id="rId71" w:history="1">
        <w:r w:rsidR="00614588" w:rsidRPr="00614588">
          <w:rPr>
            <w:rFonts w:eastAsia="DejaVu LGC Sans"/>
            <w:color w:val="000080"/>
            <w:kern w:val="1"/>
            <w:szCs w:val="24"/>
            <w:u w:val="single"/>
          </w:rPr>
          <w:t>One</w:t>
        </w:r>
      </w:hyperlink>
      <w:r w:rsidR="00614588" w:rsidRPr="00614588">
        <w:rPr>
          <w:rFonts w:eastAsia="DejaVu LGC Sans"/>
          <w:kern w:val="1"/>
          <w:szCs w:val="24"/>
        </w:rPr>
        <w:t xml:space="preserve"> of course, </w:t>
      </w:r>
      <w:hyperlink r:id="rId72" w:history="1">
        <w:r w:rsidR="00614588" w:rsidRPr="00614588">
          <w:rPr>
            <w:rFonts w:eastAsia="DejaVu LGC Sans"/>
            <w:color w:val="000080"/>
            <w:kern w:val="1"/>
            <w:szCs w:val="24"/>
            <w:u w:val="single"/>
          </w:rPr>
          <w:t>needs</w:t>
        </w:r>
      </w:hyperlink>
      <w:r w:rsidR="00614588" w:rsidRPr="00614588">
        <w:rPr>
          <w:rFonts w:eastAsia="DejaVu LGC Sans"/>
          <w:kern w:val="1"/>
          <w:szCs w:val="24"/>
        </w:rPr>
        <w:t xml:space="preserve"> to abide by the critical counsel of Hakham Shaul (Apostle Paul) given in his Epistle to the Romans:</w:t>
      </w:r>
    </w:p>
    <w:p w14:paraId="173211C8" w14:textId="77777777" w:rsidR="00614588" w:rsidRPr="00614588" w:rsidRDefault="00614588" w:rsidP="00614588">
      <w:pPr>
        <w:widowControl w:val="0"/>
        <w:suppressAutoHyphens/>
        <w:rPr>
          <w:rFonts w:eastAsia="DejaVu LGC Sans"/>
          <w:kern w:val="1"/>
          <w:szCs w:val="24"/>
        </w:rPr>
      </w:pPr>
    </w:p>
    <w:p w14:paraId="76E0E651" w14:textId="4B306A8E" w:rsidR="00614588" w:rsidRPr="00614588" w:rsidRDefault="00614588" w:rsidP="00614588">
      <w:pPr>
        <w:widowControl w:val="0"/>
        <w:suppressAutoHyphens/>
        <w:ind w:left="288" w:right="288"/>
        <w:rPr>
          <w:rFonts w:eastAsia="DejaVu LGC Sans"/>
          <w:kern w:val="1"/>
          <w:szCs w:val="24"/>
        </w:rPr>
      </w:pPr>
      <w:r w:rsidRPr="00614588">
        <w:rPr>
          <w:rFonts w:eastAsia="DejaVu LGC Sans"/>
          <w:kern w:val="1"/>
          <w:szCs w:val="24"/>
        </w:rPr>
        <w:t xml:space="preserve">“What then is the advantage of being a </w:t>
      </w:r>
      <w:hyperlink r:id="rId73" w:history="1">
        <w:r w:rsidRPr="00614588">
          <w:rPr>
            <w:rFonts w:eastAsia="DejaVu LGC Sans"/>
            <w:color w:val="000080"/>
            <w:kern w:val="1"/>
            <w:szCs w:val="24"/>
            <w:u w:val="single"/>
          </w:rPr>
          <w:t>Jew</w:t>
        </w:r>
      </w:hyperlink>
      <w:r w:rsidRPr="00614588">
        <w:rPr>
          <w:rFonts w:eastAsia="DejaVu LGC Sans"/>
          <w:kern w:val="1"/>
          <w:szCs w:val="24"/>
        </w:rPr>
        <w:t xml:space="preserve">? Or what is the benefit of </w:t>
      </w:r>
      <w:hyperlink r:id="rId74" w:history="1">
        <w:r w:rsidRPr="00614588">
          <w:rPr>
            <w:rFonts w:eastAsia="DejaVu LGC Sans"/>
            <w:color w:val="000080"/>
            <w:kern w:val="1"/>
            <w:szCs w:val="24"/>
            <w:u w:val="single"/>
          </w:rPr>
          <w:t>circumcision</w:t>
        </w:r>
      </w:hyperlink>
      <w:r w:rsidRPr="00614588">
        <w:rPr>
          <w:rFonts w:eastAsia="DejaVu LGC Sans"/>
          <w:kern w:val="1"/>
          <w:szCs w:val="24"/>
        </w:rPr>
        <w:t xml:space="preserve">? Much in every way! For indeed </w:t>
      </w:r>
      <w:hyperlink r:id="rId75" w:history="1">
        <w:r w:rsidRPr="00614588">
          <w:rPr>
            <w:rFonts w:eastAsia="DejaVu LGC Sans"/>
            <w:color w:val="000080"/>
            <w:kern w:val="1"/>
            <w:szCs w:val="24"/>
            <w:u w:val="single"/>
          </w:rPr>
          <w:t>first</w:t>
        </w:r>
      </w:hyperlink>
      <w:r w:rsidRPr="00614588">
        <w:rPr>
          <w:rFonts w:eastAsia="DejaVu LGC Sans"/>
          <w:kern w:val="1"/>
          <w:szCs w:val="24"/>
        </w:rPr>
        <w:t xml:space="preserve"> and foremost, </w:t>
      </w:r>
      <w:r w:rsidRPr="00614588">
        <w:rPr>
          <w:rFonts w:eastAsia="DejaVu LGC Sans"/>
          <w:kern w:val="1"/>
          <w:szCs w:val="24"/>
        </w:rPr>
        <w:t xml:space="preserve">that they [the </w:t>
      </w:r>
      <w:hyperlink r:id="rId76" w:history="1">
        <w:r w:rsidRPr="00614588">
          <w:rPr>
            <w:rFonts w:eastAsia="DejaVu LGC Sans"/>
            <w:color w:val="000080"/>
            <w:kern w:val="1"/>
            <w:szCs w:val="24"/>
            <w:u w:val="single"/>
          </w:rPr>
          <w:t>Jewish</w:t>
        </w:r>
      </w:hyperlink>
      <w:r w:rsidRPr="00614588">
        <w:rPr>
          <w:rFonts w:eastAsia="DejaVu LGC Sans"/>
          <w:kern w:val="1"/>
          <w:szCs w:val="24"/>
        </w:rPr>
        <w:t xml:space="preserve"> people] were entrusted with the oracles of </w:t>
      </w:r>
      <w:hyperlink r:id="rId77" w:history="1">
        <w:r w:rsidRPr="00614588">
          <w:rPr>
            <w:rFonts w:eastAsia="DejaVu LGC Sans"/>
            <w:color w:val="000080"/>
            <w:kern w:val="1"/>
            <w:szCs w:val="24"/>
            <w:u w:val="single"/>
          </w:rPr>
          <w:t>HaShem</w:t>
        </w:r>
      </w:hyperlink>
      <w:r w:rsidRPr="00614588">
        <w:rPr>
          <w:rFonts w:eastAsia="DejaVu LGC Sans"/>
          <w:kern w:val="1"/>
          <w:szCs w:val="24"/>
        </w:rPr>
        <w:t>.” - Romans 3:1-2</w:t>
      </w:r>
    </w:p>
    <w:p w14:paraId="2CF0A843" w14:textId="77777777" w:rsidR="00614588" w:rsidRPr="00614588" w:rsidRDefault="00614588" w:rsidP="00614588">
      <w:pPr>
        <w:widowControl w:val="0"/>
        <w:suppressAutoHyphens/>
        <w:rPr>
          <w:rFonts w:eastAsia="DejaVu LGC Sans"/>
          <w:kern w:val="1"/>
          <w:szCs w:val="24"/>
        </w:rPr>
      </w:pPr>
    </w:p>
    <w:p w14:paraId="2773EF7A" w14:textId="76C137B7"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Any other approach that is not based on the “oracles” (i.e. </w:t>
      </w:r>
      <w:hyperlink r:id="rId78" w:history="1">
        <w:r w:rsidRPr="00614588">
          <w:rPr>
            <w:rFonts w:eastAsia="DejaVu LGC Sans"/>
            <w:color w:val="000080"/>
            <w:kern w:val="1"/>
            <w:szCs w:val="24"/>
            <w:u w:val="single"/>
          </w:rPr>
          <w:t>Jewish</w:t>
        </w:r>
      </w:hyperlink>
      <w:r w:rsidRPr="00614588">
        <w:rPr>
          <w:rFonts w:eastAsia="DejaVu LGC Sans"/>
          <w:kern w:val="1"/>
          <w:szCs w:val="24"/>
        </w:rPr>
        <w:t xml:space="preserve"> oral traditions) of interpreting sacred writings is absolutely doomed to failure, and will be found lacking the authenticity, intellectual and </w:t>
      </w:r>
      <w:hyperlink r:id="rId79" w:history="1">
        <w:r w:rsidRPr="00614588">
          <w:rPr>
            <w:rFonts w:eastAsia="DejaVu LGC Sans"/>
            <w:color w:val="000080"/>
            <w:kern w:val="1"/>
            <w:szCs w:val="24"/>
            <w:u w:val="single"/>
          </w:rPr>
          <w:t>spiritual</w:t>
        </w:r>
      </w:hyperlink>
      <w:r w:rsidRPr="00614588">
        <w:rPr>
          <w:rFonts w:eastAsia="DejaVu LGC Sans"/>
          <w:kern w:val="1"/>
          <w:szCs w:val="24"/>
        </w:rPr>
        <w:t xml:space="preserve"> satisfaction of those who believe in </w:t>
      </w:r>
      <w:hyperlink r:id="rId80" w:history="1">
        <w:r w:rsidRPr="00614588">
          <w:rPr>
            <w:rFonts w:eastAsia="DejaVu LGC Sans"/>
            <w:color w:val="000080"/>
            <w:kern w:val="1"/>
            <w:szCs w:val="24"/>
            <w:u w:val="single"/>
          </w:rPr>
          <w:t>HaShem</w:t>
        </w:r>
      </w:hyperlink>
      <w:r w:rsidRPr="00614588">
        <w:rPr>
          <w:rFonts w:eastAsia="DejaVu LGC Sans"/>
          <w:kern w:val="1"/>
          <w:szCs w:val="24"/>
        </w:rPr>
        <w:t xml:space="preserve">’s Word and observe the </w:t>
      </w:r>
      <w:hyperlink r:id="rId81" w:history="1">
        <w:r w:rsidRPr="00614588">
          <w:rPr>
            <w:rFonts w:eastAsia="DejaVu LGC Sans"/>
            <w:color w:val="000080"/>
            <w:kern w:val="1"/>
            <w:szCs w:val="24"/>
            <w:u w:val="single"/>
          </w:rPr>
          <w:t>commandments</w:t>
        </w:r>
      </w:hyperlink>
      <w:r w:rsidRPr="00614588">
        <w:rPr>
          <w:rFonts w:eastAsia="DejaVu LGC Sans"/>
          <w:kern w:val="1"/>
          <w:szCs w:val="24"/>
        </w:rPr>
        <w:t xml:space="preserve"> of </w:t>
      </w:r>
      <w:hyperlink r:id="rId82" w:history="1">
        <w:r w:rsidRPr="00614588">
          <w:rPr>
            <w:rFonts w:eastAsia="DejaVu LGC Sans"/>
            <w:color w:val="000080"/>
            <w:kern w:val="1"/>
            <w:szCs w:val="24"/>
            <w:u w:val="single"/>
          </w:rPr>
          <w:t>HaShem</w:t>
        </w:r>
      </w:hyperlink>
      <w:r w:rsidRPr="00614588">
        <w:rPr>
          <w:rFonts w:eastAsia="DejaVu LGC Sans"/>
          <w:kern w:val="1"/>
          <w:szCs w:val="24"/>
        </w:rPr>
        <w:t xml:space="preserve">. </w:t>
      </w:r>
    </w:p>
    <w:p w14:paraId="25B6ECB2" w14:textId="77777777" w:rsidR="00614588" w:rsidRPr="00614588" w:rsidRDefault="00614588" w:rsidP="00614588">
      <w:pPr>
        <w:suppressAutoHyphens/>
        <w:rPr>
          <w:rFonts w:eastAsia="DejaVu LGC Sans" w:cs="DejaVu LGC Sans"/>
          <w:kern w:val="1"/>
          <w:szCs w:val="24"/>
        </w:rPr>
      </w:pPr>
    </w:p>
    <w:p w14:paraId="75A3262D" w14:textId="6D835313" w:rsidR="00614588" w:rsidRPr="00614588" w:rsidRDefault="00614588" w:rsidP="00614588">
      <w:pPr>
        <w:suppressAutoHyphens/>
        <w:rPr>
          <w:rFonts w:eastAsia="DejaVu LGC Sans"/>
          <w:kern w:val="1"/>
          <w:szCs w:val="24"/>
        </w:rPr>
      </w:pPr>
      <w:r w:rsidRPr="00614588">
        <w:rPr>
          <w:rFonts w:eastAsia="DejaVu LGC Sans"/>
          <w:kern w:val="1"/>
          <w:szCs w:val="24"/>
        </w:rPr>
        <w:t xml:space="preserve">The book of Revelation is an interesting </w:t>
      </w:r>
      <w:hyperlink r:id="rId83" w:history="1">
        <w:r w:rsidRPr="00614588">
          <w:rPr>
            <w:rFonts w:eastAsia="DejaVu LGC Sans"/>
            <w:color w:val="000080"/>
            <w:kern w:val="1"/>
            <w:szCs w:val="24"/>
            <w:u w:val="single"/>
          </w:rPr>
          <w:t>one</w:t>
        </w:r>
      </w:hyperlink>
      <w:r w:rsidRPr="00614588">
        <w:rPr>
          <w:rFonts w:eastAsia="DejaVu LGC Sans"/>
          <w:kern w:val="1"/>
          <w:szCs w:val="24"/>
        </w:rPr>
        <w:t>. It’s the last book in the Nazarean Codicil, making it the last book in many bibles. The last word in the book is ‘Amen’, which has a sort of inspirational feeling to it, which is further accentuated by its aforementioned position within the Good Book.</w:t>
      </w:r>
    </w:p>
    <w:p w14:paraId="0EFC916C" w14:textId="77777777" w:rsidR="00614588" w:rsidRPr="00614588" w:rsidRDefault="00614588" w:rsidP="00614588">
      <w:pPr>
        <w:suppressAutoHyphens/>
        <w:rPr>
          <w:rFonts w:eastAsia="DejaVu LGC Sans"/>
          <w:kern w:val="1"/>
          <w:szCs w:val="24"/>
        </w:rPr>
      </w:pPr>
    </w:p>
    <w:p w14:paraId="0A63A67E" w14:textId="6C326CFC" w:rsidR="00614588" w:rsidRPr="00614588" w:rsidRDefault="00614588" w:rsidP="00614588">
      <w:pPr>
        <w:suppressAutoHyphens/>
        <w:rPr>
          <w:rFonts w:eastAsia="DejaVu LGC Sans"/>
          <w:kern w:val="1"/>
          <w:szCs w:val="24"/>
        </w:rPr>
      </w:pPr>
      <w:r w:rsidRPr="00614588">
        <w:rPr>
          <w:rFonts w:eastAsia="DejaVu LGC Sans"/>
          <w:kern w:val="1"/>
          <w:szCs w:val="24"/>
        </w:rPr>
        <w:t xml:space="preserve">However, to most people the book is quite incomprehensible. That’s largely because it is suppose to be. Revelation was written at the </w:t>
      </w:r>
      <w:hyperlink r:id="rId84" w:history="1">
        <w:r w:rsidRPr="00614588">
          <w:rPr>
            <w:rFonts w:eastAsia="DejaVu LGC Sans"/>
            <w:color w:val="000080"/>
            <w:kern w:val="1"/>
            <w:szCs w:val="24"/>
            <w:u w:val="single"/>
          </w:rPr>
          <w:t>Sod</w:t>
        </w:r>
      </w:hyperlink>
      <w:r w:rsidRPr="00614588">
        <w:rPr>
          <w:rFonts w:eastAsia="DejaVu LGC Sans"/>
          <w:kern w:val="1"/>
          <w:szCs w:val="24"/>
        </w:rPr>
        <w:t xml:space="preserve"> level of </w:t>
      </w:r>
      <w:hyperlink r:id="rId85" w:history="1">
        <w:r w:rsidRPr="00614588">
          <w:rPr>
            <w:rFonts w:eastAsia="DejaVu LGC Sans"/>
            <w:color w:val="000080"/>
            <w:kern w:val="1"/>
            <w:szCs w:val="24"/>
            <w:u w:val="single"/>
          </w:rPr>
          <w:t>Jewish</w:t>
        </w:r>
      </w:hyperlink>
      <w:r w:rsidRPr="00614588">
        <w:rPr>
          <w:rFonts w:eastAsia="DejaVu LGC Sans"/>
          <w:kern w:val="1"/>
          <w:szCs w:val="24"/>
        </w:rPr>
        <w:t xml:space="preserve"> hermeneutics, which is the deepest and most complex of the </w:t>
      </w:r>
      <w:hyperlink r:id="rId86" w:history="1">
        <w:r w:rsidRPr="00614588">
          <w:rPr>
            <w:rFonts w:eastAsia="DejaVu LGC Sans"/>
            <w:color w:val="000080"/>
            <w:kern w:val="1"/>
            <w:szCs w:val="24"/>
            <w:u w:val="single"/>
          </w:rPr>
          <w:t>four</w:t>
        </w:r>
      </w:hyperlink>
      <w:r w:rsidRPr="00614588">
        <w:rPr>
          <w:rFonts w:eastAsia="DejaVu LGC Sans"/>
          <w:kern w:val="1"/>
          <w:szCs w:val="24"/>
        </w:rPr>
        <w:t xml:space="preserve"> levels. It is, what you might call, the strongest form of encryption you’ll find in </w:t>
      </w:r>
      <w:hyperlink r:id="rId87" w:history="1">
        <w:r w:rsidRPr="00614588">
          <w:rPr>
            <w:rFonts w:eastAsia="DejaVu LGC Sans"/>
            <w:color w:val="000080"/>
            <w:kern w:val="1"/>
            <w:szCs w:val="24"/>
            <w:u w:val="single"/>
          </w:rPr>
          <w:t>Jewish</w:t>
        </w:r>
      </w:hyperlink>
      <w:r w:rsidRPr="00614588">
        <w:rPr>
          <w:rFonts w:eastAsia="DejaVu LGC Sans"/>
          <w:kern w:val="1"/>
          <w:szCs w:val="24"/>
        </w:rPr>
        <w:t xml:space="preserve"> literature. This is either really troublesome or really exciting depending on how you look at it.</w:t>
      </w:r>
    </w:p>
    <w:p w14:paraId="2BF6E37A" w14:textId="77777777" w:rsidR="00614588" w:rsidRPr="00614588" w:rsidRDefault="00614588" w:rsidP="00614588">
      <w:pPr>
        <w:suppressAutoHyphens/>
        <w:rPr>
          <w:rFonts w:eastAsia="DejaVu LGC Sans"/>
          <w:kern w:val="1"/>
          <w:szCs w:val="24"/>
        </w:rPr>
      </w:pPr>
    </w:p>
    <w:p w14:paraId="39817F89" w14:textId="4327C53B" w:rsidR="00614588" w:rsidRPr="00614588" w:rsidRDefault="00614588" w:rsidP="00614588">
      <w:pPr>
        <w:suppressAutoHyphens/>
        <w:rPr>
          <w:rFonts w:eastAsia="DejaVu LGC Sans"/>
          <w:kern w:val="1"/>
          <w:szCs w:val="24"/>
        </w:rPr>
      </w:pPr>
      <w:r w:rsidRPr="00614588">
        <w:rPr>
          <w:rFonts w:eastAsia="DejaVu LGC Sans"/>
          <w:kern w:val="1"/>
          <w:szCs w:val="24"/>
        </w:rPr>
        <w:t xml:space="preserve">So then, depending on your point of view, this </w:t>
      </w:r>
      <w:hyperlink r:id="rId88" w:history="1">
        <w:r w:rsidRPr="00614588">
          <w:rPr>
            <w:rFonts w:eastAsia="DejaVu LGC Sans"/>
            <w:color w:val="000080"/>
            <w:kern w:val="1"/>
            <w:szCs w:val="24"/>
            <w:u w:val="single"/>
          </w:rPr>
          <w:t>study</w:t>
        </w:r>
      </w:hyperlink>
      <w:r w:rsidRPr="00614588">
        <w:rPr>
          <w:rFonts w:eastAsia="DejaVu LGC Sans"/>
          <w:kern w:val="1"/>
          <w:szCs w:val="24"/>
        </w:rPr>
        <w:t xml:space="preserve"> will be troublesome or exciting as well, because the goal of this </w:t>
      </w:r>
      <w:hyperlink r:id="rId89" w:history="1">
        <w:r w:rsidRPr="00614588">
          <w:rPr>
            <w:rFonts w:eastAsia="DejaVu LGC Sans"/>
            <w:color w:val="000080"/>
            <w:kern w:val="1"/>
            <w:szCs w:val="24"/>
            <w:u w:val="single"/>
          </w:rPr>
          <w:t>study</w:t>
        </w:r>
      </w:hyperlink>
      <w:r w:rsidRPr="00614588">
        <w:rPr>
          <w:rFonts w:eastAsia="DejaVu LGC Sans"/>
          <w:kern w:val="1"/>
          <w:szCs w:val="24"/>
        </w:rPr>
        <w:t xml:space="preserve"> is to begin to uncover the rich garden of secrets this book contains; makes me sprout a green thumb just thinking about it.</w:t>
      </w:r>
    </w:p>
    <w:p w14:paraId="380677CC" w14:textId="77777777" w:rsidR="00614588" w:rsidRPr="00614588" w:rsidRDefault="00614588" w:rsidP="00614588">
      <w:pPr>
        <w:suppressAutoHyphens/>
        <w:rPr>
          <w:rFonts w:eastAsia="DejaVu LGC Sans"/>
          <w:kern w:val="1"/>
          <w:szCs w:val="24"/>
        </w:rPr>
      </w:pPr>
    </w:p>
    <w:p w14:paraId="6B2E9C75" w14:textId="11368EE0" w:rsidR="00614588" w:rsidRPr="00614588" w:rsidRDefault="00614588" w:rsidP="00614588">
      <w:pPr>
        <w:suppressAutoHyphens/>
        <w:rPr>
          <w:rFonts w:eastAsia="DejaVu LGC Sans"/>
          <w:kern w:val="1"/>
          <w:szCs w:val="24"/>
        </w:rPr>
      </w:pPr>
      <w:r w:rsidRPr="00614588">
        <w:rPr>
          <w:rFonts w:eastAsia="DejaVu LGC Sans"/>
          <w:kern w:val="1"/>
          <w:szCs w:val="24"/>
        </w:rPr>
        <w:t xml:space="preserve">However, we will limit our scope to understanding what relationship Revelation has to the biblical </w:t>
      </w:r>
      <w:hyperlink r:id="rId90" w:history="1">
        <w:r w:rsidRPr="00614588">
          <w:rPr>
            <w:rFonts w:eastAsia="DejaVu LGC Sans"/>
            <w:color w:val="000080"/>
            <w:kern w:val="1"/>
            <w:szCs w:val="24"/>
            <w:u w:val="single"/>
          </w:rPr>
          <w:t>festivals</w:t>
        </w:r>
      </w:hyperlink>
      <w:r w:rsidRPr="00614588">
        <w:rPr>
          <w:rFonts w:eastAsia="DejaVu LGC Sans"/>
          <w:kern w:val="1"/>
          <w:szCs w:val="24"/>
        </w:rPr>
        <w:t xml:space="preserve"> and the </w:t>
      </w:r>
      <w:hyperlink r:id="rId91" w:history="1">
        <w:r w:rsidRPr="00614588">
          <w:rPr>
            <w:rFonts w:eastAsia="DejaVu LGC Sans"/>
            <w:color w:val="000080"/>
            <w:kern w:val="1"/>
            <w:szCs w:val="24"/>
            <w:u w:val="single"/>
          </w:rPr>
          <w:t>Shmita</w:t>
        </w:r>
      </w:hyperlink>
      <w:r w:rsidRPr="00614588">
        <w:rPr>
          <w:rFonts w:eastAsia="DejaVu LGC Sans"/>
          <w:kern w:val="1"/>
          <w:szCs w:val="24"/>
        </w:rPr>
        <w:t xml:space="preserve"> (</w:t>
      </w:r>
      <w:hyperlink r:id="rId92" w:history="1">
        <w:r w:rsidRPr="00614588">
          <w:rPr>
            <w:rFonts w:eastAsia="DejaVu LGC Sans"/>
            <w:color w:val="000080"/>
            <w:kern w:val="1"/>
            <w:szCs w:val="24"/>
            <w:u w:val="single"/>
          </w:rPr>
          <w:t>Triennial</w:t>
        </w:r>
      </w:hyperlink>
      <w:r w:rsidRPr="00614588">
        <w:rPr>
          <w:rFonts w:eastAsia="DejaVu LGC Sans"/>
          <w:kern w:val="1"/>
          <w:szCs w:val="24"/>
        </w:rPr>
        <w:t xml:space="preserve"> / </w:t>
      </w:r>
      <w:hyperlink r:id="rId93" w:history="1">
        <w:r w:rsidRPr="00614588">
          <w:rPr>
            <w:rFonts w:eastAsia="DejaVu LGC Sans"/>
            <w:color w:val="000080"/>
            <w:kern w:val="1"/>
            <w:szCs w:val="24"/>
            <w:u w:val="single"/>
          </w:rPr>
          <w:t>Septennial</w:t>
        </w:r>
      </w:hyperlink>
      <w:r w:rsidRPr="00614588">
        <w:rPr>
          <w:rFonts w:eastAsia="DejaVu LGC Sans"/>
          <w:kern w:val="1"/>
          <w:szCs w:val="24"/>
        </w:rPr>
        <w:t xml:space="preserve">) Torah-reading </w:t>
      </w:r>
      <w:hyperlink r:id="rId94" w:history="1">
        <w:r w:rsidRPr="00614588">
          <w:rPr>
            <w:rFonts w:eastAsia="DejaVu LGC Sans"/>
            <w:color w:val="000080"/>
            <w:kern w:val="1"/>
            <w:szCs w:val="24"/>
            <w:u w:val="single"/>
          </w:rPr>
          <w:t>cycle</w:t>
        </w:r>
      </w:hyperlink>
      <w:r w:rsidRPr="00614588">
        <w:rPr>
          <w:rFonts w:eastAsia="DejaVu LGC Sans"/>
          <w:kern w:val="1"/>
          <w:szCs w:val="24"/>
        </w:rPr>
        <w:t>. With this we will fence in our garden.</w:t>
      </w:r>
    </w:p>
    <w:p w14:paraId="76351C0D" w14:textId="77777777" w:rsidR="00614588" w:rsidRPr="00614588" w:rsidRDefault="00614588" w:rsidP="00614588">
      <w:pPr>
        <w:suppressAutoHyphens/>
        <w:rPr>
          <w:rFonts w:eastAsia="DejaVu LGC Sans"/>
          <w:kern w:val="1"/>
          <w:szCs w:val="24"/>
        </w:rPr>
      </w:pPr>
    </w:p>
    <w:p w14:paraId="6E82201F" w14:textId="44EBF68B" w:rsidR="00614588" w:rsidRPr="00614588" w:rsidRDefault="00614588" w:rsidP="00614588">
      <w:pPr>
        <w:suppressAutoHyphens/>
        <w:rPr>
          <w:rFonts w:eastAsia="DejaVu LGC Sans"/>
          <w:kern w:val="1"/>
          <w:szCs w:val="24"/>
        </w:rPr>
      </w:pPr>
      <w:r w:rsidRPr="00614588">
        <w:rPr>
          <w:rFonts w:eastAsia="DejaVu LGC Sans"/>
          <w:kern w:val="1"/>
          <w:szCs w:val="24"/>
        </w:rPr>
        <w:t xml:space="preserve">We have previously learned that whenever you see a </w:t>
      </w:r>
      <w:hyperlink r:id="rId95" w:history="1">
        <w:r w:rsidRPr="00614588">
          <w:rPr>
            <w:rFonts w:eastAsia="DejaVu LGC Sans"/>
            <w:color w:val="000080"/>
            <w:kern w:val="1"/>
            <w:szCs w:val="24"/>
            <w:u w:val="single"/>
          </w:rPr>
          <w:t>number</w:t>
        </w:r>
      </w:hyperlink>
      <w:r w:rsidRPr="00614588">
        <w:rPr>
          <w:rFonts w:eastAsia="DejaVu LGC Sans"/>
          <w:kern w:val="1"/>
          <w:szCs w:val="24"/>
        </w:rPr>
        <w:t xml:space="preserve"> of items, like </w:t>
      </w:r>
      <w:hyperlink r:id="rId96"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97" w:history="1">
        <w:r w:rsidRPr="00614588">
          <w:rPr>
            <w:rFonts w:eastAsia="DejaVu LGC Sans"/>
            <w:color w:val="000080"/>
            <w:kern w:val="1"/>
            <w:szCs w:val="24"/>
            <w:u w:val="single"/>
          </w:rPr>
          <w:t>festival</w:t>
        </w:r>
      </w:hyperlink>
      <w:r w:rsidRPr="00614588">
        <w:rPr>
          <w:rFonts w:eastAsia="DejaVu LGC Sans"/>
          <w:kern w:val="1"/>
          <w:szCs w:val="24"/>
        </w:rPr>
        <w:t xml:space="preserve"> Sabbaths, you can be assured that it will </w:t>
      </w:r>
      <w:hyperlink r:id="rId98" w:history="1">
        <w:r w:rsidRPr="00614588">
          <w:rPr>
            <w:rFonts w:eastAsia="DejaVu LGC Sans"/>
            <w:color w:val="000080"/>
            <w:kern w:val="1"/>
            <w:szCs w:val="24"/>
            <w:u w:val="single"/>
          </w:rPr>
          <w:t>teach</w:t>
        </w:r>
      </w:hyperlink>
      <w:r w:rsidRPr="00614588">
        <w:rPr>
          <w:rFonts w:eastAsia="DejaVu LGC Sans"/>
          <w:kern w:val="1"/>
          <w:szCs w:val="24"/>
        </w:rPr>
        <w:t xml:space="preserve"> you about another </w:t>
      </w:r>
      <w:r w:rsidRPr="00614588">
        <w:rPr>
          <w:rFonts w:eastAsia="DejaVu LGC Sans"/>
          <w:kern w:val="1"/>
          <w:szCs w:val="24"/>
        </w:rPr>
        <w:lastRenderedPageBreak/>
        <w:t xml:space="preserve">group of </w:t>
      </w:r>
      <w:hyperlink r:id="rId99" w:history="1">
        <w:r w:rsidRPr="00614588">
          <w:rPr>
            <w:rFonts w:eastAsia="DejaVu LGC Sans"/>
            <w:color w:val="000080"/>
            <w:kern w:val="1"/>
            <w:szCs w:val="24"/>
            <w:u w:val="single"/>
          </w:rPr>
          <w:t>seven</w:t>
        </w:r>
      </w:hyperlink>
      <w:r w:rsidRPr="00614588">
        <w:rPr>
          <w:rFonts w:eastAsia="DejaVu LGC Sans"/>
          <w:kern w:val="1"/>
          <w:szCs w:val="24"/>
        </w:rPr>
        <w:t xml:space="preserve"> items, like the </w:t>
      </w:r>
      <w:hyperlink r:id="rId100" w:history="1">
        <w:r w:rsidRPr="00614588">
          <w:rPr>
            <w:rFonts w:eastAsia="DejaVu LGC Sans"/>
            <w:color w:val="000080"/>
            <w:kern w:val="1"/>
            <w:szCs w:val="24"/>
            <w:u w:val="single"/>
          </w:rPr>
          <w:t>seven</w:t>
        </w:r>
      </w:hyperlink>
      <w:r w:rsidRPr="00614588">
        <w:rPr>
          <w:rFonts w:eastAsia="DejaVu LGC Sans"/>
          <w:kern w:val="1"/>
          <w:szCs w:val="24"/>
        </w:rPr>
        <w:t xml:space="preserve"> congregations. In this paper we will be looking to use this technique to understand the book of Revelation. We started by building tables which show the relationships between the congregations and the </w:t>
      </w:r>
      <w:hyperlink r:id="rId101" w:history="1">
        <w:r w:rsidRPr="00614588">
          <w:rPr>
            <w:rFonts w:eastAsia="DejaVu LGC Sans"/>
            <w:color w:val="000080"/>
            <w:kern w:val="1"/>
            <w:szCs w:val="24"/>
            <w:u w:val="single"/>
          </w:rPr>
          <w:t>festival</w:t>
        </w:r>
      </w:hyperlink>
      <w:r w:rsidRPr="00614588">
        <w:rPr>
          <w:rFonts w:eastAsia="DejaVu LGC Sans"/>
          <w:kern w:val="1"/>
          <w:szCs w:val="24"/>
        </w:rPr>
        <w:t xml:space="preserve"> Sabbaths.</w:t>
      </w:r>
    </w:p>
    <w:p w14:paraId="111739C7" w14:textId="77777777" w:rsidR="00614588" w:rsidRPr="00614588" w:rsidRDefault="00614588" w:rsidP="00614588">
      <w:pPr>
        <w:suppressAutoHyphens/>
        <w:rPr>
          <w:rFonts w:eastAsia="DejaVu LGC Sans"/>
          <w:kern w:val="1"/>
          <w:szCs w:val="24"/>
        </w:rPr>
      </w:pPr>
    </w:p>
    <w:p w14:paraId="43104C27" w14:textId="63669030" w:rsidR="00614588" w:rsidRPr="00614588" w:rsidRDefault="00614588" w:rsidP="00614588">
      <w:pPr>
        <w:suppressAutoHyphens/>
        <w:rPr>
          <w:rFonts w:eastAsia="DejaVu LGC Sans"/>
          <w:kern w:val="1"/>
          <w:szCs w:val="24"/>
        </w:rPr>
      </w:pPr>
      <w:r w:rsidRPr="00614588">
        <w:rPr>
          <w:rFonts w:eastAsia="DejaVu LGC Sans"/>
          <w:kern w:val="1"/>
          <w:szCs w:val="24"/>
        </w:rPr>
        <w:t xml:space="preserve">As we </w:t>
      </w:r>
      <w:hyperlink r:id="rId102" w:history="1">
        <w:r w:rsidRPr="00614588">
          <w:rPr>
            <w:rFonts w:eastAsia="DejaVu LGC Sans"/>
            <w:color w:val="000080"/>
            <w:kern w:val="1"/>
            <w:szCs w:val="24"/>
            <w:u w:val="single"/>
          </w:rPr>
          <w:t>studied</w:t>
        </w:r>
      </w:hyperlink>
      <w:r w:rsidRPr="00614588">
        <w:rPr>
          <w:rFonts w:eastAsia="DejaVu LGC Sans"/>
          <w:kern w:val="1"/>
          <w:szCs w:val="24"/>
        </w:rPr>
        <w:t xml:space="preserve"> the connections between the </w:t>
      </w:r>
      <w:hyperlink r:id="rId103" w:history="1">
        <w:r w:rsidRPr="00614588">
          <w:rPr>
            <w:rFonts w:eastAsia="DejaVu LGC Sans"/>
            <w:color w:val="000080"/>
            <w:kern w:val="1"/>
            <w:szCs w:val="24"/>
            <w:u w:val="single"/>
          </w:rPr>
          <w:t>seven</w:t>
        </w:r>
      </w:hyperlink>
      <w:r w:rsidRPr="00614588">
        <w:rPr>
          <w:rFonts w:eastAsia="DejaVu LGC Sans"/>
          <w:kern w:val="1"/>
          <w:szCs w:val="24"/>
        </w:rPr>
        <w:t xml:space="preserve"> congregations and the </w:t>
      </w:r>
      <w:hyperlink r:id="rId104"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105" w:history="1">
        <w:r w:rsidRPr="00614588">
          <w:rPr>
            <w:rFonts w:eastAsia="DejaVu LGC Sans"/>
            <w:color w:val="000080"/>
            <w:kern w:val="1"/>
            <w:szCs w:val="24"/>
            <w:u w:val="single"/>
          </w:rPr>
          <w:t>festivals</w:t>
        </w:r>
      </w:hyperlink>
      <w:r w:rsidRPr="00614588">
        <w:rPr>
          <w:rFonts w:eastAsia="DejaVu LGC Sans"/>
          <w:kern w:val="1"/>
          <w:szCs w:val="24"/>
        </w:rPr>
        <w:t xml:space="preserve">, we found that there seems to be a correlation only with the </w:t>
      </w:r>
      <w:hyperlink r:id="rId106" w:history="1">
        <w:r w:rsidRPr="00614588">
          <w:rPr>
            <w:rFonts w:eastAsia="DejaVu LGC Sans"/>
            <w:color w:val="000080"/>
            <w:kern w:val="1"/>
            <w:szCs w:val="24"/>
            <w:u w:val="single"/>
          </w:rPr>
          <w:t>Nisan</w:t>
        </w:r>
      </w:hyperlink>
      <w:r w:rsidRPr="00614588">
        <w:rPr>
          <w:rFonts w:eastAsia="DejaVu LGC Sans"/>
          <w:kern w:val="1"/>
          <w:szCs w:val="24"/>
        </w:rPr>
        <w:t xml:space="preserve"> </w:t>
      </w:r>
      <w:hyperlink r:id="rId107" w:history="1">
        <w:r w:rsidRPr="00614588">
          <w:rPr>
            <w:rFonts w:eastAsia="DejaVu LGC Sans"/>
            <w:color w:val="000080"/>
            <w:kern w:val="1"/>
            <w:szCs w:val="24"/>
            <w:u w:val="single"/>
          </w:rPr>
          <w:t>cycle</w:t>
        </w:r>
      </w:hyperlink>
      <w:r w:rsidRPr="00614588">
        <w:rPr>
          <w:rFonts w:eastAsia="DejaVu LGC Sans"/>
          <w:kern w:val="1"/>
          <w:szCs w:val="24"/>
        </w:rPr>
        <w:t xml:space="preserve"> of the </w:t>
      </w:r>
      <w:hyperlink r:id="rId108" w:history="1">
        <w:r w:rsidRPr="00614588">
          <w:rPr>
            <w:rFonts w:eastAsia="DejaVu LGC Sans"/>
            <w:color w:val="000080"/>
            <w:kern w:val="1"/>
            <w:szCs w:val="24"/>
            <w:u w:val="single"/>
          </w:rPr>
          <w:t>triennial</w:t>
        </w:r>
      </w:hyperlink>
      <w:r w:rsidRPr="00614588">
        <w:rPr>
          <w:rFonts w:eastAsia="DejaVu LGC Sans"/>
          <w:kern w:val="1"/>
          <w:szCs w:val="24"/>
        </w:rPr>
        <w:t xml:space="preserve"> or </w:t>
      </w:r>
      <w:hyperlink r:id="rId109" w:history="1">
        <w:r w:rsidRPr="00614588">
          <w:rPr>
            <w:rFonts w:eastAsia="DejaVu LGC Sans"/>
            <w:color w:val="000080"/>
            <w:kern w:val="1"/>
            <w:szCs w:val="24"/>
            <w:u w:val="single"/>
          </w:rPr>
          <w:t>Shmita</w:t>
        </w:r>
      </w:hyperlink>
      <w:r w:rsidRPr="00614588">
        <w:rPr>
          <w:rFonts w:eastAsia="DejaVu LGC Sans"/>
          <w:kern w:val="1"/>
          <w:szCs w:val="24"/>
        </w:rPr>
        <w:t xml:space="preserve"> Torah reading </w:t>
      </w:r>
      <w:hyperlink r:id="rId110" w:history="1">
        <w:r w:rsidRPr="00614588">
          <w:rPr>
            <w:rFonts w:eastAsia="DejaVu LGC Sans"/>
            <w:color w:val="000080"/>
            <w:kern w:val="1"/>
            <w:szCs w:val="24"/>
            <w:u w:val="single"/>
          </w:rPr>
          <w:t>cycle</w:t>
        </w:r>
      </w:hyperlink>
      <w:r w:rsidRPr="00614588">
        <w:rPr>
          <w:rFonts w:eastAsia="DejaVu LGC Sans"/>
          <w:kern w:val="1"/>
          <w:szCs w:val="24"/>
        </w:rPr>
        <w:t xml:space="preserve">. This </w:t>
      </w:r>
      <w:hyperlink r:id="rId111" w:history="1">
        <w:r w:rsidRPr="00614588">
          <w:rPr>
            <w:rFonts w:eastAsia="DejaVu LGC Sans"/>
            <w:color w:val="000080"/>
            <w:kern w:val="1"/>
            <w:szCs w:val="24"/>
            <w:u w:val="single"/>
          </w:rPr>
          <w:t>cycle</w:t>
        </w:r>
      </w:hyperlink>
      <w:r w:rsidRPr="00614588">
        <w:rPr>
          <w:rFonts w:eastAsia="DejaVu LGC Sans"/>
          <w:kern w:val="1"/>
          <w:szCs w:val="24"/>
        </w:rPr>
        <w:t xml:space="preserve"> starts in </w:t>
      </w:r>
      <w:hyperlink r:id="rId112" w:history="1">
        <w:r w:rsidRPr="00614588">
          <w:rPr>
            <w:rFonts w:eastAsia="DejaVu LGC Sans"/>
            <w:color w:val="000080"/>
            <w:kern w:val="1"/>
            <w:szCs w:val="24"/>
            <w:u w:val="single"/>
          </w:rPr>
          <w:t>Nisan</w:t>
        </w:r>
      </w:hyperlink>
      <w:r w:rsidRPr="00614588">
        <w:rPr>
          <w:rFonts w:eastAsia="DejaVu LGC Sans"/>
          <w:kern w:val="1"/>
          <w:szCs w:val="24"/>
        </w:rPr>
        <w:t xml:space="preserve"> and ends, </w:t>
      </w:r>
      <w:hyperlink r:id="rId113" w:history="1">
        <w:r w:rsidRPr="00614588">
          <w:rPr>
            <w:rFonts w:eastAsia="DejaVu LGC Sans"/>
            <w:color w:val="000080"/>
            <w:kern w:val="1"/>
            <w:szCs w:val="24"/>
            <w:u w:val="single"/>
          </w:rPr>
          <w:t>three</w:t>
        </w:r>
      </w:hyperlink>
      <w:r w:rsidRPr="00614588">
        <w:rPr>
          <w:rFonts w:eastAsia="DejaVu LGC Sans"/>
          <w:kern w:val="1"/>
          <w:szCs w:val="24"/>
        </w:rPr>
        <w:t xml:space="preserve"> and a half years later, in </w:t>
      </w:r>
      <w:hyperlink r:id="rId114" w:history="1">
        <w:r w:rsidRPr="00614588">
          <w:rPr>
            <w:rFonts w:eastAsia="DejaVu LGC Sans"/>
            <w:color w:val="000080"/>
            <w:kern w:val="1"/>
            <w:szCs w:val="24"/>
            <w:u w:val="single"/>
          </w:rPr>
          <w:t>Tishri</w:t>
        </w:r>
      </w:hyperlink>
      <w:r w:rsidRPr="00614588">
        <w:rPr>
          <w:rFonts w:eastAsia="DejaVu LGC Sans"/>
          <w:kern w:val="1"/>
          <w:szCs w:val="24"/>
        </w:rPr>
        <w:t xml:space="preserve">. Therefore, our tables reflect the </w:t>
      </w:r>
      <w:hyperlink r:id="rId115" w:history="1">
        <w:r w:rsidRPr="00614588">
          <w:rPr>
            <w:rFonts w:eastAsia="DejaVu LGC Sans"/>
            <w:color w:val="000080"/>
            <w:kern w:val="1"/>
            <w:szCs w:val="24"/>
            <w:u w:val="single"/>
          </w:rPr>
          <w:t>festival</w:t>
        </w:r>
      </w:hyperlink>
      <w:r w:rsidRPr="00614588">
        <w:rPr>
          <w:rFonts w:eastAsia="DejaVu LGC Sans"/>
          <w:kern w:val="1"/>
          <w:szCs w:val="24"/>
        </w:rPr>
        <w:t xml:space="preserve"> Sabbaths as starting in </w:t>
      </w:r>
      <w:hyperlink r:id="rId116" w:history="1">
        <w:r w:rsidRPr="00614588">
          <w:rPr>
            <w:rFonts w:eastAsia="DejaVu LGC Sans"/>
            <w:color w:val="000080"/>
            <w:kern w:val="1"/>
            <w:szCs w:val="24"/>
            <w:u w:val="single"/>
          </w:rPr>
          <w:t>Nisan</w:t>
        </w:r>
      </w:hyperlink>
      <w:r w:rsidRPr="00614588">
        <w:rPr>
          <w:rFonts w:eastAsia="DejaVu LGC Sans"/>
          <w:kern w:val="1"/>
          <w:szCs w:val="24"/>
        </w:rPr>
        <w:t xml:space="preserve">. Additionally, the </w:t>
      </w:r>
      <w:hyperlink r:id="rId117" w:history="1">
        <w:r w:rsidRPr="00614588">
          <w:rPr>
            <w:rFonts w:eastAsia="DejaVu LGC Sans"/>
            <w:color w:val="000080"/>
            <w:kern w:val="1"/>
            <w:szCs w:val="24"/>
            <w:u w:val="single"/>
          </w:rPr>
          <w:t>festivals</w:t>
        </w:r>
      </w:hyperlink>
      <w:r w:rsidRPr="00614588">
        <w:rPr>
          <w:rFonts w:eastAsia="DejaVu LGC Sans"/>
          <w:kern w:val="1"/>
          <w:szCs w:val="24"/>
        </w:rPr>
        <w:t xml:space="preserve"> are normally viewed as starting with </w:t>
      </w:r>
      <w:hyperlink r:id="rId118" w:history="1">
        <w:r w:rsidRPr="00614588">
          <w:rPr>
            <w:rFonts w:eastAsia="DejaVu LGC Sans"/>
            <w:color w:val="000080"/>
            <w:kern w:val="1"/>
            <w:szCs w:val="24"/>
            <w:u w:val="single"/>
          </w:rPr>
          <w:t>Pesach</w:t>
        </w:r>
      </w:hyperlink>
      <w:r w:rsidRPr="00614588">
        <w:rPr>
          <w:rFonts w:eastAsia="DejaVu LGC Sans"/>
          <w:kern w:val="1"/>
          <w:szCs w:val="24"/>
        </w:rPr>
        <w:t xml:space="preserve">, in </w:t>
      </w:r>
      <w:hyperlink r:id="rId119" w:history="1">
        <w:r w:rsidRPr="00614588">
          <w:rPr>
            <w:rFonts w:eastAsia="DejaVu LGC Sans"/>
            <w:color w:val="000080"/>
            <w:kern w:val="1"/>
            <w:szCs w:val="24"/>
            <w:u w:val="single"/>
          </w:rPr>
          <w:t>Nisan</w:t>
        </w:r>
      </w:hyperlink>
      <w:r w:rsidRPr="00614588">
        <w:rPr>
          <w:rFonts w:eastAsia="DejaVu LGC Sans"/>
          <w:kern w:val="1"/>
          <w:szCs w:val="24"/>
        </w:rPr>
        <w:t xml:space="preserve">. Let’s look at the connections between the </w:t>
      </w:r>
      <w:hyperlink r:id="rId120" w:history="1">
        <w:r w:rsidRPr="00614588">
          <w:rPr>
            <w:rFonts w:eastAsia="DejaVu LGC Sans"/>
            <w:color w:val="000080"/>
            <w:kern w:val="1"/>
            <w:szCs w:val="24"/>
            <w:u w:val="single"/>
          </w:rPr>
          <w:t>festivals</w:t>
        </w:r>
      </w:hyperlink>
      <w:r w:rsidRPr="00614588">
        <w:rPr>
          <w:rFonts w:eastAsia="DejaVu LGC Sans"/>
          <w:kern w:val="1"/>
          <w:szCs w:val="24"/>
        </w:rPr>
        <w:t xml:space="preserve"> and the </w:t>
      </w:r>
      <w:hyperlink r:id="rId121" w:history="1">
        <w:r w:rsidRPr="00614588">
          <w:rPr>
            <w:rFonts w:eastAsia="DejaVu LGC Sans"/>
            <w:color w:val="000080"/>
            <w:kern w:val="1"/>
            <w:szCs w:val="24"/>
            <w:u w:val="single"/>
          </w:rPr>
          <w:t>seven</w:t>
        </w:r>
      </w:hyperlink>
      <w:r w:rsidRPr="00614588">
        <w:rPr>
          <w:rFonts w:eastAsia="DejaVu LGC Sans"/>
          <w:kern w:val="1"/>
          <w:szCs w:val="24"/>
        </w:rPr>
        <w:t xml:space="preserve"> congregations.</w:t>
      </w:r>
    </w:p>
    <w:p w14:paraId="63464B3C" w14:textId="77777777" w:rsidR="00614588" w:rsidRPr="00614588" w:rsidRDefault="00614588" w:rsidP="00614588">
      <w:pPr>
        <w:suppressAutoHyphens/>
        <w:rPr>
          <w:rFonts w:eastAsia="DejaVu LGC Sans"/>
          <w:kern w:val="1"/>
          <w:szCs w:val="24"/>
        </w:rPr>
      </w:pPr>
    </w:p>
    <w:p w14:paraId="1AC11930" w14:textId="70B67C2B" w:rsidR="00614588" w:rsidRPr="00614588" w:rsidRDefault="00614588" w:rsidP="00614588">
      <w:pPr>
        <w:suppressAutoHyphens/>
        <w:rPr>
          <w:rFonts w:eastAsia="DejaVu LGC Sans"/>
          <w:kern w:val="1"/>
          <w:szCs w:val="24"/>
        </w:rPr>
      </w:pPr>
      <w:r w:rsidRPr="00614588">
        <w:rPr>
          <w:rFonts w:eastAsia="DejaVu LGC Sans"/>
          <w:kern w:val="1"/>
          <w:szCs w:val="24"/>
        </w:rPr>
        <w:t xml:space="preserve">So </w:t>
      </w:r>
      <w:hyperlink r:id="rId122" w:history="1">
        <w:r w:rsidRPr="00614588">
          <w:rPr>
            <w:rFonts w:eastAsia="DejaVu LGC Sans"/>
            <w:color w:val="000080"/>
            <w:kern w:val="1"/>
            <w:szCs w:val="24"/>
            <w:u w:val="single"/>
          </w:rPr>
          <w:t>first</w:t>
        </w:r>
      </w:hyperlink>
      <w:r w:rsidRPr="00614588">
        <w:rPr>
          <w:rFonts w:eastAsia="DejaVu LGC Sans"/>
          <w:kern w:val="1"/>
          <w:szCs w:val="24"/>
        </w:rPr>
        <w:t xml:space="preserve"> we are introduced to the deep symbolism of the Menorah. It says:</w:t>
      </w:r>
    </w:p>
    <w:p w14:paraId="7CEFF87C" w14:textId="77777777" w:rsidR="00614588" w:rsidRPr="00614588" w:rsidRDefault="00614588" w:rsidP="00614588">
      <w:pPr>
        <w:suppressAutoHyphens/>
        <w:rPr>
          <w:rFonts w:eastAsia="DejaVu LGC Sans"/>
          <w:kern w:val="1"/>
          <w:szCs w:val="24"/>
        </w:rPr>
      </w:pPr>
    </w:p>
    <w:p w14:paraId="1D1CBA24" w14:textId="0466218C"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Revelation 1:4-20</w:t>
      </w:r>
      <w:r w:rsidRPr="00614588">
        <w:rPr>
          <w:rFonts w:eastAsia="DejaVu LGC Sans"/>
          <w:i/>
          <w:iCs/>
          <w:kern w:val="1"/>
          <w:szCs w:val="24"/>
        </w:rPr>
        <w:t xml:space="preserve"> Yochanan (John) to the </w:t>
      </w:r>
      <w:hyperlink r:id="rId123"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r w:rsidRPr="00614588">
        <w:rPr>
          <w:rFonts w:eastAsia="Times New Roman"/>
          <w:i/>
          <w:iCs/>
          <w:kern w:val="1"/>
          <w:szCs w:val="24"/>
        </w:rPr>
        <w:t>congregations</w:t>
      </w:r>
      <w:r w:rsidRPr="00614588">
        <w:rPr>
          <w:rFonts w:eastAsia="DejaVu LGC Sans"/>
          <w:i/>
          <w:iCs/>
          <w:kern w:val="1"/>
          <w:szCs w:val="24"/>
        </w:rPr>
        <w:t xml:space="preserve"> that are in </w:t>
      </w:r>
      <w:smartTag w:uri="urn:schemas-microsoft-com:office:smarttags" w:element="place">
        <w:r w:rsidRPr="00614588">
          <w:rPr>
            <w:rFonts w:eastAsia="DejaVu LGC Sans"/>
            <w:i/>
            <w:iCs/>
            <w:kern w:val="1"/>
            <w:szCs w:val="24"/>
          </w:rPr>
          <w:t>Asia</w:t>
        </w:r>
      </w:smartTag>
      <w:r w:rsidRPr="00614588">
        <w:rPr>
          <w:rFonts w:eastAsia="DejaVu LGC Sans"/>
          <w:i/>
          <w:iCs/>
          <w:kern w:val="1"/>
          <w:szCs w:val="24"/>
        </w:rPr>
        <w:t xml:space="preserve">: </w:t>
      </w:r>
      <w:hyperlink r:id="rId124" w:history="1">
        <w:r w:rsidRPr="00614588">
          <w:rPr>
            <w:rFonts w:eastAsia="DejaVu LGC Sans"/>
            <w:i/>
            <w:iCs/>
            <w:color w:val="000080"/>
            <w:kern w:val="1"/>
            <w:szCs w:val="24"/>
            <w:u w:val="single"/>
          </w:rPr>
          <w:t>Grace</w:t>
        </w:r>
      </w:hyperlink>
      <w:r w:rsidRPr="00614588">
        <w:rPr>
          <w:rFonts w:eastAsia="DejaVu LGC Sans"/>
          <w:i/>
          <w:iCs/>
          <w:kern w:val="1"/>
          <w:szCs w:val="24"/>
        </w:rPr>
        <w:t xml:space="preserve"> to you, and peace, from Him who is, and who was, and who is </w:t>
      </w:r>
      <w:hyperlink r:id="rId125" w:history="1">
        <w:r w:rsidRPr="00614588">
          <w:rPr>
            <w:rFonts w:eastAsia="DejaVu LGC Sans"/>
            <w:i/>
            <w:iCs/>
            <w:color w:val="000080"/>
            <w:kern w:val="1"/>
            <w:szCs w:val="24"/>
            <w:u w:val="single"/>
          </w:rPr>
          <w:t>coming</w:t>
        </w:r>
      </w:hyperlink>
      <w:r w:rsidRPr="00614588">
        <w:rPr>
          <w:rFonts w:eastAsia="DejaVu LGC Sans"/>
          <w:i/>
          <w:iCs/>
          <w:kern w:val="1"/>
          <w:szCs w:val="24"/>
        </w:rPr>
        <w:t xml:space="preserve">, and from the </w:t>
      </w:r>
      <w:hyperlink r:id="rId126" w:history="1">
        <w:r w:rsidRPr="00614588">
          <w:rPr>
            <w:rFonts w:eastAsia="DejaVu LGC Sans"/>
            <w:i/>
            <w:iCs/>
            <w:color w:val="000080"/>
            <w:kern w:val="1"/>
            <w:szCs w:val="24"/>
            <w:u w:val="single"/>
          </w:rPr>
          <w:t>Seven</w:t>
        </w:r>
      </w:hyperlink>
      <w:r w:rsidRPr="00614588">
        <w:rPr>
          <w:rFonts w:eastAsia="DejaVu LGC Sans"/>
          <w:i/>
          <w:iCs/>
          <w:kern w:val="1"/>
          <w:szCs w:val="24"/>
        </w:rPr>
        <w:t xml:space="preserve"> Spirits that are before His throne</w:t>
      </w:r>
    </w:p>
    <w:p w14:paraId="721DABC0" w14:textId="77777777" w:rsidR="00614588" w:rsidRPr="00614588" w:rsidRDefault="00614588" w:rsidP="00614588">
      <w:pPr>
        <w:suppressAutoHyphens/>
        <w:ind w:left="288" w:right="288"/>
        <w:rPr>
          <w:rFonts w:eastAsia="DejaVu LGC Sans"/>
          <w:kern w:val="1"/>
          <w:szCs w:val="24"/>
        </w:rPr>
      </w:pPr>
      <w:r w:rsidRPr="00614588">
        <w:rPr>
          <w:rFonts w:eastAsia="DejaVu LGC Sans"/>
          <w:kern w:val="1"/>
          <w:szCs w:val="24"/>
        </w:rPr>
        <w:t>...</w:t>
      </w:r>
    </w:p>
    <w:p w14:paraId="7752D92F" w14:textId="5D21A5DD" w:rsidR="00614588" w:rsidRPr="00614588" w:rsidRDefault="00614588" w:rsidP="00614588">
      <w:pPr>
        <w:suppressAutoHyphens/>
        <w:ind w:left="288" w:right="288"/>
        <w:rPr>
          <w:rFonts w:eastAsia="DejaVu LGC Sans"/>
          <w:i/>
          <w:iCs/>
          <w:kern w:val="1"/>
          <w:szCs w:val="24"/>
        </w:rPr>
      </w:pPr>
      <w:r w:rsidRPr="00614588">
        <w:rPr>
          <w:rFonts w:eastAsia="DejaVu LGC Sans"/>
          <w:i/>
          <w:iCs/>
          <w:kern w:val="1"/>
          <w:szCs w:val="24"/>
        </w:rPr>
        <w:t xml:space="preserve">What you do see, write in a scroll, and send to the </w:t>
      </w:r>
      <w:hyperlink r:id="rId127"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r w:rsidRPr="00614588">
        <w:rPr>
          <w:rFonts w:eastAsia="Times New Roman"/>
          <w:i/>
          <w:iCs/>
          <w:kern w:val="1"/>
          <w:szCs w:val="24"/>
        </w:rPr>
        <w:t>congregations</w:t>
      </w:r>
      <w:r w:rsidRPr="00614588">
        <w:rPr>
          <w:rFonts w:eastAsia="DejaVu LGC Sans"/>
          <w:i/>
          <w:iCs/>
          <w:kern w:val="1"/>
          <w:szCs w:val="24"/>
        </w:rPr>
        <w:t xml:space="preserve"> that are in </w:t>
      </w:r>
      <w:smartTag w:uri="urn:schemas-microsoft-com:office:smarttags" w:element="place">
        <w:r w:rsidRPr="00614588">
          <w:rPr>
            <w:rFonts w:eastAsia="DejaVu LGC Sans"/>
            <w:i/>
            <w:iCs/>
            <w:kern w:val="1"/>
            <w:szCs w:val="24"/>
          </w:rPr>
          <w:t>Asia</w:t>
        </w:r>
      </w:smartTag>
      <w:r w:rsidRPr="00614588">
        <w:rPr>
          <w:rFonts w:eastAsia="DejaVu LGC Sans"/>
          <w:i/>
          <w:iCs/>
          <w:kern w:val="1"/>
          <w:szCs w:val="24"/>
        </w:rPr>
        <w:t xml:space="preserve">; to </w:t>
      </w:r>
      <w:smartTag w:uri="urn:schemas-microsoft-com:office:smarttags" w:element="City">
        <w:smartTag w:uri="urn:schemas-microsoft-com:office:smarttags" w:element="place">
          <w:r w:rsidRPr="00614588">
            <w:rPr>
              <w:rFonts w:eastAsia="DejaVu LGC Sans"/>
              <w:i/>
              <w:iCs/>
              <w:kern w:val="1"/>
              <w:szCs w:val="24"/>
            </w:rPr>
            <w:t>Ephesus</w:t>
          </w:r>
        </w:smartTag>
      </w:smartTag>
      <w:r w:rsidRPr="00614588">
        <w:rPr>
          <w:rFonts w:eastAsia="DejaVu LGC Sans"/>
          <w:i/>
          <w:iCs/>
          <w:kern w:val="1"/>
          <w:szCs w:val="24"/>
        </w:rPr>
        <w:t xml:space="preserve">, and to </w:t>
      </w:r>
      <w:smartTag w:uri="urn:schemas-microsoft-com:office:smarttags" w:element="City">
        <w:smartTag w:uri="urn:schemas-microsoft-com:office:smarttags" w:element="place">
          <w:r w:rsidRPr="00614588">
            <w:rPr>
              <w:rFonts w:eastAsia="DejaVu LGC Sans"/>
              <w:i/>
              <w:iCs/>
              <w:kern w:val="1"/>
              <w:szCs w:val="24"/>
            </w:rPr>
            <w:t>Smyrna</w:t>
          </w:r>
        </w:smartTag>
      </w:smartTag>
      <w:r w:rsidRPr="00614588">
        <w:rPr>
          <w:rFonts w:eastAsia="DejaVu LGC Sans"/>
          <w:i/>
          <w:iCs/>
          <w:kern w:val="1"/>
          <w:szCs w:val="24"/>
        </w:rPr>
        <w:t xml:space="preserve">, and to Pergamos, and to Thyatira, and to </w:t>
      </w:r>
      <w:smartTag w:uri="urn:schemas-microsoft-com:office:smarttags" w:element="City">
        <w:smartTag w:uri="urn:schemas-microsoft-com:office:smarttags" w:element="place">
          <w:r w:rsidRPr="00614588">
            <w:rPr>
              <w:rFonts w:eastAsia="DejaVu LGC Sans"/>
              <w:i/>
              <w:iCs/>
              <w:kern w:val="1"/>
              <w:szCs w:val="24"/>
            </w:rPr>
            <w:t>Sardis</w:t>
          </w:r>
        </w:smartTag>
      </w:smartTag>
      <w:r w:rsidRPr="00614588">
        <w:rPr>
          <w:rFonts w:eastAsia="DejaVu LGC Sans"/>
          <w:i/>
          <w:iCs/>
          <w:kern w:val="1"/>
          <w:szCs w:val="24"/>
        </w:rPr>
        <w:t xml:space="preserve">, and to </w:t>
      </w:r>
      <w:smartTag w:uri="urn:schemas-microsoft-com:office:smarttags" w:element="City">
        <w:smartTag w:uri="urn:schemas-microsoft-com:office:smarttags" w:element="place">
          <w:r w:rsidRPr="00614588">
            <w:rPr>
              <w:rFonts w:eastAsia="DejaVu LGC Sans"/>
              <w:i/>
              <w:iCs/>
              <w:kern w:val="1"/>
              <w:szCs w:val="24"/>
            </w:rPr>
            <w:t>Philadelphia</w:t>
          </w:r>
        </w:smartTag>
      </w:smartTag>
      <w:r w:rsidRPr="00614588">
        <w:rPr>
          <w:rFonts w:eastAsia="DejaVu LGC Sans"/>
          <w:i/>
          <w:iCs/>
          <w:kern w:val="1"/>
          <w:szCs w:val="24"/>
        </w:rPr>
        <w:t xml:space="preserve">, and to </w:t>
      </w:r>
      <w:smartTag w:uri="urn:schemas-microsoft-com:office:smarttags" w:element="City">
        <w:smartTag w:uri="urn:schemas-microsoft-com:office:smarttags" w:element="place">
          <w:r w:rsidRPr="00614588">
            <w:rPr>
              <w:rFonts w:eastAsia="DejaVu LGC Sans"/>
              <w:i/>
              <w:iCs/>
              <w:kern w:val="1"/>
              <w:szCs w:val="24"/>
            </w:rPr>
            <w:t>Laodicea</w:t>
          </w:r>
        </w:smartTag>
      </w:smartTag>
      <w:r w:rsidRPr="00614588">
        <w:rPr>
          <w:rFonts w:eastAsia="DejaVu LGC Sans"/>
          <w:i/>
          <w:iCs/>
          <w:kern w:val="1"/>
          <w:szCs w:val="24"/>
        </w:rPr>
        <w:t>.</w:t>
      </w:r>
    </w:p>
    <w:p w14:paraId="4062EAC4" w14:textId="77777777" w:rsidR="00614588" w:rsidRPr="00614588" w:rsidRDefault="00614588" w:rsidP="00614588">
      <w:pPr>
        <w:suppressAutoHyphens/>
        <w:ind w:left="288" w:right="288"/>
        <w:rPr>
          <w:rFonts w:eastAsia="DejaVu LGC Sans"/>
          <w:kern w:val="1"/>
          <w:szCs w:val="24"/>
        </w:rPr>
      </w:pPr>
      <w:r w:rsidRPr="00614588">
        <w:rPr>
          <w:rFonts w:eastAsia="DejaVu LGC Sans"/>
          <w:kern w:val="1"/>
          <w:szCs w:val="24"/>
        </w:rPr>
        <w:t xml:space="preserve">... </w:t>
      </w:r>
    </w:p>
    <w:p w14:paraId="2DD54370" w14:textId="44CFE57A" w:rsidR="00614588" w:rsidRPr="00614588" w:rsidRDefault="00614588" w:rsidP="00614588">
      <w:pPr>
        <w:suppressAutoHyphens/>
        <w:ind w:left="288" w:right="288"/>
        <w:rPr>
          <w:rFonts w:eastAsia="DejaVu LGC Sans"/>
          <w:i/>
          <w:iCs/>
          <w:kern w:val="1"/>
          <w:szCs w:val="24"/>
        </w:rPr>
      </w:pPr>
      <w:r w:rsidRPr="00614588">
        <w:rPr>
          <w:rFonts w:eastAsia="DejaVu LGC Sans"/>
          <w:i/>
          <w:iCs/>
          <w:kern w:val="1"/>
          <w:szCs w:val="24"/>
        </w:rPr>
        <w:t xml:space="preserve">I saw </w:t>
      </w:r>
      <w:hyperlink r:id="rId128" w:history="1">
        <w:r w:rsidRPr="00614588">
          <w:rPr>
            <w:rFonts w:eastAsia="DejaVu LGC Sans"/>
            <w:i/>
            <w:iCs/>
            <w:color w:val="000080"/>
            <w:kern w:val="1"/>
            <w:szCs w:val="24"/>
            <w:u w:val="single"/>
          </w:rPr>
          <w:t>seven</w:t>
        </w:r>
      </w:hyperlink>
      <w:r w:rsidRPr="00614588">
        <w:rPr>
          <w:rFonts w:eastAsia="DejaVu LGC Sans"/>
          <w:i/>
          <w:iCs/>
          <w:kern w:val="1"/>
          <w:szCs w:val="24"/>
        </w:rPr>
        <w:t xml:space="preserve"> golden lamp-stands, and in the midst of the </w:t>
      </w:r>
      <w:hyperlink r:id="rId129" w:history="1">
        <w:r w:rsidRPr="00614588">
          <w:rPr>
            <w:rFonts w:eastAsia="DejaVu LGC Sans"/>
            <w:i/>
            <w:iCs/>
            <w:color w:val="000080"/>
            <w:kern w:val="1"/>
            <w:szCs w:val="24"/>
            <w:u w:val="single"/>
          </w:rPr>
          <w:t>seven</w:t>
        </w:r>
      </w:hyperlink>
      <w:r w:rsidRPr="00614588">
        <w:rPr>
          <w:rFonts w:eastAsia="DejaVu LGC Sans"/>
          <w:i/>
          <w:iCs/>
          <w:kern w:val="1"/>
          <w:szCs w:val="24"/>
        </w:rPr>
        <w:t xml:space="preserve"> lamp-stands, </w:t>
      </w:r>
      <w:hyperlink r:id="rId130" w:history="1">
        <w:r w:rsidRPr="00614588">
          <w:rPr>
            <w:rFonts w:eastAsia="DejaVu LGC Sans"/>
            <w:i/>
            <w:iCs/>
            <w:color w:val="000080"/>
            <w:kern w:val="1"/>
            <w:szCs w:val="24"/>
            <w:u w:val="single"/>
          </w:rPr>
          <w:t>one</w:t>
        </w:r>
      </w:hyperlink>
      <w:r w:rsidRPr="00614588">
        <w:rPr>
          <w:rFonts w:eastAsia="DejaVu LGC Sans"/>
          <w:i/>
          <w:iCs/>
          <w:kern w:val="1"/>
          <w:szCs w:val="24"/>
        </w:rPr>
        <w:t xml:space="preserve"> like to a son of man</w:t>
      </w:r>
    </w:p>
    <w:p w14:paraId="6988D82E" w14:textId="77777777" w:rsidR="00614588" w:rsidRPr="00614588" w:rsidRDefault="00614588" w:rsidP="00614588">
      <w:pPr>
        <w:suppressAutoHyphens/>
        <w:ind w:left="288" w:right="288"/>
        <w:rPr>
          <w:rFonts w:eastAsia="DejaVu LGC Sans"/>
          <w:kern w:val="1"/>
          <w:szCs w:val="24"/>
        </w:rPr>
      </w:pPr>
      <w:r w:rsidRPr="00614588">
        <w:rPr>
          <w:rFonts w:eastAsia="DejaVu LGC Sans"/>
          <w:kern w:val="1"/>
          <w:szCs w:val="24"/>
        </w:rPr>
        <w:t>...</w:t>
      </w:r>
    </w:p>
    <w:p w14:paraId="41DA5B44" w14:textId="1215D872" w:rsidR="00614588" w:rsidRPr="00614588" w:rsidRDefault="00614588" w:rsidP="00614588">
      <w:pPr>
        <w:suppressAutoHyphens/>
        <w:ind w:left="288" w:right="288"/>
        <w:rPr>
          <w:rFonts w:eastAsia="DejaVu LGC Sans"/>
          <w:i/>
          <w:iCs/>
          <w:kern w:val="1"/>
          <w:szCs w:val="24"/>
        </w:rPr>
      </w:pPr>
      <w:r w:rsidRPr="00614588">
        <w:rPr>
          <w:rFonts w:eastAsia="DejaVu LGC Sans"/>
          <w:i/>
          <w:iCs/>
          <w:kern w:val="1"/>
          <w:szCs w:val="24"/>
        </w:rPr>
        <w:t xml:space="preserve">having in his right </w:t>
      </w:r>
      <w:hyperlink r:id="rId131" w:history="1">
        <w:r w:rsidRPr="00614588">
          <w:rPr>
            <w:rFonts w:eastAsia="DejaVu LGC Sans"/>
            <w:i/>
            <w:iCs/>
            <w:color w:val="000080"/>
            <w:kern w:val="1"/>
            <w:szCs w:val="24"/>
            <w:u w:val="single"/>
          </w:rPr>
          <w:t>hand</w:t>
        </w:r>
      </w:hyperlink>
      <w:r w:rsidRPr="00614588">
        <w:rPr>
          <w:rFonts w:eastAsia="DejaVu LGC Sans"/>
          <w:i/>
          <w:iCs/>
          <w:kern w:val="1"/>
          <w:szCs w:val="24"/>
        </w:rPr>
        <w:t xml:space="preserve"> </w:t>
      </w:r>
      <w:hyperlink r:id="rId132"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hyperlink r:id="rId133" w:history="1">
        <w:r w:rsidRPr="00614588">
          <w:rPr>
            <w:rFonts w:eastAsia="DejaVu LGC Sans"/>
            <w:i/>
            <w:iCs/>
            <w:color w:val="000080"/>
            <w:kern w:val="1"/>
            <w:szCs w:val="24"/>
            <w:u w:val="single"/>
          </w:rPr>
          <w:t>stars</w:t>
        </w:r>
      </w:hyperlink>
    </w:p>
    <w:p w14:paraId="70EC1186" w14:textId="77777777" w:rsidR="00614588" w:rsidRPr="00614588" w:rsidRDefault="00614588" w:rsidP="00614588">
      <w:pPr>
        <w:suppressAutoHyphens/>
        <w:ind w:left="288" w:right="288"/>
        <w:rPr>
          <w:rFonts w:eastAsia="DejaVu LGC Sans"/>
          <w:kern w:val="1"/>
          <w:szCs w:val="24"/>
        </w:rPr>
      </w:pPr>
      <w:r w:rsidRPr="00614588">
        <w:rPr>
          <w:rFonts w:eastAsia="DejaVu LGC Sans"/>
          <w:kern w:val="1"/>
          <w:szCs w:val="24"/>
        </w:rPr>
        <w:t>...</w:t>
      </w:r>
    </w:p>
    <w:p w14:paraId="2B692902" w14:textId="12D9A213" w:rsidR="00614588" w:rsidRPr="00614588" w:rsidRDefault="00614588" w:rsidP="00614588">
      <w:pPr>
        <w:suppressAutoHyphens/>
        <w:ind w:left="288" w:right="288"/>
        <w:rPr>
          <w:rFonts w:eastAsia="DejaVu LGC Sans"/>
          <w:i/>
          <w:iCs/>
          <w:kern w:val="1"/>
          <w:szCs w:val="24"/>
        </w:rPr>
      </w:pPr>
      <w:r w:rsidRPr="00614588">
        <w:rPr>
          <w:rFonts w:eastAsia="DejaVu LGC Sans"/>
          <w:i/>
          <w:iCs/>
          <w:kern w:val="1"/>
          <w:szCs w:val="24"/>
        </w:rPr>
        <w:t xml:space="preserve">the </w:t>
      </w:r>
      <w:hyperlink r:id="rId134" w:history="1">
        <w:r w:rsidRPr="00614588">
          <w:rPr>
            <w:rFonts w:eastAsia="DejaVu LGC Sans"/>
            <w:i/>
            <w:iCs/>
            <w:color w:val="000080"/>
            <w:kern w:val="1"/>
            <w:szCs w:val="24"/>
            <w:u w:val="single"/>
          </w:rPr>
          <w:t>secret</w:t>
        </w:r>
      </w:hyperlink>
      <w:r w:rsidRPr="00614588">
        <w:rPr>
          <w:rFonts w:eastAsia="DejaVu LGC Sans"/>
          <w:i/>
          <w:iCs/>
          <w:kern w:val="1"/>
          <w:szCs w:val="24"/>
        </w:rPr>
        <w:t xml:space="preserve"> of the </w:t>
      </w:r>
      <w:hyperlink r:id="rId135"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hyperlink r:id="rId136" w:history="1">
        <w:r w:rsidRPr="00614588">
          <w:rPr>
            <w:rFonts w:eastAsia="DejaVu LGC Sans"/>
            <w:i/>
            <w:iCs/>
            <w:color w:val="000080"/>
            <w:kern w:val="1"/>
            <w:szCs w:val="24"/>
            <w:u w:val="single"/>
          </w:rPr>
          <w:t>stars</w:t>
        </w:r>
      </w:hyperlink>
      <w:r w:rsidRPr="00614588">
        <w:rPr>
          <w:rFonts w:eastAsia="DejaVu LGC Sans"/>
          <w:i/>
          <w:iCs/>
          <w:kern w:val="1"/>
          <w:szCs w:val="24"/>
        </w:rPr>
        <w:t xml:space="preserve"> that you have seen upon my right </w:t>
      </w:r>
      <w:hyperlink r:id="rId137" w:history="1">
        <w:r w:rsidRPr="00614588">
          <w:rPr>
            <w:rFonts w:eastAsia="DejaVu LGC Sans"/>
            <w:i/>
            <w:iCs/>
            <w:color w:val="000080"/>
            <w:kern w:val="1"/>
            <w:szCs w:val="24"/>
            <w:u w:val="single"/>
          </w:rPr>
          <w:t>hand</w:t>
        </w:r>
      </w:hyperlink>
      <w:r w:rsidRPr="00614588">
        <w:rPr>
          <w:rFonts w:eastAsia="DejaVu LGC Sans"/>
          <w:i/>
          <w:iCs/>
          <w:kern w:val="1"/>
          <w:szCs w:val="24"/>
        </w:rPr>
        <w:t xml:space="preserve">, and the </w:t>
      </w:r>
      <w:hyperlink r:id="rId138" w:history="1">
        <w:r w:rsidRPr="00614588">
          <w:rPr>
            <w:rFonts w:eastAsia="DejaVu LGC Sans"/>
            <w:i/>
            <w:iCs/>
            <w:color w:val="000080"/>
            <w:kern w:val="1"/>
            <w:szCs w:val="24"/>
            <w:u w:val="single"/>
          </w:rPr>
          <w:t>seven</w:t>
        </w:r>
      </w:hyperlink>
      <w:r w:rsidRPr="00614588">
        <w:rPr>
          <w:rFonts w:eastAsia="DejaVu LGC Sans"/>
          <w:i/>
          <w:iCs/>
          <w:kern w:val="1"/>
          <w:szCs w:val="24"/>
        </w:rPr>
        <w:t xml:space="preserve"> golden lamp-stands: the </w:t>
      </w:r>
      <w:hyperlink r:id="rId139"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hyperlink r:id="rId140" w:history="1">
        <w:r w:rsidRPr="00614588">
          <w:rPr>
            <w:rFonts w:eastAsia="DejaVu LGC Sans"/>
            <w:i/>
            <w:iCs/>
            <w:color w:val="000080"/>
            <w:kern w:val="1"/>
            <w:szCs w:val="24"/>
            <w:u w:val="single"/>
          </w:rPr>
          <w:t>stars</w:t>
        </w:r>
      </w:hyperlink>
      <w:r w:rsidRPr="00614588">
        <w:rPr>
          <w:rFonts w:eastAsia="DejaVu LGC Sans"/>
          <w:i/>
          <w:iCs/>
          <w:kern w:val="1"/>
          <w:szCs w:val="24"/>
        </w:rPr>
        <w:t xml:space="preserve"> are prophets of the </w:t>
      </w:r>
      <w:hyperlink r:id="rId141"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r w:rsidRPr="00614588">
        <w:rPr>
          <w:rFonts w:eastAsia="Times New Roman"/>
          <w:i/>
          <w:iCs/>
          <w:kern w:val="1"/>
          <w:szCs w:val="24"/>
        </w:rPr>
        <w:t>congregations</w:t>
      </w:r>
      <w:r w:rsidRPr="00614588">
        <w:rPr>
          <w:rFonts w:eastAsia="DejaVu LGC Sans"/>
          <w:i/>
          <w:iCs/>
          <w:kern w:val="1"/>
          <w:szCs w:val="24"/>
        </w:rPr>
        <w:t xml:space="preserve">, and the </w:t>
      </w:r>
      <w:hyperlink r:id="rId142" w:history="1">
        <w:r w:rsidRPr="00614588">
          <w:rPr>
            <w:rFonts w:eastAsia="DejaVu LGC Sans"/>
            <w:i/>
            <w:iCs/>
            <w:color w:val="000080"/>
            <w:kern w:val="1"/>
            <w:szCs w:val="24"/>
            <w:u w:val="single"/>
          </w:rPr>
          <w:t>seven</w:t>
        </w:r>
      </w:hyperlink>
      <w:r w:rsidRPr="00614588">
        <w:rPr>
          <w:rFonts w:eastAsia="DejaVu LGC Sans"/>
          <w:i/>
          <w:iCs/>
          <w:kern w:val="1"/>
          <w:szCs w:val="24"/>
        </w:rPr>
        <w:t xml:space="preserve"> lamp-stands that you have seen are </w:t>
      </w:r>
      <w:hyperlink r:id="rId143"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r w:rsidRPr="00614588">
        <w:rPr>
          <w:rFonts w:eastAsia="Times New Roman"/>
          <w:i/>
          <w:iCs/>
          <w:kern w:val="1"/>
          <w:szCs w:val="24"/>
        </w:rPr>
        <w:t>congregations</w:t>
      </w:r>
      <w:r w:rsidRPr="00614588">
        <w:rPr>
          <w:rFonts w:eastAsia="DejaVu LGC Sans"/>
          <w:i/>
          <w:iCs/>
          <w:kern w:val="1"/>
          <w:szCs w:val="24"/>
        </w:rPr>
        <w:t>.</w:t>
      </w:r>
    </w:p>
    <w:p w14:paraId="7C56F7C8" w14:textId="77777777" w:rsidR="00614588" w:rsidRPr="00614588" w:rsidRDefault="00614588" w:rsidP="00614588">
      <w:pPr>
        <w:suppressAutoHyphens/>
        <w:ind w:left="709"/>
        <w:rPr>
          <w:rFonts w:eastAsia="DejaVu LGC Sans"/>
          <w:kern w:val="1"/>
          <w:szCs w:val="24"/>
        </w:rPr>
      </w:pPr>
    </w:p>
    <w:p w14:paraId="2F6CAD7E" w14:textId="6CC1CD37" w:rsidR="00614588" w:rsidRPr="00614588" w:rsidRDefault="00614588" w:rsidP="00614588">
      <w:pPr>
        <w:suppressAutoHyphens/>
        <w:rPr>
          <w:rFonts w:eastAsia="DejaVu LGC Sans"/>
          <w:kern w:val="1"/>
          <w:szCs w:val="24"/>
        </w:rPr>
      </w:pPr>
      <w:r w:rsidRPr="00614588">
        <w:rPr>
          <w:rFonts w:eastAsia="DejaVu LGC Sans"/>
          <w:kern w:val="1"/>
          <w:szCs w:val="24"/>
        </w:rPr>
        <w:t xml:space="preserve">Rule 1 of </w:t>
      </w:r>
      <w:hyperlink r:id="rId144" w:history="1">
        <w:r w:rsidRPr="00614588">
          <w:rPr>
            <w:rFonts w:eastAsia="DejaVu LGC Sans"/>
            <w:color w:val="000080"/>
            <w:kern w:val="1"/>
            <w:szCs w:val="24"/>
            <w:u w:val="single"/>
          </w:rPr>
          <w:t>Sod</w:t>
        </w:r>
      </w:hyperlink>
      <w:r w:rsidRPr="00614588">
        <w:rPr>
          <w:rFonts w:eastAsia="DejaVu LGC Sans"/>
          <w:kern w:val="1"/>
          <w:szCs w:val="24"/>
        </w:rPr>
        <w:t xml:space="preserve">: Ignore </w:t>
      </w:r>
      <w:hyperlink r:id="rId145" w:history="1">
        <w:r w:rsidRPr="00614588">
          <w:rPr>
            <w:rFonts w:eastAsia="DejaVu LGC Sans"/>
            <w:color w:val="000080"/>
            <w:kern w:val="1"/>
            <w:szCs w:val="24"/>
            <w:u w:val="single"/>
          </w:rPr>
          <w:t>numbers</w:t>
        </w:r>
      </w:hyperlink>
      <w:r w:rsidRPr="00614588">
        <w:rPr>
          <w:rFonts w:eastAsia="DejaVu LGC Sans"/>
          <w:kern w:val="1"/>
          <w:szCs w:val="24"/>
        </w:rPr>
        <w:t xml:space="preserve"> at your own peril. Rule 2 of </w:t>
      </w:r>
      <w:hyperlink r:id="rId146" w:history="1">
        <w:r w:rsidRPr="00614588">
          <w:rPr>
            <w:rFonts w:eastAsia="DejaVu LGC Sans"/>
            <w:color w:val="000080"/>
            <w:kern w:val="1"/>
            <w:szCs w:val="24"/>
            <w:u w:val="single"/>
          </w:rPr>
          <w:t>Sod</w:t>
        </w:r>
      </w:hyperlink>
      <w:r w:rsidRPr="00614588">
        <w:rPr>
          <w:rFonts w:eastAsia="DejaVu LGC Sans"/>
          <w:kern w:val="1"/>
          <w:szCs w:val="24"/>
        </w:rPr>
        <w:t>: When something is repeated, that means it’s important.</w:t>
      </w:r>
    </w:p>
    <w:p w14:paraId="77487BBC" w14:textId="77777777" w:rsidR="00614588" w:rsidRPr="00614588" w:rsidRDefault="00614588" w:rsidP="00614588">
      <w:pPr>
        <w:suppressAutoHyphens/>
        <w:rPr>
          <w:rFonts w:eastAsia="DejaVu LGC Sans"/>
          <w:kern w:val="1"/>
          <w:szCs w:val="24"/>
        </w:rPr>
      </w:pPr>
    </w:p>
    <w:p w14:paraId="32BFC7A5" w14:textId="7ED4CABE" w:rsidR="00614588" w:rsidRPr="00614588" w:rsidRDefault="00614588" w:rsidP="00614588">
      <w:pPr>
        <w:suppressAutoHyphens/>
        <w:rPr>
          <w:rFonts w:eastAsia="DejaVu LGC Sans"/>
          <w:kern w:val="1"/>
          <w:szCs w:val="24"/>
        </w:rPr>
      </w:pPr>
      <w:r w:rsidRPr="00614588">
        <w:rPr>
          <w:rFonts w:eastAsia="DejaVu LGC Sans"/>
          <w:kern w:val="1"/>
          <w:szCs w:val="24"/>
        </w:rPr>
        <w:t xml:space="preserve">We have </w:t>
      </w:r>
      <w:hyperlink r:id="rId147" w:history="1">
        <w:r w:rsidRPr="00614588">
          <w:rPr>
            <w:rFonts w:eastAsia="DejaVu LGC Sans"/>
            <w:color w:val="000080"/>
            <w:kern w:val="1"/>
            <w:szCs w:val="24"/>
            <w:u w:val="single"/>
          </w:rPr>
          <w:t>three</w:t>
        </w:r>
      </w:hyperlink>
      <w:r w:rsidRPr="00614588">
        <w:rPr>
          <w:rFonts w:eastAsia="DejaVu LGC Sans"/>
          <w:kern w:val="1"/>
          <w:szCs w:val="24"/>
        </w:rPr>
        <w:t xml:space="preserve"> apparent sets of </w:t>
      </w:r>
      <w:hyperlink r:id="rId148" w:history="1">
        <w:r w:rsidRPr="00614588">
          <w:rPr>
            <w:rFonts w:eastAsia="DejaVu LGC Sans"/>
            <w:color w:val="000080"/>
            <w:kern w:val="1"/>
            <w:szCs w:val="24"/>
            <w:u w:val="single"/>
          </w:rPr>
          <w:t>seven</w:t>
        </w:r>
      </w:hyperlink>
      <w:r w:rsidRPr="00614588">
        <w:rPr>
          <w:rFonts w:eastAsia="DejaVu LGC Sans"/>
          <w:kern w:val="1"/>
          <w:szCs w:val="24"/>
        </w:rPr>
        <w:t xml:space="preserve">. We have </w:t>
      </w:r>
      <w:hyperlink r:id="rId149" w:history="1">
        <w:r w:rsidRPr="00614588">
          <w:rPr>
            <w:rFonts w:eastAsia="DejaVu LGC Sans"/>
            <w:color w:val="000080"/>
            <w:kern w:val="1"/>
            <w:szCs w:val="24"/>
            <w:u w:val="single"/>
          </w:rPr>
          <w:t>seven</w:t>
        </w:r>
      </w:hyperlink>
      <w:r w:rsidRPr="00614588">
        <w:rPr>
          <w:rFonts w:eastAsia="DejaVu LGC Sans"/>
          <w:kern w:val="1"/>
          <w:szCs w:val="24"/>
        </w:rPr>
        <w:t xml:space="preserve"> </w:t>
      </w:r>
      <w:r w:rsidRPr="00614588">
        <w:rPr>
          <w:rFonts w:eastAsia="Times New Roman"/>
          <w:kern w:val="1"/>
          <w:szCs w:val="24"/>
        </w:rPr>
        <w:t>congregations</w:t>
      </w:r>
      <w:r w:rsidRPr="00614588">
        <w:rPr>
          <w:rFonts w:eastAsia="DejaVu LGC Sans"/>
          <w:kern w:val="1"/>
          <w:szCs w:val="24"/>
        </w:rPr>
        <w:t xml:space="preserve">, </w:t>
      </w:r>
      <w:hyperlink r:id="rId150" w:history="1">
        <w:r w:rsidRPr="00614588">
          <w:rPr>
            <w:rFonts w:eastAsia="DejaVu LGC Sans"/>
            <w:color w:val="000080"/>
            <w:kern w:val="1"/>
            <w:szCs w:val="24"/>
            <w:u w:val="single"/>
          </w:rPr>
          <w:t>stars</w:t>
        </w:r>
      </w:hyperlink>
      <w:r w:rsidRPr="00614588">
        <w:rPr>
          <w:rFonts w:eastAsia="DejaVu LGC Sans"/>
          <w:kern w:val="1"/>
          <w:szCs w:val="24"/>
        </w:rPr>
        <w:t>, and lamp-stands. They are clearly being planted near each other in this garden for a reason. As it says in the Torah:</w:t>
      </w:r>
    </w:p>
    <w:p w14:paraId="025AD199" w14:textId="77777777" w:rsidR="00614588" w:rsidRPr="00614588" w:rsidRDefault="00614588" w:rsidP="00614588">
      <w:pPr>
        <w:suppressAutoHyphens/>
        <w:rPr>
          <w:rFonts w:eastAsia="DejaVu LGC Sans"/>
          <w:kern w:val="1"/>
          <w:szCs w:val="24"/>
        </w:rPr>
      </w:pPr>
    </w:p>
    <w:p w14:paraId="71278716" w14:textId="01F8785C"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Devarim (Deuteronomy) 22:9</w:t>
      </w:r>
      <w:r w:rsidRPr="00614588">
        <w:rPr>
          <w:rFonts w:eastAsia="DejaVu LGC Sans"/>
          <w:i/>
          <w:iCs/>
          <w:kern w:val="1"/>
          <w:szCs w:val="24"/>
        </w:rPr>
        <w:t xml:space="preserve"> You shall not sow your vineyard with </w:t>
      </w:r>
      <w:hyperlink r:id="rId151" w:history="1">
        <w:r w:rsidRPr="00614588">
          <w:rPr>
            <w:rFonts w:eastAsia="DejaVu LGC Sans"/>
            <w:i/>
            <w:iCs/>
            <w:color w:val="000080"/>
            <w:kern w:val="1"/>
            <w:szCs w:val="24"/>
            <w:u w:val="single"/>
          </w:rPr>
          <w:t>two</w:t>
        </w:r>
      </w:hyperlink>
      <w:r w:rsidRPr="00614588">
        <w:rPr>
          <w:rFonts w:eastAsia="DejaVu LGC Sans"/>
          <w:i/>
          <w:iCs/>
          <w:kern w:val="1"/>
          <w:szCs w:val="24"/>
        </w:rPr>
        <w:t xml:space="preserve"> [different] kinds of </w:t>
      </w:r>
      <w:hyperlink r:id="rId152" w:history="1">
        <w:r w:rsidRPr="00614588">
          <w:rPr>
            <w:rFonts w:eastAsia="DejaVu LGC Sans"/>
            <w:i/>
            <w:iCs/>
            <w:color w:val="000080"/>
            <w:kern w:val="1"/>
            <w:szCs w:val="24"/>
            <w:u w:val="single"/>
          </w:rPr>
          <w:t>seed</w:t>
        </w:r>
      </w:hyperlink>
      <w:r w:rsidRPr="00614588">
        <w:rPr>
          <w:rFonts w:eastAsia="DejaVu LGC Sans"/>
          <w:i/>
          <w:iCs/>
          <w:kern w:val="1"/>
          <w:szCs w:val="24"/>
        </w:rPr>
        <w:t>.</w:t>
      </w:r>
    </w:p>
    <w:p w14:paraId="14765327" w14:textId="77777777" w:rsidR="00614588" w:rsidRPr="00614588" w:rsidRDefault="00614588" w:rsidP="00614588">
      <w:pPr>
        <w:suppressAutoHyphens/>
        <w:ind w:left="709"/>
        <w:rPr>
          <w:rFonts w:eastAsia="DejaVu LGC Sans"/>
          <w:kern w:val="1"/>
          <w:szCs w:val="24"/>
        </w:rPr>
      </w:pPr>
    </w:p>
    <w:p w14:paraId="1A60C8D3" w14:textId="342E1BDE" w:rsidR="00614588" w:rsidRPr="00614588" w:rsidRDefault="00614588" w:rsidP="00614588">
      <w:pPr>
        <w:suppressAutoHyphens/>
        <w:rPr>
          <w:rFonts w:eastAsia="DejaVu LGC Sans"/>
          <w:kern w:val="1"/>
          <w:szCs w:val="24"/>
        </w:rPr>
      </w:pPr>
      <w:r w:rsidRPr="00614588">
        <w:rPr>
          <w:rFonts w:eastAsia="DejaVu LGC Sans"/>
          <w:kern w:val="1"/>
          <w:szCs w:val="24"/>
        </w:rPr>
        <w:t xml:space="preserve">So, in our garden, </w:t>
      </w:r>
      <w:hyperlink r:id="rId153" w:history="1">
        <w:r w:rsidRPr="00614588">
          <w:rPr>
            <w:rFonts w:eastAsia="DejaVu LGC Sans"/>
            <w:color w:val="000080"/>
            <w:kern w:val="1"/>
            <w:szCs w:val="24"/>
            <w:u w:val="single"/>
          </w:rPr>
          <w:t>seeds</w:t>
        </w:r>
      </w:hyperlink>
      <w:r w:rsidRPr="00614588">
        <w:rPr>
          <w:rFonts w:eastAsia="DejaVu LGC Sans"/>
          <w:kern w:val="1"/>
          <w:szCs w:val="24"/>
        </w:rPr>
        <w:t xml:space="preserve"> planted together are not different, but are in fact the same. But what are we to learn from this juxtaposition of symbols? Let us dig deeper.</w:t>
      </w:r>
    </w:p>
    <w:p w14:paraId="0E050F56" w14:textId="77777777" w:rsidR="00614588" w:rsidRPr="00614588" w:rsidRDefault="00614588" w:rsidP="00614588">
      <w:pPr>
        <w:suppressAutoHyphens/>
        <w:rPr>
          <w:rFonts w:eastAsia="DejaVu LGC Sans"/>
          <w:kern w:val="1"/>
          <w:szCs w:val="24"/>
        </w:rPr>
      </w:pPr>
    </w:p>
    <w:p w14:paraId="732A110F" w14:textId="0AFB223A" w:rsidR="00614588" w:rsidRPr="00614588" w:rsidRDefault="00614588" w:rsidP="00614588">
      <w:pPr>
        <w:suppressAutoHyphens/>
        <w:rPr>
          <w:rFonts w:eastAsia="DejaVu LGC Sans"/>
          <w:kern w:val="1"/>
          <w:szCs w:val="24"/>
        </w:rPr>
      </w:pPr>
      <w:r w:rsidRPr="00614588">
        <w:rPr>
          <w:rFonts w:eastAsia="DejaVu LGC Sans"/>
          <w:kern w:val="1"/>
          <w:szCs w:val="24"/>
        </w:rPr>
        <w:t xml:space="preserve">In the next </w:t>
      </w:r>
      <w:hyperlink r:id="rId154" w:history="1">
        <w:r w:rsidRPr="00614588">
          <w:rPr>
            <w:rFonts w:eastAsia="DejaVu LGC Sans"/>
            <w:color w:val="000080"/>
            <w:kern w:val="1"/>
            <w:szCs w:val="24"/>
            <w:u w:val="single"/>
          </w:rPr>
          <w:t>two</w:t>
        </w:r>
      </w:hyperlink>
      <w:r w:rsidRPr="00614588">
        <w:rPr>
          <w:rFonts w:eastAsia="DejaVu LGC Sans"/>
          <w:kern w:val="1"/>
          <w:szCs w:val="24"/>
        </w:rPr>
        <w:t xml:space="preserve"> chapters, Revelation deals mainly with the </w:t>
      </w:r>
      <w:hyperlink r:id="rId155" w:history="1">
        <w:r w:rsidRPr="00614588">
          <w:rPr>
            <w:rFonts w:eastAsia="DejaVu LGC Sans"/>
            <w:color w:val="000080"/>
            <w:kern w:val="1"/>
            <w:szCs w:val="24"/>
            <w:u w:val="single"/>
          </w:rPr>
          <w:t>sins</w:t>
        </w:r>
      </w:hyperlink>
      <w:r w:rsidRPr="00614588">
        <w:rPr>
          <w:rFonts w:eastAsia="DejaVu LGC Sans"/>
          <w:kern w:val="1"/>
          <w:szCs w:val="24"/>
        </w:rPr>
        <w:t xml:space="preserve"> of each of the above </w:t>
      </w:r>
      <w:hyperlink r:id="rId156" w:history="1">
        <w:r w:rsidRPr="00614588">
          <w:rPr>
            <w:rFonts w:eastAsia="DejaVu LGC Sans"/>
            <w:color w:val="000080"/>
            <w:kern w:val="1"/>
            <w:szCs w:val="24"/>
            <w:u w:val="single"/>
          </w:rPr>
          <w:t>seven</w:t>
        </w:r>
      </w:hyperlink>
      <w:r w:rsidRPr="00614588">
        <w:rPr>
          <w:rFonts w:eastAsia="DejaVu LGC Sans"/>
          <w:kern w:val="1"/>
          <w:szCs w:val="24"/>
        </w:rPr>
        <w:t xml:space="preserve"> </w:t>
      </w:r>
      <w:r w:rsidRPr="00614588">
        <w:rPr>
          <w:rFonts w:eastAsia="Times New Roman"/>
          <w:kern w:val="1"/>
          <w:szCs w:val="24"/>
        </w:rPr>
        <w:t>congregations</w:t>
      </w:r>
      <w:r w:rsidRPr="00614588">
        <w:rPr>
          <w:rFonts w:eastAsia="DejaVu LGC Sans"/>
          <w:kern w:val="1"/>
          <w:szCs w:val="24"/>
        </w:rPr>
        <w:t xml:space="preserve">. Those </w:t>
      </w:r>
      <w:r w:rsidRPr="00614588">
        <w:rPr>
          <w:rFonts w:eastAsia="Times New Roman"/>
          <w:kern w:val="1"/>
          <w:szCs w:val="24"/>
        </w:rPr>
        <w:t>congregations</w:t>
      </w:r>
      <w:r w:rsidRPr="00614588">
        <w:rPr>
          <w:rFonts w:eastAsia="DejaVu LGC Sans"/>
          <w:kern w:val="1"/>
          <w:szCs w:val="24"/>
        </w:rPr>
        <w:t xml:space="preserve"> and their </w:t>
      </w:r>
      <w:hyperlink r:id="rId157" w:history="1">
        <w:r w:rsidRPr="00614588">
          <w:rPr>
            <w:rFonts w:eastAsia="DejaVu LGC Sans"/>
            <w:color w:val="000080"/>
            <w:kern w:val="1"/>
            <w:szCs w:val="24"/>
            <w:u w:val="single"/>
          </w:rPr>
          <w:t>sins</w:t>
        </w:r>
      </w:hyperlink>
      <w:r w:rsidRPr="00614588">
        <w:rPr>
          <w:rFonts w:eastAsia="DejaVu LGC Sans"/>
          <w:kern w:val="1"/>
          <w:szCs w:val="24"/>
        </w:rPr>
        <w:t xml:space="preserve"> are as follows:</w:t>
      </w:r>
    </w:p>
    <w:p w14:paraId="2FDD5CD8" w14:textId="77777777" w:rsidR="00614588" w:rsidRPr="00614588" w:rsidRDefault="00614588" w:rsidP="00614588">
      <w:pPr>
        <w:suppressAutoHyphens/>
        <w:rPr>
          <w:rFonts w:eastAsia="DejaVu LGC Sans"/>
          <w:kern w:val="1"/>
          <w:szCs w:val="24"/>
        </w:rPr>
      </w:pPr>
    </w:p>
    <w:p w14:paraId="5A3F8FA0" w14:textId="5F5CB27B" w:rsidR="00614588" w:rsidRPr="00614588" w:rsidRDefault="00614588" w:rsidP="00614588">
      <w:pPr>
        <w:widowControl w:val="0"/>
        <w:numPr>
          <w:ilvl w:val="0"/>
          <w:numId w:val="1"/>
        </w:numPr>
        <w:tabs>
          <w:tab w:val="left" w:pos="720"/>
        </w:tabs>
        <w:suppressAutoHyphens/>
        <w:jc w:val="left"/>
        <w:rPr>
          <w:rFonts w:eastAsia="DejaVu LGC Sans"/>
          <w:kern w:val="1"/>
          <w:szCs w:val="24"/>
        </w:rPr>
      </w:pPr>
      <w:r w:rsidRPr="00614588">
        <w:rPr>
          <w:rFonts w:eastAsia="DejaVu LGC Sans"/>
          <w:b/>
          <w:kern w:val="1"/>
          <w:szCs w:val="24"/>
        </w:rPr>
        <w:t>Ephesus</w:t>
      </w:r>
      <w:r w:rsidRPr="00614588">
        <w:rPr>
          <w:rFonts w:eastAsia="DejaVu LGC Sans"/>
          <w:kern w:val="1"/>
          <w:szCs w:val="24"/>
        </w:rPr>
        <w:t xml:space="preserve">, </w:t>
      </w:r>
      <w:r w:rsidRPr="00614588">
        <w:rPr>
          <w:rFonts w:eastAsia="DejaVu LGC Sans"/>
          <w:kern w:val="1"/>
          <w:szCs w:val="24"/>
        </w:rPr>
        <w:tab/>
        <w:t xml:space="preserve">Rev 2:4 ‘But I have [this] against you, that you left your </w:t>
      </w:r>
      <w:hyperlink r:id="rId158" w:history="1">
        <w:r w:rsidRPr="00614588">
          <w:rPr>
            <w:rFonts w:eastAsia="DejaVu LGC Sans"/>
            <w:color w:val="000080"/>
            <w:kern w:val="1"/>
            <w:szCs w:val="24"/>
            <w:u w:val="single"/>
          </w:rPr>
          <w:t>first</w:t>
        </w:r>
      </w:hyperlink>
      <w:r w:rsidRPr="00614588">
        <w:rPr>
          <w:rFonts w:eastAsia="DejaVu LGC Sans"/>
          <w:kern w:val="1"/>
          <w:szCs w:val="24"/>
        </w:rPr>
        <w:t xml:space="preserve"> love!’</w:t>
      </w:r>
    </w:p>
    <w:p w14:paraId="5375E010" w14:textId="77777777" w:rsidR="00614588" w:rsidRPr="00614588" w:rsidRDefault="00614588" w:rsidP="00614588">
      <w:pPr>
        <w:widowControl w:val="0"/>
        <w:numPr>
          <w:ilvl w:val="0"/>
          <w:numId w:val="1"/>
        </w:numPr>
        <w:tabs>
          <w:tab w:val="left" w:pos="720"/>
        </w:tabs>
        <w:suppressAutoHyphens/>
        <w:jc w:val="left"/>
        <w:rPr>
          <w:rFonts w:eastAsia="DejaVu LGC Sans"/>
          <w:kern w:val="1"/>
          <w:szCs w:val="24"/>
        </w:rPr>
      </w:pPr>
      <w:r w:rsidRPr="00614588">
        <w:rPr>
          <w:rFonts w:eastAsia="DejaVu LGC Sans"/>
          <w:b/>
          <w:kern w:val="1"/>
          <w:szCs w:val="24"/>
        </w:rPr>
        <w:t>Smyrna</w:t>
      </w:r>
      <w:r w:rsidRPr="00614588">
        <w:rPr>
          <w:rFonts w:eastAsia="DejaVu LGC Sans"/>
          <w:kern w:val="1"/>
          <w:szCs w:val="24"/>
        </w:rPr>
        <w:t>,</w:t>
      </w:r>
      <w:r w:rsidRPr="00614588">
        <w:rPr>
          <w:rFonts w:eastAsia="DejaVu LGC Sans"/>
          <w:kern w:val="1"/>
          <w:szCs w:val="24"/>
        </w:rPr>
        <w:tab/>
      </w:r>
      <w:smartTag w:uri="urn:schemas-microsoft-com:office:smarttags" w:element="time">
        <w:smartTagPr>
          <w:attr w:name="Minute" w:val="10"/>
          <w:attr w:name="Hour" w:val="14"/>
        </w:smartTagPr>
        <w:r w:rsidRPr="00614588">
          <w:rPr>
            <w:rFonts w:eastAsia="DejaVu LGC Sans"/>
            <w:kern w:val="1"/>
            <w:szCs w:val="24"/>
          </w:rPr>
          <w:t>Rev 2:10</w:t>
        </w:r>
      </w:smartTag>
      <w:r w:rsidRPr="00614588">
        <w:rPr>
          <w:rFonts w:eastAsia="DejaVu LGC Sans"/>
          <w:kern w:val="1"/>
          <w:szCs w:val="24"/>
        </w:rPr>
        <w:t xml:space="preserve"> ‘Stop being afraid of what you are about to be suffering’</w:t>
      </w:r>
    </w:p>
    <w:p w14:paraId="6C21B813" w14:textId="0238075B" w:rsidR="00614588" w:rsidRPr="00614588" w:rsidRDefault="00614588" w:rsidP="00614588">
      <w:pPr>
        <w:widowControl w:val="0"/>
        <w:numPr>
          <w:ilvl w:val="0"/>
          <w:numId w:val="1"/>
        </w:numPr>
        <w:tabs>
          <w:tab w:val="left" w:pos="720"/>
        </w:tabs>
        <w:suppressAutoHyphens/>
        <w:jc w:val="left"/>
        <w:rPr>
          <w:rFonts w:eastAsia="DejaVu LGC Sans"/>
          <w:kern w:val="1"/>
          <w:szCs w:val="24"/>
        </w:rPr>
      </w:pPr>
      <w:r w:rsidRPr="00614588">
        <w:rPr>
          <w:rFonts w:eastAsia="DejaVu LGC Sans"/>
          <w:b/>
          <w:kern w:val="1"/>
          <w:szCs w:val="24"/>
        </w:rPr>
        <w:t>Pergamos</w:t>
      </w:r>
      <w:r w:rsidRPr="00614588">
        <w:rPr>
          <w:rFonts w:eastAsia="DejaVu LGC Sans"/>
          <w:kern w:val="1"/>
          <w:szCs w:val="24"/>
        </w:rPr>
        <w:t>,</w:t>
      </w:r>
      <w:r w:rsidRPr="00614588">
        <w:rPr>
          <w:rFonts w:eastAsia="DejaVu LGC Sans"/>
          <w:kern w:val="1"/>
          <w:szCs w:val="24"/>
        </w:rPr>
        <w:tab/>
      </w:r>
      <w:smartTag w:uri="urn:schemas-microsoft-com:office:smarttags" w:element="time">
        <w:smartTagPr>
          <w:attr w:name="Minute" w:val="14"/>
          <w:attr w:name="Hour" w:val="14"/>
        </w:smartTagPr>
        <w:r w:rsidRPr="00614588">
          <w:rPr>
            <w:rFonts w:eastAsia="DejaVu LGC Sans"/>
            <w:kern w:val="1"/>
            <w:szCs w:val="24"/>
          </w:rPr>
          <w:t>Rev 2:14</w:t>
        </w:r>
      </w:smartTag>
      <w:r w:rsidRPr="00614588">
        <w:rPr>
          <w:rFonts w:eastAsia="DejaVu LGC Sans"/>
          <w:kern w:val="1"/>
          <w:szCs w:val="24"/>
        </w:rPr>
        <w:t xml:space="preserve"> ‘that you have there [some] holding to the </w:t>
      </w:r>
      <w:hyperlink r:id="rId159" w:history="1">
        <w:r w:rsidRPr="00614588">
          <w:rPr>
            <w:rFonts w:eastAsia="DejaVu LGC Sans"/>
            <w:color w:val="000080"/>
            <w:kern w:val="1"/>
            <w:szCs w:val="24"/>
            <w:u w:val="single"/>
          </w:rPr>
          <w:t>teaching</w:t>
        </w:r>
      </w:hyperlink>
      <w:r w:rsidRPr="00614588">
        <w:rPr>
          <w:rFonts w:eastAsia="DejaVu LGC Sans"/>
          <w:kern w:val="1"/>
          <w:szCs w:val="24"/>
        </w:rPr>
        <w:t xml:space="preserve"> of Balaam’ (Parasha Balaq)</w:t>
      </w:r>
    </w:p>
    <w:p w14:paraId="649FB12D" w14:textId="323FE3B1" w:rsidR="00614588" w:rsidRPr="00614588" w:rsidRDefault="00614588" w:rsidP="00614588">
      <w:pPr>
        <w:widowControl w:val="0"/>
        <w:numPr>
          <w:ilvl w:val="0"/>
          <w:numId w:val="1"/>
        </w:numPr>
        <w:tabs>
          <w:tab w:val="left" w:pos="720"/>
        </w:tabs>
        <w:suppressAutoHyphens/>
        <w:jc w:val="left"/>
        <w:rPr>
          <w:rFonts w:eastAsia="Times New Roman"/>
          <w:kern w:val="1"/>
          <w:szCs w:val="24"/>
        </w:rPr>
      </w:pPr>
      <w:r w:rsidRPr="00614588">
        <w:rPr>
          <w:rFonts w:eastAsia="DejaVu LGC Sans"/>
          <w:b/>
          <w:kern w:val="1"/>
          <w:szCs w:val="24"/>
        </w:rPr>
        <w:t>Thyatira</w:t>
      </w:r>
      <w:r w:rsidRPr="00614588">
        <w:rPr>
          <w:rFonts w:eastAsia="DejaVu LGC Sans"/>
          <w:kern w:val="1"/>
          <w:szCs w:val="24"/>
        </w:rPr>
        <w:t>,</w:t>
      </w:r>
      <w:r w:rsidRPr="00614588">
        <w:rPr>
          <w:rFonts w:eastAsia="DejaVu LGC Sans"/>
          <w:kern w:val="1"/>
          <w:szCs w:val="24"/>
        </w:rPr>
        <w:tab/>
      </w:r>
      <w:r w:rsidRPr="00614588">
        <w:rPr>
          <w:rFonts w:eastAsia="Times New Roman"/>
          <w:kern w:val="1"/>
          <w:szCs w:val="24"/>
        </w:rPr>
        <w:t xml:space="preserve">Rev 2:20 'you allow that woman Jezebel, who calls herself a prophetess to </w:t>
      </w:r>
      <w:hyperlink r:id="rId160" w:history="1">
        <w:r w:rsidRPr="00614588">
          <w:rPr>
            <w:rFonts w:eastAsia="Times New Roman"/>
            <w:color w:val="000080"/>
            <w:kern w:val="1"/>
            <w:szCs w:val="24"/>
            <w:u w:val="single"/>
          </w:rPr>
          <w:t>teach</w:t>
        </w:r>
      </w:hyperlink>
      <w:r w:rsidRPr="00614588">
        <w:rPr>
          <w:rFonts w:eastAsia="Times New Roman"/>
          <w:kern w:val="1"/>
          <w:szCs w:val="24"/>
        </w:rPr>
        <w:t xml:space="preserve"> and to seduce my servants to commit fornication, </w:t>
      </w:r>
      <w:r w:rsidRPr="00614588">
        <w:rPr>
          <w:rFonts w:eastAsia="Times New Roman"/>
          <w:b/>
          <w:bCs/>
          <w:kern w:val="1"/>
          <w:szCs w:val="24"/>
          <w:u w:val="single"/>
        </w:rPr>
        <w:t>and</w:t>
      </w:r>
      <w:r w:rsidRPr="00614588">
        <w:rPr>
          <w:rFonts w:eastAsia="Times New Roman"/>
          <w:kern w:val="1"/>
          <w:szCs w:val="24"/>
        </w:rPr>
        <w:t xml:space="preserve"> to </w:t>
      </w:r>
      <w:hyperlink r:id="rId161" w:history="1">
        <w:r w:rsidRPr="00614588">
          <w:rPr>
            <w:rFonts w:eastAsia="Times New Roman"/>
            <w:color w:val="000080"/>
            <w:kern w:val="1"/>
            <w:szCs w:val="24"/>
            <w:u w:val="single"/>
          </w:rPr>
          <w:t>eat</w:t>
        </w:r>
      </w:hyperlink>
      <w:r w:rsidRPr="00614588">
        <w:rPr>
          <w:rFonts w:eastAsia="Times New Roman"/>
          <w:kern w:val="1"/>
          <w:szCs w:val="24"/>
        </w:rPr>
        <w:t xml:space="preserve"> things sacrificed unto idols'</w:t>
      </w:r>
    </w:p>
    <w:p w14:paraId="5D5D0A5A" w14:textId="580ED797" w:rsidR="00614588" w:rsidRPr="00614588" w:rsidRDefault="00614588" w:rsidP="00614588">
      <w:pPr>
        <w:widowControl w:val="0"/>
        <w:numPr>
          <w:ilvl w:val="0"/>
          <w:numId w:val="1"/>
        </w:numPr>
        <w:tabs>
          <w:tab w:val="left" w:pos="720"/>
        </w:tabs>
        <w:suppressAutoHyphens/>
        <w:jc w:val="left"/>
        <w:rPr>
          <w:rFonts w:eastAsia="Times New Roman"/>
          <w:kern w:val="1"/>
          <w:szCs w:val="24"/>
        </w:rPr>
      </w:pPr>
      <w:r w:rsidRPr="00614588">
        <w:rPr>
          <w:rFonts w:eastAsia="Times New Roman"/>
          <w:b/>
          <w:kern w:val="1"/>
          <w:szCs w:val="24"/>
        </w:rPr>
        <w:t>Sardis</w:t>
      </w:r>
      <w:r w:rsidRPr="00614588">
        <w:rPr>
          <w:rFonts w:eastAsia="Times New Roman"/>
          <w:kern w:val="1"/>
          <w:szCs w:val="24"/>
        </w:rPr>
        <w:t>,</w:t>
      </w:r>
      <w:r w:rsidRPr="00614588">
        <w:rPr>
          <w:rFonts w:eastAsia="Times New Roman"/>
          <w:kern w:val="1"/>
          <w:szCs w:val="24"/>
        </w:rPr>
        <w:tab/>
        <w:t xml:space="preserve">Rev 3:2 ‘I have not found your works having been completed before My </w:t>
      </w:r>
      <w:hyperlink r:id="rId162" w:history="1">
        <w:r w:rsidRPr="00614588">
          <w:rPr>
            <w:rFonts w:eastAsia="Times New Roman"/>
            <w:color w:val="000080"/>
            <w:kern w:val="1"/>
            <w:szCs w:val="24"/>
            <w:u w:val="single"/>
          </w:rPr>
          <w:t>HaShem</w:t>
        </w:r>
      </w:hyperlink>
      <w:r w:rsidRPr="00614588">
        <w:rPr>
          <w:rFonts w:eastAsia="Times New Roman"/>
          <w:kern w:val="1"/>
          <w:szCs w:val="24"/>
        </w:rPr>
        <w:t>.’</w:t>
      </w:r>
    </w:p>
    <w:p w14:paraId="5562F3F6" w14:textId="4C7190F9" w:rsidR="00614588" w:rsidRPr="00614588" w:rsidRDefault="00614588" w:rsidP="00614588">
      <w:pPr>
        <w:widowControl w:val="0"/>
        <w:numPr>
          <w:ilvl w:val="0"/>
          <w:numId w:val="1"/>
        </w:numPr>
        <w:tabs>
          <w:tab w:val="left" w:pos="720"/>
        </w:tabs>
        <w:suppressAutoHyphens/>
        <w:jc w:val="left"/>
        <w:rPr>
          <w:rFonts w:eastAsia="Times New Roman"/>
          <w:kern w:val="1"/>
          <w:szCs w:val="24"/>
        </w:rPr>
      </w:pPr>
      <w:r w:rsidRPr="00614588">
        <w:rPr>
          <w:rFonts w:eastAsia="Times New Roman"/>
          <w:b/>
          <w:kern w:val="1"/>
          <w:szCs w:val="24"/>
        </w:rPr>
        <w:t>Philadelphia</w:t>
      </w:r>
      <w:r w:rsidRPr="00614588">
        <w:rPr>
          <w:rFonts w:eastAsia="Times New Roman"/>
          <w:kern w:val="1"/>
          <w:szCs w:val="24"/>
        </w:rPr>
        <w:t>,</w:t>
      </w:r>
      <w:r w:rsidRPr="00614588">
        <w:rPr>
          <w:rFonts w:eastAsia="Times New Roman"/>
          <w:kern w:val="1"/>
          <w:szCs w:val="24"/>
        </w:rPr>
        <w:tab/>
        <w:t xml:space="preserve">No obvious </w:t>
      </w:r>
      <w:hyperlink r:id="rId163" w:history="1">
        <w:r w:rsidRPr="00614588">
          <w:rPr>
            <w:rFonts w:eastAsia="Times New Roman"/>
            <w:color w:val="000080"/>
            <w:kern w:val="1"/>
            <w:szCs w:val="24"/>
            <w:u w:val="single"/>
          </w:rPr>
          <w:t>sin</w:t>
        </w:r>
      </w:hyperlink>
    </w:p>
    <w:p w14:paraId="50361954" w14:textId="77777777" w:rsidR="00614588" w:rsidRPr="00614588" w:rsidRDefault="00614588" w:rsidP="00614588">
      <w:pPr>
        <w:widowControl w:val="0"/>
        <w:numPr>
          <w:ilvl w:val="0"/>
          <w:numId w:val="1"/>
        </w:numPr>
        <w:tabs>
          <w:tab w:val="left" w:pos="720"/>
        </w:tabs>
        <w:suppressAutoHyphens/>
        <w:jc w:val="left"/>
        <w:rPr>
          <w:rFonts w:eastAsia="Times New Roman"/>
          <w:kern w:val="1"/>
          <w:szCs w:val="24"/>
        </w:rPr>
      </w:pPr>
      <w:r w:rsidRPr="00614588">
        <w:rPr>
          <w:rFonts w:eastAsia="Times New Roman"/>
          <w:b/>
          <w:kern w:val="1"/>
          <w:szCs w:val="24"/>
        </w:rPr>
        <w:t>Laodicea</w:t>
      </w:r>
      <w:r w:rsidRPr="00614588">
        <w:rPr>
          <w:rFonts w:eastAsia="Times New Roman"/>
          <w:kern w:val="1"/>
          <w:szCs w:val="24"/>
        </w:rPr>
        <w:t>,</w:t>
      </w:r>
      <w:r w:rsidRPr="00614588">
        <w:rPr>
          <w:rFonts w:eastAsia="Times New Roman"/>
          <w:kern w:val="1"/>
          <w:szCs w:val="24"/>
        </w:rPr>
        <w:tab/>
        <w:t>Rev 3:16 ‘So then, because you are lukewarm, and not hot nor cold...’</w:t>
      </w:r>
    </w:p>
    <w:p w14:paraId="46769A1C" w14:textId="77777777" w:rsidR="00614588" w:rsidRPr="00614588" w:rsidRDefault="00614588" w:rsidP="00614588">
      <w:pPr>
        <w:suppressAutoHyphens/>
        <w:rPr>
          <w:rFonts w:eastAsia="Times New Roman"/>
          <w:kern w:val="1"/>
          <w:szCs w:val="24"/>
        </w:rPr>
      </w:pPr>
    </w:p>
    <w:p w14:paraId="4F0301E8" w14:textId="7B467B4D" w:rsidR="00614588" w:rsidRPr="00614588" w:rsidRDefault="00614588" w:rsidP="00614588">
      <w:pPr>
        <w:suppressAutoHyphens/>
        <w:rPr>
          <w:rFonts w:eastAsia="Times New Roman"/>
          <w:kern w:val="1"/>
          <w:szCs w:val="24"/>
        </w:rPr>
      </w:pPr>
      <w:r w:rsidRPr="00614588">
        <w:rPr>
          <w:rFonts w:eastAsia="Times New Roman"/>
          <w:kern w:val="1"/>
          <w:szCs w:val="24"/>
        </w:rPr>
        <w:t xml:space="preserve">So now we must analyze these and unearth their hidden meanings. Of course, as we said earlier, we’ve limited our scope and thereby biased ourselves towards understanding Revelation’s relationship to the biblical </w:t>
      </w:r>
      <w:hyperlink r:id="rId164" w:history="1">
        <w:r w:rsidRPr="00614588">
          <w:rPr>
            <w:rFonts w:eastAsia="Times New Roman"/>
            <w:color w:val="000080"/>
            <w:kern w:val="1"/>
            <w:szCs w:val="24"/>
            <w:u w:val="single"/>
          </w:rPr>
          <w:t>festivals</w:t>
        </w:r>
      </w:hyperlink>
      <w:r w:rsidRPr="00614588">
        <w:rPr>
          <w:rFonts w:eastAsia="Times New Roman"/>
          <w:kern w:val="1"/>
          <w:szCs w:val="24"/>
        </w:rPr>
        <w:t xml:space="preserve"> and the years in the </w:t>
      </w:r>
      <w:hyperlink r:id="rId165" w:history="1">
        <w:r w:rsidRPr="00614588">
          <w:rPr>
            <w:rFonts w:eastAsia="DejaVu LGC Sans"/>
            <w:color w:val="000080"/>
            <w:kern w:val="1"/>
            <w:szCs w:val="24"/>
            <w:u w:val="single"/>
          </w:rPr>
          <w:t>Shmita</w:t>
        </w:r>
      </w:hyperlink>
      <w:r w:rsidRPr="00614588">
        <w:rPr>
          <w:rFonts w:eastAsia="DejaVu LGC Sans"/>
          <w:kern w:val="1"/>
          <w:szCs w:val="24"/>
        </w:rPr>
        <w:t xml:space="preserve"> Torah-reading </w:t>
      </w:r>
      <w:hyperlink r:id="rId166" w:history="1">
        <w:r w:rsidRPr="00614588">
          <w:rPr>
            <w:rFonts w:eastAsia="DejaVu LGC Sans"/>
            <w:color w:val="000080"/>
            <w:kern w:val="1"/>
            <w:szCs w:val="24"/>
            <w:u w:val="single"/>
          </w:rPr>
          <w:t>cycle</w:t>
        </w:r>
      </w:hyperlink>
      <w:r w:rsidRPr="00614588">
        <w:rPr>
          <w:rFonts w:eastAsia="Times New Roman"/>
          <w:kern w:val="1"/>
          <w:szCs w:val="24"/>
        </w:rPr>
        <w:t xml:space="preserve">. </w:t>
      </w:r>
    </w:p>
    <w:p w14:paraId="416D0409" w14:textId="77777777" w:rsidR="00614588" w:rsidRPr="00614588" w:rsidRDefault="00614588" w:rsidP="00614588">
      <w:pPr>
        <w:suppressAutoHyphens/>
        <w:rPr>
          <w:rFonts w:eastAsia="Times New Roman"/>
          <w:kern w:val="1"/>
          <w:szCs w:val="24"/>
        </w:rPr>
      </w:pPr>
    </w:p>
    <w:p w14:paraId="0E40B68C" w14:textId="025EBF89" w:rsidR="00614588" w:rsidRPr="00614588" w:rsidRDefault="00614588" w:rsidP="00614588">
      <w:pPr>
        <w:suppressAutoHyphens/>
        <w:rPr>
          <w:rFonts w:eastAsia="Times New Roman"/>
          <w:kern w:val="1"/>
          <w:szCs w:val="24"/>
        </w:rPr>
      </w:pPr>
      <w:r w:rsidRPr="00614588">
        <w:rPr>
          <w:rFonts w:eastAsia="DejaVu LGC Sans"/>
          <w:noProof/>
          <w:kern w:val="1"/>
          <w:szCs w:val="24"/>
        </w:rPr>
        <w:lastRenderedPageBreak/>
        <w:drawing>
          <wp:anchor distT="0" distB="0" distL="114300" distR="114300" simplePos="0" relativeHeight="251659264" behindDoc="1" locked="0" layoutInCell="1" allowOverlap="1" wp14:anchorId="6C7AFC3E" wp14:editId="452BB84E">
            <wp:simplePos x="0" y="0"/>
            <wp:positionH relativeFrom="column">
              <wp:posOffset>107950</wp:posOffset>
            </wp:positionH>
            <wp:positionV relativeFrom="paragraph">
              <wp:posOffset>77470</wp:posOffset>
            </wp:positionV>
            <wp:extent cx="2933700" cy="3390900"/>
            <wp:effectExtent l="0" t="0" r="0" b="0"/>
            <wp:wrapTight wrapText="bothSides">
              <wp:wrapPolygon edited="0">
                <wp:start x="0" y="0"/>
                <wp:lineTo x="0" y="21479"/>
                <wp:lineTo x="21460" y="21479"/>
                <wp:lineTo x="21460" y="0"/>
                <wp:lineTo x="0" y="0"/>
              </wp:wrapPolygon>
            </wp:wrapTight>
            <wp:docPr id="11" name="Picture 1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3"/>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337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588">
        <w:rPr>
          <w:rFonts w:eastAsia="Times New Roman"/>
          <w:kern w:val="1"/>
          <w:szCs w:val="24"/>
        </w:rPr>
        <w:t xml:space="preserve">It just so happens that there are </w:t>
      </w:r>
      <w:hyperlink r:id="rId168" w:history="1">
        <w:r w:rsidRPr="00614588">
          <w:rPr>
            <w:rFonts w:eastAsia="Times New Roman"/>
            <w:color w:val="000080"/>
            <w:kern w:val="1"/>
            <w:szCs w:val="24"/>
            <w:u w:val="single"/>
          </w:rPr>
          <w:t>seven</w:t>
        </w:r>
      </w:hyperlink>
      <w:r w:rsidRPr="00614588">
        <w:rPr>
          <w:rFonts w:eastAsia="Times New Roman"/>
          <w:kern w:val="1"/>
          <w:szCs w:val="24"/>
        </w:rPr>
        <w:t xml:space="preserve"> </w:t>
      </w:r>
      <w:hyperlink r:id="rId169" w:history="1">
        <w:r w:rsidRPr="00614588">
          <w:rPr>
            <w:rFonts w:eastAsia="Times New Roman"/>
            <w:color w:val="000080"/>
            <w:kern w:val="1"/>
            <w:szCs w:val="24"/>
            <w:u w:val="single"/>
          </w:rPr>
          <w:t>festival</w:t>
        </w:r>
      </w:hyperlink>
      <w:r w:rsidRPr="00614588">
        <w:rPr>
          <w:rFonts w:eastAsia="Times New Roman"/>
          <w:kern w:val="1"/>
          <w:szCs w:val="24"/>
        </w:rPr>
        <w:t xml:space="preserve"> Sabbaths and </w:t>
      </w:r>
      <w:hyperlink r:id="rId170" w:history="1">
        <w:r w:rsidRPr="00614588">
          <w:rPr>
            <w:rFonts w:eastAsia="Times New Roman"/>
            <w:color w:val="000080"/>
            <w:kern w:val="1"/>
            <w:szCs w:val="24"/>
            <w:u w:val="single"/>
          </w:rPr>
          <w:t>seven</w:t>
        </w:r>
      </w:hyperlink>
      <w:r w:rsidRPr="00614588">
        <w:rPr>
          <w:rFonts w:eastAsia="Times New Roman"/>
          <w:kern w:val="1"/>
          <w:szCs w:val="24"/>
        </w:rPr>
        <w:t xml:space="preserve"> years in a </w:t>
      </w:r>
      <w:hyperlink r:id="rId171" w:history="1">
        <w:r w:rsidRPr="00614588">
          <w:rPr>
            <w:rFonts w:eastAsia="DejaVu LGC Sans"/>
            <w:color w:val="000080"/>
            <w:kern w:val="1"/>
            <w:szCs w:val="24"/>
            <w:u w:val="single"/>
          </w:rPr>
          <w:t>Shmita</w:t>
        </w:r>
      </w:hyperlink>
      <w:r w:rsidRPr="00614588">
        <w:rPr>
          <w:rFonts w:eastAsia="DejaVu LGC Sans"/>
          <w:kern w:val="1"/>
          <w:szCs w:val="24"/>
        </w:rPr>
        <w:t xml:space="preserve"> Torah-reading </w:t>
      </w:r>
      <w:hyperlink r:id="rId172" w:history="1">
        <w:r w:rsidRPr="00614588">
          <w:rPr>
            <w:rFonts w:eastAsia="DejaVu LGC Sans"/>
            <w:color w:val="000080"/>
            <w:kern w:val="1"/>
            <w:szCs w:val="24"/>
            <w:u w:val="single"/>
          </w:rPr>
          <w:t>cycle</w:t>
        </w:r>
      </w:hyperlink>
      <w:r w:rsidRPr="00614588">
        <w:rPr>
          <w:rFonts w:eastAsia="Times New Roman"/>
          <w:kern w:val="1"/>
          <w:szCs w:val="24"/>
        </w:rPr>
        <w:t xml:space="preserve">. I wonder if there is any relationship between these. To answer this question, we must </w:t>
      </w:r>
      <w:hyperlink r:id="rId173" w:history="1">
        <w:r w:rsidRPr="00614588">
          <w:rPr>
            <w:rFonts w:eastAsia="Times New Roman"/>
            <w:color w:val="000080"/>
            <w:kern w:val="1"/>
            <w:szCs w:val="24"/>
            <w:u w:val="single"/>
          </w:rPr>
          <w:t>first</w:t>
        </w:r>
      </w:hyperlink>
      <w:r w:rsidRPr="00614588">
        <w:rPr>
          <w:rFonts w:eastAsia="Times New Roman"/>
          <w:kern w:val="1"/>
          <w:szCs w:val="24"/>
        </w:rPr>
        <w:t xml:space="preserve"> list the </w:t>
      </w:r>
      <w:hyperlink r:id="rId174" w:history="1">
        <w:r w:rsidRPr="00614588">
          <w:rPr>
            <w:rFonts w:eastAsia="Times New Roman"/>
            <w:color w:val="000080"/>
            <w:kern w:val="1"/>
            <w:szCs w:val="24"/>
            <w:u w:val="single"/>
          </w:rPr>
          <w:t>festivals</w:t>
        </w:r>
      </w:hyperlink>
      <w:r w:rsidRPr="00614588">
        <w:rPr>
          <w:rFonts w:eastAsia="Times New Roman"/>
          <w:kern w:val="1"/>
          <w:szCs w:val="24"/>
        </w:rPr>
        <w:t>. They are:</w:t>
      </w:r>
    </w:p>
    <w:p w14:paraId="63A7D433" w14:textId="77777777" w:rsidR="00614588" w:rsidRPr="00614588" w:rsidRDefault="00614588" w:rsidP="00614588">
      <w:pPr>
        <w:suppressAutoHyphens/>
        <w:rPr>
          <w:rFonts w:eastAsia="Times New Roman"/>
          <w:kern w:val="1"/>
          <w:szCs w:val="24"/>
        </w:rPr>
      </w:pPr>
    </w:p>
    <w:p w14:paraId="3884A356" w14:textId="36EF95F0"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75" w:history="1">
        <w:r w:rsidR="00614588" w:rsidRPr="00614588">
          <w:rPr>
            <w:rFonts w:eastAsia="Times New Roman"/>
            <w:color w:val="000080"/>
            <w:kern w:val="1"/>
            <w:szCs w:val="24"/>
            <w:u w:val="single"/>
          </w:rPr>
          <w:t>Pesach</w:t>
        </w:r>
      </w:hyperlink>
      <w:r w:rsidR="00614588" w:rsidRPr="00614588">
        <w:rPr>
          <w:rFonts w:eastAsia="Times New Roman"/>
          <w:kern w:val="1"/>
          <w:szCs w:val="24"/>
        </w:rPr>
        <w:t xml:space="preserve">, </w:t>
      </w:r>
      <w:hyperlink r:id="rId176" w:history="1">
        <w:r w:rsidR="00614588" w:rsidRPr="00614588">
          <w:rPr>
            <w:rFonts w:eastAsia="Times New Roman"/>
            <w:color w:val="000080"/>
            <w:kern w:val="1"/>
            <w:szCs w:val="24"/>
            <w:u w:val="single"/>
          </w:rPr>
          <w:t>first</w:t>
        </w:r>
      </w:hyperlink>
      <w:r w:rsidR="00614588" w:rsidRPr="00614588">
        <w:rPr>
          <w:rFonts w:eastAsia="Times New Roman"/>
          <w:kern w:val="1"/>
          <w:szCs w:val="24"/>
        </w:rPr>
        <w:t xml:space="preserve"> day</w:t>
      </w:r>
    </w:p>
    <w:p w14:paraId="537AE8EB" w14:textId="2057F697"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77" w:history="1">
        <w:r w:rsidR="00614588" w:rsidRPr="00614588">
          <w:rPr>
            <w:rFonts w:eastAsia="Times New Roman"/>
            <w:color w:val="000080"/>
            <w:kern w:val="1"/>
            <w:szCs w:val="24"/>
            <w:u w:val="single"/>
          </w:rPr>
          <w:t>Pesach</w:t>
        </w:r>
      </w:hyperlink>
      <w:r w:rsidR="00614588" w:rsidRPr="00614588">
        <w:rPr>
          <w:rFonts w:eastAsia="Times New Roman"/>
          <w:kern w:val="1"/>
          <w:szCs w:val="24"/>
        </w:rPr>
        <w:t>, last day</w:t>
      </w:r>
    </w:p>
    <w:p w14:paraId="2D464E92" w14:textId="699BC450"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78" w:history="1">
        <w:r w:rsidR="00614588" w:rsidRPr="00614588">
          <w:rPr>
            <w:rFonts w:eastAsia="Times New Roman"/>
            <w:color w:val="000080"/>
            <w:kern w:val="1"/>
            <w:szCs w:val="24"/>
            <w:u w:val="single"/>
          </w:rPr>
          <w:t>Shavuot</w:t>
        </w:r>
      </w:hyperlink>
    </w:p>
    <w:p w14:paraId="7D4110A6" w14:textId="4C2A985F"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79" w:history="1">
        <w:r w:rsidR="00614588" w:rsidRPr="00614588">
          <w:rPr>
            <w:rFonts w:eastAsia="Times New Roman"/>
            <w:color w:val="000080"/>
            <w:kern w:val="1"/>
            <w:szCs w:val="24"/>
            <w:u w:val="single"/>
          </w:rPr>
          <w:t>Yom Teruah</w:t>
        </w:r>
      </w:hyperlink>
      <w:r w:rsidR="00614588" w:rsidRPr="00614588">
        <w:rPr>
          <w:rFonts w:eastAsia="Times New Roman"/>
          <w:kern w:val="1"/>
          <w:szCs w:val="24"/>
        </w:rPr>
        <w:t xml:space="preserve"> (</w:t>
      </w:r>
      <w:hyperlink r:id="rId180" w:history="1">
        <w:r w:rsidR="00614588" w:rsidRPr="00614588">
          <w:rPr>
            <w:rFonts w:eastAsia="Times New Roman"/>
            <w:color w:val="000080"/>
            <w:kern w:val="1"/>
            <w:szCs w:val="24"/>
            <w:u w:val="single"/>
          </w:rPr>
          <w:t>Rosh Hashana</w:t>
        </w:r>
      </w:hyperlink>
      <w:r w:rsidR="00614588" w:rsidRPr="00614588">
        <w:rPr>
          <w:rFonts w:eastAsia="Times New Roman"/>
          <w:kern w:val="1"/>
          <w:szCs w:val="24"/>
        </w:rPr>
        <w:t>h)</w:t>
      </w:r>
    </w:p>
    <w:p w14:paraId="4428B9CC" w14:textId="19244FED" w:rsidR="00614588" w:rsidRPr="00614588" w:rsidRDefault="00614588" w:rsidP="00614588">
      <w:pPr>
        <w:widowControl w:val="0"/>
        <w:numPr>
          <w:ilvl w:val="0"/>
          <w:numId w:val="2"/>
        </w:numPr>
        <w:tabs>
          <w:tab w:val="left" w:pos="720"/>
        </w:tabs>
        <w:suppressAutoHyphens/>
        <w:jc w:val="left"/>
        <w:rPr>
          <w:rFonts w:eastAsia="DejaVu LGC Sans"/>
          <w:kern w:val="1"/>
          <w:szCs w:val="24"/>
        </w:rPr>
      </w:pPr>
      <w:r w:rsidRPr="00614588">
        <w:rPr>
          <w:rFonts w:eastAsia="DejaVu LGC Sans"/>
          <w:kern w:val="1"/>
          <w:szCs w:val="24"/>
        </w:rPr>
        <w:t xml:space="preserve">Yom </w:t>
      </w:r>
      <w:hyperlink r:id="rId181" w:history="1">
        <w:r w:rsidRPr="00614588">
          <w:rPr>
            <w:rFonts w:eastAsia="DejaVu LGC Sans"/>
            <w:color w:val="000080"/>
            <w:kern w:val="1"/>
            <w:szCs w:val="24"/>
            <w:u w:val="single"/>
          </w:rPr>
          <w:t>HaKippurim</w:t>
        </w:r>
      </w:hyperlink>
    </w:p>
    <w:p w14:paraId="696CACEF" w14:textId="241B333E"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82" w:history="1">
        <w:r w:rsidR="00614588" w:rsidRPr="00614588">
          <w:rPr>
            <w:rFonts w:eastAsia="Times New Roman"/>
            <w:color w:val="000080"/>
            <w:kern w:val="1"/>
            <w:szCs w:val="24"/>
            <w:u w:val="single"/>
          </w:rPr>
          <w:t>Succoth</w:t>
        </w:r>
      </w:hyperlink>
      <w:r w:rsidR="00614588" w:rsidRPr="00614588">
        <w:rPr>
          <w:rFonts w:eastAsia="Times New Roman"/>
          <w:kern w:val="1"/>
          <w:szCs w:val="24"/>
        </w:rPr>
        <w:t xml:space="preserve">, </w:t>
      </w:r>
      <w:hyperlink r:id="rId183" w:history="1">
        <w:r w:rsidR="00614588" w:rsidRPr="00614588">
          <w:rPr>
            <w:rFonts w:eastAsia="Times New Roman"/>
            <w:color w:val="000080"/>
            <w:kern w:val="1"/>
            <w:szCs w:val="24"/>
            <w:u w:val="single"/>
          </w:rPr>
          <w:t>first</w:t>
        </w:r>
      </w:hyperlink>
      <w:r w:rsidR="00614588" w:rsidRPr="00614588">
        <w:rPr>
          <w:rFonts w:eastAsia="Times New Roman"/>
          <w:kern w:val="1"/>
          <w:szCs w:val="24"/>
        </w:rPr>
        <w:t xml:space="preserve"> day</w:t>
      </w:r>
    </w:p>
    <w:p w14:paraId="09334743" w14:textId="4289A79E" w:rsidR="00614588" w:rsidRPr="00614588" w:rsidRDefault="00025447" w:rsidP="00614588">
      <w:pPr>
        <w:widowControl w:val="0"/>
        <w:numPr>
          <w:ilvl w:val="0"/>
          <w:numId w:val="2"/>
        </w:numPr>
        <w:tabs>
          <w:tab w:val="left" w:pos="720"/>
        </w:tabs>
        <w:suppressAutoHyphens/>
        <w:jc w:val="left"/>
        <w:rPr>
          <w:rFonts w:eastAsia="Times New Roman"/>
          <w:kern w:val="1"/>
          <w:szCs w:val="24"/>
        </w:rPr>
      </w:pPr>
      <w:hyperlink r:id="rId184" w:history="1">
        <w:r w:rsidR="00614588" w:rsidRPr="00614588">
          <w:rPr>
            <w:rFonts w:eastAsia="Times New Roman"/>
            <w:color w:val="000080"/>
            <w:kern w:val="1"/>
            <w:szCs w:val="24"/>
            <w:u w:val="single"/>
          </w:rPr>
          <w:t>Succoth</w:t>
        </w:r>
      </w:hyperlink>
      <w:r w:rsidR="00614588" w:rsidRPr="00614588">
        <w:rPr>
          <w:rFonts w:eastAsia="Times New Roman"/>
          <w:kern w:val="1"/>
          <w:szCs w:val="24"/>
        </w:rPr>
        <w:t>, last day</w:t>
      </w:r>
    </w:p>
    <w:p w14:paraId="0F41812D" w14:textId="77777777" w:rsidR="00614588" w:rsidRPr="00614588" w:rsidRDefault="00614588" w:rsidP="00614588">
      <w:pPr>
        <w:suppressAutoHyphens/>
        <w:rPr>
          <w:rFonts w:eastAsia="Times New Roman"/>
          <w:kern w:val="1"/>
          <w:szCs w:val="24"/>
        </w:rPr>
      </w:pPr>
    </w:p>
    <w:p w14:paraId="5F0558CA" w14:textId="35F026ED" w:rsidR="00614588" w:rsidRPr="00614588" w:rsidRDefault="00614588" w:rsidP="00614588">
      <w:pPr>
        <w:suppressAutoHyphens/>
        <w:rPr>
          <w:rFonts w:eastAsia="Times New Roman"/>
          <w:kern w:val="1"/>
          <w:szCs w:val="24"/>
        </w:rPr>
      </w:pPr>
      <w:r w:rsidRPr="00614588">
        <w:rPr>
          <w:rFonts w:eastAsia="Times New Roman"/>
          <w:kern w:val="1"/>
          <w:szCs w:val="24"/>
        </w:rPr>
        <w:t xml:space="preserve">If you are familiar with the </w:t>
      </w:r>
      <w:hyperlink r:id="rId185" w:history="1">
        <w:r w:rsidRPr="00614588">
          <w:rPr>
            <w:rFonts w:eastAsia="Times New Roman"/>
            <w:color w:val="000080"/>
            <w:kern w:val="1"/>
            <w:szCs w:val="24"/>
            <w:u w:val="single"/>
          </w:rPr>
          <w:t>festivals</w:t>
        </w:r>
      </w:hyperlink>
      <w:r w:rsidRPr="00614588">
        <w:rPr>
          <w:rFonts w:eastAsia="Times New Roman"/>
          <w:kern w:val="1"/>
          <w:szCs w:val="24"/>
        </w:rPr>
        <w:t>, you may have thought that the list would be like so:</w:t>
      </w:r>
    </w:p>
    <w:p w14:paraId="6B2C151F" w14:textId="77777777" w:rsidR="00614588" w:rsidRPr="00614588" w:rsidRDefault="00614588" w:rsidP="00614588">
      <w:pPr>
        <w:suppressAutoHyphens/>
        <w:rPr>
          <w:rFonts w:eastAsia="Times New Roman"/>
          <w:kern w:val="1"/>
          <w:szCs w:val="24"/>
        </w:rPr>
      </w:pPr>
    </w:p>
    <w:p w14:paraId="15333B01" w14:textId="5912135C"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86" w:history="1">
        <w:r w:rsidR="00614588" w:rsidRPr="00614588">
          <w:rPr>
            <w:rFonts w:eastAsia="Times New Roman"/>
            <w:color w:val="000080"/>
            <w:kern w:val="1"/>
            <w:szCs w:val="24"/>
            <w:u w:val="single"/>
          </w:rPr>
          <w:t>Pesach</w:t>
        </w:r>
      </w:hyperlink>
    </w:p>
    <w:p w14:paraId="696B48D6" w14:textId="257D9248"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87" w:history="1">
        <w:r w:rsidR="00614588" w:rsidRPr="00614588">
          <w:rPr>
            <w:rFonts w:eastAsia="Times New Roman"/>
            <w:color w:val="000080"/>
            <w:kern w:val="1"/>
            <w:szCs w:val="24"/>
            <w:u w:val="single"/>
          </w:rPr>
          <w:t>Shavuot</w:t>
        </w:r>
      </w:hyperlink>
    </w:p>
    <w:p w14:paraId="53D631C7" w14:textId="02E4D4C9"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88" w:history="1">
        <w:r w:rsidR="00614588" w:rsidRPr="00614588">
          <w:rPr>
            <w:rFonts w:eastAsia="Times New Roman"/>
            <w:color w:val="000080"/>
            <w:kern w:val="1"/>
            <w:szCs w:val="24"/>
            <w:u w:val="single"/>
          </w:rPr>
          <w:t>Yom Teruah</w:t>
        </w:r>
      </w:hyperlink>
      <w:r w:rsidR="00614588" w:rsidRPr="00614588">
        <w:rPr>
          <w:rFonts w:eastAsia="Times New Roman"/>
          <w:kern w:val="1"/>
          <w:szCs w:val="24"/>
        </w:rPr>
        <w:t xml:space="preserve"> (</w:t>
      </w:r>
      <w:hyperlink r:id="rId189" w:history="1">
        <w:r w:rsidR="00614588" w:rsidRPr="00614588">
          <w:rPr>
            <w:rFonts w:eastAsia="Times New Roman"/>
            <w:color w:val="000080"/>
            <w:kern w:val="1"/>
            <w:szCs w:val="24"/>
            <w:u w:val="single"/>
          </w:rPr>
          <w:t>Rosh Hashana</w:t>
        </w:r>
      </w:hyperlink>
      <w:r w:rsidR="00614588" w:rsidRPr="00614588">
        <w:rPr>
          <w:rFonts w:eastAsia="Times New Roman"/>
          <w:kern w:val="1"/>
          <w:szCs w:val="24"/>
        </w:rPr>
        <w:t>h)</w:t>
      </w:r>
    </w:p>
    <w:p w14:paraId="5B4078AE" w14:textId="1FC3CC9B" w:rsidR="00614588" w:rsidRPr="00614588" w:rsidRDefault="00614588" w:rsidP="00614588">
      <w:pPr>
        <w:keepNext/>
        <w:keepLines/>
        <w:widowControl w:val="0"/>
        <w:numPr>
          <w:ilvl w:val="0"/>
          <w:numId w:val="3"/>
        </w:numPr>
        <w:tabs>
          <w:tab w:val="left" w:pos="720"/>
        </w:tabs>
        <w:suppressAutoHyphens/>
        <w:jc w:val="left"/>
        <w:rPr>
          <w:rFonts w:eastAsia="DejaVu LGC Sans"/>
          <w:kern w:val="1"/>
          <w:szCs w:val="24"/>
        </w:rPr>
      </w:pPr>
      <w:r w:rsidRPr="00614588">
        <w:rPr>
          <w:rFonts w:eastAsia="DejaVu LGC Sans"/>
          <w:kern w:val="1"/>
          <w:szCs w:val="24"/>
        </w:rPr>
        <w:t xml:space="preserve">Yom </w:t>
      </w:r>
      <w:hyperlink r:id="rId190" w:history="1">
        <w:r w:rsidRPr="00614588">
          <w:rPr>
            <w:rFonts w:eastAsia="DejaVu LGC Sans"/>
            <w:color w:val="000080"/>
            <w:kern w:val="1"/>
            <w:szCs w:val="24"/>
            <w:u w:val="single"/>
          </w:rPr>
          <w:t>HaKippurim</w:t>
        </w:r>
      </w:hyperlink>
    </w:p>
    <w:p w14:paraId="53629FCC" w14:textId="358D28E2"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91" w:history="1">
        <w:r w:rsidR="00614588" w:rsidRPr="00614588">
          <w:rPr>
            <w:rFonts w:eastAsia="Times New Roman"/>
            <w:color w:val="000080"/>
            <w:kern w:val="1"/>
            <w:szCs w:val="24"/>
            <w:u w:val="single"/>
          </w:rPr>
          <w:t>Succoth</w:t>
        </w:r>
      </w:hyperlink>
    </w:p>
    <w:p w14:paraId="0999473B" w14:textId="03663707"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92" w:history="1">
        <w:r w:rsidR="00614588" w:rsidRPr="00614588">
          <w:rPr>
            <w:rFonts w:eastAsia="Times New Roman"/>
            <w:color w:val="000080"/>
            <w:kern w:val="1"/>
            <w:szCs w:val="24"/>
            <w:u w:val="single"/>
          </w:rPr>
          <w:t>Chanukah</w:t>
        </w:r>
      </w:hyperlink>
    </w:p>
    <w:p w14:paraId="584E480C" w14:textId="0359C19E" w:rsidR="00614588" w:rsidRPr="00614588" w:rsidRDefault="00025447" w:rsidP="00614588">
      <w:pPr>
        <w:keepNext/>
        <w:keepLines/>
        <w:widowControl w:val="0"/>
        <w:numPr>
          <w:ilvl w:val="0"/>
          <w:numId w:val="3"/>
        </w:numPr>
        <w:tabs>
          <w:tab w:val="left" w:pos="720"/>
        </w:tabs>
        <w:suppressAutoHyphens/>
        <w:jc w:val="left"/>
        <w:rPr>
          <w:rFonts w:eastAsia="Times New Roman"/>
          <w:kern w:val="1"/>
          <w:szCs w:val="24"/>
        </w:rPr>
      </w:pPr>
      <w:hyperlink r:id="rId193" w:history="1">
        <w:r w:rsidR="00614588" w:rsidRPr="00614588">
          <w:rPr>
            <w:rFonts w:eastAsia="Times New Roman"/>
            <w:color w:val="000080"/>
            <w:kern w:val="1"/>
            <w:szCs w:val="24"/>
            <w:u w:val="single"/>
          </w:rPr>
          <w:t>Purim</w:t>
        </w:r>
      </w:hyperlink>
    </w:p>
    <w:p w14:paraId="4E2ED53E" w14:textId="77777777" w:rsidR="00614588" w:rsidRPr="00614588" w:rsidRDefault="00614588" w:rsidP="00614588">
      <w:pPr>
        <w:suppressAutoHyphens/>
        <w:rPr>
          <w:rFonts w:eastAsia="Times New Roman"/>
          <w:kern w:val="1"/>
          <w:szCs w:val="24"/>
        </w:rPr>
      </w:pPr>
    </w:p>
    <w:p w14:paraId="75B7800A" w14:textId="04645C8C" w:rsidR="00614588" w:rsidRPr="00614588" w:rsidRDefault="00614588" w:rsidP="00614588">
      <w:pPr>
        <w:suppressAutoHyphens/>
        <w:rPr>
          <w:rFonts w:eastAsia="Times New Roman"/>
          <w:kern w:val="1"/>
          <w:szCs w:val="24"/>
        </w:rPr>
      </w:pPr>
      <w:r w:rsidRPr="00614588">
        <w:rPr>
          <w:rFonts w:eastAsia="Times New Roman"/>
          <w:kern w:val="1"/>
          <w:szCs w:val="24"/>
        </w:rPr>
        <w:t xml:space="preserve">However, it will become apparent later on why that list does not fit with the </w:t>
      </w:r>
      <w:hyperlink r:id="rId194" w:history="1">
        <w:r w:rsidRPr="00614588">
          <w:rPr>
            <w:rFonts w:eastAsia="Times New Roman"/>
            <w:color w:val="000080"/>
            <w:kern w:val="1"/>
            <w:szCs w:val="24"/>
            <w:u w:val="single"/>
          </w:rPr>
          <w:t>seven</w:t>
        </w:r>
      </w:hyperlink>
      <w:r w:rsidRPr="00614588">
        <w:rPr>
          <w:rFonts w:eastAsia="Times New Roman"/>
          <w:kern w:val="1"/>
          <w:szCs w:val="24"/>
        </w:rPr>
        <w:t xml:space="preserve"> congregations and their </w:t>
      </w:r>
      <w:hyperlink r:id="rId195" w:history="1">
        <w:r w:rsidRPr="00614588">
          <w:rPr>
            <w:rFonts w:eastAsia="Times New Roman"/>
            <w:color w:val="000080"/>
            <w:kern w:val="1"/>
            <w:szCs w:val="24"/>
            <w:u w:val="single"/>
          </w:rPr>
          <w:t>sins</w:t>
        </w:r>
      </w:hyperlink>
      <w:r w:rsidRPr="00614588">
        <w:rPr>
          <w:rFonts w:eastAsia="Times New Roman"/>
          <w:kern w:val="1"/>
          <w:szCs w:val="24"/>
        </w:rPr>
        <w:t xml:space="preserve">. However, the mindful reader will note the symmetry of the </w:t>
      </w:r>
      <w:hyperlink r:id="rId196" w:history="1">
        <w:r w:rsidRPr="00614588">
          <w:rPr>
            <w:rFonts w:eastAsia="Times New Roman"/>
            <w:color w:val="000080"/>
            <w:kern w:val="1"/>
            <w:szCs w:val="24"/>
            <w:u w:val="single"/>
          </w:rPr>
          <w:t>first</w:t>
        </w:r>
      </w:hyperlink>
      <w:r w:rsidRPr="00614588">
        <w:rPr>
          <w:rFonts w:eastAsia="Times New Roman"/>
          <w:kern w:val="1"/>
          <w:szCs w:val="24"/>
        </w:rPr>
        <w:t xml:space="preserve"> list.</w:t>
      </w:r>
    </w:p>
    <w:p w14:paraId="1BB7FBA4" w14:textId="77777777" w:rsidR="00614588" w:rsidRPr="00614588" w:rsidRDefault="00614588" w:rsidP="00614588">
      <w:pPr>
        <w:suppressAutoHyphens/>
        <w:rPr>
          <w:rFonts w:eastAsia="Times New Roman"/>
          <w:kern w:val="1"/>
          <w:szCs w:val="24"/>
        </w:rPr>
      </w:pPr>
    </w:p>
    <w:p w14:paraId="7C3D8DBA" w14:textId="6A8E47E2" w:rsidR="00614588" w:rsidRPr="00614588" w:rsidRDefault="00614588" w:rsidP="00614588">
      <w:pPr>
        <w:suppressAutoHyphens/>
        <w:rPr>
          <w:rFonts w:eastAsia="Times New Roman"/>
          <w:kern w:val="1"/>
          <w:szCs w:val="24"/>
        </w:rPr>
      </w:pPr>
      <w:r w:rsidRPr="00614588">
        <w:rPr>
          <w:rFonts w:eastAsia="Times New Roman"/>
          <w:kern w:val="1"/>
          <w:szCs w:val="24"/>
        </w:rPr>
        <w:t xml:space="preserve">Our hypothesis is that the </w:t>
      </w:r>
      <w:hyperlink r:id="rId197" w:history="1">
        <w:r w:rsidRPr="00614588">
          <w:rPr>
            <w:rFonts w:eastAsia="Times New Roman"/>
            <w:color w:val="000080"/>
            <w:kern w:val="1"/>
            <w:szCs w:val="24"/>
            <w:u w:val="single"/>
          </w:rPr>
          <w:t>festivals</w:t>
        </w:r>
      </w:hyperlink>
      <w:r w:rsidRPr="00614588">
        <w:rPr>
          <w:rFonts w:eastAsia="Times New Roman"/>
          <w:kern w:val="1"/>
          <w:szCs w:val="24"/>
        </w:rPr>
        <w:t xml:space="preserve"> act like a medicine of sorts. Each </w:t>
      </w:r>
      <w:hyperlink r:id="rId198" w:history="1">
        <w:r w:rsidRPr="00614588">
          <w:rPr>
            <w:rFonts w:eastAsia="Times New Roman"/>
            <w:color w:val="000080"/>
            <w:kern w:val="1"/>
            <w:szCs w:val="24"/>
            <w:u w:val="single"/>
          </w:rPr>
          <w:t>festival</w:t>
        </w:r>
      </w:hyperlink>
      <w:r w:rsidRPr="00614588">
        <w:rPr>
          <w:rFonts w:eastAsia="Times New Roman"/>
          <w:kern w:val="1"/>
          <w:szCs w:val="24"/>
        </w:rPr>
        <w:t xml:space="preserve"> enacts a </w:t>
      </w:r>
      <w:hyperlink r:id="rId199" w:history="1">
        <w:r w:rsidRPr="00614588">
          <w:rPr>
            <w:rFonts w:eastAsia="Times New Roman"/>
            <w:color w:val="000080"/>
            <w:kern w:val="1"/>
            <w:szCs w:val="24"/>
            <w:u w:val="single"/>
          </w:rPr>
          <w:t>tikkun</w:t>
        </w:r>
      </w:hyperlink>
      <w:r w:rsidRPr="00614588">
        <w:rPr>
          <w:rFonts w:eastAsia="Times New Roman"/>
          <w:kern w:val="1"/>
          <w:szCs w:val="24"/>
        </w:rPr>
        <w:t xml:space="preserve">, a reparation, of the </w:t>
      </w:r>
      <w:hyperlink r:id="rId200" w:history="1">
        <w:r w:rsidRPr="00614588">
          <w:rPr>
            <w:rFonts w:eastAsia="Times New Roman"/>
            <w:color w:val="000080"/>
            <w:kern w:val="1"/>
            <w:szCs w:val="24"/>
            <w:u w:val="single"/>
          </w:rPr>
          <w:t>sins</w:t>
        </w:r>
      </w:hyperlink>
      <w:r w:rsidRPr="00614588">
        <w:rPr>
          <w:rFonts w:eastAsia="Times New Roman"/>
          <w:kern w:val="1"/>
          <w:szCs w:val="24"/>
        </w:rPr>
        <w:t xml:space="preserve"> each of these </w:t>
      </w:r>
      <w:hyperlink r:id="rId201" w:history="1">
        <w:r w:rsidRPr="00614588">
          <w:rPr>
            <w:rFonts w:eastAsia="Times New Roman"/>
            <w:color w:val="000080"/>
            <w:kern w:val="1"/>
            <w:szCs w:val="24"/>
            <w:u w:val="single"/>
          </w:rPr>
          <w:t>communities</w:t>
        </w:r>
      </w:hyperlink>
      <w:r w:rsidRPr="00614588">
        <w:rPr>
          <w:rFonts w:eastAsia="Times New Roman"/>
          <w:kern w:val="1"/>
          <w:szCs w:val="24"/>
        </w:rPr>
        <w:t xml:space="preserve"> sinned. Of course, even today we commit these </w:t>
      </w:r>
      <w:hyperlink r:id="rId202" w:history="1">
        <w:r w:rsidRPr="00614588">
          <w:rPr>
            <w:rFonts w:eastAsia="Times New Roman"/>
            <w:color w:val="000080"/>
            <w:kern w:val="1"/>
            <w:szCs w:val="24"/>
            <w:u w:val="single"/>
          </w:rPr>
          <w:t>sins</w:t>
        </w:r>
      </w:hyperlink>
      <w:r w:rsidRPr="00614588">
        <w:rPr>
          <w:rFonts w:eastAsia="Times New Roman"/>
          <w:kern w:val="1"/>
          <w:szCs w:val="24"/>
        </w:rPr>
        <w:t xml:space="preserve">, and so we require regular treatment via the </w:t>
      </w:r>
      <w:hyperlink r:id="rId203" w:history="1">
        <w:r w:rsidRPr="00614588">
          <w:rPr>
            <w:rFonts w:eastAsia="Times New Roman"/>
            <w:color w:val="000080"/>
            <w:kern w:val="1"/>
            <w:szCs w:val="24"/>
            <w:u w:val="single"/>
          </w:rPr>
          <w:t>festivals</w:t>
        </w:r>
      </w:hyperlink>
      <w:r w:rsidRPr="00614588">
        <w:rPr>
          <w:rFonts w:eastAsia="Times New Roman"/>
          <w:kern w:val="1"/>
          <w:szCs w:val="24"/>
        </w:rPr>
        <w:t xml:space="preserve"> to atone for those </w:t>
      </w:r>
      <w:hyperlink r:id="rId204" w:history="1">
        <w:r w:rsidRPr="00614588">
          <w:rPr>
            <w:rFonts w:eastAsia="Times New Roman"/>
            <w:color w:val="000080"/>
            <w:kern w:val="1"/>
            <w:szCs w:val="24"/>
            <w:u w:val="single"/>
          </w:rPr>
          <w:t>sins</w:t>
        </w:r>
      </w:hyperlink>
      <w:r w:rsidRPr="00614588">
        <w:rPr>
          <w:rFonts w:eastAsia="Times New Roman"/>
          <w:kern w:val="1"/>
          <w:szCs w:val="24"/>
        </w:rPr>
        <w:t>.</w:t>
      </w:r>
    </w:p>
    <w:p w14:paraId="60731FE4" w14:textId="77777777" w:rsidR="00614588" w:rsidRPr="00614588" w:rsidRDefault="00614588" w:rsidP="00614588">
      <w:pPr>
        <w:suppressAutoHyphens/>
        <w:rPr>
          <w:rFonts w:eastAsia="Times New Roman"/>
          <w:kern w:val="1"/>
          <w:szCs w:val="24"/>
        </w:rPr>
      </w:pPr>
    </w:p>
    <w:p w14:paraId="3B9B4977" w14:textId="1AF783D5" w:rsidR="00614588" w:rsidRPr="00614588" w:rsidRDefault="00614588" w:rsidP="00614588">
      <w:pPr>
        <w:suppressAutoHyphens/>
        <w:rPr>
          <w:rFonts w:eastAsia="Times New Roman"/>
          <w:kern w:val="1"/>
          <w:szCs w:val="24"/>
        </w:rPr>
      </w:pPr>
      <w:r w:rsidRPr="00614588">
        <w:rPr>
          <w:rFonts w:eastAsia="Times New Roman"/>
          <w:kern w:val="1"/>
          <w:szCs w:val="24"/>
        </w:rPr>
        <w:t xml:space="preserve">To be a medicine, the </w:t>
      </w:r>
      <w:hyperlink r:id="rId205" w:history="1">
        <w:r w:rsidRPr="00614588">
          <w:rPr>
            <w:rFonts w:eastAsia="Times New Roman"/>
            <w:color w:val="000080"/>
            <w:kern w:val="1"/>
            <w:szCs w:val="24"/>
            <w:u w:val="single"/>
          </w:rPr>
          <w:t>festivals</w:t>
        </w:r>
      </w:hyperlink>
      <w:r w:rsidRPr="00614588">
        <w:rPr>
          <w:rFonts w:eastAsia="Times New Roman"/>
          <w:kern w:val="1"/>
          <w:szCs w:val="24"/>
        </w:rPr>
        <w:t xml:space="preserve"> must specifically target the source of the </w:t>
      </w:r>
      <w:hyperlink r:id="rId206" w:history="1">
        <w:r w:rsidRPr="00614588">
          <w:rPr>
            <w:rFonts w:eastAsia="Times New Roman"/>
            <w:color w:val="000080"/>
            <w:kern w:val="1"/>
            <w:szCs w:val="24"/>
            <w:u w:val="single"/>
          </w:rPr>
          <w:t>sins</w:t>
        </w:r>
      </w:hyperlink>
      <w:r w:rsidRPr="00614588">
        <w:rPr>
          <w:rFonts w:eastAsia="Times New Roman"/>
          <w:kern w:val="1"/>
          <w:szCs w:val="24"/>
        </w:rPr>
        <w:t xml:space="preserve">, reversing their effects. So then, the next thing we must do is test our hypothesis and observe whether there is some truth to it. In the process, we'll be able to test whether we are mingling unlike </w:t>
      </w:r>
      <w:hyperlink r:id="rId207" w:history="1">
        <w:r w:rsidRPr="00614588">
          <w:rPr>
            <w:rFonts w:eastAsia="Times New Roman"/>
            <w:color w:val="000080"/>
            <w:kern w:val="1"/>
            <w:szCs w:val="24"/>
            <w:u w:val="single"/>
          </w:rPr>
          <w:t>seeds</w:t>
        </w:r>
      </w:hyperlink>
      <w:r w:rsidRPr="00614588">
        <w:rPr>
          <w:rFonts w:eastAsia="Times New Roman"/>
          <w:kern w:val="1"/>
          <w:szCs w:val="24"/>
        </w:rPr>
        <w:t xml:space="preserve"> together with this hypothesis. </w:t>
      </w:r>
    </w:p>
    <w:p w14:paraId="4F5E39B0" w14:textId="77777777" w:rsidR="00614588" w:rsidRPr="00614588" w:rsidRDefault="00614588" w:rsidP="00614588">
      <w:pPr>
        <w:suppressAutoHyphens/>
        <w:rPr>
          <w:rFonts w:eastAsia="Times New Roman"/>
          <w:kern w:val="1"/>
          <w:szCs w:val="24"/>
        </w:rPr>
      </w:pPr>
    </w:p>
    <w:p w14:paraId="6CD7FE82" w14:textId="3C821000" w:rsidR="00614588" w:rsidRPr="00614588" w:rsidRDefault="00614588" w:rsidP="00614588">
      <w:pPr>
        <w:suppressAutoHyphens/>
        <w:rPr>
          <w:rFonts w:eastAsia="DejaVu LGC Sans"/>
          <w:kern w:val="1"/>
          <w:szCs w:val="24"/>
        </w:rPr>
      </w:pPr>
      <w:r w:rsidRPr="00614588">
        <w:rPr>
          <w:rFonts w:eastAsia="DejaVu LGC Sans"/>
          <w:kern w:val="1"/>
          <w:szCs w:val="24"/>
        </w:rPr>
        <w:t xml:space="preserve">The book of Revelation opens with the words: </w:t>
      </w:r>
      <w:r w:rsidRPr="00614588">
        <w:rPr>
          <w:rFonts w:eastAsia="DejaVu LGC Sans"/>
          <w:i/>
          <w:iCs/>
          <w:kern w:val="1"/>
          <w:szCs w:val="24"/>
        </w:rPr>
        <w:t xml:space="preserve">The Revelation of </w:t>
      </w:r>
      <w:hyperlink r:id="rId208" w:history="1">
        <w:r w:rsidRPr="00614588">
          <w:rPr>
            <w:rFonts w:eastAsia="DejaVu LGC Sans"/>
            <w:i/>
            <w:iCs/>
            <w:color w:val="000080"/>
            <w:kern w:val="1"/>
            <w:szCs w:val="24"/>
            <w:u w:val="single"/>
          </w:rPr>
          <w:t>Yeshua</w:t>
        </w:r>
      </w:hyperlink>
      <w:r w:rsidRPr="00614588">
        <w:rPr>
          <w:rFonts w:eastAsia="DejaVu LGC Sans"/>
          <w:i/>
          <w:iCs/>
          <w:kern w:val="1"/>
          <w:szCs w:val="24"/>
        </w:rPr>
        <w:t xml:space="preserve"> HaMashiach</w:t>
      </w:r>
      <w:r w:rsidRPr="00614588">
        <w:rPr>
          <w:rFonts w:eastAsia="DejaVu LGC Sans"/>
          <w:kern w:val="1"/>
          <w:szCs w:val="24"/>
        </w:rPr>
        <w:t>. This meshes perfectly with Shemot (</w:t>
      </w:r>
      <w:hyperlink r:id="rId209" w:history="1">
        <w:r w:rsidRPr="00614588">
          <w:rPr>
            <w:rFonts w:eastAsia="DejaVu LGC Sans"/>
            <w:color w:val="000080"/>
            <w:kern w:val="1"/>
            <w:szCs w:val="24"/>
            <w:u w:val="single"/>
          </w:rPr>
          <w:t>Exodus</w:t>
        </w:r>
      </w:hyperlink>
      <w:r w:rsidRPr="00614588">
        <w:rPr>
          <w:rFonts w:eastAsia="DejaVu LGC Sans"/>
          <w:kern w:val="1"/>
          <w:szCs w:val="24"/>
        </w:rPr>
        <w:t xml:space="preserve">) 20:1 as it introduces the revelation of the Torah: </w:t>
      </w:r>
      <w:r w:rsidRPr="00614588">
        <w:rPr>
          <w:rFonts w:eastAsia="DejaVu LGC Sans"/>
          <w:i/>
          <w:iCs/>
          <w:kern w:val="1"/>
          <w:szCs w:val="24"/>
        </w:rPr>
        <w:t xml:space="preserve">And </w:t>
      </w:r>
      <w:hyperlink r:id="rId210"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w:t>
      </w:r>
      <w:hyperlink r:id="rId211" w:history="1">
        <w:r w:rsidRPr="00614588">
          <w:rPr>
            <w:rFonts w:eastAsia="DejaVu LGC Sans"/>
            <w:i/>
            <w:iCs/>
            <w:color w:val="000080"/>
            <w:kern w:val="1"/>
            <w:szCs w:val="24"/>
            <w:u w:val="single"/>
          </w:rPr>
          <w:t>spoke</w:t>
        </w:r>
      </w:hyperlink>
      <w:r w:rsidRPr="00614588">
        <w:rPr>
          <w:rFonts w:eastAsia="DejaVu LGC Sans"/>
          <w:i/>
          <w:iCs/>
          <w:kern w:val="1"/>
          <w:szCs w:val="24"/>
        </w:rPr>
        <w:t xml:space="preserve"> all these words, saying</w:t>
      </w:r>
      <w:r w:rsidRPr="00614588">
        <w:rPr>
          <w:rFonts w:eastAsia="DejaVu LGC Sans"/>
          <w:kern w:val="1"/>
          <w:szCs w:val="24"/>
        </w:rPr>
        <w:t xml:space="preserve">… We can also see that this accords with Yochanan (John) 1:1 where the mystical term used to describe </w:t>
      </w:r>
      <w:hyperlink r:id="rId212" w:history="1">
        <w:r w:rsidRPr="00614588">
          <w:rPr>
            <w:rFonts w:eastAsia="DejaVu LGC Sans"/>
            <w:color w:val="000080"/>
            <w:kern w:val="1"/>
            <w:szCs w:val="24"/>
            <w:u w:val="single"/>
          </w:rPr>
          <w:t>Yeshua</w:t>
        </w:r>
      </w:hyperlink>
      <w:r w:rsidRPr="00614588">
        <w:rPr>
          <w:rFonts w:eastAsia="DejaVu LGC Sans"/>
          <w:kern w:val="1"/>
          <w:szCs w:val="24"/>
        </w:rPr>
        <w:t xml:space="preserve"> is </w:t>
      </w:r>
      <w:r w:rsidRPr="00614588">
        <w:rPr>
          <w:rFonts w:eastAsia="DejaVu LGC Sans"/>
          <w:i/>
          <w:kern w:val="1"/>
          <w:szCs w:val="24"/>
        </w:rPr>
        <w:t>The Word</w:t>
      </w:r>
      <w:r w:rsidRPr="00614588">
        <w:rPr>
          <w:rFonts w:eastAsia="DejaVu LGC Sans"/>
          <w:kern w:val="1"/>
          <w:szCs w:val="24"/>
        </w:rPr>
        <w:t xml:space="preserve">. The Word is also a </w:t>
      </w:r>
      <w:hyperlink r:id="rId213" w:history="1">
        <w:r w:rsidRPr="00614588">
          <w:rPr>
            <w:rFonts w:eastAsia="DejaVu LGC Sans"/>
            <w:color w:val="000080"/>
            <w:kern w:val="1"/>
            <w:szCs w:val="24"/>
            <w:u w:val="single"/>
          </w:rPr>
          <w:t>connection</w:t>
        </w:r>
      </w:hyperlink>
      <w:r w:rsidRPr="00614588">
        <w:rPr>
          <w:rFonts w:eastAsia="DejaVu LGC Sans"/>
          <w:kern w:val="1"/>
          <w:szCs w:val="24"/>
        </w:rPr>
        <w:t xml:space="preserve"> to the Torah.</w:t>
      </w:r>
    </w:p>
    <w:p w14:paraId="354BBECF" w14:textId="77777777" w:rsidR="00614588" w:rsidRPr="00614588" w:rsidRDefault="00614588" w:rsidP="00614588">
      <w:pPr>
        <w:rPr>
          <w:rFonts w:eastAsia="Times New Roman"/>
          <w:kern w:val="1"/>
          <w:szCs w:val="24"/>
        </w:rPr>
      </w:pPr>
    </w:p>
    <w:p w14:paraId="35E3CF29" w14:textId="34E645AE" w:rsidR="00614588" w:rsidRPr="00614588" w:rsidRDefault="00614588" w:rsidP="00614588">
      <w:pPr>
        <w:suppressAutoHyphens/>
        <w:rPr>
          <w:rFonts w:eastAsia="DejaVu LGC Sans"/>
          <w:kern w:val="1"/>
          <w:szCs w:val="24"/>
        </w:rPr>
      </w:pPr>
      <w:r w:rsidRPr="00614588">
        <w:rPr>
          <w:rFonts w:eastAsia="DejaVu LGC Sans"/>
          <w:kern w:val="1"/>
          <w:szCs w:val="24"/>
        </w:rPr>
        <w:t xml:space="preserve">Each of the </w:t>
      </w:r>
      <w:hyperlink r:id="rId214"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15" w:history="1">
        <w:r w:rsidRPr="00614588">
          <w:rPr>
            <w:rFonts w:eastAsia="DejaVu LGC Sans"/>
            <w:color w:val="000080"/>
            <w:kern w:val="1"/>
            <w:szCs w:val="24"/>
            <w:u w:val="single"/>
          </w:rPr>
          <w:t>communities</w:t>
        </w:r>
      </w:hyperlink>
      <w:r w:rsidRPr="00614588">
        <w:rPr>
          <w:rFonts w:eastAsia="DejaVu LGC Sans"/>
          <w:kern w:val="1"/>
          <w:szCs w:val="24"/>
        </w:rPr>
        <w:t xml:space="preserve"> is introduced with a salutation to the </w:t>
      </w:r>
      <w:hyperlink r:id="rId216" w:history="1">
        <w:r w:rsidRPr="00614588">
          <w:rPr>
            <w:rFonts w:eastAsia="DejaVu LGC Sans"/>
            <w:color w:val="000080"/>
            <w:kern w:val="1"/>
            <w:szCs w:val="24"/>
            <w:u w:val="single"/>
          </w:rPr>
          <w:t>Angel</w:t>
        </w:r>
      </w:hyperlink>
      <w:r w:rsidRPr="00614588">
        <w:rPr>
          <w:rFonts w:eastAsia="DejaVu LGC Sans"/>
          <w:kern w:val="1"/>
          <w:szCs w:val="24"/>
        </w:rPr>
        <w:t xml:space="preserve"> of the Congregation. This is no accident. The </w:t>
      </w:r>
      <w:hyperlink r:id="rId217" w:history="1">
        <w:r w:rsidRPr="00614588">
          <w:rPr>
            <w:rFonts w:eastAsia="DejaVu LGC Sans"/>
            <w:color w:val="000080"/>
            <w:kern w:val="1"/>
            <w:szCs w:val="24"/>
            <w:u w:val="single"/>
          </w:rPr>
          <w:t>Angel</w:t>
        </w:r>
      </w:hyperlink>
      <w:r w:rsidRPr="00614588">
        <w:rPr>
          <w:rFonts w:eastAsia="DejaVu LGC Sans"/>
          <w:kern w:val="1"/>
          <w:szCs w:val="24"/>
        </w:rPr>
        <w:t xml:space="preserve"> of the Congregation was the public minister of the </w:t>
      </w:r>
      <w:hyperlink r:id="rId218" w:history="1">
        <w:r w:rsidRPr="00614588">
          <w:rPr>
            <w:rFonts w:eastAsia="DejaVu LGC Sans"/>
            <w:color w:val="000080"/>
            <w:kern w:val="1"/>
            <w:szCs w:val="24"/>
            <w:u w:val="single"/>
          </w:rPr>
          <w:t>synagogue</w:t>
        </w:r>
      </w:hyperlink>
      <w:r w:rsidRPr="00614588">
        <w:rPr>
          <w:rFonts w:eastAsia="DejaVu LGC Sans"/>
          <w:kern w:val="1"/>
          <w:szCs w:val="24"/>
        </w:rPr>
        <w:t xml:space="preserve">. He was responsible for public </w:t>
      </w:r>
      <w:hyperlink r:id="rId219" w:history="1">
        <w:r w:rsidRPr="00614588">
          <w:rPr>
            <w:rFonts w:eastAsia="DejaVu LGC Sans"/>
            <w:color w:val="000080"/>
            <w:kern w:val="1"/>
            <w:szCs w:val="24"/>
            <w:u w:val="single"/>
          </w:rPr>
          <w:t>prayer</w:t>
        </w:r>
      </w:hyperlink>
      <w:r w:rsidRPr="00614588">
        <w:rPr>
          <w:rFonts w:eastAsia="DejaVu LGC Sans"/>
          <w:kern w:val="1"/>
          <w:szCs w:val="24"/>
        </w:rPr>
        <w:t xml:space="preserve">, or appointing those who read from the Torah, and he sometimes preached if there were no others to discharge this office. This man did not read the Torah publicly, but, every </w:t>
      </w:r>
      <w:hyperlink r:id="rId220" w:history="1">
        <w:r w:rsidRPr="00614588">
          <w:rPr>
            <w:rFonts w:eastAsia="DejaVu LGC Sans"/>
            <w:color w:val="000080"/>
            <w:kern w:val="1"/>
            <w:szCs w:val="24"/>
            <w:u w:val="single"/>
          </w:rPr>
          <w:t>Shabbat</w:t>
        </w:r>
      </w:hyperlink>
      <w:r w:rsidRPr="00614588">
        <w:rPr>
          <w:rFonts w:eastAsia="DejaVu LGC Sans"/>
          <w:kern w:val="1"/>
          <w:szCs w:val="24"/>
        </w:rPr>
        <w:t xml:space="preserve"> (</w:t>
      </w:r>
      <w:hyperlink r:id="rId221" w:history="1">
        <w:r w:rsidRPr="00614588">
          <w:rPr>
            <w:rFonts w:eastAsia="DejaVu LGC Sans"/>
            <w:color w:val="000080"/>
            <w:kern w:val="1"/>
            <w:szCs w:val="24"/>
            <w:u w:val="single"/>
          </w:rPr>
          <w:t>Sabbath</w:t>
        </w:r>
      </w:hyperlink>
      <w:r w:rsidRPr="00614588">
        <w:rPr>
          <w:rFonts w:eastAsia="DejaVu LGC Sans"/>
          <w:kern w:val="1"/>
          <w:szCs w:val="24"/>
        </w:rPr>
        <w:t xml:space="preserve">) he called out </w:t>
      </w:r>
      <w:hyperlink r:id="rId222" w:history="1">
        <w:r w:rsidRPr="00614588">
          <w:rPr>
            <w:rFonts w:eastAsia="DejaVu LGC Sans"/>
            <w:color w:val="000080"/>
            <w:kern w:val="1"/>
            <w:szCs w:val="24"/>
            <w:u w:val="single"/>
          </w:rPr>
          <w:t>seven</w:t>
        </w:r>
      </w:hyperlink>
      <w:r w:rsidRPr="00614588">
        <w:rPr>
          <w:rFonts w:eastAsia="DejaVu LGC Sans"/>
          <w:kern w:val="1"/>
          <w:szCs w:val="24"/>
        </w:rPr>
        <w:t xml:space="preserve"> of the </w:t>
      </w:r>
      <w:hyperlink r:id="rId223" w:history="1">
        <w:r w:rsidRPr="00614588">
          <w:rPr>
            <w:rFonts w:eastAsia="DejaVu LGC Sans"/>
            <w:color w:val="000080"/>
            <w:kern w:val="1"/>
            <w:szCs w:val="24"/>
            <w:u w:val="single"/>
          </w:rPr>
          <w:t>synagogue</w:t>
        </w:r>
      </w:hyperlink>
      <w:r w:rsidRPr="00614588">
        <w:rPr>
          <w:rFonts w:eastAsia="DejaVu LGC Sans"/>
          <w:kern w:val="1"/>
          <w:szCs w:val="24"/>
        </w:rPr>
        <w:t xml:space="preserve"> (on other days fewer) whom he judged fit to read. He stood by those that read and carefully made sure that they read correctly. He would correct them if they made an error. It is for this reason that he was also called an ‘overseer’. Thus, if </w:t>
      </w:r>
      <w:hyperlink r:id="rId224" w:history="1">
        <w:r w:rsidRPr="00614588">
          <w:rPr>
            <w:rFonts w:eastAsia="DejaVu LGC Sans"/>
            <w:color w:val="000080"/>
            <w:kern w:val="1"/>
            <w:szCs w:val="24"/>
            <w:u w:val="single"/>
          </w:rPr>
          <w:t>HaShem</w:t>
        </w:r>
      </w:hyperlink>
      <w:r w:rsidRPr="00614588">
        <w:rPr>
          <w:rFonts w:eastAsia="DejaVu LGC Sans"/>
          <w:kern w:val="1"/>
          <w:szCs w:val="24"/>
        </w:rPr>
        <w:t xml:space="preserve"> has a message for a congregation He would entrust it to this man in order to ensure that it was read in the </w:t>
      </w:r>
      <w:hyperlink r:id="rId225" w:history="1">
        <w:r w:rsidRPr="00614588">
          <w:rPr>
            <w:rFonts w:eastAsia="DejaVu LGC Sans"/>
            <w:color w:val="000080"/>
            <w:kern w:val="1"/>
            <w:szCs w:val="24"/>
            <w:u w:val="single"/>
          </w:rPr>
          <w:t>synagogue</w:t>
        </w:r>
      </w:hyperlink>
      <w:r w:rsidRPr="00614588">
        <w:rPr>
          <w:rFonts w:eastAsia="DejaVu LGC Sans"/>
          <w:kern w:val="1"/>
          <w:szCs w:val="24"/>
        </w:rPr>
        <w:t>.</w:t>
      </w:r>
    </w:p>
    <w:p w14:paraId="7F8F2810" w14:textId="77777777" w:rsidR="00614588" w:rsidRPr="00614588" w:rsidRDefault="00614588" w:rsidP="00614588">
      <w:pPr>
        <w:suppressAutoHyphens/>
        <w:rPr>
          <w:rFonts w:eastAsia="DejaVu LGC Sans"/>
          <w:kern w:val="1"/>
          <w:szCs w:val="24"/>
        </w:rPr>
      </w:pPr>
    </w:p>
    <w:p w14:paraId="3200FBA7" w14:textId="5B87C897" w:rsidR="00614588" w:rsidRPr="00614588" w:rsidRDefault="00614588" w:rsidP="00614588">
      <w:pPr>
        <w:suppressAutoHyphens/>
        <w:rPr>
          <w:rFonts w:eastAsia="DejaVu LGC Sans"/>
          <w:kern w:val="1"/>
          <w:szCs w:val="24"/>
        </w:rPr>
      </w:pPr>
      <w:r w:rsidRPr="00614588">
        <w:rPr>
          <w:rFonts w:eastAsia="DejaVu LGC Sans"/>
          <w:kern w:val="1"/>
          <w:szCs w:val="24"/>
        </w:rPr>
        <w:t xml:space="preserve">Each of the </w:t>
      </w:r>
      <w:hyperlink r:id="rId226"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27" w:history="1">
        <w:r w:rsidRPr="00614588">
          <w:rPr>
            <w:rFonts w:eastAsia="DejaVu LGC Sans"/>
            <w:color w:val="000080"/>
            <w:kern w:val="1"/>
            <w:szCs w:val="24"/>
            <w:u w:val="single"/>
          </w:rPr>
          <w:t>communities</w:t>
        </w:r>
      </w:hyperlink>
      <w:r w:rsidRPr="00614588">
        <w:rPr>
          <w:rFonts w:eastAsia="DejaVu LGC Sans"/>
          <w:kern w:val="1"/>
          <w:szCs w:val="24"/>
        </w:rPr>
        <w:t xml:space="preserve"> were in a trade route which we shall call a </w:t>
      </w:r>
      <w:r w:rsidRPr="00614588">
        <w:rPr>
          <w:rFonts w:eastAsia="DejaVu LGC Sans"/>
          <w:i/>
          <w:kern w:val="1"/>
          <w:szCs w:val="24"/>
        </w:rPr>
        <w:t>milk run</w:t>
      </w:r>
      <w:r w:rsidRPr="00614588">
        <w:rPr>
          <w:rFonts w:eastAsia="DejaVu LGC Sans"/>
          <w:kern w:val="1"/>
          <w:szCs w:val="24"/>
        </w:rPr>
        <w:t xml:space="preserve">. In the same way, we encounter each of the </w:t>
      </w:r>
      <w:hyperlink r:id="rId228"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29" w:history="1">
        <w:r w:rsidRPr="00614588">
          <w:rPr>
            <w:rFonts w:eastAsia="DejaVu LGC Sans"/>
            <w:color w:val="000080"/>
            <w:kern w:val="1"/>
            <w:szCs w:val="24"/>
            <w:u w:val="single"/>
          </w:rPr>
          <w:t>festivals</w:t>
        </w:r>
      </w:hyperlink>
      <w:r w:rsidRPr="00614588">
        <w:rPr>
          <w:rFonts w:eastAsia="DejaVu LGC Sans"/>
          <w:kern w:val="1"/>
          <w:szCs w:val="24"/>
        </w:rPr>
        <w:t xml:space="preserve"> as we trace a path through the year. The following chart illustrates this concept:</w:t>
      </w:r>
    </w:p>
    <w:p w14:paraId="6AC309A9" w14:textId="77777777" w:rsidR="00614588" w:rsidRPr="00614588" w:rsidRDefault="00614588" w:rsidP="00614588">
      <w:pPr>
        <w:suppressAutoHyphens/>
        <w:rPr>
          <w:rFonts w:eastAsia="DejaVu LGC Sans"/>
          <w:kern w:val="1"/>
          <w:szCs w:val="24"/>
        </w:rPr>
      </w:pPr>
    </w:p>
    <w:p w14:paraId="575689FC" w14:textId="77777777" w:rsidR="00614588" w:rsidRPr="00614588" w:rsidRDefault="00614588" w:rsidP="00614588">
      <w:pPr>
        <w:suppressAutoHyphens/>
        <w:rPr>
          <w:rFonts w:eastAsia="DejaVu LGC Sans"/>
          <w:kern w:val="1"/>
          <w:szCs w:val="24"/>
        </w:rPr>
      </w:pPr>
      <w:r w:rsidRPr="00614588">
        <w:rPr>
          <w:rFonts w:eastAsia="DejaVu LGC Sans"/>
          <w:noProof/>
          <w:kern w:val="1"/>
          <w:szCs w:val="24"/>
        </w:rPr>
        <w:lastRenderedPageBreak/>
        <w:drawing>
          <wp:anchor distT="0" distB="0" distL="114300" distR="114300" simplePos="0" relativeHeight="251661312" behindDoc="1" locked="0" layoutInCell="1" allowOverlap="1" wp14:anchorId="394A63D3" wp14:editId="75E4672C">
            <wp:simplePos x="0" y="0"/>
            <wp:positionH relativeFrom="column">
              <wp:posOffset>158750</wp:posOffset>
            </wp:positionH>
            <wp:positionV relativeFrom="paragraph">
              <wp:posOffset>95250</wp:posOffset>
            </wp:positionV>
            <wp:extent cx="3003550" cy="3756025"/>
            <wp:effectExtent l="0" t="0" r="0" b="0"/>
            <wp:wrapTight wrapText="bothSides">
              <wp:wrapPolygon edited="0">
                <wp:start x="0" y="0"/>
                <wp:lineTo x="0" y="21472"/>
                <wp:lineTo x="21509" y="21472"/>
                <wp:lineTo x="21509" y="0"/>
                <wp:lineTo x="0" y="0"/>
              </wp:wrapPolygon>
            </wp:wrapTight>
            <wp:docPr id="15" name="Picture 1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3"/>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003550" cy="375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87079" w14:textId="77777777" w:rsidR="00614588" w:rsidRPr="00614588" w:rsidRDefault="00614588" w:rsidP="00614588">
      <w:pPr>
        <w:keepNext/>
        <w:widowControl w:val="0"/>
        <w:suppressAutoHyphens/>
        <w:jc w:val="left"/>
        <w:outlineLvl w:val="0"/>
        <w:rPr>
          <w:rFonts w:eastAsia="Times New Roman"/>
          <w:b/>
          <w:bCs/>
          <w:kern w:val="32"/>
          <w:szCs w:val="32"/>
        </w:rPr>
      </w:pPr>
      <w:bookmarkStart w:id="4" w:name="_Toc347950732"/>
      <w:bookmarkStart w:id="5" w:name="_Toc20853208"/>
      <w:r w:rsidRPr="00614588">
        <w:rPr>
          <w:rFonts w:eastAsia="Times New Roman"/>
          <w:b/>
          <w:bCs/>
          <w:kern w:val="32"/>
          <w:szCs w:val="32"/>
        </w:rPr>
        <w:t>EPHESUS</w:t>
      </w:r>
      <w:bookmarkEnd w:id="4"/>
      <w:bookmarkEnd w:id="5"/>
    </w:p>
    <w:p w14:paraId="2EFFA953" w14:textId="77777777" w:rsidR="00614588" w:rsidRPr="00614588" w:rsidRDefault="00614588" w:rsidP="00614588">
      <w:pPr>
        <w:suppressAutoHyphens/>
        <w:rPr>
          <w:rFonts w:eastAsia="Times New Roman"/>
          <w:kern w:val="1"/>
          <w:szCs w:val="24"/>
        </w:rPr>
      </w:pPr>
    </w:p>
    <w:p w14:paraId="210FA70D" w14:textId="0FBE3497" w:rsidR="00614588" w:rsidRPr="00614588" w:rsidRDefault="00025447" w:rsidP="00614588">
      <w:pPr>
        <w:suppressAutoHyphens/>
        <w:rPr>
          <w:rFonts w:eastAsia="Times New Roman"/>
          <w:kern w:val="1"/>
          <w:szCs w:val="24"/>
        </w:rPr>
      </w:pPr>
      <w:hyperlink r:id="rId231" w:history="1">
        <w:r w:rsidR="00614588" w:rsidRPr="00614588">
          <w:rPr>
            <w:rFonts w:eastAsia="Times New Roman"/>
            <w:color w:val="000080"/>
            <w:kern w:val="1"/>
            <w:szCs w:val="24"/>
            <w:u w:val="single"/>
          </w:rPr>
          <w:t>First</w:t>
        </w:r>
      </w:hyperlink>
      <w:r w:rsidR="00614588" w:rsidRPr="00614588">
        <w:rPr>
          <w:rFonts w:eastAsia="Times New Roman"/>
          <w:kern w:val="1"/>
          <w:szCs w:val="24"/>
        </w:rPr>
        <w:t xml:space="preserve"> is the </w:t>
      </w:r>
      <w:hyperlink r:id="rId232" w:history="1">
        <w:r w:rsidR="00614588" w:rsidRPr="00614588">
          <w:rPr>
            <w:rFonts w:eastAsia="Times New Roman"/>
            <w:color w:val="000080"/>
            <w:kern w:val="1"/>
            <w:szCs w:val="24"/>
            <w:u w:val="single"/>
          </w:rPr>
          <w:t>sin</w:t>
        </w:r>
      </w:hyperlink>
      <w:r w:rsidR="00614588" w:rsidRPr="00614588">
        <w:rPr>
          <w:rFonts w:eastAsia="Times New Roman"/>
          <w:kern w:val="1"/>
          <w:szCs w:val="24"/>
        </w:rPr>
        <w:t xml:space="preserve"> of </w:t>
      </w:r>
      <w:smartTag w:uri="urn:schemas-microsoft-com:office:smarttags" w:element="City">
        <w:smartTag w:uri="urn:schemas-microsoft-com:office:smarttags" w:element="place">
          <w:r w:rsidR="00614588" w:rsidRPr="00614588">
            <w:rPr>
              <w:rFonts w:eastAsia="Times New Roman"/>
              <w:kern w:val="1"/>
              <w:szCs w:val="24"/>
            </w:rPr>
            <w:t>Ephesus</w:t>
          </w:r>
        </w:smartTag>
      </w:smartTag>
      <w:r w:rsidR="00614588" w:rsidRPr="00614588">
        <w:rPr>
          <w:rFonts w:eastAsia="Times New Roman"/>
          <w:kern w:val="1"/>
          <w:szCs w:val="24"/>
        </w:rPr>
        <w:t>:</w:t>
      </w:r>
    </w:p>
    <w:p w14:paraId="708865A7" w14:textId="77777777" w:rsidR="00614588" w:rsidRPr="00614588" w:rsidRDefault="00614588" w:rsidP="00614588">
      <w:pPr>
        <w:suppressAutoHyphens/>
        <w:rPr>
          <w:rFonts w:eastAsia="Times New Roman"/>
          <w:kern w:val="1"/>
          <w:szCs w:val="24"/>
        </w:rPr>
      </w:pPr>
    </w:p>
    <w:p w14:paraId="3BB09FE5" w14:textId="5FDD11A5" w:rsidR="00614588" w:rsidRPr="00614588" w:rsidRDefault="00614588" w:rsidP="00614588">
      <w:pPr>
        <w:suppressAutoHyphens/>
        <w:ind w:left="288" w:right="288"/>
        <w:rPr>
          <w:rFonts w:eastAsia="DejaVu LGC Sans"/>
          <w:i/>
          <w:iCs/>
          <w:kern w:val="1"/>
          <w:szCs w:val="24"/>
        </w:rPr>
      </w:pPr>
      <w:r w:rsidRPr="00614588">
        <w:rPr>
          <w:rFonts w:eastAsia="Times New Roman"/>
          <w:b/>
          <w:bCs/>
          <w:i/>
          <w:iCs/>
          <w:kern w:val="1"/>
          <w:szCs w:val="24"/>
        </w:rPr>
        <w:t xml:space="preserve">Revelation 2:1-7 </w:t>
      </w:r>
      <w:r w:rsidRPr="00614588">
        <w:rPr>
          <w:rFonts w:eastAsia="DejaVu LGC Sans"/>
          <w:kern w:val="1"/>
          <w:szCs w:val="24"/>
        </w:rPr>
        <w:t>1</w:t>
      </w:r>
      <w:r w:rsidRPr="00614588">
        <w:rPr>
          <w:rFonts w:eastAsia="DejaVu LGC Sans"/>
          <w:i/>
          <w:iCs/>
          <w:kern w:val="1"/>
          <w:szCs w:val="24"/>
        </w:rPr>
        <w:t xml:space="preserve"> `To the prophet of the Ephesian congregation write: These things says he who is holding the </w:t>
      </w:r>
      <w:hyperlink r:id="rId233" w:history="1">
        <w:r w:rsidRPr="00614588">
          <w:rPr>
            <w:rFonts w:eastAsia="DejaVu LGC Sans"/>
            <w:i/>
            <w:iCs/>
            <w:color w:val="000080"/>
            <w:kern w:val="1"/>
            <w:szCs w:val="24"/>
            <w:u w:val="single"/>
          </w:rPr>
          <w:t>seven</w:t>
        </w:r>
      </w:hyperlink>
      <w:r w:rsidRPr="00614588">
        <w:rPr>
          <w:rFonts w:eastAsia="DejaVu LGC Sans"/>
          <w:i/>
          <w:iCs/>
          <w:kern w:val="1"/>
          <w:szCs w:val="24"/>
        </w:rPr>
        <w:t xml:space="preserve"> </w:t>
      </w:r>
      <w:hyperlink r:id="rId234" w:history="1">
        <w:r w:rsidRPr="00614588">
          <w:rPr>
            <w:rFonts w:eastAsia="DejaVu LGC Sans"/>
            <w:i/>
            <w:iCs/>
            <w:color w:val="000080"/>
            <w:kern w:val="1"/>
            <w:szCs w:val="24"/>
            <w:u w:val="single"/>
          </w:rPr>
          <w:t>stars</w:t>
        </w:r>
      </w:hyperlink>
      <w:r w:rsidRPr="00614588">
        <w:rPr>
          <w:rFonts w:eastAsia="DejaVu LGC Sans"/>
          <w:i/>
          <w:iCs/>
          <w:kern w:val="1"/>
          <w:szCs w:val="24"/>
        </w:rPr>
        <w:t xml:space="preserve"> in his right </w:t>
      </w:r>
      <w:hyperlink r:id="rId235" w:history="1">
        <w:r w:rsidRPr="00614588">
          <w:rPr>
            <w:rFonts w:eastAsia="DejaVu LGC Sans"/>
            <w:i/>
            <w:iCs/>
            <w:color w:val="000080"/>
            <w:kern w:val="1"/>
            <w:szCs w:val="24"/>
            <w:u w:val="single"/>
          </w:rPr>
          <w:t>hand</w:t>
        </w:r>
      </w:hyperlink>
      <w:r w:rsidRPr="00614588">
        <w:rPr>
          <w:rFonts w:eastAsia="DejaVu LGC Sans"/>
          <w:i/>
          <w:iCs/>
          <w:kern w:val="1"/>
          <w:szCs w:val="24"/>
        </w:rPr>
        <w:t xml:space="preserve">, who is </w:t>
      </w:r>
      <w:hyperlink r:id="rId236" w:history="1">
        <w:r w:rsidRPr="00614588">
          <w:rPr>
            <w:rFonts w:eastAsia="DejaVu LGC Sans"/>
            <w:i/>
            <w:iCs/>
            <w:color w:val="000080"/>
            <w:kern w:val="1"/>
            <w:szCs w:val="24"/>
            <w:u w:val="single"/>
          </w:rPr>
          <w:t>walking</w:t>
        </w:r>
      </w:hyperlink>
      <w:r w:rsidRPr="00614588">
        <w:rPr>
          <w:rFonts w:eastAsia="DejaVu LGC Sans"/>
          <w:i/>
          <w:iCs/>
          <w:kern w:val="1"/>
          <w:szCs w:val="24"/>
        </w:rPr>
        <w:t xml:space="preserve"> in the midst of the </w:t>
      </w:r>
      <w:hyperlink r:id="rId237" w:history="1">
        <w:r w:rsidRPr="00614588">
          <w:rPr>
            <w:rFonts w:eastAsia="DejaVu LGC Sans"/>
            <w:i/>
            <w:iCs/>
            <w:color w:val="000080"/>
            <w:kern w:val="1"/>
            <w:szCs w:val="24"/>
            <w:u w:val="single"/>
          </w:rPr>
          <w:t>seven</w:t>
        </w:r>
      </w:hyperlink>
      <w:r w:rsidRPr="00614588">
        <w:rPr>
          <w:rFonts w:eastAsia="DejaVu LGC Sans"/>
          <w:i/>
          <w:iCs/>
          <w:kern w:val="1"/>
          <w:szCs w:val="24"/>
        </w:rPr>
        <w:t xml:space="preserve"> lamp-stands--the golden: </w:t>
      </w:r>
      <w:r w:rsidRPr="00614588">
        <w:rPr>
          <w:rFonts w:eastAsia="DejaVu LGC Sans"/>
          <w:kern w:val="1"/>
          <w:szCs w:val="24"/>
        </w:rPr>
        <w:t>2</w:t>
      </w:r>
      <w:r w:rsidRPr="00614588">
        <w:rPr>
          <w:rFonts w:eastAsia="DejaVu LGC Sans"/>
          <w:i/>
          <w:iCs/>
          <w:kern w:val="1"/>
          <w:szCs w:val="24"/>
        </w:rPr>
        <w:t xml:space="preserve"> I have </w:t>
      </w:r>
      <w:hyperlink r:id="rId238" w:history="1">
        <w:r w:rsidRPr="00614588">
          <w:rPr>
            <w:rFonts w:eastAsia="DejaVu LGC Sans"/>
            <w:i/>
            <w:iCs/>
            <w:color w:val="000080"/>
            <w:kern w:val="1"/>
            <w:szCs w:val="24"/>
            <w:u w:val="single"/>
          </w:rPr>
          <w:t>known</w:t>
        </w:r>
      </w:hyperlink>
      <w:r w:rsidRPr="00614588">
        <w:rPr>
          <w:rFonts w:eastAsia="DejaVu LGC Sans"/>
          <w:i/>
          <w:iCs/>
          <w:kern w:val="1"/>
          <w:szCs w:val="24"/>
        </w:rPr>
        <w:t xml:space="preserve"> </w:t>
      </w:r>
      <w:r w:rsidRPr="00614588">
        <w:rPr>
          <w:rFonts w:eastAsia="DejaVu LGC Sans"/>
          <w:i/>
          <w:iCs/>
          <w:kern w:val="1"/>
          <w:szCs w:val="24"/>
          <w:u w:val="single"/>
        </w:rPr>
        <w:t>your works, and thy labor, and your endurance</w:t>
      </w:r>
      <w:r w:rsidRPr="00614588">
        <w:rPr>
          <w:rFonts w:eastAsia="DejaVu LGC Sans"/>
          <w:i/>
          <w:iCs/>
          <w:kern w:val="1"/>
          <w:szCs w:val="24"/>
        </w:rPr>
        <w:t xml:space="preserve">, and that you art not able to bear evil ones, and that you have tried those saying themselves to be shliachim (apostles) and are not, and have found them liars, </w:t>
      </w:r>
      <w:r w:rsidRPr="00614588">
        <w:rPr>
          <w:rFonts w:eastAsia="DejaVu LGC Sans"/>
          <w:kern w:val="1"/>
          <w:szCs w:val="24"/>
        </w:rPr>
        <w:t>3</w:t>
      </w:r>
      <w:r w:rsidRPr="00614588">
        <w:rPr>
          <w:rFonts w:eastAsia="DejaVu LGC Sans"/>
          <w:i/>
          <w:iCs/>
          <w:kern w:val="1"/>
          <w:szCs w:val="24"/>
        </w:rPr>
        <w:t xml:space="preserve"> and</w:t>
      </w:r>
      <w:r w:rsidRPr="00614588">
        <w:rPr>
          <w:rFonts w:eastAsia="DejaVu LGC Sans"/>
          <w:i/>
          <w:iCs/>
          <w:kern w:val="1"/>
          <w:szCs w:val="24"/>
          <w:u w:val="single"/>
        </w:rPr>
        <w:t xml:space="preserve"> you did bear, and have endurance</w:t>
      </w:r>
      <w:r w:rsidRPr="00614588">
        <w:rPr>
          <w:rFonts w:eastAsia="DejaVu LGC Sans"/>
          <w:i/>
          <w:iCs/>
          <w:kern w:val="1"/>
          <w:szCs w:val="24"/>
        </w:rPr>
        <w:t xml:space="preserve">, and because of my </w:t>
      </w:r>
      <w:hyperlink r:id="rId239" w:history="1">
        <w:r w:rsidRPr="00614588">
          <w:rPr>
            <w:rFonts w:eastAsia="DejaVu LGC Sans"/>
            <w:i/>
            <w:iCs/>
            <w:color w:val="000080"/>
            <w:kern w:val="1"/>
            <w:szCs w:val="24"/>
            <w:u w:val="single"/>
          </w:rPr>
          <w:t>name</w:t>
        </w:r>
      </w:hyperlink>
      <w:r w:rsidRPr="00614588">
        <w:rPr>
          <w:rFonts w:eastAsia="DejaVu LGC Sans"/>
          <w:i/>
          <w:iCs/>
          <w:kern w:val="1"/>
          <w:szCs w:val="24"/>
        </w:rPr>
        <w:t xml:space="preserve"> have toiled, and have not been weary. </w:t>
      </w:r>
      <w:r w:rsidRPr="00614588">
        <w:rPr>
          <w:rFonts w:eastAsia="DejaVu LGC Sans"/>
          <w:kern w:val="1"/>
          <w:szCs w:val="24"/>
        </w:rPr>
        <w:t>4</w:t>
      </w:r>
      <w:r w:rsidRPr="00614588">
        <w:rPr>
          <w:rFonts w:eastAsia="DejaVu LGC Sans"/>
          <w:i/>
          <w:iCs/>
          <w:kern w:val="1"/>
          <w:szCs w:val="24"/>
        </w:rPr>
        <w:t xml:space="preserve"> `</w:t>
      </w:r>
      <w:r w:rsidRPr="00614588">
        <w:rPr>
          <w:rFonts w:eastAsia="DejaVu LGC Sans"/>
          <w:i/>
          <w:iCs/>
          <w:kern w:val="1"/>
          <w:szCs w:val="24"/>
          <w:u w:val="single"/>
        </w:rPr>
        <w:t xml:space="preserve">But I have against you: That your </w:t>
      </w:r>
      <w:hyperlink r:id="rId240" w:history="1">
        <w:r w:rsidRPr="00614588">
          <w:rPr>
            <w:rFonts w:eastAsia="DejaVu LGC Sans"/>
            <w:i/>
            <w:iCs/>
            <w:color w:val="000080"/>
            <w:kern w:val="1"/>
            <w:szCs w:val="24"/>
            <w:u w:val="single"/>
          </w:rPr>
          <w:t>first</w:t>
        </w:r>
      </w:hyperlink>
      <w:r w:rsidRPr="00614588">
        <w:rPr>
          <w:rFonts w:eastAsia="DejaVu LGC Sans"/>
          <w:i/>
          <w:iCs/>
          <w:kern w:val="1"/>
          <w:szCs w:val="24"/>
          <w:u w:val="single"/>
        </w:rPr>
        <w:t xml:space="preserve"> love you did leave!</w:t>
      </w:r>
      <w:r w:rsidRPr="00614588">
        <w:rPr>
          <w:rFonts w:eastAsia="DejaVu LGC Sans"/>
          <w:i/>
          <w:iCs/>
          <w:kern w:val="1"/>
          <w:szCs w:val="24"/>
        </w:rPr>
        <w:t xml:space="preserve"> </w:t>
      </w:r>
      <w:r w:rsidRPr="00614588">
        <w:rPr>
          <w:rFonts w:eastAsia="DejaVu LGC Sans"/>
          <w:kern w:val="1"/>
          <w:szCs w:val="24"/>
        </w:rPr>
        <w:t>5</w:t>
      </w:r>
      <w:r w:rsidRPr="00614588">
        <w:rPr>
          <w:rFonts w:eastAsia="DejaVu LGC Sans"/>
          <w:i/>
          <w:iCs/>
          <w:kern w:val="1"/>
          <w:szCs w:val="24"/>
        </w:rPr>
        <w:t xml:space="preserve"> remember, then, whence you have fallen, and reform, and the </w:t>
      </w:r>
      <w:hyperlink r:id="rId241" w:history="1">
        <w:r w:rsidRPr="00614588">
          <w:rPr>
            <w:rFonts w:eastAsia="DejaVu LGC Sans"/>
            <w:i/>
            <w:iCs/>
            <w:color w:val="000080"/>
            <w:kern w:val="1"/>
            <w:szCs w:val="24"/>
            <w:u w:val="single"/>
          </w:rPr>
          <w:t>first</w:t>
        </w:r>
      </w:hyperlink>
      <w:r w:rsidRPr="00614588">
        <w:rPr>
          <w:rFonts w:eastAsia="DejaVu LGC Sans"/>
          <w:i/>
          <w:iCs/>
          <w:kern w:val="1"/>
          <w:szCs w:val="24"/>
        </w:rPr>
        <w:t xml:space="preserve"> works do; and if not, I come to you quickly, and will remove you lamp-stand from its place--if you may not reform; </w:t>
      </w:r>
      <w:r w:rsidRPr="00614588">
        <w:rPr>
          <w:rFonts w:eastAsia="DejaVu LGC Sans"/>
          <w:kern w:val="1"/>
          <w:szCs w:val="24"/>
        </w:rPr>
        <w:t>6</w:t>
      </w:r>
      <w:r w:rsidRPr="00614588">
        <w:rPr>
          <w:rFonts w:eastAsia="DejaVu LGC Sans"/>
          <w:i/>
          <w:iCs/>
          <w:kern w:val="1"/>
          <w:szCs w:val="24"/>
        </w:rPr>
        <w:t xml:space="preserve"> but this you have, that you do hate the works of the Nicolaitans, that I also hate. </w:t>
      </w:r>
      <w:r w:rsidRPr="00614588">
        <w:rPr>
          <w:rFonts w:eastAsia="DejaVu LGC Sans"/>
          <w:kern w:val="1"/>
          <w:szCs w:val="24"/>
        </w:rPr>
        <w:t>7</w:t>
      </w:r>
      <w:r w:rsidRPr="00614588">
        <w:rPr>
          <w:rFonts w:eastAsia="DejaVu LGC Sans"/>
          <w:i/>
          <w:iCs/>
          <w:kern w:val="1"/>
          <w:szCs w:val="24"/>
        </w:rPr>
        <w:t xml:space="preserve"> He who is having an ear--let him hear </w:t>
      </w:r>
      <w:r w:rsidRPr="00614588">
        <w:rPr>
          <w:rFonts w:eastAsia="DejaVu LGC Sans"/>
          <w:i/>
          <w:iCs/>
          <w:kern w:val="1"/>
          <w:szCs w:val="24"/>
        </w:rPr>
        <w:t xml:space="preserve">what the Spirit says to the </w:t>
      </w:r>
      <w:r w:rsidRPr="00614588">
        <w:rPr>
          <w:rFonts w:eastAsia="Times New Roman"/>
          <w:i/>
          <w:iCs/>
          <w:kern w:val="1"/>
          <w:szCs w:val="24"/>
        </w:rPr>
        <w:t>congregations</w:t>
      </w:r>
      <w:r w:rsidRPr="00614588">
        <w:rPr>
          <w:rFonts w:eastAsia="DejaVu LGC Sans"/>
          <w:i/>
          <w:iCs/>
          <w:kern w:val="1"/>
          <w:szCs w:val="24"/>
        </w:rPr>
        <w:t xml:space="preserve">: To him who is overcoming--I will give to him to </w:t>
      </w:r>
      <w:hyperlink r:id="rId242" w:history="1">
        <w:r w:rsidRPr="00614588">
          <w:rPr>
            <w:rFonts w:eastAsia="DejaVu LGC Sans"/>
            <w:i/>
            <w:iCs/>
            <w:color w:val="000080"/>
            <w:kern w:val="1"/>
            <w:szCs w:val="24"/>
            <w:u w:val="single"/>
          </w:rPr>
          <w:t>eat</w:t>
        </w:r>
      </w:hyperlink>
      <w:r w:rsidRPr="00614588">
        <w:rPr>
          <w:rFonts w:eastAsia="DejaVu LGC Sans"/>
          <w:i/>
          <w:iCs/>
          <w:kern w:val="1"/>
          <w:szCs w:val="24"/>
        </w:rPr>
        <w:t xml:space="preserve"> of the </w:t>
      </w:r>
      <w:hyperlink r:id="rId243" w:history="1">
        <w:r w:rsidRPr="00614588">
          <w:rPr>
            <w:rFonts w:eastAsia="DejaVu LGC Sans"/>
            <w:i/>
            <w:iCs/>
            <w:color w:val="000080"/>
            <w:kern w:val="1"/>
            <w:szCs w:val="24"/>
            <w:u w:val="single"/>
          </w:rPr>
          <w:t>tree of life</w:t>
        </w:r>
      </w:hyperlink>
      <w:r w:rsidRPr="00614588">
        <w:rPr>
          <w:rFonts w:eastAsia="DejaVu LGC Sans"/>
          <w:i/>
          <w:iCs/>
          <w:kern w:val="1"/>
          <w:szCs w:val="24"/>
        </w:rPr>
        <w:t xml:space="preserve"> that is in the midst of the </w:t>
      </w:r>
      <w:hyperlink r:id="rId244" w:history="1">
        <w:r w:rsidRPr="00614588">
          <w:rPr>
            <w:rFonts w:eastAsia="DejaVu LGC Sans"/>
            <w:i/>
            <w:iCs/>
            <w:color w:val="000080"/>
            <w:kern w:val="1"/>
            <w:szCs w:val="24"/>
            <w:u w:val="single"/>
          </w:rPr>
          <w:t>pardes</w:t>
        </w:r>
      </w:hyperlink>
      <w:r w:rsidRPr="00614588">
        <w:rPr>
          <w:rFonts w:eastAsia="DejaVu LGC Sans"/>
          <w:i/>
          <w:iCs/>
          <w:kern w:val="1"/>
          <w:szCs w:val="24"/>
        </w:rPr>
        <w:t xml:space="preserve"> (paradise) of </w:t>
      </w:r>
      <w:hyperlink r:id="rId245" w:history="1">
        <w:r w:rsidRPr="00614588">
          <w:rPr>
            <w:rFonts w:eastAsia="DejaVu LGC Sans"/>
            <w:i/>
            <w:iCs/>
            <w:color w:val="000080"/>
            <w:kern w:val="1"/>
            <w:szCs w:val="24"/>
            <w:u w:val="single"/>
          </w:rPr>
          <w:t>HaShem</w:t>
        </w:r>
      </w:hyperlink>
      <w:r w:rsidRPr="00614588">
        <w:rPr>
          <w:rFonts w:eastAsia="DejaVu LGC Sans"/>
          <w:i/>
          <w:iCs/>
          <w:kern w:val="1"/>
          <w:szCs w:val="24"/>
        </w:rPr>
        <w:t>.</w:t>
      </w:r>
    </w:p>
    <w:p w14:paraId="01F2E126" w14:textId="77777777" w:rsidR="00614588" w:rsidRPr="00614588" w:rsidRDefault="00614588" w:rsidP="00614588">
      <w:pPr>
        <w:suppressAutoHyphens/>
        <w:rPr>
          <w:rFonts w:eastAsia="Times New Roman"/>
          <w:kern w:val="1"/>
          <w:szCs w:val="24"/>
        </w:rPr>
      </w:pPr>
    </w:p>
    <w:p w14:paraId="5DB410D2" w14:textId="2F2AC609" w:rsidR="00614588" w:rsidRPr="00614588" w:rsidRDefault="00614588" w:rsidP="00614588">
      <w:pPr>
        <w:suppressAutoHyphens/>
        <w:rPr>
          <w:rFonts w:eastAsia="Times New Roman"/>
          <w:kern w:val="1"/>
          <w:szCs w:val="24"/>
        </w:rPr>
      </w:pPr>
      <w:r w:rsidRPr="00614588">
        <w:rPr>
          <w:rFonts w:eastAsia="Times New Roman"/>
          <w:kern w:val="1"/>
          <w:szCs w:val="24"/>
        </w:rPr>
        <w:t xml:space="preserve">The </w:t>
      </w:r>
      <w:hyperlink r:id="rId246" w:history="1">
        <w:r w:rsidRPr="00614588">
          <w:rPr>
            <w:rFonts w:eastAsia="Times New Roman"/>
            <w:color w:val="000080"/>
            <w:kern w:val="1"/>
            <w:szCs w:val="24"/>
            <w:u w:val="single"/>
          </w:rPr>
          <w:t>sin</w:t>
        </w:r>
      </w:hyperlink>
      <w:r w:rsidRPr="00614588">
        <w:rPr>
          <w:rFonts w:eastAsia="Times New Roman"/>
          <w:kern w:val="1"/>
          <w:szCs w:val="24"/>
        </w:rPr>
        <w:t xml:space="preserve"> here is specifically that we have “left our </w:t>
      </w:r>
      <w:hyperlink r:id="rId247" w:history="1">
        <w:r w:rsidRPr="00614588">
          <w:rPr>
            <w:rFonts w:eastAsia="Times New Roman"/>
            <w:color w:val="000080"/>
            <w:kern w:val="1"/>
            <w:szCs w:val="24"/>
            <w:u w:val="single"/>
          </w:rPr>
          <w:t>first</w:t>
        </w:r>
      </w:hyperlink>
      <w:r w:rsidRPr="00614588">
        <w:rPr>
          <w:rFonts w:eastAsia="Times New Roman"/>
          <w:kern w:val="1"/>
          <w:szCs w:val="24"/>
        </w:rPr>
        <w:t xml:space="preserve"> love”. But what does it mean, symbolically, to leave </w:t>
      </w:r>
      <w:hyperlink r:id="rId248" w:history="1">
        <w:r w:rsidRPr="00614588">
          <w:rPr>
            <w:rFonts w:eastAsia="Times New Roman"/>
            <w:color w:val="000080"/>
            <w:kern w:val="1"/>
            <w:szCs w:val="24"/>
            <w:u w:val="single"/>
          </w:rPr>
          <w:t>one</w:t>
        </w:r>
      </w:hyperlink>
      <w:r w:rsidRPr="00614588">
        <w:rPr>
          <w:rFonts w:eastAsia="Times New Roman"/>
          <w:kern w:val="1"/>
          <w:szCs w:val="24"/>
        </w:rPr>
        <w:t xml:space="preserve">'s </w:t>
      </w:r>
      <w:hyperlink r:id="rId249" w:history="1">
        <w:r w:rsidRPr="00614588">
          <w:rPr>
            <w:rFonts w:eastAsia="Times New Roman"/>
            <w:color w:val="000080"/>
            <w:kern w:val="1"/>
            <w:szCs w:val="24"/>
            <w:u w:val="single"/>
          </w:rPr>
          <w:t>first</w:t>
        </w:r>
      </w:hyperlink>
      <w:r w:rsidRPr="00614588">
        <w:rPr>
          <w:rFonts w:eastAsia="Times New Roman"/>
          <w:kern w:val="1"/>
          <w:szCs w:val="24"/>
        </w:rPr>
        <w:t xml:space="preserve"> love?</w:t>
      </w:r>
    </w:p>
    <w:p w14:paraId="5FF633F6" w14:textId="77777777" w:rsidR="00614588" w:rsidRPr="00614588" w:rsidRDefault="00614588" w:rsidP="00614588">
      <w:pPr>
        <w:suppressAutoHyphens/>
        <w:rPr>
          <w:rFonts w:eastAsia="DejaVu LGC Sans"/>
          <w:kern w:val="1"/>
          <w:szCs w:val="24"/>
        </w:rPr>
      </w:pPr>
    </w:p>
    <w:p w14:paraId="033455E3" w14:textId="658B7E79" w:rsidR="00614588" w:rsidRPr="00614588" w:rsidRDefault="00614588" w:rsidP="00614588">
      <w:pPr>
        <w:suppressAutoHyphens/>
        <w:rPr>
          <w:rFonts w:eastAsia="Times New Roman"/>
          <w:kern w:val="1"/>
          <w:szCs w:val="24"/>
        </w:rPr>
      </w:pPr>
      <w:r w:rsidRPr="00614588">
        <w:rPr>
          <w:rFonts w:eastAsia="Times New Roman"/>
          <w:kern w:val="1"/>
          <w:szCs w:val="24"/>
        </w:rPr>
        <w:t xml:space="preserve">I suppose it would be even better to </w:t>
      </w:r>
      <w:hyperlink r:id="rId250" w:history="1">
        <w:r w:rsidRPr="00614588">
          <w:rPr>
            <w:rFonts w:eastAsia="Times New Roman"/>
            <w:color w:val="000080"/>
            <w:kern w:val="1"/>
            <w:szCs w:val="24"/>
            <w:u w:val="single"/>
          </w:rPr>
          <w:t>first</w:t>
        </w:r>
      </w:hyperlink>
      <w:r w:rsidRPr="00614588">
        <w:rPr>
          <w:rFonts w:eastAsia="Times New Roman"/>
          <w:kern w:val="1"/>
          <w:szCs w:val="24"/>
        </w:rPr>
        <w:t xml:space="preserve"> ask, why would </w:t>
      </w:r>
      <w:hyperlink r:id="rId251" w:history="1">
        <w:r w:rsidRPr="00614588">
          <w:rPr>
            <w:rFonts w:eastAsia="Times New Roman"/>
            <w:color w:val="000080"/>
            <w:kern w:val="1"/>
            <w:szCs w:val="24"/>
            <w:u w:val="single"/>
          </w:rPr>
          <w:t>one</w:t>
        </w:r>
      </w:hyperlink>
      <w:r w:rsidRPr="00614588">
        <w:rPr>
          <w:rFonts w:eastAsia="Times New Roman"/>
          <w:kern w:val="1"/>
          <w:szCs w:val="24"/>
        </w:rPr>
        <w:t xml:space="preserve"> leave his or her </w:t>
      </w:r>
      <w:hyperlink r:id="rId252" w:history="1">
        <w:r w:rsidRPr="00614588">
          <w:rPr>
            <w:rFonts w:eastAsia="Times New Roman"/>
            <w:color w:val="000080"/>
            <w:kern w:val="1"/>
            <w:szCs w:val="24"/>
            <w:u w:val="single"/>
          </w:rPr>
          <w:t>first</w:t>
        </w:r>
      </w:hyperlink>
      <w:r w:rsidRPr="00614588">
        <w:rPr>
          <w:rFonts w:eastAsia="Times New Roman"/>
          <w:kern w:val="1"/>
          <w:szCs w:val="24"/>
        </w:rPr>
        <w:t xml:space="preserve"> love? Bordom? Finding fault with him or her? Perhaps </w:t>
      </w:r>
      <w:hyperlink r:id="rId253" w:history="1">
        <w:r w:rsidRPr="00614588">
          <w:rPr>
            <w:rFonts w:eastAsia="Times New Roman"/>
            <w:color w:val="000080"/>
            <w:kern w:val="1"/>
            <w:szCs w:val="24"/>
            <w:u w:val="single"/>
          </w:rPr>
          <w:t>one</w:t>
        </w:r>
      </w:hyperlink>
      <w:r w:rsidRPr="00614588">
        <w:rPr>
          <w:rFonts w:eastAsia="Times New Roman"/>
          <w:kern w:val="1"/>
          <w:szCs w:val="24"/>
        </w:rPr>
        <w:t xml:space="preserve"> found something else </w:t>
      </w:r>
      <w:hyperlink r:id="rId254" w:history="1">
        <w:r w:rsidRPr="00614588">
          <w:rPr>
            <w:rFonts w:eastAsia="Times New Roman"/>
            <w:color w:val="000080"/>
            <w:kern w:val="1"/>
            <w:szCs w:val="24"/>
            <w:u w:val="single"/>
          </w:rPr>
          <w:t>one</w:t>
        </w:r>
      </w:hyperlink>
      <w:r w:rsidRPr="00614588">
        <w:rPr>
          <w:rFonts w:eastAsia="Times New Roman"/>
          <w:kern w:val="1"/>
          <w:szCs w:val="24"/>
        </w:rPr>
        <w:t xml:space="preserve"> loves even more? Any </w:t>
      </w:r>
      <w:hyperlink r:id="rId255" w:history="1">
        <w:r w:rsidRPr="00614588">
          <w:rPr>
            <w:rFonts w:eastAsia="Times New Roman"/>
            <w:color w:val="000080"/>
            <w:kern w:val="1"/>
            <w:szCs w:val="24"/>
            <w:u w:val="single"/>
          </w:rPr>
          <w:t>one</w:t>
        </w:r>
      </w:hyperlink>
      <w:r w:rsidRPr="00614588">
        <w:rPr>
          <w:rFonts w:eastAsia="Times New Roman"/>
          <w:kern w:val="1"/>
          <w:szCs w:val="24"/>
        </w:rPr>
        <w:t xml:space="preserve"> of these seems like a reasonably good guess. </w:t>
      </w:r>
    </w:p>
    <w:p w14:paraId="09CFA010" w14:textId="77777777" w:rsidR="00614588" w:rsidRPr="00614588" w:rsidRDefault="00614588" w:rsidP="00614588">
      <w:pPr>
        <w:suppressAutoHyphens/>
        <w:rPr>
          <w:rFonts w:eastAsia="DejaVu LGC Sans"/>
          <w:kern w:val="1"/>
          <w:szCs w:val="24"/>
        </w:rPr>
      </w:pPr>
    </w:p>
    <w:p w14:paraId="7D3C3AF0" w14:textId="2C52361C" w:rsidR="00614588" w:rsidRPr="00614588" w:rsidRDefault="00614588" w:rsidP="00614588">
      <w:pPr>
        <w:suppressAutoHyphens/>
        <w:rPr>
          <w:rFonts w:eastAsia="Times New Roman"/>
          <w:kern w:val="1"/>
          <w:szCs w:val="24"/>
        </w:rPr>
      </w:pPr>
      <w:r w:rsidRPr="00614588">
        <w:rPr>
          <w:rFonts w:eastAsia="Times New Roman"/>
          <w:kern w:val="1"/>
          <w:szCs w:val="24"/>
        </w:rPr>
        <w:t xml:space="preserve">Perhaps then, the symbolism is that our love changes based on our perception of </w:t>
      </w:r>
      <w:hyperlink r:id="rId256" w:history="1">
        <w:r w:rsidRPr="00614588">
          <w:rPr>
            <w:rFonts w:eastAsia="Times New Roman"/>
            <w:color w:val="000080"/>
            <w:kern w:val="1"/>
            <w:szCs w:val="24"/>
            <w:u w:val="single"/>
          </w:rPr>
          <w:t>HaShem</w:t>
        </w:r>
      </w:hyperlink>
      <w:r w:rsidRPr="00614588">
        <w:rPr>
          <w:rFonts w:eastAsia="Times New Roman"/>
          <w:kern w:val="1"/>
          <w:szCs w:val="24"/>
        </w:rPr>
        <w:t xml:space="preserve">. That is, we no longer see Him as our </w:t>
      </w:r>
      <w:hyperlink r:id="rId257" w:history="1">
        <w:r w:rsidRPr="00614588">
          <w:rPr>
            <w:rFonts w:eastAsia="Times New Roman"/>
            <w:color w:val="000080"/>
            <w:kern w:val="1"/>
            <w:szCs w:val="24"/>
            <w:u w:val="single"/>
          </w:rPr>
          <w:t>first</w:t>
        </w:r>
      </w:hyperlink>
      <w:r w:rsidRPr="00614588">
        <w:rPr>
          <w:rFonts w:eastAsia="Times New Roman"/>
          <w:kern w:val="1"/>
          <w:szCs w:val="24"/>
        </w:rPr>
        <w:t xml:space="preserve"> love and lose the </w:t>
      </w:r>
      <w:hyperlink r:id="rId258" w:history="1">
        <w:r w:rsidRPr="00614588">
          <w:rPr>
            <w:rFonts w:eastAsia="Times New Roman"/>
            <w:color w:val="000080"/>
            <w:kern w:val="1"/>
            <w:szCs w:val="24"/>
            <w:u w:val="single"/>
          </w:rPr>
          <w:t>connection</w:t>
        </w:r>
      </w:hyperlink>
      <w:r w:rsidRPr="00614588">
        <w:rPr>
          <w:rFonts w:eastAsia="Times New Roman"/>
          <w:kern w:val="1"/>
          <w:szCs w:val="24"/>
        </w:rPr>
        <w:t xml:space="preserve"> that comes with that perception of Him. </w:t>
      </w:r>
    </w:p>
    <w:p w14:paraId="0AADF1B5" w14:textId="77777777" w:rsidR="00614588" w:rsidRPr="00614588" w:rsidRDefault="00614588" w:rsidP="00614588">
      <w:pPr>
        <w:suppressAutoHyphens/>
        <w:rPr>
          <w:rFonts w:eastAsia="DejaVu LGC Sans"/>
          <w:kern w:val="1"/>
          <w:szCs w:val="24"/>
        </w:rPr>
      </w:pPr>
    </w:p>
    <w:p w14:paraId="4E1E5FEE" w14:textId="1DE41672" w:rsidR="00614588" w:rsidRPr="00614588" w:rsidRDefault="00614588" w:rsidP="00614588">
      <w:pPr>
        <w:suppressAutoHyphens/>
        <w:rPr>
          <w:rFonts w:eastAsia="Times New Roman"/>
          <w:kern w:val="1"/>
          <w:szCs w:val="24"/>
        </w:rPr>
      </w:pPr>
      <w:r w:rsidRPr="00614588">
        <w:rPr>
          <w:rFonts w:eastAsia="Times New Roman"/>
          <w:kern w:val="1"/>
          <w:szCs w:val="24"/>
        </w:rPr>
        <w:t xml:space="preserve">If so, which </w:t>
      </w:r>
      <w:hyperlink r:id="rId259" w:history="1">
        <w:r w:rsidRPr="00614588">
          <w:rPr>
            <w:rFonts w:eastAsia="Times New Roman"/>
            <w:color w:val="000080"/>
            <w:kern w:val="1"/>
            <w:szCs w:val="24"/>
            <w:u w:val="single"/>
          </w:rPr>
          <w:t>festival</w:t>
        </w:r>
      </w:hyperlink>
      <w:r w:rsidRPr="00614588">
        <w:rPr>
          <w:rFonts w:eastAsia="Times New Roman"/>
          <w:kern w:val="1"/>
          <w:szCs w:val="24"/>
        </w:rPr>
        <w:t xml:space="preserve"> would this allude to then? It certainly isn’t </w:t>
      </w:r>
      <w:r w:rsidRPr="00614588">
        <w:rPr>
          <w:rFonts w:eastAsia="DejaVu LGC Sans"/>
          <w:kern w:val="1"/>
          <w:szCs w:val="24"/>
        </w:rPr>
        <w:t xml:space="preserve">Yom </w:t>
      </w:r>
      <w:hyperlink r:id="rId260" w:history="1">
        <w:r w:rsidRPr="00614588">
          <w:rPr>
            <w:rFonts w:eastAsia="DejaVu LGC Sans"/>
            <w:color w:val="000080"/>
            <w:kern w:val="1"/>
            <w:szCs w:val="24"/>
            <w:u w:val="single"/>
          </w:rPr>
          <w:t>HaKippurim</w:t>
        </w:r>
      </w:hyperlink>
      <w:r w:rsidRPr="00614588">
        <w:rPr>
          <w:rFonts w:eastAsia="Times New Roman"/>
          <w:kern w:val="1"/>
          <w:szCs w:val="24"/>
        </w:rPr>
        <w:t xml:space="preserve">, the tone of voice isn’t right for that </w:t>
      </w:r>
      <w:hyperlink r:id="rId261" w:history="1">
        <w:r w:rsidRPr="00614588">
          <w:rPr>
            <w:rFonts w:eastAsia="Times New Roman"/>
            <w:color w:val="000080"/>
            <w:kern w:val="1"/>
            <w:szCs w:val="24"/>
            <w:u w:val="single"/>
          </w:rPr>
          <w:t>festival</w:t>
        </w:r>
      </w:hyperlink>
      <w:r w:rsidRPr="00614588">
        <w:rPr>
          <w:rFonts w:eastAsia="Times New Roman"/>
          <w:kern w:val="1"/>
          <w:szCs w:val="24"/>
        </w:rPr>
        <w:t xml:space="preserve">; Yom </w:t>
      </w:r>
      <w:hyperlink r:id="rId262" w:history="1">
        <w:r w:rsidRPr="00614588">
          <w:rPr>
            <w:rFonts w:eastAsia="Times New Roman"/>
            <w:color w:val="000080"/>
            <w:kern w:val="1"/>
            <w:szCs w:val="24"/>
            <w:u w:val="single"/>
          </w:rPr>
          <w:t>HaKippurim</w:t>
        </w:r>
      </w:hyperlink>
      <w:r w:rsidRPr="00614588">
        <w:rPr>
          <w:rFonts w:eastAsia="Times New Roman"/>
          <w:kern w:val="1"/>
          <w:szCs w:val="24"/>
        </w:rPr>
        <w:t xml:space="preserve"> is a </w:t>
      </w:r>
      <w:hyperlink r:id="rId263" w:history="1">
        <w:r w:rsidRPr="00614588">
          <w:rPr>
            <w:rFonts w:eastAsia="Times New Roman"/>
            <w:color w:val="000080"/>
            <w:kern w:val="1"/>
            <w:szCs w:val="24"/>
            <w:u w:val="single"/>
          </w:rPr>
          <w:t>time</w:t>
        </w:r>
      </w:hyperlink>
      <w:r w:rsidRPr="00614588">
        <w:rPr>
          <w:rFonts w:eastAsia="Times New Roman"/>
          <w:kern w:val="1"/>
          <w:szCs w:val="24"/>
        </w:rPr>
        <w:t xml:space="preserve"> of judgment and we don't have any indication that this passage relates to judgment. The same is true, in part, for </w:t>
      </w:r>
      <w:hyperlink r:id="rId264" w:history="1">
        <w:r w:rsidRPr="00614588">
          <w:rPr>
            <w:rFonts w:eastAsia="DejaVu LGC Sans"/>
            <w:color w:val="000080"/>
            <w:kern w:val="1"/>
            <w:szCs w:val="24"/>
            <w:u w:val="single"/>
          </w:rPr>
          <w:t>Yom Teruah</w:t>
        </w:r>
      </w:hyperlink>
      <w:r w:rsidRPr="00614588">
        <w:rPr>
          <w:rFonts w:eastAsia="Times New Roman"/>
          <w:kern w:val="1"/>
          <w:szCs w:val="24"/>
        </w:rPr>
        <w:t>.</w:t>
      </w:r>
    </w:p>
    <w:p w14:paraId="7E53099F" w14:textId="77777777" w:rsidR="00614588" w:rsidRPr="00614588" w:rsidRDefault="00614588" w:rsidP="00614588">
      <w:pPr>
        <w:suppressAutoHyphens/>
        <w:rPr>
          <w:rFonts w:eastAsia="DejaVu LGC Sans"/>
          <w:kern w:val="1"/>
          <w:szCs w:val="24"/>
        </w:rPr>
      </w:pPr>
    </w:p>
    <w:p w14:paraId="52A502A2" w14:textId="2D9B8120" w:rsidR="00614588" w:rsidRPr="00614588" w:rsidRDefault="00025447" w:rsidP="00614588">
      <w:pPr>
        <w:suppressAutoHyphens/>
        <w:rPr>
          <w:rFonts w:eastAsia="Times New Roman"/>
          <w:kern w:val="1"/>
          <w:szCs w:val="24"/>
        </w:rPr>
      </w:pPr>
      <w:hyperlink r:id="rId265" w:history="1">
        <w:r w:rsidR="00614588" w:rsidRPr="00614588">
          <w:rPr>
            <w:rFonts w:eastAsia="Times New Roman"/>
            <w:color w:val="000080"/>
            <w:kern w:val="1"/>
            <w:szCs w:val="24"/>
            <w:u w:val="single"/>
          </w:rPr>
          <w:t>Pesach</w:t>
        </w:r>
      </w:hyperlink>
      <w:r w:rsidR="00614588" w:rsidRPr="00614588">
        <w:rPr>
          <w:rFonts w:eastAsia="Times New Roman"/>
          <w:kern w:val="1"/>
          <w:szCs w:val="24"/>
        </w:rPr>
        <w:t xml:space="preserve"> appears to be a good fit. On </w:t>
      </w:r>
      <w:hyperlink r:id="rId266" w:history="1">
        <w:r w:rsidR="00614588" w:rsidRPr="00614588">
          <w:rPr>
            <w:rFonts w:eastAsia="Times New Roman"/>
            <w:color w:val="000080"/>
            <w:kern w:val="1"/>
            <w:szCs w:val="24"/>
            <w:u w:val="single"/>
          </w:rPr>
          <w:t>Pesach</w:t>
        </w:r>
      </w:hyperlink>
      <w:r w:rsidR="00614588" w:rsidRPr="00614588">
        <w:rPr>
          <w:rFonts w:eastAsia="Times New Roman"/>
          <w:kern w:val="1"/>
          <w:szCs w:val="24"/>
        </w:rPr>
        <w:t xml:space="preserve"> we prepare ahead of </w:t>
      </w:r>
      <w:hyperlink r:id="rId267" w:history="1">
        <w:r w:rsidR="00614588" w:rsidRPr="00614588">
          <w:rPr>
            <w:rFonts w:eastAsia="Times New Roman"/>
            <w:color w:val="000080"/>
            <w:kern w:val="1"/>
            <w:szCs w:val="24"/>
            <w:u w:val="single"/>
          </w:rPr>
          <w:t>time</w:t>
        </w:r>
      </w:hyperlink>
      <w:r w:rsidR="00614588" w:rsidRPr="00614588">
        <w:rPr>
          <w:rFonts w:eastAsia="Times New Roman"/>
          <w:kern w:val="1"/>
          <w:szCs w:val="24"/>
        </w:rPr>
        <w:t xml:space="preserve"> by searching our house for </w:t>
      </w:r>
      <w:hyperlink r:id="rId268" w:history="1">
        <w:r w:rsidR="00614588" w:rsidRPr="00614588">
          <w:rPr>
            <w:rFonts w:eastAsia="Times New Roman"/>
            <w:color w:val="000080"/>
            <w:kern w:val="1"/>
            <w:szCs w:val="24"/>
            <w:u w:val="single"/>
          </w:rPr>
          <w:t>leaven</w:t>
        </w:r>
      </w:hyperlink>
      <w:r w:rsidR="00614588" w:rsidRPr="00614588">
        <w:rPr>
          <w:rFonts w:eastAsia="Times New Roman"/>
          <w:kern w:val="1"/>
          <w:szCs w:val="24"/>
          <w:vertAlign w:val="superscript"/>
        </w:rPr>
        <w:footnoteReference w:id="5"/>
      </w:r>
      <w:r w:rsidR="00614588" w:rsidRPr="00614588">
        <w:rPr>
          <w:rFonts w:eastAsia="Times New Roman"/>
          <w:kern w:val="1"/>
          <w:szCs w:val="24"/>
        </w:rPr>
        <w:t xml:space="preserve"> and purging it; it is a </w:t>
      </w:r>
      <w:hyperlink r:id="rId269" w:history="1">
        <w:r w:rsidR="00614588" w:rsidRPr="00614588">
          <w:rPr>
            <w:rFonts w:eastAsia="Times New Roman"/>
            <w:color w:val="000080"/>
            <w:kern w:val="1"/>
            <w:szCs w:val="24"/>
            <w:u w:val="single"/>
          </w:rPr>
          <w:t>time</w:t>
        </w:r>
      </w:hyperlink>
      <w:r w:rsidR="00614588" w:rsidRPr="00614588">
        <w:rPr>
          <w:rFonts w:eastAsia="Times New Roman"/>
          <w:kern w:val="1"/>
          <w:szCs w:val="24"/>
        </w:rPr>
        <w:t xml:space="preserve"> of introspection whereby we reveal our most hidden inclinations and faults. Later, we recall the miracles that </w:t>
      </w:r>
      <w:hyperlink r:id="rId270" w:history="1">
        <w:r w:rsidR="00614588" w:rsidRPr="00614588">
          <w:rPr>
            <w:rFonts w:eastAsia="Times New Roman"/>
            <w:color w:val="000080"/>
            <w:kern w:val="1"/>
            <w:szCs w:val="24"/>
            <w:u w:val="single"/>
          </w:rPr>
          <w:t>HaShem</w:t>
        </w:r>
      </w:hyperlink>
      <w:r w:rsidR="00614588" w:rsidRPr="00614588">
        <w:rPr>
          <w:rFonts w:eastAsia="Times New Roman"/>
          <w:kern w:val="1"/>
          <w:szCs w:val="24"/>
        </w:rPr>
        <w:t xml:space="preserve"> did when He took us </w:t>
      </w:r>
      <w:hyperlink r:id="rId271" w:history="1">
        <w:r w:rsidR="00614588" w:rsidRPr="00614588">
          <w:rPr>
            <w:rFonts w:eastAsia="Times New Roman"/>
            <w:color w:val="000080"/>
            <w:kern w:val="1"/>
            <w:szCs w:val="24"/>
            <w:u w:val="single"/>
          </w:rPr>
          <w:t>out of Egypt</w:t>
        </w:r>
      </w:hyperlink>
      <w:r w:rsidR="00614588" w:rsidRPr="00614588">
        <w:rPr>
          <w:rFonts w:eastAsia="Times New Roman"/>
          <w:kern w:val="1"/>
          <w:szCs w:val="24"/>
        </w:rPr>
        <w:t xml:space="preserve">, redeeming His people from the harsh, laborious slavery which they endured for over 200 years. We recapture the passion that we had at that </w:t>
      </w:r>
      <w:hyperlink r:id="rId272" w:history="1">
        <w:r w:rsidR="00614588" w:rsidRPr="00614588">
          <w:rPr>
            <w:rFonts w:eastAsia="Times New Roman"/>
            <w:color w:val="000080"/>
            <w:kern w:val="1"/>
            <w:szCs w:val="24"/>
            <w:u w:val="single"/>
          </w:rPr>
          <w:t>time</w:t>
        </w:r>
      </w:hyperlink>
      <w:r w:rsidR="00614588" w:rsidRPr="00614588">
        <w:rPr>
          <w:rFonts w:eastAsia="Times New Roman"/>
          <w:kern w:val="1"/>
          <w:szCs w:val="24"/>
        </w:rPr>
        <w:t xml:space="preserve"> for our Savior and we rekindle our love for Him.</w:t>
      </w:r>
    </w:p>
    <w:p w14:paraId="1F62F405" w14:textId="77777777" w:rsidR="00614588" w:rsidRPr="00614588" w:rsidRDefault="00614588" w:rsidP="00614588">
      <w:pPr>
        <w:suppressAutoHyphens/>
        <w:rPr>
          <w:rFonts w:eastAsia="Times New Roman"/>
          <w:kern w:val="1"/>
          <w:szCs w:val="24"/>
        </w:rPr>
      </w:pPr>
    </w:p>
    <w:p w14:paraId="32381E43" w14:textId="77777777" w:rsidR="00614588" w:rsidRPr="00614588" w:rsidRDefault="00614588" w:rsidP="00614588">
      <w:pPr>
        <w:suppressAutoHyphens/>
        <w:rPr>
          <w:rFonts w:eastAsia="Times New Roman"/>
          <w:kern w:val="1"/>
          <w:szCs w:val="24"/>
        </w:rPr>
      </w:pPr>
      <w:r w:rsidRPr="00614588">
        <w:rPr>
          <w:rFonts w:eastAsia="Times New Roman"/>
          <w:kern w:val="1"/>
          <w:szCs w:val="24"/>
        </w:rPr>
        <w:t>Support for this argument can be found in the Tanakh</w:t>
      </w:r>
      <w:r w:rsidRPr="00614588">
        <w:rPr>
          <w:rFonts w:eastAsia="Times New Roman"/>
          <w:kern w:val="1"/>
          <w:szCs w:val="24"/>
          <w:vertAlign w:val="superscript"/>
        </w:rPr>
        <w:footnoteReference w:id="6"/>
      </w:r>
      <w:r w:rsidRPr="00614588">
        <w:rPr>
          <w:rFonts w:eastAsia="Times New Roman"/>
          <w:kern w:val="1"/>
          <w:szCs w:val="24"/>
        </w:rPr>
        <w:t xml:space="preserve"> where it states:</w:t>
      </w:r>
    </w:p>
    <w:p w14:paraId="2DEDBDE4" w14:textId="77777777" w:rsidR="00614588" w:rsidRPr="00614588" w:rsidRDefault="00614588" w:rsidP="00614588">
      <w:pPr>
        <w:suppressAutoHyphens/>
        <w:rPr>
          <w:rFonts w:eastAsia="Times New Roman"/>
          <w:kern w:val="1"/>
          <w:szCs w:val="24"/>
        </w:rPr>
      </w:pPr>
    </w:p>
    <w:p w14:paraId="149AAD98" w14:textId="1BD11F4C"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Yiremeyahu (Jeremiah) 2:2</w:t>
      </w:r>
      <w:r w:rsidRPr="00614588">
        <w:rPr>
          <w:rFonts w:eastAsia="Times New Roman"/>
          <w:i/>
          <w:iCs/>
          <w:kern w:val="1"/>
          <w:szCs w:val="24"/>
        </w:rPr>
        <w:t xml:space="preserve"> Go and </w:t>
      </w:r>
      <w:hyperlink r:id="rId273" w:history="1">
        <w:r w:rsidRPr="00614588">
          <w:rPr>
            <w:rFonts w:eastAsia="Times New Roman"/>
            <w:i/>
            <w:iCs/>
            <w:color w:val="000080"/>
            <w:kern w:val="1"/>
            <w:szCs w:val="24"/>
            <w:u w:val="single"/>
          </w:rPr>
          <w:t>cry</w:t>
        </w:r>
      </w:hyperlink>
      <w:r w:rsidRPr="00614588">
        <w:rPr>
          <w:rFonts w:eastAsia="Times New Roman"/>
          <w:i/>
          <w:iCs/>
          <w:kern w:val="1"/>
          <w:szCs w:val="24"/>
        </w:rPr>
        <w:t xml:space="preserve"> in the </w:t>
      </w:r>
      <w:hyperlink r:id="rId274" w:history="1">
        <w:r w:rsidRPr="00614588">
          <w:rPr>
            <w:rFonts w:eastAsia="Times New Roman"/>
            <w:i/>
            <w:iCs/>
            <w:color w:val="000080"/>
            <w:kern w:val="1"/>
            <w:szCs w:val="24"/>
            <w:u w:val="single"/>
          </w:rPr>
          <w:t>ears</w:t>
        </w:r>
      </w:hyperlink>
      <w:r w:rsidRPr="00614588">
        <w:rPr>
          <w:rFonts w:eastAsia="Times New Roman"/>
          <w:i/>
          <w:iCs/>
          <w:kern w:val="1"/>
          <w:szCs w:val="24"/>
        </w:rPr>
        <w:t xml:space="preserve"> of </w:t>
      </w:r>
      <w:hyperlink r:id="rId275" w:history="1">
        <w:r w:rsidRPr="00614588">
          <w:rPr>
            <w:rFonts w:eastAsia="Times New Roman"/>
            <w:i/>
            <w:iCs/>
            <w:color w:val="000080"/>
            <w:kern w:val="1"/>
            <w:szCs w:val="24"/>
            <w:u w:val="single"/>
          </w:rPr>
          <w:t>Jerusalem</w:t>
        </w:r>
      </w:hyperlink>
      <w:r w:rsidRPr="00614588">
        <w:rPr>
          <w:rFonts w:eastAsia="Times New Roman"/>
          <w:i/>
          <w:iCs/>
          <w:kern w:val="1"/>
          <w:szCs w:val="24"/>
        </w:rPr>
        <w:t xml:space="preserve">, saying, Thus says </w:t>
      </w:r>
      <w:hyperlink r:id="rId276" w:history="1">
        <w:r w:rsidRPr="00614588">
          <w:rPr>
            <w:rFonts w:eastAsia="Times New Roman"/>
            <w:i/>
            <w:iCs/>
            <w:color w:val="000080"/>
            <w:kern w:val="1"/>
            <w:szCs w:val="24"/>
            <w:u w:val="single"/>
          </w:rPr>
          <w:t>HaShem</w:t>
        </w:r>
      </w:hyperlink>
      <w:r w:rsidRPr="00614588">
        <w:rPr>
          <w:rFonts w:eastAsia="Times New Roman"/>
          <w:i/>
          <w:iCs/>
          <w:kern w:val="1"/>
          <w:szCs w:val="24"/>
        </w:rPr>
        <w:t xml:space="preserve">; I remember you, the kindness of your youth, the love of your </w:t>
      </w:r>
      <w:hyperlink r:id="rId277" w:history="1">
        <w:r w:rsidRPr="00614588">
          <w:rPr>
            <w:rFonts w:eastAsia="Times New Roman"/>
            <w:i/>
            <w:iCs/>
            <w:color w:val="000080"/>
            <w:kern w:val="1"/>
            <w:szCs w:val="24"/>
            <w:u w:val="single"/>
          </w:rPr>
          <w:t>espousals</w:t>
        </w:r>
      </w:hyperlink>
      <w:r w:rsidRPr="00614588">
        <w:rPr>
          <w:rFonts w:eastAsia="Times New Roman"/>
          <w:i/>
          <w:iCs/>
          <w:kern w:val="1"/>
          <w:szCs w:val="24"/>
        </w:rPr>
        <w:t>, when you went after me in the wilderness, in a land that was not sown.</w:t>
      </w:r>
    </w:p>
    <w:p w14:paraId="0D026AED" w14:textId="77777777" w:rsidR="00614588" w:rsidRPr="00614588" w:rsidRDefault="00614588" w:rsidP="00614588">
      <w:pPr>
        <w:suppressAutoHyphens/>
        <w:ind w:left="709"/>
        <w:rPr>
          <w:rFonts w:eastAsia="Times New Roman"/>
          <w:i/>
          <w:iCs/>
          <w:kern w:val="1"/>
          <w:szCs w:val="24"/>
        </w:rPr>
      </w:pPr>
    </w:p>
    <w:p w14:paraId="30CCBD3F" w14:textId="69B3E2D8" w:rsidR="00614588" w:rsidRPr="00614588" w:rsidRDefault="00614588" w:rsidP="00614588">
      <w:pPr>
        <w:suppressAutoHyphens/>
        <w:rPr>
          <w:rFonts w:eastAsia="DejaVu LGC Sans"/>
          <w:kern w:val="1"/>
          <w:szCs w:val="24"/>
        </w:rPr>
      </w:pPr>
      <w:r w:rsidRPr="00614588">
        <w:rPr>
          <w:rFonts w:eastAsia="DejaVu LGC Sans"/>
          <w:kern w:val="1"/>
          <w:szCs w:val="24"/>
        </w:rPr>
        <w:lastRenderedPageBreak/>
        <w:t xml:space="preserve">The </w:t>
      </w:r>
      <w:hyperlink r:id="rId278"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Ephesus</w:t>
          </w:r>
        </w:smartTag>
      </w:smartTag>
      <w:r w:rsidRPr="00614588">
        <w:rPr>
          <w:rFonts w:eastAsia="DejaVu LGC Sans"/>
          <w:kern w:val="1"/>
          <w:szCs w:val="24"/>
        </w:rPr>
        <w:t xml:space="preserve"> is introduced as being spoken by the </w:t>
      </w:r>
      <w:hyperlink r:id="rId279" w:history="1">
        <w:r w:rsidRPr="00614588">
          <w:rPr>
            <w:rFonts w:eastAsia="DejaVu LGC Sans"/>
            <w:color w:val="000080"/>
            <w:kern w:val="1"/>
            <w:szCs w:val="24"/>
            <w:u w:val="single"/>
          </w:rPr>
          <w:t>One</w:t>
        </w:r>
      </w:hyperlink>
      <w:r w:rsidRPr="00614588">
        <w:rPr>
          <w:rFonts w:eastAsia="DejaVu LGC Sans"/>
          <w:kern w:val="1"/>
          <w:szCs w:val="24"/>
        </w:rPr>
        <w:t xml:space="preserve"> who holds the </w:t>
      </w:r>
      <w:hyperlink r:id="rId280"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81" w:history="1">
        <w:r w:rsidRPr="00614588">
          <w:rPr>
            <w:rFonts w:eastAsia="DejaVu LGC Sans"/>
            <w:color w:val="000080"/>
            <w:kern w:val="1"/>
            <w:szCs w:val="24"/>
            <w:u w:val="single"/>
          </w:rPr>
          <w:t>stars</w:t>
        </w:r>
      </w:hyperlink>
      <w:r w:rsidRPr="00614588">
        <w:rPr>
          <w:rFonts w:eastAsia="DejaVu LGC Sans"/>
          <w:kern w:val="1"/>
          <w:szCs w:val="24"/>
        </w:rPr>
        <w:t xml:space="preserve"> in his </w:t>
      </w:r>
      <w:hyperlink r:id="rId282" w:history="1">
        <w:r w:rsidRPr="00614588">
          <w:rPr>
            <w:rFonts w:eastAsia="DejaVu LGC Sans"/>
            <w:color w:val="000080"/>
            <w:kern w:val="1"/>
            <w:szCs w:val="24"/>
            <w:u w:val="single"/>
          </w:rPr>
          <w:t>hand</w:t>
        </w:r>
      </w:hyperlink>
      <w:r w:rsidRPr="00614588">
        <w:rPr>
          <w:rFonts w:eastAsia="DejaVu LGC Sans"/>
          <w:kern w:val="1"/>
          <w:szCs w:val="24"/>
        </w:rPr>
        <w:t xml:space="preserve"> and walks in the midst of the </w:t>
      </w:r>
      <w:hyperlink r:id="rId283" w:history="1">
        <w:r w:rsidRPr="00614588">
          <w:rPr>
            <w:rFonts w:eastAsia="DejaVu LGC Sans"/>
            <w:color w:val="000080"/>
            <w:kern w:val="1"/>
            <w:szCs w:val="24"/>
            <w:u w:val="single"/>
          </w:rPr>
          <w:t>seven</w:t>
        </w:r>
      </w:hyperlink>
      <w:r w:rsidRPr="00614588">
        <w:rPr>
          <w:rFonts w:eastAsia="DejaVu LGC Sans"/>
          <w:kern w:val="1"/>
          <w:szCs w:val="24"/>
        </w:rPr>
        <w:t xml:space="preserve"> golden candlesticks. The </w:t>
      </w:r>
      <w:hyperlink r:id="rId284"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85" w:history="1">
        <w:r w:rsidRPr="00614588">
          <w:rPr>
            <w:rFonts w:eastAsia="DejaVu LGC Sans"/>
            <w:color w:val="000080"/>
            <w:kern w:val="1"/>
            <w:szCs w:val="24"/>
            <w:u w:val="single"/>
          </w:rPr>
          <w:t>stars</w:t>
        </w:r>
      </w:hyperlink>
      <w:r w:rsidRPr="00614588">
        <w:rPr>
          <w:rFonts w:eastAsia="DejaVu LGC Sans"/>
          <w:kern w:val="1"/>
          <w:szCs w:val="24"/>
        </w:rPr>
        <w:t xml:space="preserve"> were defined in verse 1:20 as being the </w:t>
      </w:r>
      <w:hyperlink r:id="rId286" w:history="1">
        <w:r w:rsidRPr="00614588">
          <w:rPr>
            <w:rFonts w:eastAsia="DejaVu LGC Sans"/>
            <w:color w:val="000080"/>
            <w:kern w:val="1"/>
            <w:szCs w:val="24"/>
            <w:u w:val="single"/>
          </w:rPr>
          <w:t>angels</w:t>
        </w:r>
      </w:hyperlink>
      <w:r w:rsidRPr="00614588">
        <w:rPr>
          <w:rFonts w:eastAsia="DejaVu LGC Sans"/>
          <w:kern w:val="1"/>
          <w:szCs w:val="24"/>
        </w:rPr>
        <w:t xml:space="preserve"> of the </w:t>
      </w:r>
      <w:hyperlink r:id="rId287"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88" w:history="1">
        <w:r w:rsidRPr="00614588">
          <w:rPr>
            <w:rFonts w:eastAsia="DejaVu LGC Sans"/>
            <w:color w:val="000080"/>
            <w:kern w:val="1"/>
            <w:szCs w:val="24"/>
            <w:u w:val="single"/>
          </w:rPr>
          <w:t>communities</w:t>
        </w:r>
      </w:hyperlink>
      <w:r w:rsidRPr="00614588">
        <w:rPr>
          <w:rFonts w:eastAsia="DejaVu LGC Sans"/>
          <w:kern w:val="1"/>
          <w:szCs w:val="24"/>
        </w:rPr>
        <w:t xml:space="preserve">. The candlesticks are the </w:t>
      </w:r>
      <w:hyperlink r:id="rId289" w:history="1">
        <w:r w:rsidRPr="00614588">
          <w:rPr>
            <w:rFonts w:eastAsia="DejaVu LGC Sans"/>
            <w:color w:val="000080"/>
            <w:kern w:val="1"/>
            <w:szCs w:val="24"/>
            <w:u w:val="single"/>
          </w:rPr>
          <w:t>seven</w:t>
        </w:r>
      </w:hyperlink>
      <w:r w:rsidRPr="00614588">
        <w:rPr>
          <w:rFonts w:eastAsia="DejaVu LGC Sans"/>
          <w:kern w:val="1"/>
          <w:szCs w:val="24"/>
        </w:rPr>
        <w:t xml:space="preserve"> </w:t>
      </w:r>
      <w:hyperlink r:id="rId290" w:history="1">
        <w:r w:rsidRPr="00614588">
          <w:rPr>
            <w:rFonts w:eastAsia="DejaVu LGC Sans"/>
            <w:color w:val="000080"/>
            <w:kern w:val="1"/>
            <w:szCs w:val="24"/>
            <w:u w:val="single"/>
          </w:rPr>
          <w:t>communities</w:t>
        </w:r>
      </w:hyperlink>
      <w:r w:rsidRPr="00614588">
        <w:rPr>
          <w:rFonts w:eastAsia="DejaVu LGC Sans"/>
          <w:kern w:val="1"/>
          <w:szCs w:val="24"/>
        </w:rPr>
        <w:t xml:space="preserve">. Thus we can see that this admonition to the </w:t>
      </w:r>
      <w:hyperlink r:id="rId291"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Ephesus</w:t>
          </w:r>
        </w:smartTag>
      </w:smartTag>
      <w:r w:rsidRPr="00614588">
        <w:rPr>
          <w:rFonts w:eastAsia="DejaVu LGC Sans"/>
          <w:kern w:val="1"/>
          <w:szCs w:val="24"/>
        </w:rPr>
        <w:t xml:space="preserve"> is directed to the </w:t>
      </w:r>
      <w:hyperlink r:id="rId292" w:history="1">
        <w:r w:rsidRPr="00614588">
          <w:rPr>
            <w:rFonts w:eastAsia="DejaVu LGC Sans"/>
            <w:color w:val="000080"/>
            <w:kern w:val="1"/>
            <w:szCs w:val="24"/>
            <w:u w:val="single"/>
          </w:rPr>
          <w:t>Angel</w:t>
        </w:r>
      </w:hyperlink>
      <w:r w:rsidRPr="00614588">
        <w:rPr>
          <w:rFonts w:eastAsia="DejaVu LGC Sans"/>
          <w:kern w:val="1"/>
          <w:szCs w:val="24"/>
        </w:rPr>
        <w:t xml:space="preserve"> of the </w:t>
      </w:r>
      <w:hyperlink r:id="rId293" w:history="1">
        <w:r w:rsidRPr="00614588">
          <w:rPr>
            <w:rFonts w:eastAsia="DejaVu LGC Sans"/>
            <w:color w:val="000080"/>
            <w:kern w:val="1"/>
            <w:szCs w:val="24"/>
            <w:u w:val="single"/>
          </w:rPr>
          <w:t>Community</w:t>
        </w:r>
      </w:hyperlink>
      <w:r w:rsidRPr="00614588">
        <w:rPr>
          <w:rFonts w:eastAsia="DejaVu LGC Sans"/>
          <w:kern w:val="1"/>
          <w:szCs w:val="24"/>
        </w:rPr>
        <w:t xml:space="preserve"> in order to insure that it be read to the members of the </w:t>
      </w:r>
      <w:hyperlink r:id="rId294" w:history="1">
        <w:r w:rsidRPr="00614588">
          <w:rPr>
            <w:rFonts w:eastAsia="DejaVu LGC Sans"/>
            <w:color w:val="000080"/>
            <w:kern w:val="1"/>
            <w:szCs w:val="24"/>
            <w:u w:val="single"/>
          </w:rPr>
          <w:t>community</w:t>
        </w:r>
      </w:hyperlink>
      <w:r w:rsidRPr="00614588">
        <w:rPr>
          <w:rFonts w:eastAsia="DejaVu LGC Sans"/>
          <w:kern w:val="1"/>
          <w:szCs w:val="24"/>
        </w:rPr>
        <w:t xml:space="preserve">. This suggests that the praise and condemnation is to be absorbed by the </w:t>
      </w:r>
      <w:hyperlink r:id="rId295" w:history="1">
        <w:r w:rsidRPr="00614588">
          <w:rPr>
            <w:rFonts w:eastAsia="DejaVu LGC Sans"/>
            <w:color w:val="000080"/>
            <w:kern w:val="1"/>
            <w:szCs w:val="24"/>
            <w:u w:val="single"/>
          </w:rPr>
          <w:t>community</w:t>
        </w:r>
      </w:hyperlink>
      <w:r w:rsidRPr="00614588">
        <w:rPr>
          <w:rFonts w:eastAsia="DejaVu LGC Sans"/>
          <w:kern w:val="1"/>
          <w:szCs w:val="24"/>
        </w:rPr>
        <w:t>, not by an individual.</w:t>
      </w:r>
    </w:p>
    <w:p w14:paraId="3984E7BD" w14:textId="77777777" w:rsidR="00614588" w:rsidRPr="00614588" w:rsidRDefault="00614588" w:rsidP="00614588">
      <w:pPr>
        <w:suppressAutoHyphens/>
        <w:ind w:left="709"/>
        <w:rPr>
          <w:rFonts w:eastAsia="Times New Roman"/>
          <w:i/>
          <w:iCs/>
          <w:kern w:val="1"/>
          <w:szCs w:val="24"/>
        </w:rPr>
      </w:pPr>
    </w:p>
    <w:p w14:paraId="3ABB0CEF" w14:textId="38431142" w:rsidR="00614588" w:rsidRPr="00614588" w:rsidRDefault="00614588" w:rsidP="00614588">
      <w:pPr>
        <w:suppressAutoHyphens/>
        <w:rPr>
          <w:rFonts w:eastAsia="DejaVu LGC Sans"/>
          <w:kern w:val="1"/>
          <w:szCs w:val="24"/>
        </w:rPr>
      </w:pPr>
      <w:r w:rsidRPr="00614588">
        <w:rPr>
          <w:rFonts w:eastAsia="Times New Roman"/>
          <w:kern w:val="1"/>
          <w:szCs w:val="24"/>
        </w:rPr>
        <w:t xml:space="preserve">So the </w:t>
      </w:r>
      <w:hyperlink r:id="rId296" w:history="1">
        <w:r w:rsidRPr="00614588">
          <w:rPr>
            <w:rFonts w:eastAsia="Times New Roman"/>
            <w:color w:val="000080"/>
            <w:kern w:val="1"/>
            <w:szCs w:val="24"/>
            <w:u w:val="single"/>
          </w:rPr>
          <w:t>first</w:t>
        </w:r>
      </w:hyperlink>
      <w:r w:rsidRPr="00614588">
        <w:rPr>
          <w:rFonts w:eastAsia="Times New Roman"/>
          <w:kern w:val="1"/>
          <w:szCs w:val="24"/>
        </w:rPr>
        <w:t xml:space="preserve"> day of </w:t>
      </w:r>
      <w:hyperlink r:id="rId297" w:history="1">
        <w:r w:rsidRPr="00614588">
          <w:rPr>
            <w:rFonts w:eastAsia="Times New Roman"/>
            <w:color w:val="000080"/>
            <w:kern w:val="1"/>
            <w:szCs w:val="24"/>
            <w:u w:val="single"/>
          </w:rPr>
          <w:t>Pesach</w:t>
        </w:r>
      </w:hyperlink>
      <w:r w:rsidRPr="00614588">
        <w:rPr>
          <w:rFonts w:eastAsia="Times New Roman"/>
          <w:kern w:val="1"/>
          <w:szCs w:val="24"/>
        </w:rPr>
        <w:t xml:space="preserve"> seems to naturally sprout from this passage from Revelation where w</w:t>
      </w:r>
      <w:r w:rsidRPr="00614588">
        <w:rPr>
          <w:rFonts w:eastAsia="DejaVu LGC Sans"/>
          <w:kern w:val="1"/>
          <w:szCs w:val="24"/>
        </w:rPr>
        <w:t xml:space="preserve">e followed </w:t>
      </w:r>
      <w:hyperlink r:id="rId298" w:history="1">
        <w:r w:rsidRPr="00614588">
          <w:rPr>
            <w:rFonts w:eastAsia="DejaVu LGC Sans"/>
            <w:color w:val="000080"/>
            <w:kern w:val="1"/>
            <w:szCs w:val="24"/>
            <w:u w:val="single"/>
          </w:rPr>
          <w:t>HaShem</w:t>
        </w:r>
      </w:hyperlink>
      <w:r w:rsidRPr="00614588">
        <w:rPr>
          <w:rFonts w:eastAsia="DejaVu LGC Sans"/>
          <w:kern w:val="1"/>
          <w:szCs w:val="24"/>
        </w:rPr>
        <w:t xml:space="preserve"> into the wilderness during </w:t>
      </w:r>
      <w:hyperlink r:id="rId299" w:history="1">
        <w:r w:rsidRPr="00614588">
          <w:rPr>
            <w:rFonts w:eastAsia="DejaVu LGC Sans"/>
            <w:color w:val="000080"/>
            <w:kern w:val="1"/>
            <w:szCs w:val="24"/>
            <w:u w:val="single"/>
          </w:rPr>
          <w:t>Pesach</w:t>
        </w:r>
      </w:hyperlink>
      <w:r w:rsidRPr="00614588">
        <w:rPr>
          <w:rFonts w:eastAsia="DejaVu LGC Sans"/>
          <w:kern w:val="1"/>
          <w:szCs w:val="24"/>
        </w:rPr>
        <w:t xml:space="preserve">. This was the </w:t>
      </w:r>
      <w:hyperlink r:id="rId300" w:history="1">
        <w:r w:rsidRPr="00614588">
          <w:rPr>
            <w:rFonts w:eastAsia="DejaVu LGC Sans"/>
            <w:color w:val="000080"/>
            <w:kern w:val="1"/>
            <w:szCs w:val="24"/>
            <w:u w:val="single"/>
          </w:rPr>
          <w:t>time</w:t>
        </w:r>
      </w:hyperlink>
      <w:r w:rsidRPr="00614588">
        <w:rPr>
          <w:rFonts w:eastAsia="DejaVu LGC Sans"/>
          <w:kern w:val="1"/>
          <w:szCs w:val="24"/>
        </w:rPr>
        <w:t xml:space="preserve"> of our </w:t>
      </w:r>
      <w:hyperlink r:id="rId301" w:history="1">
        <w:r w:rsidRPr="00614588">
          <w:rPr>
            <w:rFonts w:eastAsia="DejaVu LGC Sans"/>
            <w:color w:val="000080"/>
            <w:kern w:val="1"/>
            <w:szCs w:val="24"/>
            <w:u w:val="single"/>
          </w:rPr>
          <w:t>first</w:t>
        </w:r>
      </w:hyperlink>
      <w:r w:rsidRPr="00614588">
        <w:rPr>
          <w:rFonts w:eastAsia="DejaVu LGC Sans"/>
          <w:kern w:val="1"/>
          <w:szCs w:val="24"/>
        </w:rPr>
        <w:t xml:space="preserve"> love. Thus the congregations at </w:t>
      </w:r>
      <w:smartTag w:uri="urn:schemas-microsoft-com:office:smarttags" w:element="City">
        <w:smartTag w:uri="urn:schemas-microsoft-com:office:smarttags" w:element="place">
          <w:r w:rsidRPr="00614588">
            <w:rPr>
              <w:rFonts w:eastAsia="DejaVu LGC Sans"/>
              <w:kern w:val="1"/>
              <w:szCs w:val="24"/>
            </w:rPr>
            <w:t>Ephesus</w:t>
          </w:r>
        </w:smartTag>
      </w:smartTag>
      <w:r w:rsidRPr="00614588">
        <w:rPr>
          <w:rFonts w:eastAsia="DejaVu LGC Sans"/>
          <w:kern w:val="1"/>
          <w:szCs w:val="24"/>
        </w:rPr>
        <w:t xml:space="preserve"> present the </w:t>
      </w:r>
      <w:hyperlink r:id="rId302" w:history="1">
        <w:r w:rsidRPr="00614588">
          <w:rPr>
            <w:rFonts w:eastAsia="DejaVu LGC Sans"/>
            <w:color w:val="000080"/>
            <w:kern w:val="1"/>
            <w:szCs w:val="24"/>
            <w:u w:val="single"/>
          </w:rPr>
          <w:t>tikkun</w:t>
        </w:r>
      </w:hyperlink>
      <w:r w:rsidRPr="00614588">
        <w:rPr>
          <w:rFonts w:eastAsia="DejaVu LGC Sans"/>
          <w:kern w:val="1"/>
          <w:szCs w:val="24"/>
        </w:rPr>
        <w:t xml:space="preserve">, for the </w:t>
      </w:r>
      <w:hyperlink r:id="rId303" w:history="1">
        <w:r w:rsidRPr="00614588">
          <w:rPr>
            <w:rFonts w:eastAsia="DejaVu LGC Sans"/>
            <w:color w:val="000080"/>
            <w:kern w:val="1"/>
            <w:szCs w:val="24"/>
            <w:u w:val="single"/>
          </w:rPr>
          <w:t>sin</w:t>
        </w:r>
      </w:hyperlink>
      <w:r w:rsidRPr="00614588">
        <w:rPr>
          <w:rFonts w:eastAsia="DejaVu LGC Sans"/>
          <w:kern w:val="1"/>
          <w:szCs w:val="24"/>
        </w:rPr>
        <w:t xml:space="preserve"> of leaving our </w:t>
      </w:r>
      <w:hyperlink r:id="rId304" w:history="1">
        <w:r w:rsidRPr="00614588">
          <w:rPr>
            <w:rFonts w:eastAsia="DejaVu LGC Sans"/>
            <w:color w:val="000080"/>
            <w:kern w:val="1"/>
            <w:szCs w:val="24"/>
            <w:u w:val="single"/>
          </w:rPr>
          <w:t>first</w:t>
        </w:r>
      </w:hyperlink>
      <w:r w:rsidRPr="00614588">
        <w:rPr>
          <w:rFonts w:eastAsia="DejaVu LGC Sans"/>
          <w:kern w:val="1"/>
          <w:szCs w:val="24"/>
        </w:rPr>
        <w:t xml:space="preserve"> love, by reminding us to return to our </w:t>
      </w:r>
      <w:hyperlink r:id="rId305" w:history="1">
        <w:r w:rsidRPr="00614588">
          <w:rPr>
            <w:rFonts w:eastAsia="DejaVu LGC Sans"/>
            <w:color w:val="000080"/>
            <w:kern w:val="1"/>
            <w:szCs w:val="24"/>
            <w:u w:val="single"/>
          </w:rPr>
          <w:t>first</w:t>
        </w:r>
      </w:hyperlink>
      <w:r w:rsidRPr="00614588">
        <w:rPr>
          <w:rFonts w:eastAsia="DejaVu LGC Sans"/>
          <w:kern w:val="1"/>
          <w:szCs w:val="24"/>
        </w:rPr>
        <w:t xml:space="preserve"> love by following after </w:t>
      </w:r>
      <w:hyperlink r:id="rId306" w:history="1">
        <w:r w:rsidRPr="00614588">
          <w:rPr>
            <w:rFonts w:eastAsia="DejaVu LGC Sans"/>
            <w:color w:val="000080"/>
            <w:kern w:val="1"/>
            <w:szCs w:val="24"/>
            <w:u w:val="single"/>
          </w:rPr>
          <w:t>HaShem</w:t>
        </w:r>
      </w:hyperlink>
      <w:r w:rsidRPr="00614588">
        <w:rPr>
          <w:rFonts w:eastAsia="DejaVu LGC Sans"/>
          <w:kern w:val="1"/>
          <w:szCs w:val="24"/>
        </w:rPr>
        <w:t>, His Torah, and the teachers of the Torah.</w:t>
      </w:r>
    </w:p>
    <w:p w14:paraId="34EC0D68" w14:textId="77777777" w:rsidR="00614588" w:rsidRPr="00614588" w:rsidRDefault="00614588" w:rsidP="00614588">
      <w:pPr>
        <w:suppressAutoHyphens/>
        <w:rPr>
          <w:rFonts w:eastAsia="DejaVu LGC Sans"/>
          <w:kern w:val="1"/>
          <w:szCs w:val="24"/>
        </w:rPr>
      </w:pPr>
    </w:p>
    <w:p w14:paraId="5ECB2DCA" w14:textId="0166BB08" w:rsidR="00614588" w:rsidRPr="00614588" w:rsidRDefault="00614588" w:rsidP="00614588">
      <w:pPr>
        <w:suppressAutoHyphens/>
        <w:rPr>
          <w:rFonts w:eastAsia="DejaVu LGC Sans"/>
          <w:kern w:val="1"/>
          <w:szCs w:val="24"/>
        </w:rPr>
      </w:pPr>
      <w:r w:rsidRPr="00614588">
        <w:rPr>
          <w:rFonts w:eastAsia="DejaVu LGC Sans"/>
          <w:kern w:val="1"/>
          <w:szCs w:val="24"/>
        </w:rPr>
        <w:t xml:space="preserve">So, how do we return to our </w:t>
      </w:r>
      <w:hyperlink r:id="rId307" w:history="1">
        <w:r w:rsidRPr="00614588">
          <w:rPr>
            <w:rFonts w:eastAsia="DejaVu LGC Sans"/>
            <w:color w:val="000080"/>
            <w:kern w:val="1"/>
            <w:szCs w:val="24"/>
            <w:u w:val="single"/>
          </w:rPr>
          <w:t>first</w:t>
        </w:r>
      </w:hyperlink>
      <w:r w:rsidRPr="00614588">
        <w:rPr>
          <w:rFonts w:eastAsia="DejaVu LGC Sans"/>
          <w:kern w:val="1"/>
          <w:szCs w:val="24"/>
        </w:rPr>
        <w:t xml:space="preserve"> love? How do we return to </w:t>
      </w:r>
      <w:hyperlink r:id="rId308" w:history="1">
        <w:r w:rsidRPr="00614588">
          <w:rPr>
            <w:rFonts w:eastAsia="DejaVu LGC Sans"/>
            <w:color w:val="000080"/>
            <w:kern w:val="1"/>
            <w:szCs w:val="24"/>
            <w:u w:val="single"/>
          </w:rPr>
          <w:t>HaShem</w:t>
        </w:r>
      </w:hyperlink>
      <w:r w:rsidRPr="00614588">
        <w:rPr>
          <w:rFonts w:eastAsia="DejaVu LGC Sans"/>
          <w:kern w:val="1"/>
          <w:szCs w:val="24"/>
        </w:rPr>
        <w:t xml:space="preserve">? The answer is the best kept </w:t>
      </w:r>
      <w:hyperlink r:id="rId309" w:history="1">
        <w:r w:rsidRPr="00614588">
          <w:rPr>
            <w:rFonts w:eastAsia="DejaVu LGC Sans"/>
            <w:color w:val="000080"/>
            <w:kern w:val="1"/>
            <w:szCs w:val="24"/>
            <w:u w:val="single"/>
          </w:rPr>
          <w:t>secret</w:t>
        </w:r>
      </w:hyperlink>
      <w:r w:rsidRPr="00614588">
        <w:rPr>
          <w:rFonts w:eastAsia="DejaVu LGC Sans"/>
          <w:kern w:val="1"/>
          <w:szCs w:val="24"/>
        </w:rPr>
        <w:t xml:space="preserve"> of the </w:t>
      </w:r>
      <w:hyperlink r:id="rId310" w:history="1">
        <w:r w:rsidRPr="00614588">
          <w:rPr>
            <w:rFonts w:eastAsia="DejaVu LGC Sans"/>
            <w:color w:val="000080"/>
            <w:kern w:val="1"/>
            <w:szCs w:val="24"/>
            <w:u w:val="single"/>
          </w:rPr>
          <w:t>Jews</w:t>
        </w:r>
      </w:hyperlink>
      <w:r w:rsidRPr="00614588">
        <w:rPr>
          <w:rFonts w:eastAsia="DejaVu LGC Sans"/>
          <w:kern w:val="1"/>
          <w:szCs w:val="24"/>
        </w:rPr>
        <w:t xml:space="preserve">. </w:t>
      </w:r>
      <w:hyperlink r:id="rId311" w:history="1">
        <w:r w:rsidRPr="00614588">
          <w:rPr>
            <w:rFonts w:eastAsia="DejaVu LGC Sans"/>
            <w:color w:val="000080"/>
            <w:kern w:val="1"/>
            <w:szCs w:val="24"/>
            <w:u w:val="single"/>
          </w:rPr>
          <w:t>Yeshua</w:t>
        </w:r>
      </w:hyperlink>
      <w:r w:rsidRPr="00614588">
        <w:rPr>
          <w:rFonts w:eastAsia="DejaVu LGC Sans"/>
          <w:kern w:val="1"/>
          <w:szCs w:val="24"/>
        </w:rPr>
        <w:t xml:space="preserve"> gave us the answer in a very succinct manner. He said, “If you love me, keep my </w:t>
      </w:r>
      <w:hyperlink r:id="rId312" w:history="1">
        <w:r w:rsidRPr="00614588">
          <w:rPr>
            <w:rFonts w:eastAsia="DejaVu LGC Sans"/>
            <w:color w:val="000080"/>
            <w:kern w:val="1"/>
            <w:szCs w:val="24"/>
            <w:u w:val="single"/>
          </w:rPr>
          <w:t>commands</w:t>
        </w:r>
      </w:hyperlink>
      <w:r w:rsidRPr="00614588">
        <w:rPr>
          <w:rFonts w:eastAsia="DejaVu LGC Sans"/>
          <w:kern w:val="1"/>
          <w:szCs w:val="24"/>
        </w:rPr>
        <w:t>”</w:t>
      </w:r>
      <w:r w:rsidRPr="00614588">
        <w:rPr>
          <w:rFonts w:eastAsia="DejaVu LGC Sans"/>
          <w:kern w:val="1"/>
          <w:szCs w:val="24"/>
          <w:vertAlign w:val="superscript"/>
        </w:rPr>
        <w:t xml:space="preserve"> </w:t>
      </w:r>
      <w:r w:rsidRPr="00614588">
        <w:rPr>
          <w:rFonts w:eastAsia="DejaVu LGC Sans"/>
          <w:kern w:val="1"/>
          <w:szCs w:val="24"/>
          <w:vertAlign w:val="superscript"/>
        </w:rPr>
        <w:footnoteReference w:id="7"/>
      </w:r>
      <w:r w:rsidRPr="00614588">
        <w:rPr>
          <w:rFonts w:eastAsia="DejaVu LGC Sans"/>
          <w:kern w:val="1"/>
          <w:szCs w:val="24"/>
        </w:rPr>
        <w:t xml:space="preserve">. Thus we learn that we need to observe </w:t>
      </w:r>
      <w:hyperlink r:id="rId313" w:history="1">
        <w:r w:rsidRPr="00614588">
          <w:rPr>
            <w:rFonts w:eastAsia="DejaVu LGC Sans"/>
            <w:color w:val="000080"/>
            <w:kern w:val="1"/>
            <w:szCs w:val="24"/>
            <w:u w:val="single"/>
          </w:rPr>
          <w:t>Pesach</w:t>
        </w:r>
      </w:hyperlink>
      <w:r w:rsidRPr="00614588">
        <w:rPr>
          <w:rFonts w:eastAsia="DejaVu LGC Sans"/>
          <w:kern w:val="1"/>
          <w:szCs w:val="24"/>
        </w:rPr>
        <w:t xml:space="preserve"> according to the </w:t>
      </w:r>
      <w:hyperlink r:id="rId314" w:history="1">
        <w:r w:rsidRPr="00614588">
          <w:rPr>
            <w:rFonts w:eastAsia="DejaVu LGC Sans"/>
            <w:color w:val="000080"/>
            <w:kern w:val="1"/>
            <w:szCs w:val="24"/>
            <w:u w:val="single"/>
          </w:rPr>
          <w:t>halacha</w:t>
        </w:r>
      </w:hyperlink>
      <w:r w:rsidRPr="00614588">
        <w:rPr>
          <w:rFonts w:eastAsia="DejaVu LGC Sans"/>
          <w:kern w:val="1"/>
          <w:szCs w:val="24"/>
        </w:rPr>
        <w:t xml:space="preserve">. We need to </w:t>
      </w:r>
      <w:hyperlink r:id="rId315" w:history="1">
        <w:r w:rsidRPr="00614588">
          <w:rPr>
            <w:rFonts w:eastAsia="DejaVu LGC Sans"/>
            <w:color w:val="000080"/>
            <w:kern w:val="1"/>
            <w:szCs w:val="24"/>
            <w:u w:val="single"/>
          </w:rPr>
          <w:t>clean</w:t>
        </w:r>
      </w:hyperlink>
      <w:r w:rsidRPr="00614588">
        <w:rPr>
          <w:rFonts w:eastAsia="DejaVu LGC Sans"/>
          <w:kern w:val="1"/>
          <w:szCs w:val="24"/>
        </w:rPr>
        <w:t xml:space="preserve"> the </w:t>
      </w:r>
      <w:hyperlink r:id="rId316" w:history="1">
        <w:r w:rsidRPr="00614588">
          <w:rPr>
            <w:rFonts w:eastAsia="DejaVu LGC Sans"/>
            <w:color w:val="000080"/>
            <w:kern w:val="1"/>
            <w:szCs w:val="24"/>
            <w:u w:val="single"/>
          </w:rPr>
          <w:t>leaven</w:t>
        </w:r>
      </w:hyperlink>
      <w:r w:rsidRPr="00614588">
        <w:rPr>
          <w:rFonts w:eastAsia="DejaVu LGC Sans"/>
          <w:kern w:val="1"/>
          <w:szCs w:val="24"/>
        </w:rPr>
        <w:t xml:space="preserve"> out of our houses, celebrate the </w:t>
      </w:r>
      <w:hyperlink r:id="rId317" w:history="1">
        <w:r w:rsidRPr="00614588">
          <w:rPr>
            <w:rFonts w:eastAsia="DejaVu LGC Sans"/>
            <w:color w:val="000080"/>
            <w:kern w:val="1"/>
            <w:szCs w:val="24"/>
            <w:u w:val="single"/>
          </w:rPr>
          <w:t>seder</w:t>
        </w:r>
      </w:hyperlink>
      <w:r w:rsidRPr="00614588">
        <w:rPr>
          <w:rFonts w:eastAsia="DejaVu LGC Sans"/>
          <w:kern w:val="1"/>
          <w:szCs w:val="24"/>
        </w:rPr>
        <w:t xml:space="preserve">, and </w:t>
      </w:r>
      <w:hyperlink r:id="rId318" w:history="1">
        <w:r w:rsidRPr="00614588">
          <w:rPr>
            <w:rFonts w:eastAsia="DejaVu LGC Sans"/>
            <w:color w:val="000080"/>
            <w:kern w:val="1"/>
            <w:szCs w:val="24"/>
            <w:u w:val="single"/>
          </w:rPr>
          <w:t>eat</w:t>
        </w:r>
      </w:hyperlink>
      <w:r w:rsidRPr="00614588">
        <w:rPr>
          <w:rFonts w:eastAsia="DejaVu LGC Sans"/>
          <w:kern w:val="1"/>
          <w:szCs w:val="24"/>
        </w:rPr>
        <w:t xml:space="preserve"> </w:t>
      </w:r>
      <w:hyperlink r:id="rId319" w:history="1">
        <w:r w:rsidRPr="00614588">
          <w:rPr>
            <w:rFonts w:eastAsia="DejaVu LGC Sans"/>
            <w:color w:val="000080"/>
            <w:kern w:val="1"/>
            <w:szCs w:val="24"/>
            <w:u w:val="single"/>
          </w:rPr>
          <w:t>matza</w:t>
        </w:r>
      </w:hyperlink>
      <w:r w:rsidRPr="00614588">
        <w:rPr>
          <w:rFonts w:eastAsia="DejaVu LGC Sans"/>
          <w:kern w:val="1"/>
          <w:szCs w:val="24"/>
        </w:rPr>
        <w:t>.</w:t>
      </w:r>
      <w:r w:rsidRPr="00614588">
        <w:rPr>
          <w:rFonts w:eastAsia="DejaVu LGC Sans"/>
          <w:kern w:val="1"/>
          <w:szCs w:val="24"/>
          <w:vertAlign w:val="superscript"/>
        </w:rPr>
        <w:footnoteReference w:id="8"/>
      </w:r>
    </w:p>
    <w:p w14:paraId="33A88483" w14:textId="77777777" w:rsidR="00614588" w:rsidRPr="00614588" w:rsidRDefault="00614588" w:rsidP="00614588">
      <w:pPr>
        <w:suppressAutoHyphens/>
        <w:rPr>
          <w:rFonts w:eastAsia="DejaVu LGC Sans"/>
          <w:kern w:val="1"/>
          <w:szCs w:val="24"/>
        </w:rPr>
      </w:pPr>
    </w:p>
    <w:p w14:paraId="62F05F2B" w14:textId="36408BFC" w:rsidR="00614588" w:rsidRPr="00614588" w:rsidRDefault="00025447" w:rsidP="00614588">
      <w:pPr>
        <w:suppressAutoHyphens/>
        <w:rPr>
          <w:rFonts w:eastAsia="DejaVu LGC Sans"/>
          <w:kern w:val="1"/>
          <w:szCs w:val="24"/>
        </w:rPr>
      </w:pPr>
      <w:hyperlink r:id="rId320" w:history="1">
        <w:r w:rsidR="00614588" w:rsidRPr="00614588">
          <w:rPr>
            <w:rFonts w:eastAsia="DejaVu LGC Sans"/>
            <w:color w:val="000080"/>
            <w:kern w:val="1"/>
            <w:szCs w:val="24"/>
            <w:u w:val="single"/>
          </w:rPr>
          <w:t>Leaven</w:t>
        </w:r>
      </w:hyperlink>
      <w:r w:rsidR="00614588" w:rsidRPr="00614588">
        <w:rPr>
          <w:rFonts w:eastAsia="DejaVu LGC Sans"/>
          <w:kern w:val="1"/>
          <w:szCs w:val="24"/>
        </w:rPr>
        <w:t xml:space="preserve"> is a symbol of the yetzer hara</w:t>
      </w:r>
      <w:r w:rsidR="00614588" w:rsidRPr="00614588">
        <w:rPr>
          <w:rFonts w:eastAsia="DejaVu LGC Sans"/>
          <w:kern w:val="1"/>
          <w:szCs w:val="24"/>
          <w:vertAlign w:val="superscript"/>
        </w:rPr>
        <w:footnoteReference w:id="9"/>
      </w:r>
      <w:r w:rsidR="00614588" w:rsidRPr="00614588">
        <w:rPr>
          <w:rFonts w:eastAsia="DejaVu LGC Sans"/>
          <w:kern w:val="1"/>
          <w:szCs w:val="24"/>
        </w:rPr>
        <w:t xml:space="preserve">, the evil inclination. We took on the yetzer hara when </w:t>
      </w:r>
      <w:hyperlink r:id="rId321" w:history="1">
        <w:r w:rsidR="00614588" w:rsidRPr="00614588">
          <w:rPr>
            <w:rFonts w:eastAsia="DejaVu LGC Sans"/>
            <w:color w:val="000080"/>
            <w:kern w:val="1"/>
            <w:szCs w:val="24"/>
            <w:u w:val="single"/>
          </w:rPr>
          <w:t>Adam</w:t>
        </w:r>
      </w:hyperlink>
      <w:r w:rsidR="00614588" w:rsidRPr="00614588">
        <w:rPr>
          <w:rFonts w:eastAsia="DejaVu LGC Sans"/>
          <w:kern w:val="1"/>
          <w:szCs w:val="24"/>
        </w:rPr>
        <w:t xml:space="preserve"> and Chava </w:t>
      </w:r>
      <w:hyperlink r:id="rId322" w:history="1">
        <w:r w:rsidR="00614588" w:rsidRPr="00614588">
          <w:rPr>
            <w:rFonts w:eastAsia="DejaVu LGC Sans"/>
            <w:color w:val="000080"/>
            <w:kern w:val="1"/>
            <w:szCs w:val="24"/>
            <w:u w:val="single"/>
          </w:rPr>
          <w:t>ate</w:t>
        </w:r>
      </w:hyperlink>
      <w:r w:rsidR="00614588" w:rsidRPr="00614588">
        <w:rPr>
          <w:rFonts w:eastAsia="DejaVu LGC Sans"/>
          <w:kern w:val="1"/>
          <w:szCs w:val="24"/>
        </w:rPr>
        <w:t xml:space="preserve"> from the tree of the </w:t>
      </w:r>
      <w:hyperlink r:id="rId323" w:history="1">
        <w:r w:rsidR="00614588" w:rsidRPr="00614588">
          <w:rPr>
            <w:rFonts w:eastAsia="DejaVu LGC Sans"/>
            <w:color w:val="000080"/>
            <w:kern w:val="1"/>
            <w:szCs w:val="24"/>
            <w:u w:val="single"/>
          </w:rPr>
          <w:t>knowledge</w:t>
        </w:r>
      </w:hyperlink>
      <w:r w:rsidR="00614588" w:rsidRPr="00614588">
        <w:rPr>
          <w:rFonts w:eastAsia="DejaVu LGC Sans"/>
          <w:kern w:val="1"/>
          <w:szCs w:val="24"/>
        </w:rPr>
        <w:t xml:space="preserve"> of good and evil. It was the result of </w:t>
      </w:r>
      <w:hyperlink r:id="rId324" w:history="1">
        <w:r w:rsidR="00614588" w:rsidRPr="00614588">
          <w:rPr>
            <w:rFonts w:eastAsia="DejaVu LGC Sans"/>
            <w:color w:val="000080"/>
            <w:kern w:val="1"/>
            <w:szCs w:val="24"/>
            <w:u w:val="single"/>
          </w:rPr>
          <w:t>eating</w:t>
        </w:r>
      </w:hyperlink>
      <w:r w:rsidR="00614588" w:rsidRPr="00614588">
        <w:rPr>
          <w:rFonts w:eastAsia="DejaVu LGC Sans"/>
          <w:kern w:val="1"/>
          <w:szCs w:val="24"/>
        </w:rPr>
        <w:t xml:space="preserve"> of the tree of doubt. The yetzer hara is what caused us to move away from </w:t>
      </w:r>
      <w:hyperlink r:id="rId325" w:history="1">
        <w:r w:rsidR="00614588" w:rsidRPr="00614588">
          <w:rPr>
            <w:rFonts w:eastAsia="DejaVu LGC Sans"/>
            <w:color w:val="000080"/>
            <w:kern w:val="1"/>
            <w:szCs w:val="24"/>
            <w:u w:val="single"/>
          </w:rPr>
          <w:t>HaShem</w:t>
        </w:r>
      </w:hyperlink>
      <w:r w:rsidR="00614588" w:rsidRPr="00614588">
        <w:rPr>
          <w:rFonts w:eastAsia="DejaVu LGC Sans"/>
          <w:kern w:val="1"/>
          <w:szCs w:val="24"/>
        </w:rPr>
        <w:t xml:space="preserve"> and pretend that we could hide from Him. By eliminating the yetzer hara, we return to our state before </w:t>
      </w:r>
      <w:hyperlink r:id="rId326" w:history="1">
        <w:r w:rsidR="00614588" w:rsidRPr="00614588">
          <w:rPr>
            <w:rFonts w:eastAsia="DejaVu LGC Sans"/>
            <w:color w:val="000080"/>
            <w:kern w:val="1"/>
            <w:szCs w:val="24"/>
            <w:u w:val="single"/>
          </w:rPr>
          <w:t>Adam</w:t>
        </w:r>
      </w:hyperlink>
      <w:r w:rsidR="00614588" w:rsidRPr="00614588">
        <w:rPr>
          <w:rFonts w:eastAsia="DejaVu LGC Sans"/>
          <w:kern w:val="1"/>
          <w:szCs w:val="24"/>
        </w:rPr>
        <w:t xml:space="preserve">’s </w:t>
      </w:r>
      <w:hyperlink r:id="rId327" w:history="1">
        <w:r w:rsidR="00614588" w:rsidRPr="00614588">
          <w:rPr>
            <w:rFonts w:eastAsia="DejaVu LGC Sans"/>
            <w:color w:val="000080"/>
            <w:kern w:val="1"/>
            <w:szCs w:val="24"/>
            <w:u w:val="single"/>
          </w:rPr>
          <w:t>sin</w:t>
        </w:r>
      </w:hyperlink>
      <w:r w:rsidR="00614588" w:rsidRPr="00614588">
        <w:rPr>
          <w:rFonts w:eastAsia="DejaVu LGC Sans"/>
          <w:kern w:val="1"/>
          <w:szCs w:val="24"/>
        </w:rPr>
        <w:t xml:space="preserve">. We can return to our </w:t>
      </w:r>
      <w:hyperlink r:id="rId328" w:history="1">
        <w:r w:rsidR="00614588" w:rsidRPr="00614588">
          <w:rPr>
            <w:rFonts w:eastAsia="DejaVu LGC Sans"/>
            <w:color w:val="000080"/>
            <w:kern w:val="1"/>
            <w:szCs w:val="24"/>
            <w:u w:val="single"/>
          </w:rPr>
          <w:t>first</w:t>
        </w:r>
      </w:hyperlink>
      <w:r w:rsidR="00614588" w:rsidRPr="00614588">
        <w:rPr>
          <w:rFonts w:eastAsia="DejaVu LGC Sans"/>
          <w:kern w:val="1"/>
          <w:szCs w:val="24"/>
        </w:rPr>
        <w:t xml:space="preserve"> love, we return to </w:t>
      </w:r>
      <w:hyperlink r:id="rId329" w:history="1">
        <w:r w:rsidR="00614588" w:rsidRPr="00614588">
          <w:rPr>
            <w:rFonts w:eastAsia="DejaVu LGC Sans"/>
            <w:color w:val="000080"/>
            <w:kern w:val="1"/>
            <w:szCs w:val="24"/>
            <w:u w:val="single"/>
          </w:rPr>
          <w:t>HaShem</w:t>
        </w:r>
      </w:hyperlink>
      <w:r w:rsidR="00614588" w:rsidRPr="00614588">
        <w:rPr>
          <w:rFonts w:eastAsia="DejaVu LGC Sans"/>
          <w:kern w:val="1"/>
          <w:szCs w:val="24"/>
        </w:rPr>
        <w:t>.</w:t>
      </w:r>
    </w:p>
    <w:p w14:paraId="3A7FDCB2" w14:textId="77777777" w:rsidR="00614588" w:rsidRPr="00614588" w:rsidRDefault="00614588" w:rsidP="00614588">
      <w:pPr>
        <w:suppressAutoHyphens/>
        <w:rPr>
          <w:rFonts w:eastAsia="DejaVu LGC Sans"/>
          <w:kern w:val="1"/>
          <w:szCs w:val="24"/>
        </w:rPr>
      </w:pPr>
    </w:p>
    <w:p w14:paraId="56427DF7" w14:textId="3180E296" w:rsidR="00614588" w:rsidRPr="00614588" w:rsidRDefault="00614588" w:rsidP="00614588">
      <w:pPr>
        <w:suppressAutoHyphens/>
        <w:rPr>
          <w:rFonts w:eastAsia="DejaVu LGC Sans"/>
          <w:kern w:val="1"/>
          <w:szCs w:val="24"/>
        </w:rPr>
      </w:pPr>
      <w:r w:rsidRPr="00614588">
        <w:rPr>
          <w:rFonts w:eastAsia="DejaVu LGC Sans"/>
          <w:kern w:val="1"/>
          <w:szCs w:val="24"/>
        </w:rPr>
        <w:t xml:space="preserve">So, how does the </w:t>
      </w:r>
      <w:hyperlink r:id="rId330" w:history="1">
        <w:r w:rsidRPr="00614588">
          <w:rPr>
            <w:rFonts w:eastAsia="DejaVu LGC Sans"/>
            <w:color w:val="000080"/>
            <w:kern w:val="1"/>
            <w:szCs w:val="24"/>
            <w:u w:val="single"/>
          </w:rPr>
          <w:t>seder</w:t>
        </w:r>
      </w:hyperlink>
      <w:r w:rsidRPr="00614588">
        <w:rPr>
          <w:rFonts w:eastAsia="DejaVu LGC Sans"/>
          <w:kern w:val="1"/>
          <w:szCs w:val="24"/>
        </w:rPr>
        <w:t xml:space="preserve"> contribute to the </w:t>
      </w:r>
      <w:hyperlink r:id="rId331" w:history="1">
        <w:r w:rsidRPr="00614588">
          <w:rPr>
            <w:rFonts w:eastAsia="DejaVu LGC Sans"/>
            <w:color w:val="000080"/>
            <w:kern w:val="1"/>
            <w:szCs w:val="24"/>
            <w:u w:val="single"/>
          </w:rPr>
          <w:t>tikkun</w:t>
        </w:r>
      </w:hyperlink>
      <w:r w:rsidRPr="00614588">
        <w:rPr>
          <w:rFonts w:eastAsia="DejaVu LGC Sans"/>
          <w:kern w:val="1"/>
          <w:szCs w:val="24"/>
        </w:rPr>
        <w:t xml:space="preserve">? The main focus of the </w:t>
      </w:r>
      <w:hyperlink r:id="rId332" w:history="1">
        <w:r w:rsidRPr="00614588">
          <w:rPr>
            <w:rFonts w:eastAsia="DejaVu LGC Sans"/>
            <w:color w:val="000080"/>
            <w:kern w:val="1"/>
            <w:szCs w:val="24"/>
            <w:u w:val="single"/>
          </w:rPr>
          <w:t>seder</w:t>
        </w:r>
      </w:hyperlink>
      <w:r w:rsidRPr="00614588">
        <w:rPr>
          <w:rFonts w:eastAsia="DejaVu LGC Sans"/>
          <w:kern w:val="1"/>
          <w:szCs w:val="24"/>
        </w:rPr>
        <w:t xml:space="preserve"> are the miracles. What was the purpose of the miracles? Chazal, our Sages, </w:t>
      </w:r>
      <w:hyperlink r:id="rId333" w:history="1">
        <w:r w:rsidRPr="00614588">
          <w:rPr>
            <w:rFonts w:eastAsia="DejaVu LGC Sans"/>
            <w:color w:val="000080"/>
            <w:kern w:val="1"/>
            <w:szCs w:val="24"/>
            <w:u w:val="single"/>
          </w:rPr>
          <w:t>teach</w:t>
        </w:r>
      </w:hyperlink>
      <w:r w:rsidRPr="00614588">
        <w:rPr>
          <w:rFonts w:eastAsia="DejaVu LGC Sans"/>
          <w:kern w:val="1"/>
          <w:szCs w:val="24"/>
        </w:rPr>
        <w:t xml:space="preserve"> the miracles were designed to </w:t>
      </w:r>
      <w:hyperlink r:id="rId334" w:history="1">
        <w:r w:rsidRPr="00614588">
          <w:rPr>
            <w:rFonts w:eastAsia="DejaVu LGC Sans"/>
            <w:color w:val="000080"/>
            <w:kern w:val="1"/>
            <w:szCs w:val="24"/>
            <w:u w:val="single"/>
          </w:rPr>
          <w:t>teach</w:t>
        </w:r>
      </w:hyperlink>
      <w:r w:rsidRPr="00614588">
        <w:rPr>
          <w:rFonts w:eastAsia="DejaVu LGC Sans"/>
          <w:kern w:val="1"/>
          <w:szCs w:val="24"/>
        </w:rPr>
        <w:t xml:space="preserve"> the Egyptians that </w:t>
      </w:r>
      <w:hyperlink r:id="rId335" w:history="1">
        <w:r w:rsidRPr="00614588">
          <w:rPr>
            <w:rFonts w:eastAsia="DejaVu LGC Sans"/>
            <w:color w:val="000080"/>
            <w:kern w:val="1"/>
            <w:szCs w:val="24"/>
            <w:u w:val="single"/>
          </w:rPr>
          <w:t>HaShem</w:t>
        </w:r>
      </w:hyperlink>
      <w:r w:rsidRPr="00614588">
        <w:rPr>
          <w:rFonts w:eastAsia="DejaVu LGC Sans"/>
          <w:kern w:val="1"/>
          <w:szCs w:val="24"/>
        </w:rPr>
        <w:t xml:space="preserve"> is </w:t>
      </w:r>
      <w:hyperlink r:id="rId336" w:history="1">
        <w:r w:rsidRPr="00614588">
          <w:rPr>
            <w:rFonts w:eastAsia="DejaVu LGC Sans"/>
            <w:color w:val="000080"/>
            <w:kern w:val="1"/>
            <w:szCs w:val="24"/>
            <w:u w:val="single"/>
          </w:rPr>
          <w:t>HaShem</w:t>
        </w:r>
      </w:hyperlink>
      <w:r w:rsidRPr="00614588">
        <w:rPr>
          <w:rFonts w:eastAsia="DejaVu LGC Sans"/>
          <w:kern w:val="1"/>
          <w:szCs w:val="24"/>
        </w:rPr>
        <w:t xml:space="preserve">. Now surely if it convinced </w:t>
      </w:r>
      <w:r w:rsidRPr="00614588">
        <w:rPr>
          <w:rFonts w:eastAsia="DejaVu LGC Sans"/>
          <w:kern w:val="1"/>
          <w:szCs w:val="24"/>
        </w:rPr>
        <w:t xml:space="preserve">the skeptics; what do you suppose would be the effect on those who already believed? The best way to relate to this, is to imagine the state of a man who falls over a cliff and is miraculously saved by being levitated back to the top of the cliff. Even a confirmed skeptic would become religious after an </w:t>
      </w:r>
      <w:hyperlink r:id="rId337" w:history="1">
        <w:r w:rsidRPr="00614588">
          <w:rPr>
            <w:rFonts w:eastAsia="DejaVu LGC Sans"/>
            <w:color w:val="000080"/>
            <w:kern w:val="1"/>
            <w:szCs w:val="24"/>
            <w:u w:val="single"/>
          </w:rPr>
          <w:t>experience</w:t>
        </w:r>
      </w:hyperlink>
      <w:r w:rsidRPr="00614588">
        <w:rPr>
          <w:rFonts w:eastAsia="DejaVu LGC Sans"/>
          <w:kern w:val="1"/>
          <w:szCs w:val="24"/>
        </w:rPr>
        <w:t xml:space="preserve"> like that. Now, imagine that you experienced the mighty miracles that </w:t>
      </w:r>
      <w:hyperlink r:id="rId338" w:history="1">
        <w:r w:rsidRPr="00614588">
          <w:rPr>
            <w:rFonts w:eastAsia="DejaVu LGC Sans"/>
            <w:color w:val="000080"/>
            <w:kern w:val="1"/>
            <w:szCs w:val="24"/>
            <w:u w:val="single"/>
          </w:rPr>
          <w:t>HaShem</w:t>
        </w:r>
      </w:hyperlink>
      <w:r w:rsidRPr="00614588">
        <w:rPr>
          <w:rFonts w:eastAsia="DejaVu LGC Sans"/>
          <w:kern w:val="1"/>
          <w:szCs w:val="24"/>
        </w:rPr>
        <w:t xml:space="preserve"> sent as </w:t>
      </w:r>
      <w:hyperlink r:id="rId339" w:history="1">
        <w:r w:rsidRPr="00614588">
          <w:rPr>
            <w:rFonts w:eastAsia="DejaVu LGC Sans"/>
            <w:color w:val="000080"/>
            <w:kern w:val="1"/>
            <w:szCs w:val="24"/>
            <w:u w:val="single"/>
          </w:rPr>
          <w:t>plagues</w:t>
        </w:r>
      </w:hyperlink>
      <w:r w:rsidRPr="00614588">
        <w:rPr>
          <w:rFonts w:eastAsia="DejaVu LGC Sans"/>
          <w:kern w:val="1"/>
          <w:szCs w:val="24"/>
        </w:rPr>
        <w:t xml:space="preserve"> on the Egyptians. I suspect that this would cause us to return to our </w:t>
      </w:r>
      <w:hyperlink r:id="rId340" w:history="1">
        <w:r w:rsidRPr="00614588">
          <w:rPr>
            <w:rFonts w:eastAsia="DejaVu LGC Sans"/>
            <w:color w:val="000080"/>
            <w:kern w:val="1"/>
            <w:szCs w:val="24"/>
            <w:u w:val="single"/>
          </w:rPr>
          <w:t>first</w:t>
        </w:r>
      </w:hyperlink>
      <w:r w:rsidRPr="00614588">
        <w:rPr>
          <w:rFonts w:eastAsia="DejaVu LGC Sans"/>
          <w:kern w:val="1"/>
          <w:szCs w:val="24"/>
        </w:rPr>
        <w:t xml:space="preserve"> love.</w:t>
      </w:r>
    </w:p>
    <w:p w14:paraId="4FE75CBF" w14:textId="77777777" w:rsidR="00614588" w:rsidRPr="00614588" w:rsidRDefault="00614588" w:rsidP="00614588">
      <w:pPr>
        <w:rPr>
          <w:rFonts w:eastAsia="Times New Roman"/>
          <w:color w:val="C00000"/>
          <w:kern w:val="1"/>
          <w:szCs w:val="24"/>
        </w:rPr>
      </w:pPr>
    </w:p>
    <w:p w14:paraId="79DDFA6D" w14:textId="2AFDB303" w:rsidR="00614588" w:rsidRPr="00614588" w:rsidRDefault="00614588" w:rsidP="00614588">
      <w:pPr>
        <w:suppressAutoHyphens/>
        <w:rPr>
          <w:rFonts w:eastAsia="DejaVu LGC Sans"/>
          <w:kern w:val="1"/>
          <w:szCs w:val="24"/>
        </w:rPr>
      </w:pPr>
      <w:r w:rsidRPr="00614588">
        <w:rPr>
          <w:rFonts w:eastAsia="DejaVu LGC Sans"/>
          <w:kern w:val="1"/>
          <w:szCs w:val="24"/>
        </w:rPr>
        <w:t xml:space="preserve">Finally, </w:t>
      </w:r>
      <w:hyperlink r:id="rId341" w:history="1">
        <w:r w:rsidRPr="00614588">
          <w:rPr>
            <w:rFonts w:eastAsia="DejaVu LGC Sans"/>
            <w:color w:val="000080"/>
            <w:kern w:val="1"/>
            <w:szCs w:val="24"/>
            <w:u w:val="single"/>
          </w:rPr>
          <w:t>Pesach</w:t>
        </w:r>
      </w:hyperlink>
      <w:r w:rsidRPr="00614588">
        <w:rPr>
          <w:rFonts w:eastAsia="DejaVu LGC Sans"/>
          <w:kern w:val="1"/>
          <w:szCs w:val="24"/>
        </w:rPr>
        <w:t xml:space="preserve"> would not be </w:t>
      </w:r>
      <w:hyperlink r:id="rId342" w:history="1">
        <w:r w:rsidRPr="00614588">
          <w:rPr>
            <w:rFonts w:eastAsia="DejaVu LGC Sans"/>
            <w:color w:val="000080"/>
            <w:kern w:val="1"/>
            <w:szCs w:val="24"/>
            <w:u w:val="single"/>
          </w:rPr>
          <w:t>Pesach</w:t>
        </w:r>
      </w:hyperlink>
      <w:r w:rsidRPr="00614588">
        <w:rPr>
          <w:rFonts w:eastAsia="DejaVu LGC Sans"/>
          <w:kern w:val="1"/>
          <w:szCs w:val="24"/>
        </w:rPr>
        <w:t xml:space="preserve"> without </w:t>
      </w:r>
      <w:hyperlink r:id="rId343" w:history="1">
        <w:r w:rsidRPr="00614588">
          <w:rPr>
            <w:rFonts w:eastAsia="DejaVu LGC Sans"/>
            <w:color w:val="000080"/>
            <w:kern w:val="1"/>
            <w:szCs w:val="24"/>
            <w:u w:val="single"/>
          </w:rPr>
          <w:t>matza</w:t>
        </w:r>
      </w:hyperlink>
      <w:r w:rsidRPr="00614588">
        <w:rPr>
          <w:rFonts w:eastAsia="DejaVu LGC Sans"/>
          <w:kern w:val="1"/>
          <w:szCs w:val="24"/>
        </w:rPr>
        <w:t xml:space="preserve">. </w:t>
      </w:r>
      <w:hyperlink r:id="rId344" w:history="1">
        <w:r w:rsidRPr="00614588">
          <w:rPr>
            <w:rFonts w:eastAsia="DejaVu LGC Sans"/>
            <w:color w:val="000080"/>
            <w:kern w:val="1"/>
            <w:szCs w:val="24"/>
            <w:u w:val="single"/>
          </w:rPr>
          <w:t>Matza</w:t>
        </w:r>
      </w:hyperlink>
      <w:r w:rsidRPr="00614588">
        <w:rPr>
          <w:rFonts w:eastAsia="DejaVu LGC Sans"/>
          <w:kern w:val="1"/>
          <w:szCs w:val="24"/>
        </w:rPr>
        <w:t xml:space="preserve"> is the </w:t>
      </w:r>
      <w:hyperlink r:id="rId345" w:history="1">
        <w:r w:rsidRPr="00614588">
          <w:rPr>
            <w:rFonts w:eastAsia="DejaVu LGC Sans"/>
            <w:color w:val="000080"/>
            <w:kern w:val="1"/>
            <w:szCs w:val="24"/>
            <w:u w:val="single"/>
          </w:rPr>
          <w:t>food</w:t>
        </w:r>
      </w:hyperlink>
      <w:r w:rsidRPr="00614588">
        <w:rPr>
          <w:rFonts w:eastAsia="DejaVu LGC Sans"/>
          <w:kern w:val="1"/>
          <w:szCs w:val="24"/>
        </w:rPr>
        <w:t xml:space="preserve"> we </w:t>
      </w:r>
      <w:hyperlink r:id="rId346" w:history="1">
        <w:r w:rsidRPr="00614588">
          <w:rPr>
            <w:rFonts w:eastAsia="DejaVu LGC Sans"/>
            <w:color w:val="000080"/>
            <w:kern w:val="1"/>
            <w:szCs w:val="24"/>
            <w:u w:val="single"/>
          </w:rPr>
          <w:t>ate</w:t>
        </w:r>
      </w:hyperlink>
      <w:r w:rsidRPr="00614588">
        <w:rPr>
          <w:rFonts w:eastAsia="DejaVu LGC Sans"/>
          <w:kern w:val="1"/>
          <w:szCs w:val="24"/>
        </w:rPr>
        <w:t xml:space="preserve"> on that </w:t>
      </w:r>
      <w:hyperlink r:id="rId347" w:history="1">
        <w:r w:rsidRPr="00614588">
          <w:rPr>
            <w:rFonts w:eastAsia="DejaVu LGC Sans"/>
            <w:color w:val="000080"/>
            <w:kern w:val="1"/>
            <w:szCs w:val="24"/>
            <w:u w:val="single"/>
          </w:rPr>
          <w:t>first</w:t>
        </w:r>
      </w:hyperlink>
      <w:r w:rsidRPr="00614588">
        <w:rPr>
          <w:rFonts w:eastAsia="DejaVu LGC Sans"/>
          <w:kern w:val="1"/>
          <w:szCs w:val="24"/>
        </w:rPr>
        <w:t xml:space="preserve"> </w:t>
      </w:r>
      <w:hyperlink r:id="rId348" w:history="1">
        <w:r w:rsidRPr="00614588">
          <w:rPr>
            <w:rFonts w:eastAsia="DejaVu LGC Sans"/>
            <w:color w:val="000080"/>
            <w:kern w:val="1"/>
            <w:szCs w:val="24"/>
            <w:u w:val="single"/>
          </w:rPr>
          <w:t>Pesach</w:t>
        </w:r>
      </w:hyperlink>
      <w:r w:rsidRPr="00614588">
        <w:rPr>
          <w:rFonts w:eastAsia="DejaVu LGC Sans"/>
          <w:kern w:val="1"/>
          <w:szCs w:val="24"/>
        </w:rPr>
        <w:t xml:space="preserve"> because the bread did not have </w:t>
      </w:r>
      <w:hyperlink r:id="rId349" w:history="1">
        <w:r w:rsidRPr="00614588">
          <w:rPr>
            <w:rFonts w:eastAsia="DejaVu LGC Sans"/>
            <w:color w:val="000080"/>
            <w:kern w:val="1"/>
            <w:szCs w:val="24"/>
            <w:u w:val="single"/>
          </w:rPr>
          <w:t>time</w:t>
        </w:r>
      </w:hyperlink>
      <w:r w:rsidRPr="00614588">
        <w:rPr>
          <w:rFonts w:eastAsia="DejaVu LGC Sans"/>
          <w:kern w:val="1"/>
          <w:szCs w:val="24"/>
        </w:rPr>
        <w:t xml:space="preserve"> to rise, as we learn from the </w:t>
      </w:r>
      <w:hyperlink r:id="rId350" w:history="1">
        <w:r w:rsidRPr="00614588">
          <w:rPr>
            <w:rFonts w:eastAsia="DejaVu LGC Sans"/>
            <w:color w:val="000080"/>
            <w:kern w:val="1"/>
            <w:szCs w:val="24"/>
            <w:u w:val="single"/>
          </w:rPr>
          <w:t>haggada</w:t>
        </w:r>
      </w:hyperlink>
      <w:r w:rsidRPr="00614588">
        <w:rPr>
          <w:rFonts w:eastAsia="DejaVu LGC Sans"/>
          <w:kern w:val="1"/>
          <w:szCs w:val="24"/>
          <w:vertAlign w:val="superscript"/>
        </w:rPr>
        <w:footnoteReference w:id="10"/>
      </w:r>
      <w:r w:rsidRPr="00614588">
        <w:rPr>
          <w:rFonts w:eastAsia="DejaVu LGC Sans"/>
          <w:kern w:val="1"/>
          <w:szCs w:val="24"/>
        </w:rPr>
        <w:t xml:space="preserve">. </w:t>
      </w:r>
      <w:hyperlink r:id="rId351" w:history="1">
        <w:r w:rsidRPr="00614588">
          <w:rPr>
            <w:rFonts w:eastAsia="DejaVu LGC Sans"/>
            <w:color w:val="000080"/>
            <w:kern w:val="1"/>
            <w:szCs w:val="24"/>
            <w:u w:val="single"/>
          </w:rPr>
          <w:t>Matza</w:t>
        </w:r>
      </w:hyperlink>
      <w:r w:rsidRPr="00614588">
        <w:rPr>
          <w:rFonts w:eastAsia="DejaVu LGC Sans"/>
          <w:kern w:val="1"/>
          <w:szCs w:val="24"/>
        </w:rPr>
        <w:t xml:space="preserve"> symbolizes </w:t>
      </w:r>
      <w:hyperlink r:id="rId352" w:history="1">
        <w:r w:rsidRPr="00614588">
          <w:rPr>
            <w:rFonts w:eastAsia="DejaVu LGC Sans"/>
            <w:color w:val="000080"/>
            <w:kern w:val="1"/>
            <w:szCs w:val="24"/>
            <w:u w:val="single"/>
          </w:rPr>
          <w:t>redemption</w:t>
        </w:r>
      </w:hyperlink>
      <w:r w:rsidRPr="00614588">
        <w:rPr>
          <w:rFonts w:eastAsia="DejaVu LGC Sans"/>
          <w:kern w:val="1"/>
          <w:szCs w:val="24"/>
        </w:rPr>
        <w:t xml:space="preserve"> according to Maharal</w:t>
      </w:r>
      <w:r w:rsidRPr="00614588">
        <w:rPr>
          <w:rFonts w:eastAsia="DejaVu LGC Sans"/>
          <w:kern w:val="1"/>
          <w:szCs w:val="24"/>
          <w:vertAlign w:val="superscript"/>
        </w:rPr>
        <w:footnoteReference w:id="11"/>
      </w:r>
      <w:r w:rsidRPr="00614588">
        <w:rPr>
          <w:rFonts w:eastAsia="DejaVu LGC Sans"/>
          <w:kern w:val="1"/>
          <w:szCs w:val="24"/>
        </w:rPr>
        <w:t xml:space="preserve">. The </w:t>
      </w:r>
      <w:hyperlink r:id="rId353" w:history="1">
        <w:r w:rsidRPr="00614588">
          <w:rPr>
            <w:rFonts w:eastAsia="DejaVu LGC Sans"/>
            <w:color w:val="000080"/>
            <w:kern w:val="1"/>
            <w:szCs w:val="24"/>
            <w:u w:val="single"/>
          </w:rPr>
          <w:t>time</w:t>
        </w:r>
      </w:hyperlink>
      <w:r w:rsidRPr="00614588">
        <w:rPr>
          <w:rFonts w:eastAsia="DejaVu LGC Sans"/>
          <w:kern w:val="1"/>
          <w:szCs w:val="24"/>
        </w:rPr>
        <w:t xml:space="preserve"> of our </w:t>
      </w:r>
      <w:hyperlink r:id="rId354" w:history="1">
        <w:r w:rsidRPr="00614588">
          <w:rPr>
            <w:rFonts w:eastAsia="DejaVu LGC Sans"/>
            <w:color w:val="000080"/>
            <w:kern w:val="1"/>
            <w:szCs w:val="24"/>
            <w:u w:val="single"/>
          </w:rPr>
          <w:t>redemption</w:t>
        </w:r>
      </w:hyperlink>
      <w:r w:rsidRPr="00614588">
        <w:rPr>
          <w:rFonts w:eastAsia="DejaVu LGC Sans"/>
          <w:kern w:val="1"/>
          <w:szCs w:val="24"/>
        </w:rPr>
        <w:t xml:space="preserve"> was the </w:t>
      </w:r>
      <w:hyperlink r:id="rId355" w:history="1">
        <w:r w:rsidRPr="00614588">
          <w:rPr>
            <w:rFonts w:eastAsia="DejaVu LGC Sans"/>
            <w:color w:val="000080"/>
            <w:kern w:val="1"/>
            <w:szCs w:val="24"/>
            <w:u w:val="single"/>
          </w:rPr>
          <w:t>time</w:t>
        </w:r>
      </w:hyperlink>
      <w:r w:rsidRPr="00614588">
        <w:rPr>
          <w:rFonts w:eastAsia="DejaVu LGC Sans"/>
          <w:kern w:val="1"/>
          <w:szCs w:val="24"/>
        </w:rPr>
        <w:t xml:space="preserve"> of our following </w:t>
      </w:r>
      <w:hyperlink r:id="rId356" w:history="1">
        <w:r w:rsidRPr="00614588">
          <w:rPr>
            <w:rFonts w:eastAsia="DejaVu LGC Sans"/>
            <w:color w:val="000080"/>
            <w:kern w:val="1"/>
            <w:szCs w:val="24"/>
            <w:u w:val="single"/>
          </w:rPr>
          <w:t>HaShem</w:t>
        </w:r>
      </w:hyperlink>
      <w:r w:rsidRPr="00614588">
        <w:rPr>
          <w:rFonts w:eastAsia="DejaVu LGC Sans"/>
          <w:kern w:val="1"/>
          <w:szCs w:val="24"/>
        </w:rPr>
        <w:t xml:space="preserve"> into the wilderness. It was the </w:t>
      </w:r>
      <w:hyperlink r:id="rId357" w:history="1">
        <w:r w:rsidRPr="00614588">
          <w:rPr>
            <w:rFonts w:eastAsia="DejaVu LGC Sans"/>
            <w:color w:val="000080"/>
            <w:kern w:val="1"/>
            <w:szCs w:val="24"/>
            <w:u w:val="single"/>
          </w:rPr>
          <w:t>time</w:t>
        </w:r>
      </w:hyperlink>
      <w:r w:rsidRPr="00614588">
        <w:rPr>
          <w:rFonts w:eastAsia="DejaVu LGC Sans"/>
          <w:kern w:val="1"/>
          <w:szCs w:val="24"/>
        </w:rPr>
        <w:t xml:space="preserve"> when we followed our </w:t>
      </w:r>
      <w:hyperlink r:id="rId358" w:history="1">
        <w:r w:rsidRPr="00614588">
          <w:rPr>
            <w:rFonts w:eastAsia="DejaVu LGC Sans"/>
            <w:color w:val="000080"/>
            <w:kern w:val="1"/>
            <w:szCs w:val="24"/>
            <w:u w:val="single"/>
          </w:rPr>
          <w:t>first</w:t>
        </w:r>
      </w:hyperlink>
      <w:r w:rsidRPr="00614588">
        <w:rPr>
          <w:rFonts w:eastAsia="DejaVu LGC Sans"/>
          <w:kern w:val="1"/>
          <w:szCs w:val="24"/>
        </w:rPr>
        <w:t xml:space="preserve"> love. When we </w:t>
      </w:r>
      <w:hyperlink r:id="rId359" w:history="1">
        <w:r w:rsidRPr="00614588">
          <w:rPr>
            <w:rFonts w:eastAsia="DejaVu LGC Sans"/>
            <w:color w:val="000080"/>
            <w:kern w:val="1"/>
            <w:szCs w:val="24"/>
            <w:u w:val="single"/>
          </w:rPr>
          <w:t>eat</w:t>
        </w:r>
      </w:hyperlink>
      <w:r w:rsidRPr="00614588">
        <w:rPr>
          <w:rFonts w:eastAsia="DejaVu LGC Sans"/>
          <w:kern w:val="1"/>
          <w:szCs w:val="24"/>
        </w:rPr>
        <w:t xml:space="preserve"> </w:t>
      </w:r>
      <w:hyperlink r:id="rId360" w:history="1">
        <w:r w:rsidRPr="00614588">
          <w:rPr>
            <w:rFonts w:eastAsia="DejaVu LGC Sans"/>
            <w:color w:val="000080"/>
            <w:kern w:val="1"/>
            <w:szCs w:val="24"/>
            <w:u w:val="single"/>
          </w:rPr>
          <w:t>matza</w:t>
        </w:r>
      </w:hyperlink>
      <w:r w:rsidRPr="00614588">
        <w:rPr>
          <w:rFonts w:eastAsia="DejaVu LGC Sans"/>
          <w:kern w:val="1"/>
          <w:szCs w:val="24"/>
        </w:rPr>
        <w:t xml:space="preserve"> we renew the </w:t>
      </w:r>
      <w:hyperlink r:id="rId361" w:history="1">
        <w:r w:rsidRPr="00614588">
          <w:rPr>
            <w:rFonts w:eastAsia="DejaVu LGC Sans"/>
            <w:color w:val="000080"/>
            <w:kern w:val="1"/>
            <w:szCs w:val="24"/>
            <w:u w:val="single"/>
          </w:rPr>
          <w:t>redemptive</w:t>
        </w:r>
      </w:hyperlink>
      <w:r w:rsidRPr="00614588">
        <w:rPr>
          <w:rFonts w:eastAsia="DejaVu LGC Sans"/>
          <w:kern w:val="1"/>
          <w:szCs w:val="24"/>
        </w:rPr>
        <w:t xml:space="preserve"> relationship we had with </w:t>
      </w:r>
      <w:hyperlink r:id="rId362" w:history="1">
        <w:r w:rsidRPr="00614588">
          <w:rPr>
            <w:rFonts w:eastAsia="DejaVu LGC Sans"/>
            <w:color w:val="000080"/>
            <w:kern w:val="1"/>
            <w:szCs w:val="24"/>
            <w:u w:val="single"/>
          </w:rPr>
          <w:t>HaShem</w:t>
        </w:r>
      </w:hyperlink>
      <w:r w:rsidRPr="00614588">
        <w:rPr>
          <w:rFonts w:eastAsia="DejaVu LGC Sans"/>
          <w:kern w:val="1"/>
          <w:szCs w:val="24"/>
        </w:rPr>
        <w:t xml:space="preserve"> when we followed Him into the wilderness.</w:t>
      </w:r>
    </w:p>
    <w:p w14:paraId="53DD2F24" w14:textId="77777777" w:rsidR="00614588" w:rsidRPr="00614588" w:rsidRDefault="00614588" w:rsidP="00614588">
      <w:pPr>
        <w:rPr>
          <w:rFonts w:eastAsia="Times New Roman"/>
          <w:kern w:val="1"/>
          <w:szCs w:val="24"/>
        </w:rPr>
      </w:pPr>
    </w:p>
    <w:p w14:paraId="6766688B" w14:textId="77777777" w:rsidR="00614588" w:rsidRPr="00614588" w:rsidRDefault="00614588" w:rsidP="00614588">
      <w:pPr>
        <w:keepNext/>
        <w:widowControl w:val="0"/>
        <w:suppressAutoHyphens/>
        <w:jc w:val="left"/>
        <w:outlineLvl w:val="0"/>
        <w:rPr>
          <w:rFonts w:eastAsia="Times New Roman"/>
          <w:b/>
          <w:bCs/>
          <w:kern w:val="32"/>
          <w:szCs w:val="32"/>
        </w:rPr>
      </w:pPr>
      <w:bookmarkStart w:id="6" w:name="_Toc347950733"/>
      <w:bookmarkStart w:id="7" w:name="_Toc20853209"/>
      <w:r w:rsidRPr="00614588">
        <w:rPr>
          <w:rFonts w:eastAsia="Times New Roman"/>
          <w:b/>
          <w:bCs/>
          <w:kern w:val="32"/>
          <w:szCs w:val="32"/>
        </w:rPr>
        <w:t>SMYRNA</w:t>
      </w:r>
      <w:bookmarkEnd w:id="6"/>
      <w:bookmarkEnd w:id="7"/>
    </w:p>
    <w:p w14:paraId="5EC58EFC" w14:textId="77777777" w:rsidR="00614588" w:rsidRPr="00614588" w:rsidRDefault="00614588" w:rsidP="00614588">
      <w:pPr>
        <w:suppressAutoHyphens/>
        <w:rPr>
          <w:rFonts w:eastAsia="Times New Roman"/>
          <w:kern w:val="1"/>
          <w:szCs w:val="24"/>
        </w:rPr>
      </w:pPr>
    </w:p>
    <w:p w14:paraId="5C0B485D" w14:textId="4B759E49" w:rsidR="00614588" w:rsidRPr="00614588" w:rsidRDefault="00614588" w:rsidP="00614588">
      <w:pPr>
        <w:suppressAutoHyphens/>
        <w:rPr>
          <w:rFonts w:eastAsia="Times New Roman"/>
          <w:kern w:val="1"/>
          <w:szCs w:val="24"/>
        </w:rPr>
      </w:pPr>
      <w:r w:rsidRPr="00614588">
        <w:rPr>
          <w:rFonts w:eastAsia="Times New Roman"/>
          <w:kern w:val="1"/>
          <w:szCs w:val="24"/>
        </w:rPr>
        <w:t xml:space="preserve">Next is </w:t>
      </w:r>
      <w:smartTag w:uri="urn:schemas-microsoft-com:office:smarttags" w:element="City">
        <w:smartTag w:uri="urn:schemas-microsoft-com:office:smarttags" w:element="place">
          <w:r w:rsidRPr="00614588">
            <w:rPr>
              <w:rFonts w:eastAsia="Times New Roman"/>
              <w:kern w:val="1"/>
              <w:szCs w:val="24"/>
            </w:rPr>
            <w:t>Smyrna</w:t>
          </w:r>
        </w:smartTag>
      </w:smartTag>
      <w:r w:rsidRPr="00614588">
        <w:rPr>
          <w:rFonts w:eastAsia="Times New Roman"/>
          <w:kern w:val="1"/>
          <w:szCs w:val="24"/>
        </w:rPr>
        <w:t xml:space="preserve">. Some sources on the internet and otherwise believe that </w:t>
      </w:r>
      <w:smartTag w:uri="urn:schemas-microsoft-com:office:smarttags" w:element="City">
        <w:smartTag w:uri="urn:schemas-microsoft-com:office:smarttags" w:element="place">
          <w:r w:rsidRPr="00614588">
            <w:rPr>
              <w:rFonts w:eastAsia="Times New Roman"/>
              <w:kern w:val="1"/>
              <w:szCs w:val="24"/>
            </w:rPr>
            <w:t>Smyrna</w:t>
          </w:r>
        </w:smartTag>
      </w:smartTag>
      <w:r w:rsidRPr="00614588">
        <w:rPr>
          <w:rFonts w:eastAsia="Times New Roman"/>
          <w:kern w:val="1"/>
          <w:szCs w:val="24"/>
        </w:rPr>
        <w:t xml:space="preserve"> has no </w:t>
      </w:r>
      <w:hyperlink r:id="rId363" w:history="1">
        <w:r w:rsidRPr="00614588">
          <w:rPr>
            <w:rFonts w:eastAsia="Times New Roman"/>
            <w:color w:val="000080"/>
            <w:kern w:val="1"/>
            <w:szCs w:val="24"/>
            <w:u w:val="single"/>
          </w:rPr>
          <w:t>sin</w:t>
        </w:r>
      </w:hyperlink>
      <w:r w:rsidRPr="00614588">
        <w:rPr>
          <w:rFonts w:eastAsia="Times New Roman"/>
          <w:kern w:val="1"/>
          <w:szCs w:val="24"/>
        </w:rPr>
        <w:t xml:space="preserve">, and that might work nicely if we were to correlate the symmetry of the </w:t>
      </w:r>
      <w:hyperlink r:id="rId364" w:history="1">
        <w:r w:rsidRPr="00614588">
          <w:rPr>
            <w:rFonts w:eastAsia="Times New Roman"/>
            <w:color w:val="000080"/>
            <w:kern w:val="1"/>
            <w:szCs w:val="24"/>
            <w:u w:val="single"/>
          </w:rPr>
          <w:t>festivals</w:t>
        </w:r>
      </w:hyperlink>
      <w:r w:rsidRPr="00614588">
        <w:rPr>
          <w:rFonts w:eastAsia="Times New Roman"/>
          <w:kern w:val="1"/>
          <w:szCs w:val="24"/>
        </w:rPr>
        <w:t xml:space="preserve"> with the list of congregations, but unfortunately </w:t>
      </w:r>
      <w:smartTag w:uri="urn:schemas-microsoft-com:office:smarttags" w:element="City">
        <w:smartTag w:uri="urn:schemas-microsoft-com:office:smarttags" w:element="place">
          <w:r w:rsidRPr="00614588">
            <w:rPr>
              <w:rFonts w:eastAsia="Times New Roman"/>
              <w:kern w:val="1"/>
              <w:szCs w:val="24"/>
            </w:rPr>
            <w:t>Smyrna</w:t>
          </w:r>
        </w:smartTag>
      </w:smartTag>
      <w:r w:rsidRPr="00614588">
        <w:rPr>
          <w:rFonts w:eastAsia="Times New Roman"/>
          <w:kern w:val="1"/>
          <w:szCs w:val="24"/>
        </w:rPr>
        <w:t xml:space="preserve"> does have a </w:t>
      </w:r>
      <w:hyperlink r:id="rId365" w:history="1">
        <w:r w:rsidRPr="00614588">
          <w:rPr>
            <w:rFonts w:eastAsia="Times New Roman"/>
            <w:color w:val="000080"/>
            <w:kern w:val="1"/>
            <w:szCs w:val="24"/>
            <w:u w:val="single"/>
          </w:rPr>
          <w:t>sin</w:t>
        </w:r>
      </w:hyperlink>
      <w:r w:rsidRPr="00614588">
        <w:rPr>
          <w:rFonts w:eastAsia="Times New Roman"/>
          <w:kern w:val="1"/>
          <w:szCs w:val="24"/>
        </w:rPr>
        <w:t>.</w:t>
      </w:r>
    </w:p>
    <w:p w14:paraId="37E40A6D" w14:textId="77777777" w:rsidR="00614588" w:rsidRPr="00614588" w:rsidRDefault="00614588" w:rsidP="00614588">
      <w:pPr>
        <w:suppressAutoHyphens/>
        <w:rPr>
          <w:rFonts w:eastAsia="Times New Roman"/>
          <w:kern w:val="1"/>
          <w:szCs w:val="24"/>
        </w:rPr>
      </w:pPr>
    </w:p>
    <w:p w14:paraId="4270CDFD" w14:textId="354CE6EF" w:rsidR="00614588" w:rsidRPr="00614588" w:rsidRDefault="00614588" w:rsidP="00614588">
      <w:pPr>
        <w:suppressAutoHyphens/>
        <w:ind w:left="288" w:right="288"/>
        <w:rPr>
          <w:rFonts w:eastAsia="DejaVu LGC Sans"/>
          <w:i/>
          <w:iCs/>
          <w:kern w:val="1"/>
          <w:szCs w:val="24"/>
        </w:rPr>
      </w:pPr>
      <w:r w:rsidRPr="00614588">
        <w:rPr>
          <w:rFonts w:eastAsia="Times New Roman"/>
          <w:b/>
          <w:bCs/>
          <w:i/>
          <w:iCs/>
          <w:kern w:val="1"/>
          <w:szCs w:val="24"/>
        </w:rPr>
        <w:t xml:space="preserve">Revelation 2:8-11 </w:t>
      </w:r>
      <w:r w:rsidRPr="00614588">
        <w:rPr>
          <w:rFonts w:eastAsia="DejaVu LGC Sans"/>
          <w:kern w:val="1"/>
          <w:szCs w:val="24"/>
        </w:rPr>
        <w:t>8</w:t>
      </w:r>
      <w:r w:rsidRPr="00614588">
        <w:rPr>
          <w:rFonts w:eastAsia="DejaVu LGC Sans"/>
          <w:i/>
          <w:iCs/>
          <w:kern w:val="1"/>
          <w:szCs w:val="24"/>
        </w:rPr>
        <w:t xml:space="preserve"> `And to the prophet of the congregation of the Smyrneans write: These things says the </w:t>
      </w:r>
      <w:hyperlink r:id="rId366" w:history="1">
        <w:r w:rsidRPr="00614588">
          <w:rPr>
            <w:rFonts w:eastAsia="DejaVu LGC Sans"/>
            <w:i/>
            <w:iCs/>
            <w:color w:val="000080"/>
            <w:kern w:val="1"/>
            <w:szCs w:val="24"/>
            <w:u w:val="single"/>
          </w:rPr>
          <w:t>First</w:t>
        </w:r>
      </w:hyperlink>
      <w:r w:rsidRPr="00614588">
        <w:rPr>
          <w:rFonts w:eastAsia="DejaVu LGC Sans"/>
          <w:i/>
          <w:iCs/>
          <w:kern w:val="1"/>
          <w:szCs w:val="24"/>
        </w:rPr>
        <w:t xml:space="preserve"> and the Last, who did become dead and did live; </w:t>
      </w:r>
      <w:r w:rsidRPr="00614588">
        <w:rPr>
          <w:rFonts w:eastAsia="DejaVu LGC Sans"/>
          <w:kern w:val="1"/>
          <w:szCs w:val="24"/>
        </w:rPr>
        <w:t>9</w:t>
      </w:r>
      <w:r w:rsidRPr="00614588">
        <w:rPr>
          <w:rFonts w:eastAsia="DejaVu LGC Sans"/>
          <w:i/>
          <w:iCs/>
          <w:kern w:val="1"/>
          <w:szCs w:val="24"/>
        </w:rPr>
        <w:t xml:space="preserve"> I have </w:t>
      </w:r>
      <w:hyperlink r:id="rId367" w:history="1">
        <w:r w:rsidRPr="00614588">
          <w:rPr>
            <w:rFonts w:eastAsia="DejaVu LGC Sans"/>
            <w:i/>
            <w:iCs/>
            <w:color w:val="000080"/>
            <w:kern w:val="1"/>
            <w:szCs w:val="24"/>
            <w:u w:val="single"/>
          </w:rPr>
          <w:t>known</w:t>
        </w:r>
      </w:hyperlink>
      <w:r w:rsidRPr="00614588">
        <w:rPr>
          <w:rFonts w:eastAsia="DejaVu LGC Sans"/>
          <w:i/>
          <w:iCs/>
          <w:kern w:val="1"/>
          <w:szCs w:val="24"/>
        </w:rPr>
        <w:t xml:space="preserve"> your works, and tribulation, and poverty--yet you art rich--and the evil-</w:t>
      </w:r>
      <w:hyperlink r:id="rId368" w:history="1">
        <w:r w:rsidRPr="00614588">
          <w:rPr>
            <w:rFonts w:eastAsia="DejaVu LGC Sans"/>
            <w:i/>
            <w:iCs/>
            <w:color w:val="000080"/>
            <w:kern w:val="1"/>
            <w:szCs w:val="24"/>
            <w:u w:val="single"/>
          </w:rPr>
          <w:t>speaking</w:t>
        </w:r>
      </w:hyperlink>
      <w:r w:rsidRPr="00614588">
        <w:rPr>
          <w:rFonts w:eastAsia="DejaVu LGC Sans"/>
          <w:i/>
          <w:iCs/>
          <w:kern w:val="1"/>
          <w:szCs w:val="24"/>
        </w:rPr>
        <w:t xml:space="preserve"> of those saying themselves to be </w:t>
      </w:r>
      <w:hyperlink r:id="rId369" w:history="1">
        <w:r w:rsidRPr="00614588">
          <w:rPr>
            <w:rFonts w:eastAsia="DejaVu LGC Sans"/>
            <w:i/>
            <w:iCs/>
            <w:color w:val="000080"/>
            <w:kern w:val="1"/>
            <w:szCs w:val="24"/>
            <w:u w:val="single"/>
          </w:rPr>
          <w:t>Jews</w:t>
        </w:r>
      </w:hyperlink>
      <w:r w:rsidRPr="00614588">
        <w:rPr>
          <w:rFonts w:eastAsia="DejaVu LGC Sans"/>
          <w:i/>
          <w:iCs/>
          <w:kern w:val="1"/>
          <w:szCs w:val="24"/>
        </w:rPr>
        <w:t xml:space="preserve">, and are not, </w:t>
      </w:r>
      <w:r w:rsidRPr="00614588">
        <w:rPr>
          <w:rFonts w:eastAsia="DejaVu LGC Sans"/>
          <w:i/>
          <w:iCs/>
          <w:kern w:val="1"/>
          <w:szCs w:val="24"/>
          <w:u w:val="single"/>
        </w:rPr>
        <w:t xml:space="preserve">but are a </w:t>
      </w:r>
      <w:hyperlink r:id="rId370" w:history="1">
        <w:r w:rsidRPr="00614588">
          <w:rPr>
            <w:rFonts w:eastAsia="DejaVu LGC Sans"/>
            <w:i/>
            <w:iCs/>
            <w:color w:val="000080"/>
            <w:kern w:val="1"/>
            <w:szCs w:val="24"/>
            <w:u w:val="single"/>
          </w:rPr>
          <w:t>synagogue</w:t>
        </w:r>
      </w:hyperlink>
      <w:r w:rsidRPr="00614588">
        <w:rPr>
          <w:rFonts w:eastAsia="DejaVu LGC Sans"/>
          <w:i/>
          <w:iCs/>
          <w:kern w:val="1"/>
          <w:szCs w:val="24"/>
          <w:u w:val="single"/>
        </w:rPr>
        <w:t xml:space="preserve"> of the Adversary</w:t>
      </w:r>
      <w:r w:rsidRPr="00614588">
        <w:rPr>
          <w:rFonts w:eastAsia="DejaVu LGC Sans"/>
          <w:i/>
          <w:iCs/>
          <w:kern w:val="1"/>
          <w:szCs w:val="24"/>
        </w:rPr>
        <w:t xml:space="preserve">. </w:t>
      </w:r>
      <w:r w:rsidRPr="00614588">
        <w:rPr>
          <w:rFonts w:eastAsia="DejaVu LGC Sans"/>
          <w:kern w:val="1"/>
          <w:szCs w:val="24"/>
        </w:rPr>
        <w:t>10</w:t>
      </w:r>
      <w:r w:rsidRPr="00614588">
        <w:rPr>
          <w:rFonts w:eastAsia="DejaVu LGC Sans"/>
          <w:i/>
          <w:iCs/>
          <w:kern w:val="1"/>
          <w:szCs w:val="24"/>
        </w:rPr>
        <w:t xml:space="preserve"> `</w:t>
      </w:r>
      <w:r w:rsidRPr="00614588">
        <w:rPr>
          <w:rFonts w:eastAsia="DejaVu LGC Sans"/>
          <w:i/>
          <w:iCs/>
          <w:kern w:val="1"/>
          <w:szCs w:val="24"/>
          <w:u w:val="single"/>
        </w:rPr>
        <w:t>Be not afraid of the things that you art about to suffer</w:t>
      </w:r>
      <w:r w:rsidRPr="00614588">
        <w:rPr>
          <w:rFonts w:eastAsia="DejaVu LGC Sans"/>
          <w:i/>
          <w:iCs/>
          <w:kern w:val="1"/>
          <w:szCs w:val="24"/>
        </w:rPr>
        <w:t xml:space="preserve">; lo, the </w:t>
      </w:r>
      <w:hyperlink r:id="rId371" w:history="1">
        <w:r w:rsidRPr="00614588">
          <w:rPr>
            <w:rFonts w:eastAsia="DejaVu LGC Sans"/>
            <w:i/>
            <w:iCs/>
            <w:color w:val="000080"/>
            <w:kern w:val="1"/>
            <w:szCs w:val="24"/>
            <w:u w:val="single"/>
          </w:rPr>
          <w:t>devil</w:t>
        </w:r>
      </w:hyperlink>
      <w:r w:rsidRPr="00614588">
        <w:rPr>
          <w:rFonts w:eastAsia="DejaVu LGC Sans"/>
          <w:i/>
          <w:iCs/>
          <w:kern w:val="1"/>
          <w:szCs w:val="24"/>
        </w:rPr>
        <w:t xml:space="preserve"> is about to cast of you to prison, that you may be tried, and you shall have tribulation </w:t>
      </w:r>
      <w:hyperlink r:id="rId372" w:history="1">
        <w:r w:rsidRPr="00614588">
          <w:rPr>
            <w:rFonts w:eastAsia="DejaVu LGC Sans"/>
            <w:i/>
            <w:iCs/>
            <w:color w:val="000080"/>
            <w:kern w:val="1"/>
            <w:szCs w:val="24"/>
            <w:u w:val="single"/>
          </w:rPr>
          <w:t>ten</w:t>
        </w:r>
      </w:hyperlink>
      <w:r w:rsidRPr="00614588">
        <w:rPr>
          <w:rFonts w:eastAsia="DejaVu LGC Sans"/>
          <w:i/>
          <w:iCs/>
          <w:kern w:val="1"/>
          <w:szCs w:val="24"/>
        </w:rPr>
        <w:t xml:space="preserve"> days; become you faithful unto death, and I will give to you the crown of the life. </w:t>
      </w:r>
      <w:r w:rsidRPr="00614588">
        <w:rPr>
          <w:rFonts w:eastAsia="DejaVu LGC Sans"/>
          <w:kern w:val="1"/>
          <w:szCs w:val="24"/>
        </w:rPr>
        <w:t>11</w:t>
      </w:r>
      <w:r w:rsidRPr="00614588">
        <w:rPr>
          <w:rFonts w:eastAsia="DejaVu LGC Sans"/>
          <w:i/>
          <w:iCs/>
          <w:kern w:val="1"/>
          <w:szCs w:val="24"/>
        </w:rPr>
        <w:t xml:space="preserve"> He who is having an ear--let him hear what the Spirit says to the </w:t>
      </w:r>
      <w:r w:rsidRPr="00614588">
        <w:rPr>
          <w:rFonts w:eastAsia="Times New Roman"/>
          <w:i/>
          <w:iCs/>
          <w:kern w:val="1"/>
          <w:szCs w:val="24"/>
        </w:rPr>
        <w:t>congregations</w:t>
      </w:r>
      <w:r w:rsidRPr="00614588">
        <w:rPr>
          <w:rFonts w:eastAsia="DejaVu LGC Sans"/>
          <w:i/>
          <w:iCs/>
          <w:kern w:val="1"/>
          <w:szCs w:val="24"/>
        </w:rPr>
        <w:t xml:space="preserve">: He who is </w:t>
      </w:r>
      <w:r w:rsidRPr="00614588">
        <w:rPr>
          <w:rFonts w:eastAsia="DejaVu LGC Sans"/>
          <w:i/>
          <w:iCs/>
          <w:kern w:val="1"/>
          <w:szCs w:val="24"/>
        </w:rPr>
        <w:lastRenderedPageBreak/>
        <w:t>overcoming may not be injured of the second death.</w:t>
      </w:r>
    </w:p>
    <w:p w14:paraId="7C9B4D4E" w14:textId="77777777" w:rsidR="00614588" w:rsidRPr="00614588" w:rsidRDefault="00614588" w:rsidP="00614588">
      <w:pPr>
        <w:suppressAutoHyphens/>
        <w:rPr>
          <w:rFonts w:eastAsia="Times New Roman"/>
          <w:kern w:val="1"/>
          <w:szCs w:val="24"/>
        </w:rPr>
      </w:pPr>
    </w:p>
    <w:p w14:paraId="6CF1A6D7" w14:textId="5F5B037C" w:rsidR="00614588" w:rsidRPr="00614588" w:rsidRDefault="00614588" w:rsidP="00614588">
      <w:pPr>
        <w:suppressAutoHyphens/>
        <w:rPr>
          <w:rFonts w:eastAsia="Times New Roman"/>
          <w:kern w:val="1"/>
          <w:szCs w:val="24"/>
        </w:rPr>
      </w:pPr>
      <w:r w:rsidRPr="00614588">
        <w:rPr>
          <w:rFonts w:eastAsia="Times New Roman"/>
          <w:kern w:val="1"/>
          <w:szCs w:val="24"/>
        </w:rPr>
        <w:t xml:space="preserve">Initially, the </w:t>
      </w:r>
      <w:hyperlink r:id="rId373" w:history="1">
        <w:r w:rsidRPr="00614588">
          <w:rPr>
            <w:rFonts w:eastAsia="Times New Roman"/>
            <w:color w:val="000080"/>
            <w:kern w:val="1"/>
            <w:szCs w:val="24"/>
            <w:u w:val="single"/>
          </w:rPr>
          <w:t>sin</w:t>
        </w:r>
      </w:hyperlink>
      <w:r w:rsidRPr="00614588">
        <w:rPr>
          <w:rFonts w:eastAsia="Times New Roman"/>
          <w:kern w:val="1"/>
          <w:szCs w:val="24"/>
        </w:rPr>
        <w:t xml:space="preserve"> is not obvious, but with close examination we can see there is indeed a </w:t>
      </w:r>
      <w:hyperlink r:id="rId374" w:history="1">
        <w:r w:rsidRPr="00614588">
          <w:rPr>
            <w:rFonts w:eastAsia="Times New Roman"/>
            <w:color w:val="000080"/>
            <w:kern w:val="1"/>
            <w:szCs w:val="24"/>
            <w:u w:val="single"/>
          </w:rPr>
          <w:t>sin</w:t>
        </w:r>
      </w:hyperlink>
      <w:r w:rsidRPr="00614588">
        <w:rPr>
          <w:rFonts w:eastAsia="Times New Roman"/>
          <w:kern w:val="1"/>
          <w:szCs w:val="24"/>
        </w:rPr>
        <w:t xml:space="preserve">. The </w:t>
      </w:r>
      <w:hyperlink r:id="rId375" w:history="1">
        <w:r w:rsidRPr="00614588">
          <w:rPr>
            <w:rFonts w:eastAsia="Times New Roman"/>
            <w:color w:val="000080"/>
            <w:kern w:val="1"/>
            <w:szCs w:val="24"/>
            <w:u w:val="single"/>
          </w:rPr>
          <w:t>sin</w:t>
        </w:r>
      </w:hyperlink>
      <w:r w:rsidRPr="00614588">
        <w:rPr>
          <w:rFonts w:eastAsia="Times New Roman"/>
          <w:kern w:val="1"/>
          <w:szCs w:val="24"/>
        </w:rPr>
        <w:t xml:space="preserve"> of the </w:t>
      </w:r>
      <w:hyperlink r:id="rId376" w:history="1">
        <w:r w:rsidRPr="00614588">
          <w:rPr>
            <w:rFonts w:eastAsia="Times New Roman"/>
            <w:color w:val="000080"/>
            <w:kern w:val="1"/>
            <w:szCs w:val="24"/>
            <w:u w:val="single"/>
          </w:rPr>
          <w:t>community</w:t>
        </w:r>
      </w:hyperlink>
      <w:r w:rsidRPr="00614588">
        <w:rPr>
          <w:rFonts w:eastAsia="Times New Roman"/>
          <w:kern w:val="1"/>
          <w:szCs w:val="24"/>
        </w:rPr>
        <w:t xml:space="preserve"> at </w:t>
      </w:r>
      <w:smartTag w:uri="urn:schemas-microsoft-com:office:smarttags" w:element="City">
        <w:smartTag w:uri="urn:schemas-microsoft-com:office:smarttags" w:element="place">
          <w:r w:rsidRPr="00614588">
            <w:rPr>
              <w:rFonts w:eastAsia="Times New Roman"/>
              <w:kern w:val="1"/>
              <w:szCs w:val="24"/>
            </w:rPr>
            <w:t>Smyrna</w:t>
          </w:r>
        </w:smartTag>
      </w:smartTag>
      <w:r w:rsidRPr="00614588">
        <w:rPr>
          <w:rFonts w:eastAsia="Times New Roman"/>
          <w:kern w:val="1"/>
          <w:szCs w:val="24"/>
        </w:rPr>
        <w:t xml:space="preserve"> is fear of </w:t>
      </w:r>
      <w:hyperlink r:id="rId377" w:history="1">
        <w:r w:rsidRPr="00614588">
          <w:rPr>
            <w:rFonts w:eastAsia="Times New Roman"/>
            <w:color w:val="000080"/>
            <w:kern w:val="1"/>
            <w:szCs w:val="24"/>
            <w:u w:val="single"/>
          </w:rPr>
          <w:t>future</w:t>
        </w:r>
      </w:hyperlink>
      <w:r w:rsidRPr="00614588">
        <w:rPr>
          <w:rFonts w:eastAsia="Times New Roman"/>
          <w:kern w:val="1"/>
          <w:szCs w:val="24"/>
        </w:rPr>
        <w:t xml:space="preserve"> suffering and tribulations.</w:t>
      </w:r>
    </w:p>
    <w:p w14:paraId="0D9A698A" w14:textId="77777777" w:rsidR="00614588" w:rsidRPr="00614588" w:rsidRDefault="00614588" w:rsidP="00614588">
      <w:pPr>
        <w:suppressAutoHyphens/>
        <w:rPr>
          <w:rFonts w:eastAsia="Times New Roman"/>
          <w:kern w:val="1"/>
          <w:szCs w:val="24"/>
        </w:rPr>
      </w:pPr>
    </w:p>
    <w:p w14:paraId="77CF881B" w14:textId="75653AA1" w:rsidR="00614588" w:rsidRPr="00614588" w:rsidRDefault="00614588" w:rsidP="00614588">
      <w:pPr>
        <w:suppressAutoHyphens/>
        <w:rPr>
          <w:rFonts w:eastAsia="Times New Roman"/>
          <w:kern w:val="1"/>
          <w:szCs w:val="24"/>
        </w:rPr>
      </w:pPr>
      <w:r w:rsidRPr="00614588">
        <w:rPr>
          <w:rFonts w:eastAsia="Times New Roman"/>
          <w:kern w:val="1"/>
          <w:szCs w:val="24"/>
        </w:rPr>
        <w:t xml:space="preserve">“Wait”, you may say, “how can fear be a </w:t>
      </w:r>
      <w:hyperlink r:id="rId378" w:history="1">
        <w:r w:rsidRPr="00614588">
          <w:rPr>
            <w:rFonts w:eastAsia="Times New Roman"/>
            <w:color w:val="000080"/>
            <w:kern w:val="1"/>
            <w:szCs w:val="24"/>
            <w:u w:val="single"/>
          </w:rPr>
          <w:t>sin</w:t>
        </w:r>
      </w:hyperlink>
      <w:r w:rsidRPr="00614588">
        <w:rPr>
          <w:rFonts w:eastAsia="Times New Roman"/>
          <w:kern w:val="1"/>
          <w:szCs w:val="24"/>
        </w:rPr>
        <w:t xml:space="preserve">?! That’s ridiculous.” It may sound that way, but the fear here is a paralyzing fear that keeps </w:t>
      </w:r>
      <w:hyperlink r:id="rId379" w:history="1">
        <w:r w:rsidRPr="00614588">
          <w:rPr>
            <w:rFonts w:eastAsia="Times New Roman"/>
            <w:color w:val="000080"/>
            <w:kern w:val="1"/>
            <w:szCs w:val="24"/>
            <w:u w:val="single"/>
          </w:rPr>
          <w:t>one</w:t>
        </w:r>
      </w:hyperlink>
      <w:r w:rsidRPr="00614588">
        <w:rPr>
          <w:rFonts w:eastAsia="Times New Roman"/>
          <w:kern w:val="1"/>
          <w:szCs w:val="24"/>
        </w:rPr>
        <w:t xml:space="preserve"> from doing what is correct. If </w:t>
      </w:r>
      <w:hyperlink r:id="rId380" w:history="1">
        <w:r w:rsidRPr="00614588">
          <w:rPr>
            <w:rFonts w:eastAsia="Times New Roman"/>
            <w:color w:val="000080"/>
            <w:kern w:val="1"/>
            <w:szCs w:val="24"/>
            <w:u w:val="single"/>
          </w:rPr>
          <w:t>one</w:t>
        </w:r>
      </w:hyperlink>
      <w:r w:rsidRPr="00614588">
        <w:rPr>
          <w:rFonts w:eastAsia="Times New Roman"/>
          <w:kern w:val="1"/>
          <w:szCs w:val="24"/>
        </w:rPr>
        <w:t xml:space="preserve"> believes in the sovereignty of </w:t>
      </w:r>
      <w:hyperlink r:id="rId381" w:history="1">
        <w:r w:rsidRPr="00614588">
          <w:rPr>
            <w:rFonts w:eastAsia="Times New Roman"/>
            <w:color w:val="000080"/>
            <w:kern w:val="1"/>
            <w:szCs w:val="24"/>
            <w:u w:val="single"/>
          </w:rPr>
          <w:t>HaShem</w:t>
        </w:r>
      </w:hyperlink>
      <w:r w:rsidRPr="00614588">
        <w:rPr>
          <w:rFonts w:eastAsia="Times New Roman"/>
          <w:kern w:val="1"/>
          <w:szCs w:val="24"/>
        </w:rPr>
        <w:t xml:space="preserve"> and believes that He is the source of everything, especially suffering, then </w:t>
      </w:r>
      <w:hyperlink r:id="rId382" w:history="1">
        <w:r w:rsidRPr="00614588">
          <w:rPr>
            <w:rFonts w:eastAsia="Times New Roman"/>
            <w:color w:val="000080"/>
            <w:kern w:val="1"/>
            <w:szCs w:val="24"/>
            <w:u w:val="single"/>
          </w:rPr>
          <w:t>one</w:t>
        </w:r>
      </w:hyperlink>
      <w:r w:rsidRPr="00614588">
        <w:rPr>
          <w:rFonts w:eastAsia="Times New Roman"/>
          <w:kern w:val="1"/>
          <w:szCs w:val="24"/>
        </w:rPr>
        <w:t xml:space="preserve"> would never have such a fear. So then the fear here reveals that </w:t>
      </w:r>
      <w:smartTag w:uri="urn:schemas-microsoft-com:office:smarttags" w:element="City">
        <w:smartTag w:uri="urn:schemas-microsoft-com:office:smarttags" w:element="place">
          <w:r w:rsidRPr="00614588">
            <w:rPr>
              <w:rFonts w:eastAsia="Times New Roman"/>
              <w:kern w:val="1"/>
              <w:szCs w:val="24"/>
            </w:rPr>
            <w:t>Smyrna</w:t>
          </w:r>
        </w:smartTag>
      </w:smartTag>
      <w:r w:rsidRPr="00614588">
        <w:rPr>
          <w:rFonts w:eastAsia="Times New Roman"/>
          <w:kern w:val="1"/>
          <w:szCs w:val="24"/>
        </w:rPr>
        <w:t xml:space="preserve"> did not fully understand </w:t>
      </w:r>
      <w:hyperlink r:id="rId383" w:history="1">
        <w:r w:rsidRPr="00614588">
          <w:rPr>
            <w:rFonts w:eastAsia="Times New Roman"/>
            <w:color w:val="000080"/>
            <w:kern w:val="1"/>
            <w:szCs w:val="24"/>
            <w:u w:val="single"/>
          </w:rPr>
          <w:t>HaShem</w:t>
        </w:r>
      </w:hyperlink>
      <w:r w:rsidRPr="00614588">
        <w:rPr>
          <w:rFonts w:eastAsia="Times New Roman"/>
          <w:kern w:val="1"/>
          <w:szCs w:val="24"/>
        </w:rPr>
        <w:t>’s sovereignty, and they are being chastised regarding that.</w:t>
      </w:r>
    </w:p>
    <w:p w14:paraId="6FA55DC1" w14:textId="77777777" w:rsidR="00614588" w:rsidRPr="00614588" w:rsidRDefault="00614588" w:rsidP="00614588">
      <w:pPr>
        <w:suppressAutoHyphens/>
        <w:rPr>
          <w:rFonts w:eastAsia="Times New Roman"/>
          <w:kern w:val="1"/>
          <w:szCs w:val="24"/>
        </w:rPr>
      </w:pPr>
    </w:p>
    <w:p w14:paraId="360AAF52" w14:textId="4853FE17" w:rsidR="00614588" w:rsidRPr="00614588" w:rsidRDefault="00614588" w:rsidP="00614588">
      <w:pPr>
        <w:suppressAutoHyphens/>
        <w:rPr>
          <w:rFonts w:eastAsia="Times New Roman"/>
          <w:kern w:val="1"/>
          <w:szCs w:val="24"/>
        </w:rPr>
      </w:pPr>
      <w:r w:rsidRPr="00614588">
        <w:rPr>
          <w:rFonts w:eastAsia="Times New Roman"/>
          <w:kern w:val="1"/>
          <w:szCs w:val="24"/>
        </w:rPr>
        <w:t xml:space="preserve">You may say to me, “But it doesn’t say that </w:t>
      </w:r>
      <w:hyperlink r:id="rId384" w:history="1">
        <w:r w:rsidRPr="00614588">
          <w:rPr>
            <w:rFonts w:eastAsia="Times New Roman"/>
            <w:color w:val="000080"/>
            <w:kern w:val="1"/>
            <w:szCs w:val="24"/>
            <w:u w:val="single"/>
          </w:rPr>
          <w:t>HaShem</w:t>
        </w:r>
      </w:hyperlink>
      <w:r w:rsidRPr="00614588">
        <w:rPr>
          <w:rFonts w:eastAsia="Times New Roman"/>
          <w:kern w:val="1"/>
          <w:szCs w:val="24"/>
        </w:rPr>
        <w:t xml:space="preserve"> will bring suffering, but rather the </w:t>
      </w:r>
      <w:hyperlink r:id="rId385" w:history="1">
        <w:r w:rsidRPr="00614588">
          <w:rPr>
            <w:rFonts w:eastAsia="Times New Roman"/>
            <w:color w:val="000080"/>
            <w:kern w:val="1"/>
            <w:szCs w:val="24"/>
            <w:u w:val="single"/>
          </w:rPr>
          <w:t>Devil</w:t>
        </w:r>
      </w:hyperlink>
      <w:r w:rsidRPr="00614588">
        <w:rPr>
          <w:rFonts w:eastAsia="Times New Roman"/>
          <w:kern w:val="1"/>
          <w:szCs w:val="24"/>
        </w:rPr>
        <w:t xml:space="preserve"> will!” I would then respond, “And who made the </w:t>
      </w:r>
      <w:hyperlink r:id="rId386" w:history="1">
        <w:r w:rsidRPr="00614588">
          <w:rPr>
            <w:rFonts w:eastAsia="Times New Roman"/>
            <w:color w:val="000080"/>
            <w:kern w:val="1"/>
            <w:szCs w:val="24"/>
            <w:u w:val="single"/>
          </w:rPr>
          <w:t>Devil</w:t>
        </w:r>
      </w:hyperlink>
      <w:r w:rsidRPr="00614588">
        <w:rPr>
          <w:rFonts w:eastAsia="Times New Roman"/>
          <w:kern w:val="1"/>
          <w:szCs w:val="24"/>
        </w:rPr>
        <w:t xml:space="preserve">?” Everything is from </w:t>
      </w:r>
      <w:hyperlink r:id="rId387" w:history="1">
        <w:r w:rsidRPr="00614588">
          <w:rPr>
            <w:rFonts w:eastAsia="Times New Roman"/>
            <w:color w:val="000080"/>
            <w:kern w:val="1"/>
            <w:szCs w:val="24"/>
            <w:u w:val="single"/>
          </w:rPr>
          <w:t>HaShem</w:t>
        </w:r>
      </w:hyperlink>
      <w:r w:rsidRPr="00614588">
        <w:rPr>
          <w:rFonts w:eastAsia="Times New Roman"/>
          <w:kern w:val="1"/>
          <w:szCs w:val="24"/>
        </w:rPr>
        <w:t xml:space="preserve">, and anybody that believes otherwise is committing the </w:t>
      </w:r>
      <w:hyperlink r:id="rId388" w:history="1">
        <w:r w:rsidRPr="00614588">
          <w:rPr>
            <w:rFonts w:eastAsia="Times New Roman"/>
            <w:color w:val="000080"/>
            <w:kern w:val="1"/>
            <w:szCs w:val="24"/>
            <w:u w:val="single"/>
          </w:rPr>
          <w:t>sin</w:t>
        </w:r>
      </w:hyperlink>
      <w:r w:rsidRPr="00614588">
        <w:rPr>
          <w:rFonts w:eastAsia="Times New Roman"/>
          <w:kern w:val="1"/>
          <w:szCs w:val="24"/>
        </w:rPr>
        <w:t xml:space="preserve"> spoken of here.</w:t>
      </w:r>
    </w:p>
    <w:p w14:paraId="52F4C085" w14:textId="77777777" w:rsidR="00614588" w:rsidRPr="00614588" w:rsidRDefault="00614588" w:rsidP="00614588">
      <w:pPr>
        <w:suppressAutoHyphens/>
        <w:rPr>
          <w:rFonts w:eastAsia="Times New Roman"/>
          <w:kern w:val="1"/>
          <w:szCs w:val="24"/>
        </w:rPr>
      </w:pPr>
    </w:p>
    <w:p w14:paraId="128A7F18" w14:textId="75E68354" w:rsidR="00614588" w:rsidRPr="00614588" w:rsidRDefault="00614588" w:rsidP="00614588">
      <w:pPr>
        <w:suppressAutoHyphens/>
        <w:rPr>
          <w:rFonts w:eastAsia="DejaVu LGC Sans"/>
          <w:kern w:val="1"/>
          <w:szCs w:val="24"/>
        </w:rPr>
      </w:pPr>
      <w:r w:rsidRPr="00614588">
        <w:rPr>
          <w:rFonts w:eastAsia="Times New Roman"/>
          <w:kern w:val="1"/>
          <w:szCs w:val="24"/>
        </w:rPr>
        <w:t xml:space="preserve">If we are to correlate this congregation and </w:t>
      </w:r>
      <w:hyperlink r:id="rId389" w:history="1">
        <w:r w:rsidRPr="00614588">
          <w:rPr>
            <w:rFonts w:eastAsia="Times New Roman"/>
            <w:color w:val="000080"/>
            <w:kern w:val="1"/>
            <w:szCs w:val="24"/>
            <w:u w:val="single"/>
          </w:rPr>
          <w:t>sin</w:t>
        </w:r>
      </w:hyperlink>
      <w:r w:rsidRPr="00614588">
        <w:rPr>
          <w:rFonts w:eastAsia="Times New Roman"/>
          <w:kern w:val="1"/>
          <w:szCs w:val="24"/>
        </w:rPr>
        <w:t xml:space="preserve"> to a </w:t>
      </w:r>
      <w:hyperlink r:id="rId390" w:history="1">
        <w:r w:rsidRPr="00614588">
          <w:rPr>
            <w:rFonts w:eastAsia="Times New Roman"/>
            <w:color w:val="000080"/>
            <w:kern w:val="1"/>
            <w:szCs w:val="24"/>
            <w:u w:val="single"/>
          </w:rPr>
          <w:t>festival</w:t>
        </w:r>
      </w:hyperlink>
      <w:r w:rsidRPr="00614588">
        <w:rPr>
          <w:rFonts w:eastAsia="Times New Roman"/>
          <w:kern w:val="1"/>
          <w:szCs w:val="24"/>
        </w:rPr>
        <w:t xml:space="preserve"> that acts as a </w:t>
      </w:r>
      <w:hyperlink r:id="rId391" w:history="1">
        <w:r w:rsidRPr="00614588">
          <w:rPr>
            <w:rFonts w:eastAsia="Times New Roman"/>
            <w:color w:val="000080"/>
            <w:kern w:val="1"/>
            <w:szCs w:val="24"/>
            <w:u w:val="single"/>
          </w:rPr>
          <w:t>tikkun</w:t>
        </w:r>
      </w:hyperlink>
      <w:r w:rsidRPr="00614588">
        <w:rPr>
          <w:rFonts w:eastAsia="Times New Roman"/>
          <w:kern w:val="1"/>
          <w:szCs w:val="24"/>
        </w:rPr>
        <w:t xml:space="preserve">, a reparation, of that </w:t>
      </w:r>
      <w:hyperlink r:id="rId392" w:history="1">
        <w:r w:rsidRPr="00614588">
          <w:rPr>
            <w:rFonts w:eastAsia="Times New Roman"/>
            <w:color w:val="000080"/>
            <w:kern w:val="1"/>
            <w:szCs w:val="24"/>
            <w:u w:val="single"/>
          </w:rPr>
          <w:t>sin</w:t>
        </w:r>
      </w:hyperlink>
      <w:r w:rsidRPr="00614588">
        <w:rPr>
          <w:rFonts w:eastAsia="Times New Roman"/>
          <w:kern w:val="1"/>
          <w:szCs w:val="24"/>
        </w:rPr>
        <w:t xml:space="preserve">, then the seventh day of </w:t>
      </w:r>
      <w:hyperlink r:id="rId393" w:history="1">
        <w:r w:rsidRPr="00614588">
          <w:rPr>
            <w:rFonts w:eastAsia="Times New Roman"/>
            <w:color w:val="000080"/>
            <w:kern w:val="1"/>
            <w:szCs w:val="24"/>
            <w:u w:val="single"/>
          </w:rPr>
          <w:t>Pesach</w:t>
        </w:r>
      </w:hyperlink>
      <w:r w:rsidRPr="00614588">
        <w:rPr>
          <w:rFonts w:eastAsia="Times New Roman"/>
          <w:kern w:val="1"/>
          <w:szCs w:val="24"/>
        </w:rPr>
        <w:t xml:space="preserve"> would fit well. </w:t>
      </w:r>
      <w:r w:rsidRPr="00614588">
        <w:rPr>
          <w:rFonts w:eastAsia="DejaVu LGC Sans"/>
          <w:kern w:val="1"/>
          <w:szCs w:val="24"/>
        </w:rPr>
        <w:t xml:space="preserve">We </w:t>
      </w:r>
      <w:hyperlink r:id="rId394" w:history="1">
        <w:r w:rsidRPr="00614588">
          <w:rPr>
            <w:rFonts w:eastAsia="DejaVu LGC Sans"/>
            <w:color w:val="000080"/>
            <w:kern w:val="1"/>
            <w:szCs w:val="24"/>
            <w:u w:val="single"/>
          </w:rPr>
          <w:t>know</w:t>
        </w:r>
      </w:hyperlink>
      <w:r w:rsidRPr="00614588">
        <w:rPr>
          <w:rFonts w:eastAsia="DejaVu LGC Sans"/>
          <w:kern w:val="1"/>
          <w:szCs w:val="24"/>
        </w:rPr>
        <w:t xml:space="preserve"> from a previous </w:t>
      </w:r>
      <w:hyperlink r:id="rId395" w:history="1">
        <w:r w:rsidRPr="00614588">
          <w:rPr>
            <w:rFonts w:eastAsia="DejaVu LGC Sans"/>
            <w:color w:val="000080"/>
            <w:kern w:val="1"/>
            <w:szCs w:val="24"/>
            <w:u w:val="single"/>
          </w:rPr>
          <w:t>study</w:t>
        </w:r>
      </w:hyperlink>
      <w:r w:rsidRPr="00614588">
        <w:rPr>
          <w:rFonts w:eastAsia="DejaVu LGC Sans"/>
          <w:kern w:val="1"/>
          <w:szCs w:val="24"/>
        </w:rPr>
        <w:t xml:space="preserve"> that the passage of the Israelites through the Yam Suf (</w:t>
      </w:r>
      <w:smartTag w:uri="urn:schemas-microsoft-com:office:smarttags" w:element="place">
        <w:smartTag w:uri="urn:schemas-microsoft-com:office:smarttags" w:element="PlaceType">
          <w:r w:rsidRPr="00614588">
            <w:rPr>
              <w:rFonts w:eastAsia="DejaVu LGC Sans"/>
              <w:kern w:val="1"/>
              <w:szCs w:val="24"/>
            </w:rPr>
            <w:t>Sea</w:t>
          </w:r>
        </w:smartTag>
        <w:r w:rsidRPr="00614588">
          <w:rPr>
            <w:rFonts w:eastAsia="DejaVu LGC Sans"/>
            <w:kern w:val="1"/>
            <w:szCs w:val="24"/>
          </w:rPr>
          <w:t xml:space="preserve"> of </w:t>
        </w:r>
        <w:smartTag w:uri="urn:schemas-microsoft-com:office:smarttags" w:element="PlaceName">
          <w:r w:rsidRPr="00614588">
            <w:rPr>
              <w:rFonts w:eastAsia="DejaVu LGC Sans"/>
              <w:kern w:val="1"/>
              <w:szCs w:val="24"/>
            </w:rPr>
            <w:t>Reeds</w:t>
          </w:r>
        </w:smartTag>
      </w:smartTag>
      <w:r w:rsidRPr="00614588">
        <w:rPr>
          <w:rFonts w:eastAsia="DejaVu LGC Sans"/>
          <w:kern w:val="1"/>
          <w:szCs w:val="24"/>
        </w:rPr>
        <w:t xml:space="preserve">), on the seventh day of </w:t>
      </w:r>
      <w:hyperlink r:id="rId396" w:history="1">
        <w:r w:rsidRPr="00614588">
          <w:rPr>
            <w:rFonts w:eastAsia="DejaVu LGC Sans"/>
            <w:color w:val="000080"/>
            <w:kern w:val="1"/>
            <w:szCs w:val="24"/>
            <w:u w:val="single"/>
          </w:rPr>
          <w:t>Pesach</w:t>
        </w:r>
      </w:hyperlink>
      <w:r w:rsidRPr="00614588">
        <w:rPr>
          <w:rFonts w:eastAsia="DejaVu LGC Sans"/>
          <w:kern w:val="1"/>
          <w:szCs w:val="24"/>
        </w:rPr>
        <w:t xml:space="preserve">, was a </w:t>
      </w:r>
      <w:hyperlink r:id="rId397" w:history="1">
        <w:r w:rsidRPr="00614588">
          <w:rPr>
            <w:rFonts w:eastAsia="DejaVu LGC Sans"/>
            <w:color w:val="000080"/>
            <w:kern w:val="1"/>
            <w:szCs w:val="24"/>
            <w:u w:val="single"/>
          </w:rPr>
          <w:t>time</w:t>
        </w:r>
      </w:hyperlink>
      <w:r w:rsidRPr="00614588">
        <w:rPr>
          <w:rFonts w:eastAsia="DejaVu LGC Sans"/>
          <w:kern w:val="1"/>
          <w:szCs w:val="24"/>
        </w:rPr>
        <w:t xml:space="preserve"> of tribulation analogous to being born. This was the </w:t>
      </w:r>
      <w:hyperlink r:id="rId398" w:history="1">
        <w:r w:rsidRPr="00614588">
          <w:rPr>
            <w:rFonts w:eastAsia="DejaVu LGC Sans"/>
            <w:color w:val="000080"/>
            <w:kern w:val="1"/>
            <w:szCs w:val="24"/>
            <w:u w:val="single"/>
          </w:rPr>
          <w:t>birth</w:t>
        </w:r>
      </w:hyperlink>
      <w:r w:rsidRPr="00614588">
        <w:rPr>
          <w:rFonts w:eastAsia="DejaVu LGC Sans"/>
          <w:kern w:val="1"/>
          <w:szCs w:val="24"/>
        </w:rPr>
        <w:t xml:space="preserve"> of the </w:t>
      </w:r>
      <w:hyperlink r:id="rId399" w:history="1">
        <w:r w:rsidRPr="00614588">
          <w:rPr>
            <w:rFonts w:eastAsia="DejaVu LGC Sans"/>
            <w:color w:val="000080"/>
            <w:kern w:val="1"/>
            <w:szCs w:val="24"/>
            <w:u w:val="single"/>
          </w:rPr>
          <w:t>nation</w:t>
        </w:r>
      </w:hyperlink>
      <w:r w:rsidRPr="00614588">
        <w:rPr>
          <w:rFonts w:eastAsia="DejaVu LGC Sans"/>
          <w:kern w:val="1"/>
          <w:szCs w:val="24"/>
        </w:rPr>
        <w:t xml:space="preserve"> of </w:t>
      </w:r>
      <w:smartTag w:uri="urn:schemas-microsoft-com:office:smarttags" w:element="country-region">
        <w:smartTag w:uri="urn:schemas-microsoft-com:office:smarttags" w:element="place">
          <w:r w:rsidRPr="00614588">
            <w:rPr>
              <w:rFonts w:eastAsia="DejaVu LGC Sans"/>
              <w:kern w:val="1"/>
              <w:szCs w:val="24"/>
            </w:rPr>
            <w:t>Israel</w:t>
          </w:r>
        </w:smartTag>
      </w:smartTag>
      <w:r w:rsidRPr="00614588">
        <w:rPr>
          <w:rFonts w:eastAsia="DejaVu LGC Sans"/>
          <w:kern w:val="1"/>
          <w:szCs w:val="24"/>
        </w:rPr>
        <w:t xml:space="preserve">. </w:t>
      </w:r>
      <w:r w:rsidRPr="00614588">
        <w:rPr>
          <w:rFonts w:eastAsia="Times New Roman"/>
          <w:kern w:val="1"/>
          <w:szCs w:val="24"/>
        </w:rPr>
        <w:t xml:space="preserve">On the seventh day of </w:t>
      </w:r>
      <w:hyperlink r:id="rId400" w:history="1">
        <w:r w:rsidRPr="00614588">
          <w:rPr>
            <w:rFonts w:eastAsia="Times New Roman"/>
            <w:color w:val="000080"/>
            <w:kern w:val="1"/>
            <w:szCs w:val="24"/>
            <w:u w:val="single"/>
          </w:rPr>
          <w:t>Pesach</w:t>
        </w:r>
      </w:hyperlink>
      <w:r w:rsidRPr="00614588">
        <w:rPr>
          <w:rFonts w:eastAsia="Times New Roman"/>
          <w:kern w:val="1"/>
          <w:szCs w:val="24"/>
        </w:rPr>
        <w:t xml:space="preserve">, the Israelites were at the Yam Suf, and their belief in </w:t>
      </w:r>
      <w:hyperlink r:id="rId401" w:history="1">
        <w:r w:rsidRPr="00614588">
          <w:rPr>
            <w:rFonts w:eastAsia="Times New Roman"/>
            <w:color w:val="000080"/>
            <w:kern w:val="1"/>
            <w:szCs w:val="24"/>
            <w:u w:val="single"/>
          </w:rPr>
          <w:t>HaShem</w:t>
        </w:r>
      </w:hyperlink>
      <w:r w:rsidRPr="00614588">
        <w:rPr>
          <w:rFonts w:eastAsia="Times New Roman"/>
          <w:kern w:val="1"/>
          <w:szCs w:val="24"/>
        </w:rPr>
        <w:t xml:space="preserve">’s sovereignty was tested there, and we remember that testing on that day. </w:t>
      </w:r>
      <w:r w:rsidRPr="00614588">
        <w:rPr>
          <w:rFonts w:eastAsia="DejaVu LGC Sans"/>
          <w:kern w:val="1"/>
          <w:szCs w:val="24"/>
        </w:rPr>
        <w:t xml:space="preserve">This presents a </w:t>
      </w:r>
      <w:hyperlink r:id="rId402" w:history="1">
        <w:r w:rsidRPr="00614588">
          <w:rPr>
            <w:rFonts w:eastAsia="DejaVu LGC Sans"/>
            <w:color w:val="000080"/>
            <w:kern w:val="1"/>
            <w:szCs w:val="24"/>
            <w:u w:val="single"/>
          </w:rPr>
          <w:t>tikkun</w:t>
        </w:r>
      </w:hyperlink>
      <w:r w:rsidRPr="00614588">
        <w:rPr>
          <w:rFonts w:eastAsia="DejaVu LGC Sans"/>
          <w:kern w:val="1"/>
          <w:szCs w:val="24"/>
        </w:rPr>
        <w:t xml:space="preserve"> for those going through the stress of </w:t>
      </w:r>
      <w:hyperlink r:id="rId403" w:history="1">
        <w:r w:rsidRPr="00614588">
          <w:rPr>
            <w:rFonts w:eastAsia="DejaVu LGC Sans"/>
            <w:color w:val="000080"/>
            <w:kern w:val="1"/>
            <w:szCs w:val="24"/>
            <w:u w:val="single"/>
          </w:rPr>
          <w:t>birth</w:t>
        </w:r>
      </w:hyperlink>
      <w:r w:rsidRPr="00614588">
        <w:rPr>
          <w:rFonts w:eastAsia="DejaVu LGC Sans"/>
          <w:kern w:val="1"/>
          <w:szCs w:val="24"/>
        </w:rPr>
        <w:t xml:space="preserve"> by causing us to focus on the miracles and goodness of </w:t>
      </w:r>
      <w:hyperlink r:id="rId404" w:history="1">
        <w:r w:rsidRPr="00614588">
          <w:rPr>
            <w:rFonts w:eastAsia="DejaVu LGC Sans"/>
            <w:color w:val="000080"/>
            <w:kern w:val="1"/>
            <w:szCs w:val="24"/>
            <w:u w:val="single"/>
          </w:rPr>
          <w:t>HaShem</w:t>
        </w:r>
      </w:hyperlink>
      <w:r w:rsidRPr="00614588">
        <w:rPr>
          <w:rFonts w:eastAsia="DejaVu LGC Sans"/>
          <w:kern w:val="1"/>
          <w:szCs w:val="24"/>
        </w:rPr>
        <w:t xml:space="preserve"> and not on the tribulations.</w:t>
      </w:r>
    </w:p>
    <w:p w14:paraId="663A67D9" w14:textId="77777777" w:rsidR="00614588" w:rsidRPr="00614588" w:rsidRDefault="00614588" w:rsidP="00614588">
      <w:pPr>
        <w:suppressAutoHyphens/>
        <w:rPr>
          <w:rFonts w:eastAsia="DejaVu LGC Sans"/>
          <w:kern w:val="1"/>
          <w:szCs w:val="24"/>
        </w:rPr>
      </w:pPr>
    </w:p>
    <w:p w14:paraId="69AEEF82" w14:textId="7987ADE7" w:rsidR="00614588" w:rsidRPr="00614588" w:rsidRDefault="00614588" w:rsidP="00614588">
      <w:pPr>
        <w:suppressAutoHyphens/>
        <w:rPr>
          <w:rFonts w:eastAsia="DejaVu LGC Sans"/>
          <w:kern w:val="1"/>
          <w:szCs w:val="24"/>
        </w:rPr>
      </w:pPr>
      <w:r w:rsidRPr="00614588">
        <w:rPr>
          <w:rFonts w:eastAsia="DejaVu LGC Sans"/>
          <w:kern w:val="1"/>
          <w:szCs w:val="24"/>
        </w:rPr>
        <w:t xml:space="preserve">The Egyptians were pursuing us from behind while the Yam Suf blocked our forward movement. We were being squeezed </w:t>
      </w:r>
      <w:hyperlink r:id="rId405" w:history="1">
        <w:r w:rsidRPr="00614588">
          <w:rPr>
            <w:rFonts w:eastAsia="DejaVu LGC Sans"/>
            <w:color w:val="000080"/>
            <w:kern w:val="1"/>
            <w:szCs w:val="24"/>
            <w:u w:val="single"/>
          </w:rPr>
          <w:t>one</w:t>
        </w:r>
      </w:hyperlink>
      <w:r w:rsidRPr="00614588">
        <w:rPr>
          <w:rFonts w:eastAsia="DejaVu LGC Sans"/>
          <w:kern w:val="1"/>
          <w:szCs w:val="24"/>
        </w:rPr>
        <w:t xml:space="preserve"> last </w:t>
      </w:r>
      <w:hyperlink r:id="rId406" w:history="1">
        <w:r w:rsidRPr="00614588">
          <w:rPr>
            <w:rFonts w:eastAsia="DejaVu LGC Sans"/>
            <w:color w:val="000080"/>
            <w:kern w:val="1"/>
            <w:szCs w:val="24"/>
            <w:u w:val="single"/>
          </w:rPr>
          <w:t>time</w:t>
        </w:r>
      </w:hyperlink>
      <w:r w:rsidRPr="00614588">
        <w:rPr>
          <w:rFonts w:eastAsia="DejaVu LGC Sans"/>
          <w:kern w:val="1"/>
          <w:szCs w:val="24"/>
        </w:rPr>
        <w:t xml:space="preserve">. Suddenly the </w:t>
      </w:r>
      <w:hyperlink r:id="rId407" w:history="1">
        <w:r w:rsidRPr="00614588">
          <w:rPr>
            <w:rFonts w:eastAsia="DejaVu LGC Sans"/>
            <w:color w:val="000080"/>
            <w:kern w:val="1"/>
            <w:szCs w:val="24"/>
            <w:u w:val="single"/>
          </w:rPr>
          <w:t>birth</w:t>
        </w:r>
      </w:hyperlink>
      <w:r w:rsidRPr="00614588">
        <w:rPr>
          <w:rFonts w:eastAsia="DejaVu LGC Sans"/>
          <w:kern w:val="1"/>
          <w:szCs w:val="24"/>
        </w:rPr>
        <w:t xml:space="preserve"> canal opened with the splitting of the Yam Suf. As we hurried down that canal, the Egyptians pursued us with the intent to bring us back to slavery after having their way with us </w:t>
      </w:r>
      <w:hyperlink r:id="rId408" w:history="1">
        <w:r w:rsidRPr="00614588">
          <w:rPr>
            <w:rFonts w:eastAsia="DejaVu LGC Sans"/>
            <w:color w:val="000080"/>
            <w:kern w:val="1"/>
            <w:szCs w:val="24"/>
            <w:u w:val="single"/>
          </w:rPr>
          <w:t>first</w:t>
        </w:r>
      </w:hyperlink>
      <w:r w:rsidRPr="00614588">
        <w:rPr>
          <w:rFonts w:eastAsia="DejaVu LGC Sans"/>
          <w:kern w:val="1"/>
          <w:szCs w:val="24"/>
        </w:rPr>
        <w:t xml:space="preserve">. This was a death </w:t>
      </w:r>
      <w:hyperlink r:id="rId409" w:history="1">
        <w:r w:rsidRPr="00614588">
          <w:rPr>
            <w:rFonts w:eastAsia="DejaVu LGC Sans"/>
            <w:color w:val="000080"/>
            <w:kern w:val="1"/>
            <w:szCs w:val="24"/>
            <w:u w:val="single"/>
          </w:rPr>
          <w:t>experience</w:t>
        </w:r>
      </w:hyperlink>
      <w:r w:rsidRPr="00614588">
        <w:rPr>
          <w:rFonts w:eastAsia="DejaVu LGC Sans"/>
          <w:kern w:val="1"/>
          <w:szCs w:val="24"/>
        </w:rPr>
        <w:t>. Remember the fear that the Israelites felt as they were waiting to cross the Yam Suf?</w:t>
      </w:r>
    </w:p>
    <w:p w14:paraId="77273BD8" w14:textId="77777777" w:rsidR="00614588" w:rsidRPr="00614588" w:rsidRDefault="00614588" w:rsidP="00614588">
      <w:pPr>
        <w:suppressAutoHyphens/>
        <w:rPr>
          <w:rFonts w:eastAsia="DejaVu LGC Sans"/>
          <w:kern w:val="1"/>
          <w:szCs w:val="24"/>
        </w:rPr>
      </w:pPr>
    </w:p>
    <w:p w14:paraId="372FC3B5" w14:textId="2DFD20E0"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Shemoth (</w:t>
      </w:r>
      <w:hyperlink r:id="rId410" w:history="1">
        <w:r w:rsidRPr="00614588">
          <w:rPr>
            <w:rFonts w:eastAsia="DejaVu LGC Sans"/>
            <w:b/>
            <w:bCs/>
            <w:i/>
            <w:iCs/>
            <w:color w:val="000080"/>
            <w:kern w:val="1"/>
            <w:szCs w:val="24"/>
            <w:u w:val="single"/>
          </w:rPr>
          <w:t>exodus</w:t>
        </w:r>
      </w:hyperlink>
      <w:r w:rsidRPr="00614588">
        <w:rPr>
          <w:rFonts w:eastAsia="DejaVu LGC Sans"/>
          <w:b/>
          <w:bCs/>
          <w:i/>
          <w:iCs/>
          <w:kern w:val="1"/>
          <w:szCs w:val="24"/>
        </w:rPr>
        <w:t>) (</w:t>
      </w:r>
      <w:hyperlink r:id="rId411" w:history="1">
        <w:r w:rsidRPr="00614588">
          <w:rPr>
            <w:rFonts w:eastAsia="DejaVu LGC Sans"/>
            <w:b/>
            <w:bCs/>
            <w:i/>
            <w:iCs/>
            <w:color w:val="000080"/>
            <w:kern w:val="1"/>
            <w:szCs w:val="24"/>
            <w:u w:val="single"/>
          </w:rPr>
          <w:t>Exodus</w:t>
        </w:r>
      </w:hyperlink>
      <w:r w:rsidRPr="00614588">
        <w:rPr>
          <w:rFonts w:eastAsia="DejaVu LGC Sans"/>
          <w:b/>
          <w:bCs/>
          <w:i/>
          <w:iCs/>
          <w:kern w:val="1"/>
          <w:szCs w:val="24"/>
        </w:rPr>
        <w:t xml:space="preserve">) </w:t>
      </w:r>
      <w:smartTag w:uri="urn:schemas-microsoft-com:office:smarttags" w:element="time">
        <w:smartTagPr>
          <w:attr w:name="Hour" w:val="14"/>
          <w:attr w:name="Minute" w:val="10"/>
        </w:smartTagPr>
        <w:r w:rsidRPr="00614588">
          <w:rPr>
            <w:rFonts w:eastAsia="DejaVu LGC Sans"/>
            <w:b/>
            <w:bCs/>
            <w:i/>
            <w:iCs/>
            <w:kern w:val="1"/>
            <w:szCs w:val="24"/>
          </w:rPr>
          <w:t>14:10</w:t>
        </w:r>
      </w:smartTag>
      <w:r w:rsidRPr="00614588">
        <w:rPr>
          <w:rFonts w:eastAsia="DejaVu LGC Sans"/>
          <w:i/>
          <w:iCs/>
          <w:kern w:val="1"/>
          <w:szCs w:val="24"/>
        </w:rPr>
        <w:t xml:space="preserve"> And when Pharaoh drew near, the children of Yisrael lifted up their </w:t>
      </w:r>
      <w:hyperlink r:id="rId412" w:history="1">
        <w:r w:rsidRPr="00614588">
          <w:rPr>
            <w:rFonts w:eastAsia="DejaVu LGC Sans"/>
            <w:i/>
            <w:iCs/>
            <w:color w:val="000080"/>
            <w:kern w:val="1"/>
            <w:szCs w:val="24"/>
            <w:u w:val="single"/>
          </w:rPr>
          <w:t>eyes</w:t>
        </w:r>
      </w:hyperlink>
      <w:r w:rsidRPr="00614588">
        <w:rPr>
          <w:rFonts w:eastAsia="DejaVu LGC Sans"/>
          <w:i/>
          <w:iCs/>
          <w:kern w:val="1"/>
          <w:szCs w:val="24"/>
        </w:rPr>
        <w:t xml:space="preserve">, and, behold, the Egyptians marched after them; and they were sore afraid: and the children of </w:t>
      </w:r>
      <w:smartTag w:uri="urn:schemas-microsoft-com:office:smarttags" w:element="country-region">
        <w:smartTag w:uri="urn:schemas-microsoft-com:office:smarttags" w:element="place">
          <w:r w:rsidRPr="00614588">
            <w:rPr>
              <w:rFonts w:eastAsia="DejaVu LGC Sans"/>
              <w:i/>
              <w:iCs/>
              <w:kern w:val="1"/>
              <w:szCs w:val="24"/>
            </w:rPr>
            <w:t>Israel</w:t>
          </w:r>
        </w:smartTag>
      </w:smartTag>
      <w:r w:rsidRPr="00614588">
        <w:rPr>
          <w:rFonts w:eastAsia="DejaVu LGC Sans"/>
          <w:i/>
          <w:iCs/>
          <w:kern w:val="1"/>
          <w:szCs w:val="24"/>
        </w:rPr>
        <w:t xml:space="preserve"> cried out unto </w:t>
      </w:r>
      <w:hyperlink r:id="rId413" w:history="1">
        <w:r w:rsidRPr="00614588">
          <w:rPr>
            <w:rFonts w:eastAsia="DejaVu LGC Sans"/>
            <w:i/>
            <w:iCs/>
            <w:color w:val="000080"/>
            <w:kern w:val="1"/>
            <w:szCs w:val="24"/>
            <w:u w:val="single"/>
          </w:rPr>
          <w:t>HaShem</w:t>
        </w:r>
      </w:hyperlink>
      <w:r w:rsidRPr="00614588">
        <w:rPr>
          <w:rFonts w:eastAsia="DejaVu LGC Sans"/>
          <w:i/>
          <w:iCs/>
          <w:kern w:val="1"/>
          <w:szCs w:val="24"/>
        </w:rPr>
        <w:t>.</w:t>
      </w:r>
    </w:p>
    <w:p w14:paraId="3E73C282" w14:textId="77777777" w:rsidR="00614588" w:rsidRPr="00614588" w:rsidRDefault="00614588" w:rsidP="00614588">
      <w:pPr>
        <w:suppressAutoHyphens/>
        <w:rPr>
          <w:rFonts w:eastAsia="DejaVu LGC Sans"/>
          <w:kern w:val="1"/>
          <w:szCs w:val="24"/>
        </w:rPr>
      </w:pPr>
    </w:p>
    <w:p w14:paraId="79F9C133" w14:textId="77777777" w:rsidR="00614588" w:rsidRPr="00614588" w:rsidRDefault="00614588" w:rsidP="00614588">
      <w:pPr>
        <w:suppressAutoHyphens/>
        <w:rPr>
          <w:rFonts w:eastAsia="DejaVu LGC Sans"/>
          <w:kern w:val="1"/>
          <w:szCs w:val="24"/>
        </w:rPr>
      </w:pPr>
      <w:r w:rsidRPr="00614588">
        <w:rPr>
          <w:rFonts w:eastAsia="DejaVu LGC Sans"/>
          <w:kern w:val="1"/>
          <w:szCs w:val="24"/>
        </w:rPr>
        <w:t xml:space="preserve">This shows us that the fear in </w:t>
      </w:r>
      <w:smartTag w:uri="urn:schemas-microsoft-com:office:smarttags" w:element="City">
        <w:smartTag w:uri="urn:schemas-microsoft-com:office:smarttags" w:element="place">
          <w:r w:rsidRPr="00614588">
            <w:rPr>
              <w:rFonts w:eastAsia="DejaVu LGC Sans"/>
              <w:kern w:val="1"/>
              <w:szCs w:val="24"/>
            </w:rPr>
            <w:t>Smyrna</w:t>
          </w:r>
        </w:smartTag>
      </w:smartTag>
      <w:r w:rsidRPr="00614588">
        <w:rPr>
          <w:rFonts w:eastAsia="DejaVu LGC Sans"/>
          <w:kern w:val="1"/>
          <w:szCs w:val="24"/>
        </w:rPr>
        <w:t xml:space="preserve"> and the fear of the Israelites at the Yam Suf were the same. They were both afraid of tribulations.</w:t>
      </w:r>
    </w:p>
    <w:p w14:paraId="7D75C8C5" w14:textId="77777777" w:rsidR="00614588" w:rsidRPr="00614588" w:rsidRDefault="00614588" w:rsidP="00614588">
      <w:pPr>
        <w:suppressAutoHyphens/>
        <w:rPr>
          <w:rFonts w:eastAsia="DejaVu LGC Sans"/>
          <w:kern w:val="1"/>
          <w:szCs w:val="24"/>
        </w:rPr>
      </w:pPr>
    </w:p>
    <w:p w14:paraId="2AA42886" w14:textId="77777777" w:rsidR="00614588" w:rsidRPr="00614588" w:rsidRDefault="00614588" w:rsidP="00614588">
      <w:pPr>
        <w:suppressAutoHyphens/>
        <w:rPr>
          <w:rFonts w:eastAsia="DejaVu LGC Sans"/>
          <w:kern w:val="1"/>
          <w:szCs w:val="24"/>
        </w:rPr>
      </w:pPr>
      <w:r w:rsidRPr="00614588">
        <w:rPr>
          <w:rFonts w:eastAsia="DejaVu LGC Sans"/>
          <w:kern w:val="1"/>
          <w:szCs w:val="24"/>
        </w:rPr>
        <w:t>Consider also that when we crossed the Yam Suf we were being baptized into Moshe:</w:t>
      </w:r>
    </w:p>
    <w:p w14:paraId="76B3795D" w14:textId="77777777" w:rsidR="00614588" w:rsidRPr="00614588" w:rsidRDefault="00614588" w:rsidP="00614588">
      <w:pPr>
        <w:suppressAutoHyphens/>
        <w:rPr>
          <w:rFonts w:eastAsia="DejaVu LGC Sans"/>
          <w:kern w:val="1"/>
          <w:szCs w:val="24"/>
        </w:rPr>
      </w:pPr>
    </w:p>
    <w:p w14:paraId="5E43D913" w14:textId="62E30AB0"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1 Corinthians 10:1-2</w:t>
      </w:r>
      <w:r w:rsidRPr="00614588">
        <w:rPr>
          <w:rFonts w:eastAsia="DejaVu LGC Sans"/>
          <w:i/>
          <w:iCs/>
          <w:kern w:val="1"/>
          <w:szCs w:val="24"/>
        </w:rPr>
        <w:t xml:space="preserve"> Moreover, brethren, I would not that ye should be ignorant, how that all our </w:t>
      </w:r>
      <w:hyperlink r:id="rId414" w:history="1">
        <w:r w:rsidRPr="00614588">
          <w:rPr>
            <w:rFonts w:eastAsia="DejaVu LGC Sans"/>
            <w:i/>
            <w:iCs/>
            <w:color w:val="000080"/>
            <w:kern w:val="1"/>
            <w:szCs w:val="24"/>
            <w:u w:val="single"/>
          </w:rPr>
          <w:t>fathers</w:t>
        </w:r>
      </w:hyperlink>
      <w:r w:rsidRPr="00614588">
        <w:rPr>
          <w:rFonts w:eastAsia="DejaVu LGC Sans"/>
          <w:i/>
          <w:iCs/>
          <w:kern w:val="1"/>
          <w:szCs w:val="24"/>
        </w:rPr>
        <w:t xml:space="preserve"> were under the cloud, and all passed through the sea; 2 And were all baptized unto Moses in the cloud and in the sea;</w:t>
      </w:r>
    </w:p>
    <w:p w14:paraId="6BEB8424" w14:textId="77777777" w:rsidR="00614588" w:rsidRPr="00614588" w:rsidRDefault="00614588" w:rsidP="00614588">
      <w:pPr>
        <w:suppressAutoHyphens/>
        <w:rPr>
          <w:rFonts w:eastAsia="DejaVu LGC Sans"/>
          <w:kern w:val="1"/>
          <w:szCs w:val="24"/>
        </w:rPr>
      </w:pPr>
    </w:p>
    <w:p w14:paraId="45395BE7" w14:textId="4340879D" w:rsidR="00614588" w:rsidRPr="00614588" w:rsidRDefault="00614588" w:rsidP="00614588">
      <w:pPr>
        <w:suppressAutoHyphens/>
        <w:rPr>
          <w:rFonts w:eastAsia="DejaVu LGC Sans"/>
          <w:kern w:val="1"/>
          <w:szCs w:val="24"/>
        </w:rPr>
      </w:pPr>
      <w:r w:rsidRPr="00614588">
        <w:rPr>
          <w:rFonts w:eastAsia="DejaVu LGC Sans"/>
          <w:kern w:val="1"/>
          <w:szCs w:val="24"/>
        </w:rPr>
        <w:t xml:space="preserve">Baptism is a death </w:t>
      </w:r>
      <w:hyperlink r:id="rId415" w:history="1">
        <w:r w:rsidRPr="00614588">
          <w:rPr>
            <w:rFonts w:eastAsia="DejaVu LGC Sans"/>
            <w:color w:val="000080"/>
            <w:kern w:val="1"/>
            <w:szCs w:val="24"/>
            <w:u w:val="single"/>
          </w:rPr>
          <w:t>experience</w:t>
        </w:r>
      </w:hyperlink>
      <w:r w:rsidRPr="00614588">
        <w:rPr>
          <w:rFonts w:eastAsia="DejaVu LGC Sans"/>
          <w:kern w:val="1"/>
          <w:szCs w:val="24"/>
        </w:rPr>
        <w:t xml:space="preserve">. It symbolizes our death and </w:t>
      </w:r>
      <w:hyperlink r:id="rId416" w:history="1">
        <w:r w:rsidRPr="00614588">
          <w:rPr>
            <w:rFonts w:eastAsia="DejaVu LGC Sans"/>
            <w:color w:val="000080"/>
            <w:kern w:val="1"/>
            <w:szCs w:val="24"/>
            <w:u w:val="single"/>
          </w:rPr>
          <w:t>resurrection</w:t>
        </w:r>
      </w:hyperlink>
      <w:r w:rsidRPr="00614588">
        <w:rPr>
          <w:rFonts w:eastAsia="DejaVu LGC Sans"/>
          <w:kern w:val="1"/>
          <w:szCs w:val="24"/>
        </w:rPr>
        <w:t xml:space="preserve">. As we remember the tribulations of the seventh day of </w:t>
      </w:r>
      <w:hyperlink r:id="rId417" w:history="1">
        <w:r w:rsidRPr="00614588">
          <w:rPr>
            <w:rFonts w:eastAsia="DejaVu LGC Sans"/>
            <w:color w:val="000080"/>
            <w:kern w:val="1"/>
            <w:szCs w:val="24"/>
            <w:u w:val="single"/>
          </w:rPr>
          <w:t>Pesach</w:t>
        </w:r>
      </w:hyperlink>
      <w:r w:rsidRPr="00614588">
        <w:rPr>
          <w:rFonts w:eastAsia="DejaVu LGC Sans"/>
          <w:kern w:val="1"/>
          <w:szCs w:val="24"/>
        </w:rPr>
        <w:t xml:space="preserve">, we realize that </w:t>
      </w:r>
      <w:hyperlink r:id="rId418" w:history="1">
        <w:r w:rsidRPr="00614588">
          <w:rPr>
            <w:rFonts w:eastAsia="DejaVu LGC Sans"/>
            <w:color w:val="000080"/>
            <w:kern w:val="1"/>
            <w:szCs w:val="24"/>
            <w:u w:val="single"/>
          </w:rPr>
          <w:t>HaShem</w:t>
        </w:r>
      </w:hyperlink>
      <w:r w:rsidRPr="00614588">
        <w:rPr>
          <w:rFonts w:eastAsia="DejaVu LGC Sans"/>
          <w:kern w:val="1"/>
          <w:szCs w:val="24"/>
        </w:rPr>
        <w:t xml:space="preserve"> is taking care of us and that our current tribulation will also turn out </w:t>
      </w:r>
      <w:hyperlink r:id="rId419" w:history="1">
        <w:r w:rsidRPr="00614588">
          <w:rPr>
            <w:rFonts w:eastAsia="DejaVu LGC Sans"/>
            <w:color w:val="000080"/>
            <w:kern w:val="1"/>
            <w:szCs w:val="24"/>
            <w:u w:val="single"/>
          </w:rPr>
          <w:t>HaShem</w:t>
        </w:r>
      </w:hyperlink>
      <w:r w:rsidRPr="00614588">
        <w:rPr>
          <w:rFonts w:eastAsia="DejaVu LGC Sans"/>
          <w:kern w:val="1"/>
          <w:szCs w:val="24"/>
        </w:rPr>
        <w:t xml:space="preserve">’s way. His mighty </w:t>
      </w:r>
      <w:hyperlink r:id="rId420" w:history="1">
        <w:r w:rsidRPr="00614588">
          <w:rPr>
            <w:rFonts w:eastAsia="DejaVu LGC Sans"/>
            <w:color w:val="000080"/>
            <w:kern w:val="1"/>
            <w:szCs w:val="24"/>
            <w:u w:val="single"/>
          </w:rPr>
          <w:t>hand</w:t>
        </w:r>
      </w:hyperlink>
      <w:r w:rsidRPr="00614588">
        <w:rPr>
          <w:rFonts w:eastAsia="DejaVu LGC Sans"/>
          <w:kern w:val="1"/>
          <w:szCs w:val="24"/>
        </w:rPr>
        <w:t xml:space="preserve"> saved us then, and His mighty </w:t>
      </w:r>
      <w:hyperlink r:id="rId421" w:history="1">
        <w:r w:rsidRPr="00614588">
          <w:rPr>
            <w:rFonts w:eastAsia="DejaVu LGC Sans"/>
            <w:color w:val="000080"/>
            <w:kern w:val="1"/>
            <w:szCs w:val="24"/>
            <w:u w:val="single"/>
          </w:rPr>
          <w:t>hand</w:t>
        </w:r>
      </w:hyperlink>
      <w:r w:rsidRPr="00614588">
        <w:rPr>
          <w:rFonts w:eastAsia="DejaVu LGC Sans"/>
          <w:kern w:val="1"/>
          <w:szCs w:val="24"/>
        </w:rPr>
        <w:t xml:space="preserve"> will </w:t>
      </w:r>
      <w:hyperlink r:id="rId422" w:history="1">
        <w:r w:rsidRPr="00614588">
          <w:rPr>
            <w:rFonts w:eastAsia="DejaVu LGC Sans"/>
            <w:color w:val="000080"/>
            <w:kern w:val="1"/>
            <w:szCs w:val="24"/>
            <w:u w:val="single"/>
          </w:rPr>
          <w:t>save</w:t>
        </w:r>
      </w:hyperlink>
      <w:r w:rsidRPr="00614588">
        <w:rPr>
          <w:rFonts w:eastAsia="DejaVu LGC Sans"/>
          <w:kern w:val="1"/>
          <w:szCs w:val="24"/>
        </w:rPr>
        <w:t xml:space="preserve"> us now. As we celebrate this </w:t>
      </w:r>
      <w:hyperlink r:id="rId423" w:history="1">
        <w:r w:rsidRPr="00614588">
          <w:rPr>
            <w:rFonts w:eastAsia="DejaVu LGC Sans"/>
            <w:color w:val="000080"/>
            <w:kern w:val="1"/>
            <w:szCs w:val="24"/>
            <w:u w:val="single"/>
          </w:rPr>
          <w:t>festival</w:t>
        </w:r>
      </w:hyperlink>
      <w:r w:rsidRPr="00614588">
        <w:rPr>
          <w:rFonts w:eastAsia="DejaVu LGC Sans"/>
          <w:kern w:val="1"/>
          <w:szCs w:val="24"/>
        </w:rPr>
        <w:t xml:space="preserve"> </w:t>
      </w:r>
      <w:hyperlink r:id="rId424" w:history="1">
        <w:r w:rsidRPr="00614588">
          <w:rPr>
            <w:rFonts w:eastAsia="DejaVu LGC Sans"/>
            <w:color w:val="000080"/>
            <w:kern w:val="1"/>
            <w:szCs w:val="24"/>
            <w:u w:val="single"/>
          </w:rPr>
          <w:t>Shabbat</w:t>
        </w:r>
      </w:hyperlink>
      <w:r w:rsidRPr="00614588">
        <w:rPr>
          <w:rFonts w:eastAsia="DejaVu LGC Sans"/>
          <w:kern w:val="1"/>
          <w:szCs w:val="24"/>
        </w:rPr>
        <w:t xml:space="preserve">, we see that the </w:t>
      </w:r>
      <w:hyperlink r:id="rId425" w:history="1">
        <w:r w:rsidRPr="00614588">
          <w:rPr>
            <w:rFonts w:eastAsia="DejaVu LGC Sans"/>
            <w:color w:val="000080"/>
            <w:kern w:val="1"/>
            <w:szCs w:val="24"/>
            <w:u w:val="single"/>
          </w:rPr>
          <w:t>tikkun</w:t>
        </w:r>
      </w:hyperlink>
      <w:r w:rsidRPr="00614588">
        <w:rPr>
          <w:rFonts w:eastAsia="DejaVu LGC Sans"/>
          <w:kern w:val="1"/>
          <w:szCs w:val="24"/>
        </w:rPr>
        <w:t xml:space="preserve"> for our fears is the subject of our Torah studies and the our </w:t>
      </w:r>
      <w:hyperlink r:id="rId426" w:history="1">
        <w:r w:rsidRPr="00614588">
          <w:rPr>
            <w:rFonts w:eastAsia="DejaVu LGC Sans"/>
            <w:color w:val="000080"/>
            <w:kern w:val="1"/>
            <w:szCs w:val="24"/>
            <w:u w:val="single"/>
          </w:rPr>
          <w:t>prayers</w:t>
        </w:r>
      </w:hyperlink>
      <w:r w:rsidRPr="00614588">
        <w:rPr>
          <w:rFonts w:eastAsia="DejaVu LGC Sans"/>
          <w:kern w:val="1"/>
          <w:szCs w:val="24"/>
        </w:rPr>
        <w:t xml:space="preserve">. </w:t>
      </w:r>
    </w:p>
    <w:p w14:paraId="44878C74" w14:textId="77777777" w:rsidR="00614588" w:rsidRPr="00614588" w:rsidRDefault="00614588" w:rsidP="00614588">
      <w:pPr>
        <w:suppressAutoHyphens/>
        <w:rPr>
          <w:rFonts w:eastAsia="DejaVu LGC Sans"/>
          <w:kern w:val="1"/>
          <w:szCs w:val="24"/>
        </w:rPr>
      </w:pPr>
    </w:p>
    <w:p w14:paraId="1F240852" w14:textId="2289D27F"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Shemoth (</w:t>
      </w:r>
      <w:hyperlink r:id="rId427" w:history="1">
        <w:r w:rsidRPr="00614588">
          <w:rPr>
            <w:rFonts w:eastAsia="DejaVu LGC Sans"/>
            <w:b/>
            <w:bCs/>
            <w:i/>
            <w:iCs/>
            <w:color w:val="000080"/>
            <w:kern w:val="1"/>
            <w:szCs w:val="24"/>
            <w:u w:val="single"/>
          </w:rPr>
          <w:t>exodus</w:t>
        </w:r>
      </w:hyperlink>
      <w:r w:rsidRPr="00614588">
        <w:rPr>
          <w:rFonts w:eastAsia="DejaVu LGC Sans"/>
          <w:b/>
          <w:bCs/>
          <w:i/>
          <w:iCs/>
          <w:kern w:val="1"/>
          <w:szCs w:val="24"/>
        </w:rPr>
        <w:t>) (</w:t>
      </w:r>
      <w:hyperlink r:id="rId428" w:history="1">
        <w:r w:rsidRPr="00614588">
          <w:rPr>
            <w:rFonts w:eastAsia="DejaVu LGC Sans"/>
            <w:b/>
            <w:bCs/>
            <w:i/>
            <w:iCs/>
            <w:color w:val="000080"/>
            <w:kern w:val="1"/>
            <w:szCs w:val="24"/>
            <w:u w:val="single"/>
          </w:rPr>
          <w:t>Exodus</w:t>
        </w:r>
      </w:hyperlink>
      <w:r w:rsidRPr="00614588">
        <w:rPr>
          <w:rFonts w:eastAsia="DejaVu LGC Sans"/>
          <w:b/>
          <w:bCs/>
          <w:i/>
          <w:iCs/>
          <w:kern w:val="1"/>
          <w:szCs w:val="24"/>
        </w:rPr>
        <w:t>) 14:10-14 10</w:t>
      </w:r>
      <w:r w:rsidRPr="00614588">
        <w:rPr>
          <w:rFonts w:eastAsia="DejaVu LGC Sans"/>
          <w:i/>
          <w:iCs/>
          <w:kern w:val="1"/>
          <w:szCs w:val="24"/>
        </w:rPr>
        <w:t xml:space="preserve"> And when Pharaoh drew near, the children of Yisrael lifted up their </w:t>
      </w:r>
      <w:hyperlink r:id="rId429" w:history="1">
        <w:r w:rsidRPr="00614588">
          <w:rPr>
            <w:rFonts w:eastAsia="DejaVu LGC Sans"/>
            <w:i/>
            <w:iCs/>
            <w:color w:val="000080"/>
            <w:kern w:val="1"/>
            <w:szCs w:val="24"/>
            <w:u w:val="single"/>
          </w:rPr>
          <w:t>eyes</w:t>
        </w:r>
      </w:hyperlink>
      <w:r w:rsidRPr="00614588">
        <w:rPr>
          <w:rFonts w:eastAsia="DejaVu LGC Sans"/>
          <w:i/>
          <w:iCs/>
          <w:kern w:val="1"/>
          <w:szCs w:val="24"/>
        </w:rPr>
        <w:t xml:space="preserve">, and, behold, the Egyptians were marching after them; and they were sore afraid; and the children of Yisrael cried out unto </w:t>
      </w:r>
      <w:hyperlink r:id="rId430"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11 And they said unto Moses: 'Because there were no graves in </w:t>
      </w:r>
      <w:smartTag w:uri="urn:schemas-microsoft-com:office:smarttags" w:element="country-region">
        <w:smartTag w:uri="urn:schemas-microsoft-com:office:smarttags" w:element="place">
          <w:r w:rsidRPr="00614588">
            <w:rPr>
              <w:rFonts w:eastAsia="DejaVu LGC Sans"/>
              <w:i/>
              <w:iCs/>
              <w:kern w:val="1"/>
              <w:szCs w:val="24"/>
            </w:rPr>
            <w:t>Egypt</w:t>
          </w:r>
        </w:smartTag>
      </w:smartTag>
      <w:r w:rsidRPr="00614588">
        <w:rPr>
          <w:rFonts w:eastAsia="DejaVu LGC Sans"/>
          <w:i/>
          <w:iCs/>
          <w:kern w:val="1"/>
          <w:szCs w:val="24"/>
        </w:rPr>
        <w:t xml:space="preserve">, have you taken us away to die in the wilderness? wherefore have you dealt thus with us, to bring us forth </w:t>
      </w:r>
      <w:hyperlink r:id="rId431" w:history="1">
        <w:r w:rsidRPr="00614588">
          <w:rPr>
            <w:rFonts w:eastAsia="DejaVu LGC Sans"/>
            <w:i/>
            <w:iCs/>
            <w:color w:val="000080"/>
            <w:kern w:val="1"/>
            <w:szCs w:val="24"/>
            <w:u w:val="single"/>
          </w:rPr>
          <w:t>out of Egypt</w:t>
        </w:r>
      </w:hyperlink>
      <w:r w:rsidRPr="00614588">
        <w:rPr>
          <w:rFonts w:eastAsia="DejaVu LGC Sans"/>
          <w:i/>
          <w:iCs/>
          <w:kern w:val="1"/>
          <w:szCs w:val="24"/>
        </w:rPr>
        <w:t xml:space="preserve">? 12 Is not this the word that we </w:t>
      </w:r>
      <w:hyperlink r:id="rId432" w:history="1">
        <w:r w:rsidRPr="00614588">
          <w:rPr>
            <w:rFonts w:eastAsia="DejaVu LGC Sans"/>
            <w:i/>
            <w:iCs/>
            <w:color w:val="000080"/>
            <w:kern w:val="1"/>
            <w:szCs w:val="24"/>
            <w:u w:val="single"/>
          </w:rPr>
          <w:t>spoke</w:t>
        </w:r>
      </w:hyperlink>
      <w:r w:rsidRPr="00614588">
        <w:rPr>
          <w:rFonts w:eastAsia="DejaVu LGC Sans"/>
          <w:i/>
          <w:iCs/>
          <w:kern w:val="1"/>
          <w:szCs w:val="24"/>
        </w:rPr>
        <w:t xml:space="preserve"> unto you in </w:t>
      </w:r>
      <w:smartTag w:uri="urn:schemas-microsoft-com:office:smarttags" w:element="country-region">
        <w:smartTag w:uri="urn:schemas-microsoft-com:office:smarttags" w:element="place">
          <w:r w:rsidRPr="00614588">
            <w:rPr>
              <w:rFonts w:eastAsia="DejaVu LGC Sans"/>
              <w:i/>
              <w:iCs/>
              <w:kern w:val="1"/>
              <w:szCs w:val="24"/>
            </w:rPr>
            <w:t>Egypt</w:t>
          </w:r>
        </w:smartTag>
      </w:smartTag>
      <w:r w:rsidRPr="00614588">
        <w:rPr>
          <w:rFonts w:eastAsia="DejaVu LGC Sans"/>
          <w:i/>
          <w:iCs/>
          <w:kern w:val="1"/>
          <w:szCs w:val="24"/>
        </w:rPr>
        <w:t xml:space="preserve">, saying: Let us alone, that we may serve the Egyptians? For it was better for us to serve the Egyptians, than that we should die in the wilderness.' 13 And Moses said unto the </w:t>
      </w:r>
      <w:r w:rsidRPr="00614588">
        <w:rPr>
          <w:rFonts w:eastAsia="DejaVu LGC Sans"/>
          <w:i/>
          <w:iCs/>
          <w:kern w:val="1"/>
          <w:szCs w:val="24"/>
        </w:rPr>
        <w:lastRenderedPageBreak/>
        <w:t xml:space="preserve">people: 'Fear you not, stand still, and see the </w:t>
      </w:r>
      <w:hyperlink r:id="rId433" w:history="1">
        <w:r w:rsidRPr="00614588">
          <w:rPr>
            <w:rFonts w:eastAsia="DejaVu LGC Sans"/>
            <w:i/>
            <w:iCs/>
            <w:color w:val="000080"/>
            <w:kern w:val="1"/>
            <w:szCs w:val="24"/>
            <w:u w:val="single"/>
          </w:rPr>
          <w:t>salvation</w:t>
        </w:r>
      </w:hyperlink>
      <w:r w:rsidRPr="00614588">
        <w:rPr>
          <w:rFonts w:eastAsia="DejaVu LGC Sans"/>
          <w:i/>
          <w:iCs/>
          <w:kern w:val="1"/>
          <w:szCs w:val="24"/>
        </w:rPr>
        <w:t xml:space="preserve"> of </w:t>
      </w:r>
      <w:hyperlink r:id="rId434"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which He will work for you to day; for whereas you have seen the Egyptians to-day, you shall see them again no more for ever. 14 </w:t>
      </w:r>
      <w:hyperlink r:id="rId435"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will fight for you, and you shall hold your peace.'</w:t>
      </w:r>
    </w:p>
    <w:p w14:paraId="446004E2" w14:textId="77777777" w:rsidR="00614588" w:rsidRPr="00614588" w:rsidRDefault="00614588" w:rsidP="00614588">
      <w:pPr>
        <w:suppressAutoHyphens/>
        <w:rPr>
          <w:rFonts w:eastAsia="DejaVu LGC Sans"/>
          <w:kern w:val="1"/>
          <w:szCs w:val="24"/>
        </w:rPr>
      </w:pPr>
    </w:p>
    <w:p w14:paraId="32A83CCD" w14:textId="28BB6F93" w:rsidR="00614588" w:rsidRPr="00614588" w:rsidRDefault="00614588" w:rsidP="00614588">
      <w:pPr>
        <w:suppressAutoHyphens/>
        <w:rPr>
          <w:rFonts w:eastAsia="DejaVu LGC Sans"/>
          <w:kern w:val="1"/>
          <w:szCs w:val="24"/>
        </w:rPr>
      </w:pPr>
      <w:r w:rsidRPr="00614588">
        <w:rPr>
          <w:rFonts w:eastAsia="DejaVu LGC Sans"/>
          <w:kern w:val="1"/>
          <w:szCs w:val="24"/>
        </w:rPr>
        <w:t xml:space="preserve">By recalling the testing at the Yam Suf and by acknowledging </w:t>
      </w:r>
      <w:hyperlink r:id="rId436" w:history="1">
        <w:r w:rsidRPr="00614588">
          <w:rPr>
            <w:rFonts w:eastAsia="DejaVu LGC Sans"/>
            <w:color w:val="000080"/>
            <w:kern w:val="1"/>
            <w:szCs w:val="24"/>
            <w:u w:val="single"/>
          </w:rPr>
          <w:t>HaShem</w:t>
        </w:r>
      </w:hyperlink>
      <w:r w:rsidRPr="00614588">
        <w:rPr>
          <w:rFonts w:eastAsia="DejaVu LGC Sans"/>
          <w:kern w:val="1"/>
          <w:szCs w:val="24"/>
        </w:rPr>
        <w:t xml:space="preserve">’s sovereignty such that we no longer fear the tribulation, we repair the </w:t>
      </w:r>
      <w:hyperlink r:id="rId437" w:history="1">
        <w:r w:rsidRPr="00614588">
          <w:rPr>
            <w:rFonts w:eastAsia="DejaVu LGC Sans"/>
            <w:color w:val="000080"/>
            <w:kern w:val="1"/>
            <w:szCs w:val="24"/>
            <w:u w:val="single"/>
          </w:rPr>
          <w:t>sin</w:t>
        </w:r>
      </w:hyperlink>
      <w:r w:rsidRPr="00614588">
        <w:rPr>
          <w:rFonts w:eastAsia="DejaVu LGC Sans"/>
          <w:kern w:val="1"/>
          <w:szCs w:val="24"/>
        </w:rPr>
        <w:t xml:space="preserve"> that they sinned at the Yam Suf (</w:t>
      </w:r>
      <w:smartTag w:uri="urn:schemas-microsoft-com:office:smarttags" w:element="place">
        <w:smartTag w:uri="urn:schemas-microsoft-com:office:smarttags" w:element="PlaceType">
          <w:r w:rsidRPr="00614588">
            <w:rPr>
              <w:rFonts w:eastAsia="DejaVu LGC Sans"/>
              <w:kern w:val="1"/>
              <w:szCs w:val="24"/>
            </w:rPr>
            <w:t>Sea</w:t>
          </w:r>
        </w:smartTag>
        <w:r w:rsidRPr="00614588">
          <w:rPr>
            <w:rFonts w:eastAsia="DejaVu LGC Sans"/>
            <w:kern w:val="1"/>
            <w:szCs w:val="24"/>
          </w:rPr>
          <w:t xml:space="preserve"> of </w:t>
        </w:r>
        <w:smartTag w:uri="urn:schemas-microsoft-com:office:smarttags" w:element="PlaceName">
          <w:r w:rsidRPr="00614588">
            <w:rPr>
              <w:rFonts w:eastAsia="DejaVu LGC Sans"/>
              <w:kern w:val="1"/>
              <w:szCs w:val="24"/>
            </w:rPr>
            <w:t>Reeds</w:t>
          </w:r>
        </w:smartTag>
      </w:smartTag>
      <w:r w:rsidRPr="00614588">
        <w:rPr>
          <w:rFonts w:eastAsia="DejaVu LGC Sans"/>
          <w:kern w:val="1"/>
          <w:szCs w:val="24"/>
        </w:rPr>
        <w:t xml:space="preserve">). Part of the </w:t>
      </w:r>
      <w:hyperlink r:id="rId438" w:history="1">
        <w:r w:rsidRPr="00614588">
          <w:rPr>
            <w:rFonts w:eastAsia="DejaVu LGC Sans"/>
            <w:color w:val="000080"/>
            <w:kern w:val="1"/>
            <w:szCs w:val="24"/>
            <w:u w:val="single"/>
          </w:rPr>
          <w:t>tikkun</w:t>
        </w:r>
      </w:hyperlink>
      <w:r w:rsidRPr="00614588">
        <w:rPr>
          <w:rFonts w:eastAsia="DejaVu LGC Sans"/>
          <w:kern w:val="1"/>
          <w:szCs w:val="24"/>
        </w:rPr>
        <w:t xml:space="preserve"> involves an acknowledgment that </w:t>
      </w:r>
      <w:hyperlink r:id="rId439" w:history="1">
        <w:r w:rsidRPr="00614588">
          <w:rPr>
            <w:rFonts w:eastAsia="DejaVu LGC Sans"/>
            <w:color w:val="000080"/>
            <w:kern w:val="1"/>
            <w:szCs w:val="24"/>
            <w:u w:val="single"/>
          </w:rPr>
          <w:t>HaShem</w:t>
        </w:r>
      </w:hyperlink>
      <w:r w:rsidRPr="00614588">
        <w:rPr>
          <w:rFonts w:eastAsia="DejaVu LGC Sans"/>
          <w:kern w:val="1"/>
          <w:szCs w:val="24"/>
        </w:rPr>
        <w:t xml:space="preserve"> has a plan for our </w:t>
      </w:r>
      <w:hyperlink r:id="rId440" w:history="1">
        <w:r w:rsidRPr="00614588">
          <w:rPr>
            <w:rFonts w:eastAsia="DejaVu LGC Sans"/>
            <w:color w:val="000080"/>
            <w:kern w:val="1"/>
            <w:szCs w:val="24"/>
            <w:u w:val="single"/>
          </w:rPr>
          <w:t>Shabbat</w:t>
        </w:r>
      </w:hyperlink>
      <w:r w:rsidRPr="00614588">
        <w:rPr>
          <w:rFonts w:eastAsia="DejaVu LGC Sans"/>
          <w:kern w:val="1"/>
          <w:szCs w:val="24"/>
        </w:rPr>
        <w:t xml:space="preserve"> rest, but it comes after the labors and tribulations of the </w:t>
      </w:r>
      <w:hyperlink r:id="rId441" w:history="1">
        <w:r w:rsidRPr="00614588">
          <w:rPr>
            <w:rFonts w:eastAsia="DejaVu LGC Sans"/>
            <w:color w:val="000080"/>
            <w:kern w:val="1"/>
            <w:szCs w:val="24"/>
            <w:u w:val="single"/>
          </w:rPr>
          <w:t>six</w:t>
        </w:r>
      </w:hyperlink>
      <w:r w:rsidRPr="00614588">
        <w:rPr>
          <w:rFonts w:eastAsia="DejaVu LGC Sans"/>
          <w:kern w:val="1"/>
          <w:szCs w:val="24"/>
        </w:rPr>
        <w:t xml:space="preserve"> days:</w:t>
      </w:r>
    </w:p>
    <w:p w14:paraId="7B31511F" w14:textId="77777777" w:rsidR="00614588" w:rsidRPr="00614588" w:rsidRDefault="00614588" w:rsidP="00614588">
      <w:pPr>
        <w:suppressAutoHyphens/>
        <w:rPr>
          <w:rFonts w:eastAsia="DejaVu LGC Sans"/>
          <w:kern w:val="1"/>
          <w:szCs w:val="24"/>
        </w:rPr>
      </w:pPr>
    </w:p>
    <w:p w14:paraId="2E020B7F" w14:textId="65B002C5" w:rsidR="00614588" w:rsidRPr="00614588" w:rsidRDefault="00025447" w:rsidP="00614588">
      <w:pPr>
        <w:suppressAutoHyphens/>
        <w:ind w:left="288" w:right="288"/>
        <w:rPr>
          <w:rFonts w:eastAsia="DejaVu LGC Sans"/>
          <w:i/>
          <w:iCs/>
          <w:kern w:val="1"/>
          <w:szCs w:val="24"/>
        </w:rPr>
      </w:pPr>
      <w:hyperlink r:id="rId442" w:history="1">
        <w:r w:rsidR="00614588" w:rsidRPr="00614588">
          <w:rPr>
            <w:rFonts w:eastAsia="DejaVu LGC Sans"/>
            <w:b/>
            <w:bCs/>
            <w:i/>
            <w:iCs/>
            <w:color w:val="000080"/>
            <w:kern w:val="1"/>
            <w:szCs w:val="24"/>
            <w:u w:val="single"/>
          </w:rPr>
          <w:t>Bereans</w:t>
        </w:r>
      </w:hyperlink>
      <w:r w:rsidR="00614588" w:rsidRPr="00614588">
        <w:rPr>
          <w:rFonts w:eastAsia="DejaVu LGC Sans"/>
          <w:b/>
          <w:bCs/>
          <w:i/>
          <w:iCs/>
          <w:kern w:val="1"/>
          <w:szCs w:val="24"/>
        </w:rPr>
        <w:t xml:space="preserve"> (</w:t>
      </w:r>
      <w:hyperlink r:id="rId443" w:history="1">
        <w:r w:rsidR="00614588" w:rsidRPr="00614588">
          <w:rPr>
            <w:rFonts w:eastAsia="DejaVu LGC Sans"/>
            <w:b/>
            <w:bCs/>
            <w:i/>
            <w:iCs/>
            <w:color w:val="000080"/>
            <w:kern w:val="1"/>
            <w:szCs w:val="24"/>
            <w:u w:val="single"/>
          </w:rPr>
          <w:t>Hebrews</w:t>
        </w:r>
      </w:hyperlink>
      <w:r w:rsidR="00614588" w:rsidRPr="00614588">
        <w:rPr>
          <w:rFonts w:eastAsia="DejaVu LGC Sans"/>
          <w:b/>
          <w:bCs/>
          <w:i/>
          <w:iCs/>
          <w:kern w:val="1"/>
          <w:szCs w:val="24"/>
        </w:rPr>
        <w:t>) 4:1-13</w:t>
      </w:r>
      <w:r w:rsidR="00614588" w:rsidRPr="00614588">
        <w:rPr>
          <w:rFonts w:eastAsia="DejaVu LGC Sans"/>
          <w:i/>
          <w:iCs/>
          <w:kern w:val="1"/>
          <w:szCs w:val="24"/>
        </w:rPr>
        <w:t xml:space="preserve"> Let us therefore fear, lest, a promise being left us of entering into his rest, any of you should seem to come short of it. 2 For unto us was the </w:t>
      </w:r>
      <w:hyperlink r:id="rId444" w:history="1">
        <w:r w:rsidR="00614588" w:rsidRPr="00614588">
          <w:rPr>
            <w:rFonts w:eastAsia="DejaVu LGC Sans"/>
            <w:i/>
            <w:iCs/>
            <w:color w:val="000080"/>
            <w:kern w:val="1"/>
            <w:szCs w:val="24"/>
            <w:u w:val="single"/>
          </w:rPr>
          <w:t>Masorah</w:t>
        </w:r>
      </w:hyperlink>
      <w:r w:rsidR="00614588" w:rsidRPr="00614588">
        <w:rPr>
          <w:rFonts w:eastAsia="DejaVu LGC Sans"/>
          <w:i/>
          <w:iCs/>
          <w:kern w:val="1"/>
          <w:szCs w:val="24"/>
        </w:rPr>
        <w:t xml:space="preserve"> (</w:t>
      </w:r>
      <w:hyperlink r:id="rId445" w:history="1">
        <w:r w:rsidR="00614588" w:rsidRPr="00614588">
          <w:rPr>
            <w:rFonts w:eastAsia="DejaVu LGC Sans"/>
            <w:i/>
            <w:iCs/>
            <w:color w:val="000080"/>
            <w:kern w:val="1"/>
            <w:szCs w:val="24"/>
            <w:u w:val="single"/>
          </w:rPr>
          <w:t>gospel</w:t>
        </w:r>
      </w:hyperlink>
      <w:r w:rsidR="00614588" w:rsidRPr="00614588">
        <w:rPr>
          <w:rFonts w:eastAsia="DejaVu LGC Sans"/>
          <w:i/>
          <w:iCs/>
          <w:kern w:val="1"/>
          <w:szCs w:val="24"/>
        </w:rPr>
        <w:t xml:space="preserve">) preached, as well as unto them: but the word preached did not profit them, not being mixed with faithful obedience in them that heard it. 3 For we which have faithfully obeyed do enter into rest, as he said, As I have sworn in my wrath, if they shall enter into my rest: although the works were finished from the foundation of the </w:t>
      </w:r>
      <w:hyperlink r:id="rId446" w:history="1">
        <w:r w:rsidR="00614588" w:rsidRPr="00614588">
          <w:rPr>
            <w:rFonts w:eastAsia="DejaVu LGC Sans"/>
            <w:i/>
            <w:iCs/>
            <w:color w:val="000080"/>
            <w:kern w:val="1"/>
            <w:szCs w:val="24"/>
            <w:u w:val="single"/>
          </w:rPr>
          <w:t>world</w:t>
        </w:r>
      </w:hyperlink>
      <w:r w:rsidR="00614588" w:rsidRPr="00614588">
        <w:rPr>
          <w:rFonts w:eastAsia="DejaVu LGC Sans"/>
          <w:i/>
          <w:iCs/>
          <w:kern w:val="1"/>
          <w:szCs w:val="24"/>
        </w:rPr>
        <w:t xml:space="preserve">. 4 For he </w:t>
      </w:r>
      <w:hyperlink r:id="rId447" w:history="1">
        <w:r w:rsidR="00614588" w:rsidRPr="00614588">
          <w:rPr>
            <w:rFonts w:eastAsia="DejaVu LGC Sans"/>
            <w:i/>
            <w:iCs/>
            <w:color w:val="000080"/>
            <w:kern w:val="1"/>
            <w:szCs w:val="24"/>
            <w:u w:val="single"/>
          </w:rPr>
          <w:t>spoke</w:t>
        </w:r>
      </w:hyperlink>
      <w:r w:rsidR="00614588" w:rsidRPr="00614588">
        <w:rPr>
          <w:rFonts w:eastAsia="DejaVu LGC Sans"/>
          <w:i/>
          <w:iCs/>
          <w:kern w:val="1"/>
          <w:szCs w:val="24"/>
        </w:rPr>
        <w:t xml:space="preserve"> in a certain place of the seventh day on this wise, And </w:t>
      </w:r>
      <w:hyperlink r:id="rId448" w:history="1">
        <w:r w:rsidR="00614588" w:rsidRPr="00614588">
          <w:rPr>
            <w:rFonts w:eastAsia="DejaVu LGC Sans"/>
            <w:i/>
            <w:iCs/>
            <w:color w:val="000080"/>
            <w:kern w:val="1"/>
            <w:szCs w:val="24"/>
            <w:u w:val="single"/>
          </w:rPr>
          <w:t>HaShem</w:t>
        </w:r>
      </w:hyperlink>
      <w:r w:rsidR="00614588" w:rsidRPr="00614588">
        <w:rPr>
          <w:rFonts w:eastAsia="DejaVu LGC Sans"/>
          <w:i/>
          <w:iCs/>
          <w:kern w:val="1"/>
          <w:szCs w:val="24"/>
        </w:rPr>
        <w:t xml:space="preserve"> did rest the seventh day from all his works. 5 And in this place again, If they shall enter into my rest. 6 Seeing therefore it remains that some must enter therein, and they to whom it was </w:t>
      </w:r>
      <w:hyperlink r:id="rId449" w:history="1">
        <w:r w:rsidR="00614588" w:rsidRPr="00614588">
          <w:rPr>
            <w:rFonts w:eastAsia="DejaVu LGC Sans"/>
            <w:i/>
            <w:iCs/>
            <w:color w:val="000080"/>
            <w:kern w:val="1"/>
            <w:szCs w:val="24"/>
            <w:u w:val="single"/>
          </w:rPr>
          <w:t>first</w:t>
        </w:r>
      </w:hyperlink>
      <w:r w:rsidR="00614588" w:rsidRPr="00614588">
        <w:rPr>
          <w:rFonts w:eastAsia="DejaVu LGC Sans"/>
          <w:i/>
          <w:iCs/>
          <w:kern w:val="1"/>
          <w:szCs w:val="24"/>
        </w:rPr>
        <w:t xml:space="preserve"> preached entered not in because they had not faithfully obeyed: 7 Again, he limits a certain day, saying in David, To day, after so long a </w:t>
      </w:r>
      <w:hyperlink r:id="rId450" w:history="1">
        <w:r w:rsidR="00614588" w:rsidRPr="00614588">
          <w:rPr>
            <w:rFonts w:eastAsia="DejaVu LGC Sans"/>
            <w:i/>
            <w:iCs/>
            <w:color w:val="000080"/>
            <w:kern w:val="1"/>
            <w:szCs w:val="24"/>
            <w:u w:val="single"/>
          </w:rPr>
          <w:t>time</w:t>
        </w:r>
      </w:hyperlink>
      <w:r w:rsidR="00614588" w:rsidRPr="00614588">
        <w:rPr>
          <w:rFonts w:eastAsia="DejaVu LGC Sans"/>
          <w:i/>
          <w:iCs/>
          <w:kern w:val="1"/>
          <w:szCs w:val="24"/>
        </w:rPr>
        <w:t xml:space="preserve">; as it is said, To day if you will hear his voice, harden not your hearts. 8 For if Yehoshua had given them rest, then would he not afterward have spoken of another day. </w:t>
      </w:r>
      <w:r w:rsidR="00614588" w:rsidRPr="00614588">
        <w:rPr>
          <w:rFonts w:eastAsia="DejaVu LGC Sans"/>
          <w:b/>
          <w:bCs/>
          <w:i/>
          <w:iCs/>
          <w:kern w:val="1"/>
          <w:szCs w:val="24"/>
        </w:rPr>
        <w:t xml:space="preserve">9 There remains therefore a rest to the people of </w:t>
      </w:r>
      <w:hyperlink r:id="rId451" w:history="1">
        <w:r w:rsidR="00614588" w:rsidRPr="00614588">
          <w:rPr>
            <w:rFonts w:eastAsia="DejaVu LGC Sans"/>
            <w:b/>
            <w:bCs/>
            <w:i/>
            <w:iCs/>
            <w:color w:val="000080"/>
            <w:kern w:val="1"/>
            <w:szCs w:val="24"/>
            <w:u w:val="single"/>
          </w:rPr>
          <w:t>HaShem</w:t>
        </w:r>
      </w:hyperlink>
      <w:r w:rsidR="00614588" w:rsidRPr="00614588">
        <w:rPr>
          <w:rFonts w:eastAsia="DejaVu LGC Sans"/>
          <w:b/>
          <w:bCs/>
          <w:i/>
          <w:iCs/>
          <w:kern w:val="1"/>
          <w:szCs w:val="24"/>
        </w:rPr>
        <w:t xml:space="preserve">. 10 For he that is entered into his rest, he also hath ceased from his own works, as </w:t>
      </w:r>
      <w:hyperlink r:id="rId452" w:history="1">
        <w:r w:rsidR="00614588" w:rsidRPr="00614588">
          <w:rPr>
            <w:rFonts w:eastAsia="DejaVu LGC Sans"/>
            <w:b/>
            <w:bCs/>
            <w:i/>
            <w:iCs/>
            <w:color w:val="000080"/>
            <w:kern w:val="1"/>
            <w:szCs w:val="24"/>
            <w:u w:val="single"/>
          </w:rPr>
          <w:t>HaShem</w:t>
        </w:r>
      </w:hyperlink>
      <w:r w:rsidR="00614588" w:rsidRPr="00614588">
        <w:rPr>
          <w:rFonts w:eastAsia="DejaVu LGC Sans"/>
          <w:b/>
          <w:bCs/>
          <w:i/>
          <w:iCs/>
          <w:kern w:val="1"/>
          <w:szCs w:val="24"/>
        </w:rPr>
        <w:t xml:space="preserve"> did from his.</w:t>
      </w:r>
      <w:r w:rsidR="00614588" w:rsidRPr="00614588">
        <w:rPr>
          <w:rFonts w:eastAsia="DejaVu LGC Sans"/>
          <w:i/>
          <w:iCs/>
          <w:kern w:val="1"/>
          <w:szCs w:val="24"/>
        </w:rPr>
        <w:t xml:space="preserve"> </w:t>
      </w:r>
      <w:r w:rsidR="00614588" w:rsidRPr="00614588">
        <w:rPr>
          <w:rFonts w:eastAsia="DejaVu LGC Sans"/>
          <w:b/>
          <w:bCs/>
          <w:i/>
          <w:iCs/>
          <w:kern w:val="1"/>
          <w:szCs w:val="24"/>
        </w:rPr>
        <w:t xml:space="preserve">11 Let us labor therefore to enter into that rest, lest any man fall after the same example of unbelief. </w:t>
      </w:r>
      <w:r w:rsidR="00614588" w:rsidRPr="00614588">
        <w:rPr>
          <w:rFonts w:eastAsia="DejaVu LGC Sans"/>
          <w:i/>
          <w:iCs/>
          <w:kern w:val="1"/>
          <w:szCs w:val="24"/>
        </w:rPr>
        <w:t xml:space="preserve">12 For the word of </w:t>
      </w:r>
      <w:hyperlink r:id="rId453" w:history="1">
        <w:r w:rsidR="00614588" w:rsidRPr="00614588">
          <w:rPr>
            <w:rFonts w:eastAsia="DejaVu LGC Sans"/>
            <w:i/>
            <w:iCs/>
            <w:color w:val="000080"/>
            <w:kern w:val="1"/>
            <w:szCs w:val="24"/>
            <w:u w:val="single"/>
          </w:rPr>
          <w:t>HaShem</w:t>
        </w:r>
      </w:hyperlink>
      <w:r w:rsidR="00614588" w:rsidRPr="00614588">
        <w:rPr>
          <w:rFonts w:eastAsia="DejaVu LGC Sans"/>
          <w:i/>
          <w:iCs/>
          <w:kern w:val="1"/>
          <w:szCs w:val="24"/>
        </w:rPr>
        <w:t xml:space="preserve"> is quick, and powerful, and sharper than any </w:t>
      </w:r>
      <w:hyperlink r:id="rId454" w:history="1">
        <w:r w:rsidR="00614588" w:rsidRPr="00614588">
          <w:rPr>
            <w:rFonts w:eastAsia="DejaVu LGC Sans"/>
            <w:i/>
            <w:iCs/>
            <w:color w:val="000080"/>
            <w:kern w:val="1"/>
            <w:szCs w:val="24"/>
            <w:u w:val="single"/>
          </w:rPr>
          <w:t>two</w:t>
        </w:r>
      </w:hyperlink>
      <w:r w:rsidR="00614588" w:rsidRPr="00614588">
        <w:rPr>
          <w:rFonts w:eastAsia="DejaVu LGC Sans"/>
          <w:i/>
          <w:iCs/>
          <w:kern w:val="1"/>
          <w:szCs w:val="24"/>
        </w:rPr>
        <w:t xml:space="preserve">-edged sword, piercing even to the dividing asunder of soul and spirit, and of the joints and marrow, </w:t>
      </w:r>
      <w:r w:rsidR="00614588" w:rsidRPr="00614588">
        <w:rPr>
          <w:rFonts w:eastAsia="DejaVu LGC Sans"/>
          <w:i/>
          <w:iCs/>
          <w:kern w:val="1"/>
          <w:szCs w:val="24"/>
        </w:rPr>
        <w:t xml:space="preserve">and is a discerner of the thoughts and intents of the </w:t>
      </w:r>
      <w:hyperlink r:id="rId455" w:history="1">
        <w:r w:rsidR="00614588" w:rsidRPr="00614588">
          <w:rPr>
            <w:rFonts w:eastAsia="DejaVu LGC Sans"/>
            <w:i/>
            <w:iCs/>
            <w:color w:val="000080"/>
            <w:kern w:val="1"/>
            <w:szCs w:val="24"/>
            <w:u w:val="single"/>
          </w:rPr>
          <w:t>heart</w:t>
        </w:r>
      </w:hyperlink>
      <w:r w:rsidR="00614588" w:rsidRPr="00614588">
        <w:rPr>
          <w:rFonts w:eastAsia="DejaVu LGC Sans"/>
          <w:i/>
          <w:iCs/>
          <w:kern w:val="1"/>
          <w:szCs w:val="24"/>
        </w:rPr>
        <w:t xml:space="preserve">. 13 Neither is there any creature that is not manifest in his sight: but all things are naked and opened unto the </w:t>
      </w:r>
      <w:hyperlink r:id="rId456" w:history="1">
        <w:r w:rsidR="00614588" w:rsidRPr="00614588">
          <w:rPr>
            <w:rFonts w:eastAsia="DejaVu LGC Sans"/>
            <w:i/>
            <w:iCs/>
            <w:color w:val="000080"/>
            <w:kern w:val="1"/>
            <w:szCs w:val="24"/>
            <w:u w:val="single"/>
          </w:rPr>
          <w:t>eyes</w:t>
        </w:r>
      </w:hyperlink>
      <w:r w:rsidR="00614588" w:rsidRPr="00614588">
        <w:rPr>
          <w:rFonts w:eastAsia="DejaVu LGC Sans"/>
          <w:i/>
          <w:iCs/>
          <w:kern w:val="1"/>
          <w:szCs w:val="24"/>
        </w:rPr>
        <w:t xml:space="preserve"> of him with whom we have to do.</w:t>
      </w:r>
    </w:p>
    <w:p w14:paraId="1F7FDD15" w14:textId="77777777" w:rsidR="00614588" w:rsidRPr="00614588" w:rsidRDefault="00614588" w:rsidP="00614588">
      <w:pPr>
        <w:suppressAutoHyphens/>
        <w:rPr>
          <w:rFonts w:eastAsia="DejaVu LGC Sans"/>
          <w:kern w:val="1"/>
          <w:szCs w:val="24"/>
        </w:rPr>
      </w:pPr>
    </w:p>
    <w:p w14:paraId="07512F39" w14:textId="0EF52687" w:rsidR="00614588" w:rsidRPr="00614588" w:rsidRDefault="00614588" w:rsidP="00614588">
      <w:pPr>
        <w:suppressAutoHyphens/>
        <w:rPr>
          <w:rFonts w:eastAsia="DejaVu LGC Sans"/>
          <w:kern w:val="1"/>
          <w:szCs w:val="24"/>
        </w:rPr>
      </w:pPr>
      <w:r w:rsidRPr="00614588">
        <w:rPr>
          <w:rFonts w:eastAsia="DejaVu LGC Sans"/>
          <w:kern w:val="1"/>
          <w:szCs w:val="24"/>
        </w:rPr>
        <w:t xml:space="preserve">Thus, we see that the tribulation at </w:t>
      </w:r>
      <w:smartTag w:uri="urn:schemas-microsoft-com:office:smarttags" w:element="City">
        <w:smartTag w:uri="urn:schemas-microsoft-com:office:smarttags" w:element="place">
          <w:r w:rsidRPr="00614588">
            <w:rPr>
              <w:rFonts w:eastAsia="DejaVu LGC Sans"/>
              <w:kern w:val="1"/>
              <w:szCs w:val="24"/>
            </w:rPr>
            <w:t>Smyrna</w:t>
          </w:r>
        </w:smartTag>
      </w:smartTag>
      <w:r w:rsidRPr="00614588">
        <w:rPr>
          <w:rFonts w:eastAsia="DejaVu LGC Sans"/>
          <w:kern w:val="1"/>
          <w:szCs w:val="24"/>
        </w:rPr>
        <w:t xml:space="preserve"> was for the sake of entering His rest. The seventh day of </w:t>
      </w:r>
      <w:hyperlink r:id="rId457" w:history="1">
        <w:r w:rsidRPr="00614588">
          <w:rPr>
            <w:rFonts w:eastAsia="DejaVu LGC Sans"/>
            <w:color w:val="000080"/>
            <w:kern w:val="1"/>
            <w:szCs w:val="24"/>
            <w:u w:val="single"/>
          </w:rPr>
          <w:t>Pesach</w:t>
        </w:r>
      </w:hyperlink>
      <w:r w:rsidRPr="00614588">
        <w:rPr>
          <w:rFonts w:eastAsia="DejaVu LGC Sans"/>
          <w:kern w:val="1"/>
          <w:szCs w:val="24"/>
        </w:rPr>
        <w:t xml:space="preserve"> bids us to enter into </w:t>
      </w:r>
      <w:hyperlink r:id="rId458" w:history="1">
        <w:r w:rsidRPr="00614588">
          <w:rPr>
            <w:rFonts w:eastAsia="DejaVu LGC Sans"/>
            <w:color w:val="000080"/>
            <w:kern w:val="1"/>
            <w:szCs w:val="24"/>
            <w:u w:val="single"/>
          </w:rPr>
          <w:t>Shabbat</w:t>
        </w:r>
      </w:hyperlink>
      <w:r w:rsidRPr="00614588">
        <w:rPr>
          <w:rFonts w:eastAsia="DejaVu LGC Sans"/>
          <w:kern w:val="1"/>
          <w:szCs w:val="24"/>
        </w:rPr>
        <w:t>, the seventh day.</w:t>
      </w:r>
    </w:p>
    <w:p w14:paraId="508D40D9" w14:textId="77777777" w:rsidR="00614588" w:rsidRPr="00614588" w:rsidRDefault="00614588" w:rsidP="00614588">
      <w:pPr>
        <w:suppressAutoHyphens/>
        <w:rPr>
          <w:rFonts w:eastAsia="Times New Roman"/>
          <w:kern w:val="1"/>
          <w:szCs w:val="24"/>
        </w:rPr>
      </w:pPr>
    </w:p>
    <w:p w14:paraId="55FDA5F0" w14:textId="77777777" w:rsidR="00614588" w:rsidRPr="00614588" w:rsidRDefault="00614588" w:rsidP="00614588">
      <w:pPr>
        <w:keepNext/>
        <w:widowControl w:val="0"/>
        <w:suppressAutoHyphens/>
        <w:jc w:val="left"/>
        <w:outlineLvl w:val="0"/>
        <w:rPr>
          <w:rFonts w:eastAsia="Times New Roman"/>
          <w:b/>
          <w:bCs/>
          <w:kern w:val="32"/>
          <w:szCs w:val="32"/>
        </w:rPr>
      </w:pPr>
      <w:bookmarkStart w:id="8" w:name="_Toc347950734"/>
      <w:bookmarkStart w:id="9" w:name="_Toc20853210"/>
      <w:r w:rsidRPr="00614588">
        <w:rPr>
          <w:rFonts w:eastAsia="Times New Roman"/>
          <w:b/>
          <w:bCs/>
          <w:kern w:val="32"/>
          <w:szCs w:val="32"/>
        </w:rPr>
        <w:t>PERGAMOS</w:t>
      </w:r>
      <w:bookmarkEnd w:id="8"/>
      <w:bookmarkEnd w:id="9"/>
    </w:p>
    <w:p w14:paraId="7ED3D19C" w14:textId="77777777" w:rsidR="00614588" w:rsidRPr="00614588" w:rsidRDefault="00614588" w:rsidP="00614588">
      <w:pPr>
        <w:suppressAutoHyphens/>
        <w:rPr>
          <w:rFonts w:eastAsia="Times New Roman"/>
          <w:kern w:val="1"/>
          <w:szCs w:val="24"/>
        </w:rPr>
      </w:pPr>
    </w:p>
    <w:p w14:paraId="1F1D3D51" w14:textId="6DD3C3EF" w:rsidR="00614588" w:rsidRPr="00614588" w:rsidRDefault="00614588" w:rsidP="00614588">
      <w:pPr>
        <w:suppressAutoHyphens/>
        <w:rPr>
          <w:rFonts w:eastAsia="Times New Roman"/>
          <w:kern w:val="1"/>
          <w:szCs w:val="24"/>
        </w:rPr>
      </w:pPr>
      <w:r w:rsidRPr="00614588">
        <w:rPr>
          <w:rFonts w:eastAsia="Times New Roman"/>
          <w:kern w:val="1"/>
          <w:szCs w:val="24"/>
        </w:rPr>
        <w:t xml:space="preserve">The next </w:t>
      </w:r>
      <w:hyperlink r:id="rId459" w:history="1">
        <w:r w:rsidRPr="00614588">
          <w:rPr>
            <w:rFonts w:eastAsia="Times New Roman"/>
            <w:color w:val="000080"/>
            <w:kern w:val="1"/>
            <w:szCs w:val="24"/>
            <w:u w:val="single"/>
          </w:rPr>
          <w:t>two</w:t>
        </w:r>
      </w:hyperlink>
      <w:r w:rsidRPr="00614588">
        <w:rPr>
          <w:rFonts w:eastAsia="Times New Roman"/>
          <w:kern w:val="1"/>
          <w:szCs w:val="24"/>
        </w:rPr>
        <w:t xml:space="preserve"> congregations are interesting ones to look at. Let us begin by looking at the congregation of Pergamos:</w:t>
      </w:r>
    </w:p>
    <w:p w14:paraId="3FC618C7" w14:textId="77777777" w:rsidR="00614588" w:rsidRPr="00614588" w:rsidRDefault="00614588" w:rsidP="00614588">
      <w:pPr>
        <w:suppressAutoHyphens/>
        <w:rPr>
          <w:rFonts w:eastAsia="Times New Roman"/>
          <w:kern w:val="1"/>
          <w:szCs w:val="24"/>
        </w:rPr>
      </w:pPr>
    </w:p>
    <w:p w14:paraId="2DB167A8" w14:textId="1912A8FB" w:rsidR="00614588" w:rsidRPr="00614588" w:rsidRDefault="00614588" w:rsidP="00614588">
      <w:pPr>
        <w:suppressAutoHyphens/>
        <w:ind w:left="288" w:right="288"/>
        <w:rPr>
          <w:rFonts w:eastAsia="DejaVu LGC Sans"/>
          <w:i/>
          <w:iCs/>
          <w:kern w:val="1"/>
          <w:szCs w:val="24"/>
        </w:rPr>
      </w:pPr>
      <w:r w:rsidRPr="00614588">
        <w:rPr>
          <w:rFonts w:eastAsia="Times New Roman"/>
          <w:b/>
          <w:bCs/>
          <w:i/>
          <w:iCs/>
          <w:kern w:val="1"/>
          <w:szCs w:val="24"/>
        </w:rPr>
        <w:t xml:space="preserve">Revelation 2:12-15 </w:t>
      </w:r>
      <w:r w:rsidRPr="00614588">
        <w:rPr>
          <w:rFonts w:eastAsia="Times New Roman"/>
          <w:i/>
          <w:iCs/>
          <w:kern w:val="1"/>
          <w:szCs w:val="24"/>
        </w:rPr>
        <w:t xml:space="preserve">12 And to the prophet of the congregation in Pergamos write; These things says he which hath the sharp sword with </w:t>
      </w:r>
      <w:hyperlink r:id="rId460" w:history="1">
        <w:r w:rsidRPr="00614588">
          <w:rPr>
            <w:rFonts w:eastAsia="Times New Roman"/>
            <w:i/>
            <w:iCs/>
            <w:color w:val="000080"/>
            <w:kern w:val="1"/>
            <w:szCs w:val="24"/>
            <w:u w:val="single"/>
          </w:rPr>
          <w:t>two</w:t>
        </w:r>
      </w:hyperlink>
      <w:r w:rsidRPr="00614588">
        <w:rPr>
          <w:rFonts w:eastAsia="Times New Roman"/>
          <w:i/>
          <w:iCs/>
          <w:kern w:val="1"/>
          <w:szCs w:val="24"/>
        </w:rPr>
        <w:t xml:space="preserve"> edges; 13 I </w:t>
      </w:r>
      <w:hyperlink r:id="rId461" w:history="1">
        <w:r w:rsidRPr="00614588">
          <w:rPr>
            <w:rFonts w:eastAsia="Times New Roman"/>
            <w:i/>
            <w:iCs/>
            <w:color w:val="000080"/>
            <w:kern w:val="1"/>
            <w:szCs w:val="24"/>
            <w:u w:val="single"/>
          </w:rPr>
          <w:t>know</w:t>
        </w:r>
      </w:hyperlink>
      <w:r w:rsidRPr="00614588">
        <w:rPr>
          <w:rFonts w:eastAsia="Times New Roman"/>
          <w:i/>
          <w:iCs/>
          <w:kern w:val="1"/>
          <w:szCs w:val="24"/>
        </w:rPr>
        <w:t xml:space="preserve"> your works, and where you </w:t>
      </w:r>
      <w:hyperlink r:id="rId462" w:history="1">
        <w:r w:rsidRPr="00614588">
          <w:rPr>
            <w:rFonts w:eastAsia="Times New Roman"/>
            <w:i/>
            <w:iCs/>
            <w:color w:val="000080"/>
            <w:kern w:val="1"/>
            <w:szCs w:val="24"/>
            <w:u w:val="single"/>
          </w:rPr>
          <w:t>dwell</w:t>
        </w:r>
      </w:hyperlink>
      <w:r w:rsidRPr="00614588">
        <w:rPr>
          <w:rFonts w:eastAsia="Times New Roman"/>
          <w:i/>
          <w:iCs/>
          <w:kern w:val="1"/>
          <w:szCs w:val="24"/>
        </w:rPr>
        <w:t xml:space="preserve">, [even] where Satan's seat [is]: and you hold fast my </w:t>
      </w:r>
      <w:hyperlink r:id="rId463" w:history="1">
        <w:r w:rsidRPr="00614588">
          <w:rPr>
            <w:rFonts w:eastAsia="Times New Roman"/>
            <w:i/>
            <w:iCs/>
            <w:color w:val="000080"/>
            <w:kern w:val="1"/>
            <w:szCs w:val="24"/>
            <w:u w:val="single"/>
          </w:rPr>
          <w:t>name</w:t>
        </w:r>
      </w:hyperlink>
      <w:r w:rsidRPr="00614588">
        <w:rPr>
          <w:rFonts w:eastAsia="Times New Roman"/>
          <w:i/>
          <w:iCs/>
          <w:kern w:val="1"/>
          <w:szCs w:val="24"/>
        </w:rPr>
        <w:t xml:space="preserve">, and hast not denied my faith, even in those days wherein Antipas [was] my faithful martyr, who was slain among you, where Satan </w:t>
      </w:r>
      <w:hyperlink r:id="rId464" w:history="1">
        <w:r w:rsidRPr="00614588">
          <w:rPr>
            <w:rFonts w:eastAsia="Times New Roman"/>
            <w:i/>
            <w:iCs/>
            <w:color w:val="000080"/>
            <w:kern w:val="1"/>
            <w:szCs w:val="24"/>
            <w:u w:val="single"/>
          </w:rPr>
          <w:t>dwell</w:t>
        </w:r>
      </w:hyperlink>
      <w:r w:rsidRPr="00614588">
        <w:rPr>
          <w:rFonts w:eastAsia="Times New Roman"/>
          <w:i/>
          <w:iCs/>
          <w:kern w:val="1"/>
          <w:szCs w:val="24"/>
        </w:rPr>
        <w:t xml:space="preserve">. 14 But I have </w:t>
      </w:r>
      <w:r w:rsidRPr="00614588">
        <w:rPr>
          <w:rFonts w:eastAsia="Times New Roman"/>
          <w:b/>
          <w:bCs/>
          <w:i/>
          <w:iCs/>
          <w:kern w:val="1"/>
          <w:szCs w:val="24"/>
          <w:u w:val="single"/>
        </w:rPr>
        <w:t>a few</w:t>
      </w:r>
      <w:r w:rsidRPr="00614588">
        <w:rPr>
          <w:rFonts w:eastAsia="Times New Roman"/>
          <w:i/>
          <w:iCs/>
          <w:kern w:val="1"/>
          <w:szCs w:val="24"/>
        </w:rPr>
        <w:t xml:space="preserve"> things against thee, because you hast there them that hold the </w:t>
      </w:r>
      <w:r w:rsidRPr="00614588">
        <w:rPr>
          <w:rFonts w:eastAsia="Times New Roman"/>
          <w:i/>
          <w:iCs/>
          <w:kern w:val="1"/>
          <w:szCs w:val="24"/>
          <w:u w:val="single"/>
        </w:rPr>
        <w:t>doctrine of Balaam</w:t>
      </w:r>
      <w:r w:rsidRPr="00614588">
        <w:rPr>
          <w:rFonts w:eastAsia="Times New Roman"/>
          <w:i/>
          <w:iCs/>
          <w:kern w:val="1"/>
          <w:szCs w:val="24"/>
        </w:rPr>
        <w:t xml:space="preserve">, who </w:t>
      </w:r>
      <w:hyperlink r:id="rId465" w:history="1">
        <w:r w:rsidRPr="00614588">
          <w:rPr>
            <w:rFonts w:eastAsia="Times New Roman"/>
            <w:i/>
            <w:iCs/>
            <w:color w:val="000080"/>
            <w:kern w:val="1"/>
            <w:szCs w:val="24"/>
            <w:u w:val="single"/>
          </w:rPr>
          <w:t>taught</w:t>
        </w:r>
      </w:hyperlink>
      <w:r w:rsidRPr="00614588">
        <w:rPr>
          <w:rFonts w:eastAsia="Times New Roman"/>
          <w:i/>
          <w:iCs/>
          <w:kern w:val="1"/>
          <w:szCs w:val="24"/>
        </w:rPr>
        <w:t xml:space="preserve"> Balaq to cast a stumbling block before the children of Yisrael, to </w:t>
      </w:r>
      <w:hyperlink r:id="rId466" w:history="1">
        <w:r w:rsidRPr="00614588">
          <w:rPr>
            <w:rFonts w:eastAsia="Times New Roman"/>
            <w:i/>
            <w:iCs/>
            <w:color w:val="000080"/>
            <w:kern w:val="1"/>
            <w:szCs w:val="24"/>
            <w:u w:val="single"/>
          </w:rPr>
          <w:t>eat</w:t>
        </w:r>
      </w:hyperlink>
      <w:r w:rsidRPr="00614588">
        <w:rPr>
          <w:rFonts w:eastAsia="Times New Roman"/>
          <w:i/>
          <w:iCs/>
          <w:kern w:val="1"/>
          <w:szCs w:val="24"/>
        </w:rPr>
        <w:t xml:space="preserve"> things sacrificed unto idols, and to commit fornication. 15 </w:t>
      </w:r>
      <w:r w:rsidRPr="00614588">
        <w:rPr>
          <w:rFonts w:eastAsia="DejaVu LGC Sans"/>
          <w:i/>
          <w:iCs/>
          <w:kern w:val="1"/>
          <w:szCs w:val="24"/>
        </w:rPr>
        <w:t xml:space="preserve">So you also have them that </w:t>
      </w:r>
      <w:r w:rsidRPr="00614588">
        <w:rPr>
          <w:rFonts w:eastAsia="DejaVu LGC Sans"/>
          <w:i/>
          <w:iCs/>
          <w:kern w:val="1"/>
          <w:szCs w:val="24"/>
          <w:u w:val="single"/>
        </w:rPr>
        <w:t>hold the doctrine of the Nicolaitans</w:t>
      </w:r>
      <w:r w:rsidRPr="00614588">
        <w:rPr>
          <w:rFonts w:eastAsia="DejaVu LGC Sans"/>
          <w:i/>
          <w:iCs/>
          <w:kern w:val="1"/>
          <w:szCs w:val="24"/>
        </w:rPr>
        <w:t xml:space="preserve">, which thing I hate. </w:t>
      </w:r>
    </w:p>
    <w:p w14:paraId="09E257F3" w14:textId="77777777" w:rsidR="00614588" w:rsidRPr="00614588" w:rsidRDefault="00614588" w:rsidP="00614588">
      <w:pPr>
        <w:suppressAutoHyphens/>
        <w:rPr>
          <w:rFonts w:eastAsia="Times New Roman"/>
          <w:i/>
          <w:iCs/>
          <w:kern w:val="1"/>
          <w:szCs w:val="24"/>
        </w:rPr>
      </w:pPr>
    </w:p>
    <w:p w14:paraId="4B54B66E" w14:textId="1BC91351" w:rsidR="00614588" w:rsidRPr="00614588" w:rsidRDefault="00025447" w:rsidP="00614588">
      <w:pPr>
        <w:suppressAutoHyphens/>
        <w:rPr>
          <w:rFonts w:eastAsia="DejaVu LGC Sans"/>
          <w:kern w:val="1"/>
          <w:szCs w:val="24"/>
        </w:rPr>
      </w:pPr>
      <w:hyperlink r:id="rId467" w:history="1">
        <w:r w:rsidR="00614588" w:rsidRPr="00614588">
          <w:rPr>
            <w:rFonts w:eastAsia="DejaVu LGC Sans"/>
            <w:color w:val="000080"/>
            <w:kern w:val="1"/>
            <w:szCs w:val="24"/>
            <w:u w:val="single"/>
          </w:rPr>
          <w:t>Shavuot</w:t>
        </w:r>
      </w:hyperlink>
      <w:r w:rsidR="00614588" w:rsidRPr="00614588">
        <w:rPr>
          <w:rFonts w:eastAsia="DejaVu LGC Sans"/>
          <w:kern w:val="1"/>
          <w:szCs w:val="24"/>
        </w:rPr>
        <w:t xml:space="preserve"> was the </w:t>
      </w:r>
      <w:hyperlink r:id="rId468" w:history="1">
        <w:r w:rsidR="00614588" w:rsidRPr="00614588">
          <w:rPr>
            <w:rFonts w:eastAsia="DejaVu LGC Sans"/>
            <w:color w:val="000080"/>
            <w:kern w:val="1"/>
            <w:szCs w:val="24"/>
            <w:u w:val="single"/>
          </w:rPr>
          <w:t>time</w:t>
        </w:r>
      </w:hyperlink>
      <w:r w:rsidR="00614588" w:rsidRPr="00614588">
        <w:rPr>
          <w:rFonts w:eastAsia="DejaVu LGC Sans"/>
          <w:kern w:val="1"/>
          <w:szCs w:val="24"/>
        </w:rPr>
        <w:t xml:space="preserve"> of the receiving of the Torah. This was the </w:t>
      </w:r>
      <w:hyperlink r:id="rId469" w:history="1">
        <w:r w:rsidR="00614588" w:rsidRPr="00614588">
          <w:rPr>
            <w:rFonts w:eastAsia="DejaVu LGC Sans"/>
            <w:color w:val="000080"/>
            <w:kern w:val="1"/>
            <w:szCs w:val="24"/>
            <w:u w:val="single"/>
          </w:rPr>
          <w:t>time</w:t>
        </w:r>
      </w:hyperlink>
      <w:r w:rsidR="00614588" w:rsidRPr="00614588">
        <w:rPr>
          <w:rFonts w:eastAsia="DejaVu LGC Sans"/>
          <w:kern w:val="1"/>
          <w:szCs w:val="24"/>
        </w:rPr>
        <w:t xml:space="preserve"> when we were able to understand the quality of our relationship with </w:t>
      </w:r>
      <w:hyperlink r:id="rId470" w:history="1">
        <w:r w:rsidR="00614588" w:rsidRPr="00614588">
          <w:rPr>
            <w:rFonts w:eastAsia="DejaVu LGC Sans"/>
            <w:color w:val="000080"/>
            <w:kern w:val="1"/>
            <w:szCs w:val="24"/>
            <w:u w:val="single"/>
          </w:rPr>
          <w:t>HaShem</w:t>
        </w:r>
      </w:hyperlink>
      <w:r w:rsidR="00614588" w:rsidRPr="00614588">
        <w:rPr>
          <w:rFonts w:eastAsia="DejaVu LGC Sans"/>
          <w:kern w:val="1"/>
          <w:szCs w:val="24"/>
        </w:rPr>
        <w:t xml:space="preserve">. This provides the perfect </w:t>
      </w:r>
      <w:hyperlink r:id="rId471" w:history="1">
        <w:r w:rsidR="00614588" w:rsidRPr="00614588">
          <w:rPr>
            <w:rFonts w:eastAsia="DejaVu LGC Sans"/>
            <w:color w:val="000080"/>
            <w:kern w:val="1"/>
            <w:szCs w:val="24"/>
            <w:u w:val="single"/>
          </w:rPr>
          <w:t>tikkun</w:t>
        </w:r>
      </w:hyperlink>
      <w:r w:rsidR="00614588" w:rsidRPr="00614588">
        <w:rPr>
          <w:rFonts w:eastAsia="DejaVu LGC Sans"/>
          <w:kern w:val="1"/>
          <w:szCs w:val="24"/>
        </w:rPr>
        <w:t xml:space="preserve"> to the </w:t>
      </w:r>
      <w:hyperlink r:id="rId472" w:history="1">
        <w:r w:rsidR="00614588" w:rsidRPr="00614588">
          <w:rPr>
            <w:rFonts w:eastAsia="DejaVu LGC Sans"/>
            <w:color w:val="000080"/>
            <w:kern w:val="1"/>
            <w:szCs w:val="24"/>
            <w:u w:val="single"/>
          </w:rPr>
          <w:t>sin</w:t>
        </w:r>
      </w:hyperlink>
      <w:r w:rsidR="00614588" w:rsidRPr="00614588">
        <w:rPr>
          <w:rFonts w:eastAsia="DejaVu LGC Sans"/>
          <w:kern w:val="1"/>
          <w:szCs w:val="24"/>
        </w:rPr>
        <w:t xml:space="preserve"> of the congregations at Pergamos which had descended into </w:t>
      </w:r>
      <w:hyperlink r:id="rId473" w:history="1">
        <w:r w:rsidR="00614588" w:rsidRPr="00614588">
          <w:rPr>
            <w:rFonts w:eastAsia="DejaVu LGC Sans"/>
            <w:color w:val="000080"/>
            <w:kern w:val="1"/>
            <w:szCs w:val="24"/>
            <w:u w:val="single"/>
          </w:rPr>
          <w:t>idolatry</w:t>
        </w:r>
      </w:hyperlink>
      <w:r w:rsidR="00614588" w:rsidRPr="00614588">
        <w:rPr>
          <w:rFonts w:eastAsia="DejaVu LGC Sans"/>
          <w:kern w:val="1"/>
          <w:szCs w:val="24"/>
        </w:rPr>
        <w:t xml:space="preserve"> and fornication. When we reflect of the relationship and intimacy with </w:t>
      </w:r>
      <w:hyperlink r:id="rId474" w:history="1">
        <w:r w:rsidR="00614588" w:rsidRPr="00614588">
          <w:rPr>
            <w:rFonts w:eastAsia="DejaVu LGC Sans"/>
            <w:color w:val="000080"/>
            <w:kern w:val="1"/>
            <w:szCs w:val="24"/>
            <w:u w:val="single"/>
          </w:rPr>
          <w:t>HaShem</w:t>
        </w:r>
      </w:hyperlink>
      <w:r w:rsidR="00614588" w:rsidRPr="00614588">
        <w:rPr>
          <w:rFonts w:eastAsia="DejaVu LGC Sans"/>
          <w:kern w:val="1"/>
          <w:szCs w:val="24"/>
        </w:rPr>
        <w:t xml:space="preserve">, as we had at </w:t>
      </w:r>
      <w:hyperlink r:id="rId475" w:history="1">
        <w:r w:rsidR="00614588" w:rsidRPr="00614588">
          <w:rPr>
            <w:rFonts w:eastAsia="DejaVu LGC Sans"/>
            <w:color w:val="000080"/>
            <w:kern w:val="1"/>
            <w:szCs w:val="24"/>
            <w:u w:val="single"/>
          </w:rPr>
          <w:t>Sinai</w:t>
        </w:r>
      </w:hyperlink>
      <w:r w:rsidR="00614588" w:rsidRPr="00614588">
        <w:rPr>
          <w:rFonts w:eastAsia="DejaVu LGC Sans"/>
          <w:kern w:val="1"/>
          <w:szCs w:val="24"/>
        </w:rPr>
        <w:t>, we see the correction to following after a relationship and intimacy with false gods.</w:t>
      </w:r>
    </w:p>
    <w:p w14:paraId="0BE779CC" w14:textId="77777777" w:rsidR="00614588" w:rsidRPr="00614588" w:rsidRDefault="00614588" w:rsidP="00614588">
      <w:pPr>
        <w:suppressAutoHyphens/>
        <w:rPr>
          <w:rFonts w:eastAsia="DejaVu LGC Sans"/>
          <w:kern w:val="1"/>
          <w:szCs w:val="24"/>
        </w:rPr>
      </w:pPr>
    </w:p>
    <w:p w14:paraId="4A3846CC" w14:textId="77777777" w:rsidR="00614588" w:rsidRPr="00614588" w:rsidRDefault="00614588" w:rsidP="00614588">
      <w:pPr>
        <w:ind w:left="288" w:right="288"/>
        <w:rPr>
          <w:rFonts w:eastAsia="Times New Roman"/>
          <w:i/>
          <w:kern w:val="1"/>
          <w:szCs w:val="24"/>
        </w:rPr>
      </w:pPr>
      <w:r w:rsidRPr="00614588">
        <w:rPr>
          <w:rFonts w:eastAsia="Times New Roman"/>
          <w:b/>
          <w:i/>
          <w:kern w:val="1"/>
          <w:szCs w:val="24"/>
        </w:rPr>
        <w:t>Yiremeyahu (Jeremiah) 3:8</w:t>
      </w:r>
      <w:r w:rsidRPr="00614588">
        <w:rPr>
          <w:rFonts w:eastAsia="Times New Roman"/>
          <w:i/>
          <w:kern w:val="1"/>
          <w:szCs w:val="24"/>
        </w:rPr>
        <w:t xml:space="preserve"> And I saw, when for all the causes whereby backsliding Israel committed </w:t>
      </w:r>
      <w:r w:rsidRPr="00614588">
        <w:rPr>
          <w:rFonts w:eastAsia="Times New Roman"/>
          <w:i/>
          <w:kern w:val="1"/>
          <w:szCs w:val="24"/>
          <w:u w:val="single"/>
        </w:rPr>
        <w:t>adultery</w:t>
      </w:r>
      <w:r w:rsidRPr="00614588">
        <w:rPr>
          <w:rFonts w:eastAsia="Times New Roman"/>
          <w:i/>
          <w:kern w:val="1"/>
          <w:szCs w:val="24"/>
        </w:rPr>
        <w:t xml:space="preserve"> I had put her away, and given her a bill of divorce; yet her treacherous sister Judah feared not, but went and played the harlot also.</w:t>
      </w:r>
    </w:p>
    <w:p w14:paraId="6C00E915" w14:textId="77777777" w:rsidR="00614588" w:rsidRPr="00614588" w:rsidRDefault="00614588" w:rsidP="00614588">
      <w:pPr>
        <w:ind w:left="709"/>
        <w:rPr>
          <w:rFonts w:eastAsia="Times New Roman"/>
          <w:kern w:val="1"/>
          <w:szCs w:val="24"/>
        </w:rPr>
      </w:pPr>
    </w:p>
    <w:p w14:paraId="79FAB6D2" w14:textId="18544F53" w:rsidR="00614588" w:rsidRPr="00614588" w:rsidRDefault="00614588" w:rsidP="00614588">
      <w:pPr>
        <w:suppressAutoHyphens/>
        <w:rPr>
          <w:rFonts w:eastAsia="DejaVu LGC Sans"/>
          <w:kern w:val="1"/>
          <w:szCs w:val="24"/>
        </w:rPr>
      </w:pPr>
      <w:r w:rsidRPr="00614588">
        <w:rPr>
          <w:rFonts w:eastAsia="DejaVu LGC Sans"/>
          <w:kern w:val="1"/>
          <w:szCs w:val="24"/>
        </w:rPr>
        <w:t xml:space="preserve">The primary </w:t>
      </w:r>
      <w:hyperlink r:id="rId476" w:history="1">
        <w:r w:rsidRPr="00614588">
          <w:rPr>
            <w:rFonts w:eastAsia="DejaVu LGC Sans"/>
            <w:color w:val="000080"/>
            <w:kern w:val="1"/>
            <w:szCs w:val="24"/>
            <w:u w:val="single"/>
          </w:rPr>
          <w:t>mitzvot</w:t>
        </w:r>
      </w:hyperlink>
      <w:r w:rsidRPr="00614588">
        <w:rPr>
          <w:rFonts w:eastAsia="DejaVu LGC Sans"/>
          <w:kern w:val="1"/>
          <w:szCs w:val="24"/>
        </w:rPr>
        <w:t xml:space="preserve"> for </w:t>
      </w:r>
      <w:hyperlink r:id="rId477" w:history="1">
        <w:r w:rsidRPr="00614588">
          <w:rPr>
            <w:rFonts w:eastAsia="DejaVu LGC Sans"/>
            <w:color w:val="000080"/>
            <w:kern w:val="1"/>
            <w:szCs w:val="24"/>
            <w:u w:val="single"/>
          </w:rPr>
          <w:t>Shavuot</w:t>
        </w:r>
      </w:hyperlink>
      <w:r w:rsidRPr="00614588">
        <w:rPr>
          <w:rFonts w:eastAsia="DejaVu LGC Sans"/>
          <w:kern w:val="1"/>
          <w:szCs w:val="24"/>
        </w:rPr>
        <w:t xml:space="preserve"> is the </w:t>
      </w:r>
      <w:hyperlink r:id="rId478" w:history="1">
        <w:r w:rsidRPr="00614588">
          <w:rPr>
            <w:rFonts w:eastAsia="DejaVu LGC Sans"/>
            <w:color w:val="000080"/>
            <w:kern w:val="1"/>
            <w:szCs w:val="24"/>
            <w:u w:val="single"/>
          </w:rPr>
          <w:t>tikkun</w:t>
        </w:r>
      </w:hyperlink>
      <w:r w:rsidRPr="00614588">
        <w:rPr>
          <w:rFonts w:eastAsia="DejaVu LGC Sans"/>
          <w:kern w:val="1"/>
          <w:szCs w:val="24"/>
        </w:rPr>
        <w:t xml:space="preserve"> leil </w:t>
      </w:r>
      <w:hyperlink r:id="rId479" w:history="1">
        <w:r w:rsidRPr="00614588">
          <w:rPr>
            <w:rFonts w:eastAsia="DejaVu LGC Sans"/>
            <w:color w:val="000080"/>
            <w:kern w:val="1"/>
            <w:szCs w:val="24"/>
            <w:u w:val="single"/>
          </w:rPr>
          <w:t>Shavuot</w:t>
        </w:r>
      </w:hyperlink>
      <w:r w:rsidRPr="00614588">
        <w:rPr>
          <w:rFonts w:eastAsia="DejaVu LGC Sans"/>
          <w:kern w:val="1"/>
          <w:szCs w:val="24"/>
        </w:rPr>
        <w:t xml:space="preserve"> (studying all night) and </w:t>
      </w:r>
      <w:hyperlink r:id="rId480" w:history="1">
        <w:r w:rsidRPr="00614588">
          <w:rPr>
            <w:rFonts w:eastAsia="DejaVu LGC Sans"/>
            <w:color w:val="000080"/>
            <w:kern w:val="1"/>
            <w:szCs w:val="24"/>
            <w:u w:val="single"/>
          </w:rPr>
          <w:t>hearing</w:t>
        </w:r>
      </w:hyperlink>
      <w:r w:rsidRPr="00614588">
        <w:rPr>
          <w:rFonts w:eastAsia="DejaVu LGC Sans"/>
          <w:kern w:val="1"/>
          <w:szCs w:val="24"/>
        </w:rPr>
        <w:t xml:space="preserve"> the </w:t>
      </w:r>
      <w:hyperlink r:id="rId481" w:history="1">
        <w:r w:rsidRPr="00614588">
          <w:rPr>
            <w:rFonts w:eastAsia="DejaVu LGC Sans"/>
            <w:color w:val="000080"/>
            <w:kern w:val="1"/>
            <w:szCs w:val="24"/>
            <w:u w:val="single"/>
          </w:rPr>
          <w:t>Ten</w:t>
        </w:r>
      </w:hyperlink>
      <w:r w:rsidRPr="00614588">
        <w:rPr>
          <w:rFonts w:eastAsia="DejaVu LGC Sans"/>
          <w:kern w:val="1"/>
          <w:szCs w:val="24"/>
        </w:rPr>
        <w:t xml:space="preserve"> </w:t>
      </w:r>
      <w:hyperlink r:id="rId482" w:history="1">
        <w:r w:rsidRPr="00614588">
          <w:rPr>
            <w:rFonts w:eastAsia="DejaVu LGC Sans"/>
            <w:color w:val="000080"/>
            <w:kern w:val="1"/>
            <w:szCs w:val="24"/>
            <w:u w:val="single"/>
          </w:rPr>
          <w:t>Commandments</w:t>
        </w:r>
      </w:hyperlink>
      <w:r w:rsidRPr="00614588">
        <w:rPr>
          <w:rFonts w:eastAsia="DejaVu LGC Sans"/>
          <w:kern w:val="1"/>
          <w:szCs w:val="24"/>
        </w:rPr>
        <w:t xml:space="preserve">. By immersing ourselves in the Torah the night before </w:t>
      </w:r>
      <w:hyperlink r:id="rId483" w:history="1">
        <w:r w:rsidRPr="00614588">
          <w:rPr>
            <w:rFonts w:eastAsia="DejaVu LGC Sans"/>
            <w:color w:val="000080"/>
            <w:kern w:val="1"/>
            <w:szCs w:val="24"/>
            <w:u w:val="single"/>
          </w:rPr>
          <w:t>Shavuot</w:t>
        </w:r>
      </w:hyperlink>
      <w:r w:rsidRPr="00614588">
        <w:rPr>
          <w:rFonts w:eastAsia="DejaVu LGC Sans"/>
          <w:kern w:val="1"/>
          <w:szCs w:val="24"/>
        </w:rPr>
        <w:t xml:space="preserve">, we replace our </w:t>
      </w:r>
      <w:hyperlink r:id="rId484" w:history="1">
        <w:r w:rsidRPr="00614588">
          <w:rPr>
            <w:rFonts w:eastAsia="DejaVu LGC Sans"/>
            <w:color w:val="000080"/>
            <w:kern w:val="1"/>
            <w:szCs w:val="24"/>
            <w:u w:val="single"/>
          </w:rPr>
          <w:t>idolatry</w:t>
        </w:r>
      </w:hyperlink>
      <w:r w:rsidRPr="00614588">
        <w:rPr>
          <w:rFonts w:eastAsia="DejaVu LGC Sans"/>
          <w:kern w:val="1"/>
          <w:szCs w:val="24"/>
        </w:rPr>
        <w:t xml:space="preserve"> with attachment to </w:t>
      </w:r>
      <w:hyperlink r:id="rId485" w:history="1">
        <w:r w:rsidRPr="00614588">
          <w:rPr>
            <w:rFonts w:eastAsia="DejaVu LGC Sans"/>
            <w:color w:val="000080"/>
            <w:kern w:val="1"/>
            <w:szCs w:val="24"/>
            <w:u w:val="single"/>
          </w:rPr>
          <w:t>HaShem</w:t>
        </w:r>
      </w:hyperlink>
      <w:r w:rsidRPr="00614588">
        <w:rPr>
          <w:rFonts w:eastAsia="DejaVu LGC Sans"/>
          <w:kern w:val="1"/>
          <w:szCs w:val="24"/>
        </w:rPr>
        <w:t xml:space="preserve"> as we remember this day of our </w:t>
      </w:r>
      <w:hyperlink r:id="rId486" w:history="1">
        <w:r w:rsidRPr="00614588">
          <w:rPr>
            <w:rFonts w:eastAsia="DejaVu LGC Sans"/>
            <w:color w:val="000080"/>
            <w:kern w:val="1"/>
            <w:szCs w:val="24"/>
            <w:u w:val="single"/>
          </w:rPr>
          <w:t>betrothal</w:t>
        </w:r>
      </w:hyperlink>
      <w:r w:rsidRPr="00614588">
        <w:rPr>
          <w:rFonts w:eastAsia="DejaVu LGC Sans"/>
          <w:kern w:val="1"/>
          <w:szCs w:val="24"/>
        </w:rPr>
        <w:t xml:space="preserve">. We remember the awe we had as we heard the giving of the </w:t>
      </w:r>
      <w:hyperlink r:id="rId487" w:history="1">
        <w:r w:rsidRPr="00614588">
          <w:rPr>
            <w:rFonts w:eastAsia="DejaVu LGC Sans"/>
            <w:color w:val="000080"/>
            <w:kern w:val="1"/>
            <w:szCs w:val="24"/>
            <w:u w:val="single"/>
          </w:rPr>
          <w:t>Ten</w:t>
        </w:r>
      </w:hyperlink>
      <w:r w:rsidRPr="00614588">
        <w:rPr>
          <w:rFonts w:eastAsia="DejaVu LGC Sans"/>
          <w:kern w:val="1"/>
          <w:szCs w:val="24"/>
        </w:rPr>
        <w:t xml:space="preserve"> </w:t>
      </w:r>
      <w:hyperlink r:id="rId488" w:history="1">
        <w:r w:rsidRPr="00614588">
          <w:rPr>
            <w:rFonts w:eastAsia="DejaVu LGC Sans"/>
            <w:color w:val="000080"/>
            <w:kern w:val="1"/>
            <w:szCs w:val="24"/>
            <w:u w:val="single"/>
          </w:rPr>
          <w:t>Commandments</w:t>
        </w:r>
      </w:hyperlink>
      <w:r w:rsidRPr="00614588">
        <w:rPr>
          <w:rFonts w:eastAsia="DejaVu LGC Sans"/>
          <w:kern w:val="1"/>
          <w:szCs w:val="24"/>
        </w:rPr>
        <w:t xml:space="preserve">, our </w:t>
      </w:r>
      <w:hyperlink r:id="rId489" w:history="1">
        <w:r w:rsidRPr="00614588">
          <w:rPr>
            <w:rFonts w:eastAsia="DejaVu LGC Sans"/>
            <w:color w:val="000080"/>
            <w:kern w:val="1"/>
            <w:szCs w:val="24"/>
            <w:u w:val="single"/>
          </w:rPr>
          <w:t>betrothal</w:t>
        </w:r>
      </w:hyperlink>
      <w:r w:rsidRPr="00614588">
        <w:rPr>
          <w:rFonts w:eastAsia="DejaVu LGC Sans"/>
          <w:kern w:val="1"/>
          <w:szCs w:val="24"/>
        </w:rPr>
        <w:t xml:space="preserve"> gift. This is the </w:t>
      </w:r>
      <w:hyperlink r:id="rId490" w:history="1">
        <w:r w:rsidRPr="00614588">
          <w:rPr>
            <w:rFonts w:eastAsia="DejaVu LGC Sans"/>
            <w:color w:val="000080"/>
            <w:kern w:val="1"/>
            <w:szCs w:val="24"/>
            <w:u w:val="single"/>
          </w:rPr>
          <w:t>tikkun</w:t>
        </w:r>
      </w:hyperlink>
      <w:r w:rsidRPr="00614588">
        <w:rPr>
          <w:rFonts w:eastAsia="DejaVu LGC Sans"/>
          <w:kern w:val="1"/>
          <w:szCs w:val="24"/>
        </w:rPr>
        <w:t xml:space="preserve"> for </w:t>
      </w:r>
      <w:hyperlink r:id="rId491" w:history="1">
        <w:r w:rsidRPr="00614588">
          <w:rPr>
            <w:rFonts w:eastAsia="DejaVu LGC Sans"/>
            <w:color w:val="000080"/>
            <w:kern w:val="1"/>
            <w:szCs w:val="24"/>
            <w:u w:val="single"/>
          </w:rPr>
          <w:t>idolatry</w:t>
        </w:r>
      </w:hyperlink>
      <w:r w:rsidRPr="00614588">
        <w:rPr>
          <w:rFonts w:eastAsia="DejaVu LGC Sans"/>
          <w:kern w:val="1"/>
          <w:szCs w:val="24"/>
        </w:rPr>
        <w:t>.</w:t>
      </w:r>
    </w:p>
    <w:p w14:paraId="2244A195" w14:textId="77777777" w:rsidR="00614588" w:rsidRPr="00614588" w:rsidRDefault="00614588" w:rsidP="00614588">
      <w:pPr>
        <w:rPr>
          <w:rFonts w:eastAsia="Times New Roman"/>
          <w:color w:val="C00000"/>
          <w:kern w:val="1"/>
          <w:szCs w:val="24"/>
        </w:rPr>
      </w:pPr>
    </w:p>
    <w:p w14:paraId="3DF79E61" w14:textId="77C9F27C" w:rsidR="00614588" w:rsidRPr="00614588" w:rsidRDefault="00614588" w:rsidP="00614588">
      <w:pPr>
        <w:rPr>
          <w:rFonts w:eastAsia="Times New Roman"/>
          <w:kern w:val="1"/>
          <w:szCs w:val="24"/>
        </w:rPr>
      </w:pPr>
      <w:r w:rsidRPr="00614588">
        <w:rPr>
          <w:rFonts w:eastAsia="Times New Roman"/>
          <w:kern w:val="1"/>
          <w:szCs w:val="24"/>
        </w:rPr>
        <w:t xml:space="preserve">When we reflect of the relationship and intimacy with </w:t>
      </w:r>
      <w:hyperlink r:id="rId492" w:history="1">
        <w:r w:rsidRPr="00614588">
          <w:rPr>
            <w:rFonts w:eastAsia="Times New Roman"/>
            <w:color w:val="000080"/>
            <w:kern w:val="1"/>
            <w:szCs w:val="24"/>
            <w:u w:val="single"/>
          </w:rPr>
          <w:t>HaShem</w:t>
        </w:r>
      </w:hyperlink>
      <w:r w:rsidRPr="00614588">
        <w:rPr>
          <w:rFonts w:eastAsia="Times New Roman"/>
          <w:kern w:val="1"/>
          <w:szCs w:val="24"/>
        </w:rPr>
        <w:t xml:space="preserve">, as we had at </w:t>
      </w:r>
      <w:hyperlink r:id="rId493" w:history="1">
        <w:r w:rsidRPr="00614588">
          <w:rPr>
            <w:rFonts w:eastAsia="Times New Roman"/>
            <w:color w:val="000080"/>
            <w:kern w:val="1"/>
            <w:szCs w:val="24"/>
            <w:u w:val="single"/>
          </w:rPr>
          <w:t>Sinai</w:t>
        </w:r>
      </w:hyperlink>
      <w:r w:rsidRPr="00614588">
        <w:rPr>
          <w:rFonts w:eastAsia="Times New Roman"/>
          <w:kern w:val="1"/>
          <w:szCs w:val="24"/>
        </w:rPr>
        <w:t>, we see the correction to following after a relationship and intimacy with false gods.</w:t>
      </w:r>
    </w:p>
    <w:p w14:paraId="5F83D37E" w14:textId="77777777" w:rsidR="00614588" w:rsidRPr="00614588" w:rsidRDefault="00614588" w:rsidP="00614588">
      <w:pPr>
        <w:suppressAutoHyphens/>
        <w:rPr>
          <w:rFonts w:eastAsia="DejaVu LGC Sans"/>
          <w:kern w:val="1"/>
          <w:szCs w:val="24"/>
        </w:rPr>
      </w:pPr>
    </w:p>
    <w:p w14:paraId="5F5563F6" w14:textId="72E4B120" w:rsidR="00614588" w:rsidRPr="00614588" w:rsidRDefault="00614588" w:rsidP="00614588">
      <w:pPr>
        <w:widowControl w:val="0"/>
        <w:suppressAutoHyphens/>
        <w:rPr>
          <w:rFonts w:eastAsia="Times New Roman"/>
          <w:kern w:val="1"/>
          <w:szCs w:val="24"/>
        </w:rPr>
      </w:pPr>
      <w:r w:rsidRPr="00614588">
        <w:rPr>
          <w:rFonts w:eastAsia="Times New Roman"/>
          <w:kern w:val="1"/>
          <w:szCs w:val="24"/>
        </w:rPr>
        <w:t xml:space="preserve">The </w:t>
      </w:r>
      <w:hyperlink r:id="rId494" w:history="1">
        <w:r w:rsidRPr="00614588">
          <w:rPr>
            <w:rFonts w:eastAsia="Times New Roman"/>
            <w:color w:val="000080"/>
            <w:kern w:val="1"/>
            <w:szCs w:val="24"/>
            <w:u w:val="single"/>
          </w:rPr>
          <w:t>community</w:t>
        </w:r>
      </w:hyperlink>
      <w:r w:rsidRPr="00614588">
        <w:rPr>
          <w:rFonts w:eastAsia="Times New Roman"/>
          <w:kern w:val="1"/>
          <w:szCs w:val="24"/>
        </w:rPr>
        <w:t xml:space="preserve"> at Pergamos is the </w:t>
      </w:r>
      <w:hyperlink r:id="rId495" w:history="1">
        <w:r w:rsidRPr="00614588">
          <w:rPr>
            <w:rFonts w:eastAsia="Times New Roman"/>
            <w:color w:val="000080"/>
            <w:kern w:val="1"/>
            <w:szCs w:val="24"/>
            <w:u w:val="single"/>
          </w:rPr>
          <w:t>third</w:t>
        </w:r>
      </w:hyperlink>
      <w:r w:rsidRPr="00614588">
        <w:rPr>
          <w:rFonts w:eastAsia="Times New Roman"/>
          <w:kern w:val="1"/>
          <w:szCs w:val="24"/>
        </w:rPr>
        <w:t xml:space="preserve"> to be named in the list of the </w:t>
      </w:r>
      <w:hyperlink r:id="rId496" w:history="1">
        <w:r w:rsidRPr="00614588">
          <w:rPr>
            <w:rFonts w:eastAsia="Times New Roman"/>
            <w:color w:val="000080"/>
            <w:kern w:val="1"/>
            <w:szCs w:val="24"/>
            <w:u w:val="single"/>
          </w:rPr>
          <w:t>seven</w:t>
        </w:r>
      </w:hyperlink>
      <w:r w:rsidRPr="00614588">
        <w:rPr>
          <w:rFonts w:eastAsia="Times New Roman"/>
          <w:kern w:val="1"/>
          <w:szCs w:val="24"/>
        </w:rPr>
        <w:t xml:space="preserve"> congregations mentioned. Next in the list after the seventh day </w:t>
      </w:r>
      <w:hyperlink r:id="rId497" w:history="1">
        <w:r w:rsidRPr="00614588">
          <w:rPr>
            <w:rFonts w:eastAsia="Times New Roman"/>
            <w:color w:val="000080"/>
            <w:kern w:val="1"/>
            <w:szCs w:val="24"/>
            <w:u w:val="single"/>
          </w:rPr>
          <w:t>festival</w:t>
        </w:r>
      </w:hyperlink>
      <w:r w:rsidRPr="00614588">
        <w:rPr>
          <w:rFonts w:eastAsia="Times New Roman"/>
          <w:kern w:val="1"/>
          <w:szCs w:val="24"/>
        </w:rPr>
        <w:t xml:space="preserve"> </w:t>
      </w:r>
      <w:hyperlink r:id="rId498" w:history="1">
        <w:r w:rsidRPr="00614588">
          <w:rPr>
            <w:rFonts w:eastAsia="Times New Roman"/>
            <w:color w:val="000080"/>
            <w:kern w:val="1"/>
            <w:szCs w:val="24"/>
            <w:u w:val="single"/>
          </w:rPr>
          <w:t>sabbath</w:t>
        </w:r>
      </w:hyperlink>
      <w:r w:rsidRPr="00614588">
        <w:rPr>
          <w:rFonts w:eastAsia="Times New Roman"/>
          <w:kern w:val="1"/>
          <w:szCs w:val="24"/>
        </w:rPr>
        <w:t xml:space="preserve"> of </w:t>
      </w:r>
      <w:hyperlink r:id="rId499" w:history="1">
        <w:r w:rsidRPr="00614588">
          <w:rPr>
            <w:rFonts w:eastAsia="Times New Roman"/>
            <w:color w:val="000080"/>
            <w:kern w:val="1"/>
            <w:szCs w:val="24"/>
            <w:u w:val="single"/>
          </w:rPr>
          <w:t>Pesach</w:t>
        </w:r>
      </w:hyperlink>
      <w:r w:rsidRPr="00614588">
        <w:rPr>
          <w:rFonts w:eastAsia="Times New Roman"/>
          <w:kern w:val="1"/>
          <w:szCs w:val="24"/>
        </w:rPr>
        <w:t xml:space="preserve"> comes </w:t>
      </w:r>
      <w:hyperlink r:id="rId500" w:history="1">
        <w:r w:rsidRPr="00614588">
          <w:rPr>
            <w:rFonts w:eastAsia="Times New Roman"/>
            <w:color w:val="000080"/>
            <w:kern w:val="1"/>
            <w:szCs w:val="24"/>
            <w:u w:val="single"/>
          </w:rPr>
          <w:t>Shavuot</w:t>
        </w:r>
      </w:hyperlink>
      <w:r w:rsidRPr="00614588">
        <w:rPr>
          <w:rFonts w:eastAsia="Times New Roman"/>
          <w:kern w:val="1"/>
          <w:szCs w:val="24"/>
        </w:rPr>
        <w:t xml:space="preserve"> (</w:t>
      </w:r>
      <w:hyperlink r:id="rId501" w:history="1">
        <w:r w:rsidRPr="00614588">
          <w:rPr>
            <w:rFonts w:eastAsia="Times New Roman"/>
            <w:color w:val="000080"/>
            <w:kern w:val="1"/>
            <w:szCs w:val="24"/>
            <w:u w:val="single"/>
          </w:rPr>
          <w:t>Pentecost</w:t>
        </w:r>
      </w:hyperlink>
      <w:r w:rsidRPr="00614588">
        <w:rPr>
          <w:rFonts w:eastAsia="Times New Roman"/>
          <w:kern w:val="1"/>
          <w:szCs w:val="24"/>
        </w:rPr>
        <w:t xml:space="preserve"> – the </w:t>
      </w:r>
      <w:hyperlink r:id="rId502" w:history="1">
        <w:r w:rsidRPr="00614588">
          <w:rPr>
            <w:rFonts w:eastAsia="Times New Roman"/>
            <w:color w:val="000080"/>
            <w:kern w:val="1"/>
            <w:szCs w:val="24"/>
            <w:u w:val="single"/>
          </w:rPr>
          <w:t>Feast of Weeks</w:t>
        </w:r>
      </w:hyperlink>
      <w:r w:rsidRPr="00614588">
        <w:rPr>
          <w:rFonts w:eastAsia="Times New Roman"/>
          <w:kern w:val="1"/>
          <w:szCs w:val="24"/>
        </w:rPr>
        <w:t xml:space="preserve">). It was on </w:t>
      </w:r>
      <w:hyperlink r:id="rId503" w:history="1">
        <w:r w:rsidRPr="00614588">
          <w:rPr>
            <w:rFonts w:eastAsia="Times New Roman"/>
            <w:color w:val="000080"/>
            <w:kern w:val="1"/>
            <w:szCs w:val="24"/>
            <w:u w:val="single"/>
          </w:rPr>
          <w:t>Shavuot</w:t>
        </w:r>
      </w:hyperlink>
      <w:r w:rsidRPr="00614588">
        <w:rPr>
          <w:rFonts w:eastAsia="Times New Roman"/>
          <w:kern w:val="1"/>
          <w:szCs w:val="24"/>
        </w:rPr>
        <w:t xml:space="preserve">, the </w:t>
      </w:r>
      <w:hyperlink r:id="rId504" w:history="1">
        <w:r w:rsidRPr="00614588">
          <w:rPr>
            <w:rFonts w:eastAsia="Times New Roman"/>
            <w:color w:val="000080"/>
            <w:kern w:val="1"/>
            <w:szCs w:val="24"/>
            <w:u w:val="single"/>
          </w:rPr>
          <w:t>sixth</w:t>
        </w:r>
      </w:hyperlink>
      <w:r w:rsidRPr="00614588">
        <w:rPr>
          <w:rFonts w:eastAsia="Times New Roman"/>
          <w:kern w:val="1"/>
          <w:szCs w:val="24"/>
        </w:rPr>
        <w:t xml:space="preserve"> of the month of </w:t>
      </w:r>
      <w:hyperlink r:id="rId505" w:history="1">
        <w:r w:rsidRPr="00614588">
          <w:rPr>
            <w:rFonts w:eastAsia="Times New Roman"/>
            <w:color w:val="000080"/>
            <w:kern w:val="1"/>
            <w:szCs w:val="24"/>
            <w:u w:val="single"/>
          </w:rPr>
          <w:t>Sivan</w:t>
        </w:r>
      </w:hyperlink>
      <w:r w:rsidRPr="00614588">
        <w:rPr>
          <w:rFonts w:eastAsia="Times New Roman"/>
          <w:kern w:val="1"/>
          <w:szCs w:val="24"/>
        </w:rPr>
        <w:t xml:space="preserve">, that Moshe Rabbenu (Moses) received the Torah from </w:t>
      </w:r>
      <w:hyperlink r:id="rId506" w:history="1">
        <w:r w:rsidRPr="00614588">
          <w:rPr>
            <w:rFonts w:eastAsia="Times New Roman"/>
            <w:color w:val="000080"/>
            <w:kern w:val="1"/>
            <w:szCs w:val="24"/>
            <w:u w:val="single"/>
          </w:rPr>
          <w:t>Sinai</w:t>
        </w:r>
      </w:hyperlink>
      <w:r w:rsidRPr="00614588">
        <w:rPr>
          <w:rFonts w:eastAsia="Times New Roman"/>
          <w:kern w:val="1"/>
          <w:szCs w:val="24"/>
        </w:rPr>
        <w:t>, who then transmitted it to Yehoshua ben Nun (Joshua);</w:t>
      </w:r>
      <w:r w:rsidRPr="00614588">
        <w:rPr>
          <w:rFonts w:eastAsia="Times New Roman"/>
          <w:kern w:val="1"/>
          <w:szCs w:val="24"/>
          <w:vertAlign w:val="superscript"/>
        </w:rPr>
        <w:footnoteReference w:id="12"/>
      </w:r>
      <w:r w:rsidRPr="00614588">
        <w:rPr>
          <w:rFonts w:eastAsia="Times New Roman"/>
          <w:kern w:val="1"/>
          <w:szCs w:val="24"/>
        </w:rPr>
        <w:t xml:space="preserve"> this was the same torah that the children of Israel received. On </w:t>
      </w:r>
      <w:hyperlink r:id="rId507" w:history="1">
        <w:r w:rsidRPr="00614588">
          <w:rPr>
            <w:rFonts w:eastAsia="Times New Roman"/>
            <w:color w:val="000080"/>
            <w:kern w:val="1"/>
            <w:szCs w:val="24"/>
            <w:u w:val="single"/>
          </w:rPr>
          <w:t>Shavuot</w:t>
        </w:r>
      </w:hyperlink>
      <w:r w:rsidRPr="00614588">
        <w:rPr>
          <w:rFonts w:eastAsia="Times New Roman"/>
          <w:kern w:val="1"/>
          <w:szCs w:val="24"/>
        </w:rPr>
        <w:t xml:space="preserve">, </w:t>
      </w:r>
      <w:hyperlink r:id="rId508" w:history="1">
        <w:r w:rsidRPr="00614588">
          <w:rPr>
            <w:rFonts w:eastAsia="Times New Roman"/>
            <w:color w:val="000080"/>
            <w:kern w:val="1"/>
            <w:szCs w:val="24"/>
            <w:u w:val="single"/>
          </w:rPr>
          <w:t>one</w:t>
        </w:r>
      </w:hyperlink>
      <w:r w:rsidRPr="00614588">
        <w:rPr>
          <w:rFonts w:eastAsia="Times New Roman"/>
          <w:kern w:val="1"/>
          <w:szCs w:val="24"/>
        </w:rPr>
        <w:t xml:space="preserve"> of the </w:t>
      </w:r>
      <w:hyperlink r:id="rId509" w:history="1">
        <w:r w:rsidRPr="00614588">
          <w:rPr>
            <w:rFonts w:eastAsia="Times New Roman"/>
            <w:color w:val="000080"/>
            <w:kern w:val="1"/>
            <w:szCs w:val="24"/>
            <w:u w:val="single"/>
          </w:rPr>
          <w:t>events</w:t>
        </w:r>
      </w:hyperlink>
      <w:r w:rsidRPr="00614588">
        <w:rPr>
          <w:rFonts w:eastAsia="Times New Roman"/>
          <w:kern w:val="1"/>
          <w:szCs w:val="24"/>
        </w:rPr>
        <w:t xml:space="preserve"> that happened </w:t>
      </w:r>
      <w:hyperlink r:id="rId510" w:history="1">
        <w:r w:rsidRPr="00614588">
          <w:rPr>
            <w:rFonts w:eastAsia="Times New Roman"/>
            <w:color w:val="000080"/>
            <w:kern w:val="1"/>
            <w:szCs w:val="24"/>
            <w:u w:val="single"/>
          </w:rPr>
          <w:t>forty</w:t>
        </w:r>
      </w:hyperlink>
      <w:r w:rsidRPr="00614588">
        <w:rPr>
          <w:rFonts w:eastAsia="Times New Roman"/>
          <w:kern w:val="1"/>
          <w:szCs w:val="24"/>
        </w:rPr>
        <w:t xml:space="preserve"> days after this date was the </w:t>
      </w:r>
      <w:hyperlink r:id="rId511" w:history="1">
        <w:r w:rsidRPr="00614588">
          <w:rPr>
            <w:rFonts w:eastAsia="Times New Roman"/>
            <w:color w:val="000080"/>
            <w:kern w:val="1"/>
            <w:szCs w:val="24"/>
            <w:u w:val="single"/>
          </w:rPr>
          <w:t>sin</w:t>
        </w:r>
      </w:hyperlink>
      <w:r w:rsidRPr="00614588">
        <w:rPr>
          <w:rFonts w:eastAsia="Times New Roman"/>
          <w:kern w:val="1"/>
          <w:szCs w:val="24"/>
        </w:rPr>
        <w:t xml:space="preserve"> of the golden calf; in other words, </w:t>
      </w:r>
      <w:hyperlink r:id="rId512" w:history="1">
        <w:r w:rsidRPr="00614588">
          <w:rPr>
            <w:rFonts w:eastAsia="Times New Roman"/>
            <w:color w:val="000080"/>
            <w:kern w:val="1"/>
            <w:szCs w:val="24"/>
            <w:u w:val="single"/>
          </w:rPr>
          <w:t>idolatry</w:t>
        </w:r>
      </w:hyperlink>
      <w:r w:rsidRPr="00614588">
        <w:rPr>
          <w:rFonts w:eastAsia="Times New Roman"/>
          <w:kern w:val="1"/>
          <w:szCs w:val="24"/>
        </w:rPr>
        <w:t xml:space="preserve">. Also, the </w:t>
      </w:r>
      <w:hyperlink r:id="rId513" w:history="1">
        <w:r w:rsidRPr="00614588">
          <w:rPr>
            <w:rFonts w:eastAsia="Times New Roman"/>
            <w:color w:val="000080"/>
            <w:kern w:val="1"/>
            <w:szCs w:val="24"/>
            <w:u w:val="single"/>
          </w:rPr>
          <w:t>first</w:t>
        </w:r>
      </w:hyperlink>
      <w:r w:rsidRPr="00614588">
        <w:rPr>
          <w:rFonts w:eastAsia="Times New Roman"/>
          <w:kern w:val="1"/>
          <w:szCs w:val="24"/>
        </w:rPr>
        <w:t xml:space="preserve"> few </w:t>
      </w:r>
      <w:hyperlink r:id="rId514" w:history="1">
        <w:r w:rsidRPr="00614588">
          <w:rPr>
            <w:rFonts w:eastAsia="Times New Roman"/>
            <w:color w:val="000080"/>
            <w:kern w:val="1"/>
            <w:szCs w:val="24"/>
            <w:u w:val="single"/>
          </w:rPr>
          <w:t>commandments</w:t>
        </w:r>
      </w:hyperlink>
      <w:r w:rsidRPr="00614588">
        <w:rPr>
          <w:rFonts w:eastAsia="Times New Roman"/>
          <w:kern w:val="1"/>
          <w:szCs w:val="24"/>
        </w:rPr>
        <w:t xml:space="preserve"> of the </w:t>
      </w:r>
      <w:hyperlink r:id="rId515" w:history="1">
        <w:r w:rsidRPr="00614588">
          <w:rPr>
            <w:rFonts w:eastAsia="Times New Roman"/>
            <w:color w:val="000080"/>
            <w:kern w:val="1"/>
            <w:szCs w:val="24"/>
            <w:u w:val="single"/>
          </w:rPr>
          <w:t>Ten</w:t>
        </w:r>
      </w:hyperlink>
      <w:r w:rsidRPr="00614588">
        <w:rPr>
          <w:rFonts w:eastAsia="Times New Roman"/>
          <w:kern w:val="1"/>
          <w:szCs w:val="24"/>
        </w:rPr>
        <w:t xml:space="preserve"> </w:t>
      </w:r>
      <w:hyperlink r:id="rId516" w:history="1">
        <w:r w:rsidRPr="00614588">
          <w:rPr>
            <w:rFonts w:eastAsia="DejaVu LGC Sans"/>
            <w:color w:val="000080"/>
            <w:kern w:val="1"/>
            <w:szCs w:val="24"/>
            <w:u w:val="single"/>
          </w:rPr>
          <w:t>Commandments</w:t>
        </w:r>
      </w:hyperlink>
      <w:r w:rsidRPr="00614588">
        <w:rPr>
          <w:rFonts w:eastAsia="Times New Roman"/>
          <w:kern w:val="1"/>
          <w:szCs w:val="24"/>
        </w:rPr>
        <w:t xml:space="preserve"> deals with serving </w:t>
      </w:r>
      <w:hyperlink r:id="rId517" w:history="1">
        <w:r w:rsidRPr="00614588">
          <w:rPr>
            <w:rFonts w:eastAsia="Times New Roman"/>
            <w:color w:val="000080"/>
            <w:kern w:val="1"/>
            <w:szCs w:val="24"/>
            <w:u w:val="single"/>
          </w:rPr>
          <w:t>HaShem</w:t>
        </w:r>
      </w:hyperlink>
      <w:r w:rsidRPr="00614588">
        <w:rPr>
          <w:rFonts w:eastAsia="Times New Roman"/>
          <w:kern w:val="1"/>
          <w:szCs w:val="24"/>
        </w:rPr>
        <w:t xml:space="preserve"> and not created things, so this would seem a perfect fit with Pergamos. </w:t>
      </w:r>
    </w:p>
    <w:p w14:paraId="69E8B060" w14:textId="77777777" w:rsidR="00614588" w:rsidRPr="00614588" w:rsidRDefault="00614588" w:rsidP="00614588">
      <w:pPr>
        <w:widowControl w:val="0"/>
        <w:suppressAutoHyphens/>
        <w:rPr>
          <w:rFonts w:eastAsia="Times New Roman"/>
          <w:kern w:val="1"/>
          <w:szCs w:val="24"/>
        </w:rPr>
      </w:pPr>
    </w:p>
    <w:p w14:paraId="1EC3552D" w14:textId="61FFF6B9" w:rsidR="00614588" w:rsidRPr="00614588" w:rsidRDefault="00614588" w:rsidP="00614588">
      <w:pPr>
        <w:widowControl w:val="0"/>
        <w:suppressAutoHyphens/>
        <w:rPr>
          <w:rFonts w:eastAsia="Times New Roman"/>
          <w:kern w:val="1"/>
          <w:szCs w:val="24"/>
        </w:rPr>
      </w:pPr>
      <w:r w:rsidRPr="00614588">
        <w:rPr>
          <w:rFonts w:eastAsia="Times New Roman"/>
          <w:kern w:val="1"/>
          <w:szCs w:val="24"/>
        </w:rPr>
        <w:t>The Nicolaitans</w:t>
      </w:r>
      <w:r w:rsidRPr="00614588">
        <w:rPr>
          <w:rFonts w:eastAsia="Times New Roman"/>
          <w:kern w:val="1"/>
          <w:szCs w:val="24"/>
          <w:vertAlign w:val="superscript"/>
        </w:rPr>
        <w:footnoteReference w:id="13"/>
      </w:r>
      <w:r w:rsidRPr="00614588">
        <w:rPr>
          <w:rFonts w:eastAsia="Times New Roman"/>
          <w:kern w:val="1"/>
          <w:szCs w:val="24"/>
        </w:rPr>
        <w:t xml:space="preserve"> were </w:t>
      </w:r>
      <w:hyperlink r:id="rId518" w:history="1">
        <w:r w:rsidRPr="00614588">
          <w:rPr>
            <w:rFonts w:eastAsia="Times New Roman"/>
            <w:color w:val="000080"/>
            <w:kern w:val="1"/>
            <w:szCs w:val="24"/>
            <w:u w:val="single"/>
          </w:rPr>
          <w:t>known</w:t>
        </w:r>
      </w:hyperlink>
      <w:r w:rsidRPr="00614588">
        <w:rPr>
          <w:rFonts w:eastAsia="Times New Roman"/>
          <w:kern w:val="1"/>
          <w:szCs w:val="24"/>
        </w:rPr>
        <w:t xml:space="preserve"> to follow after the example of Balaam. As their </w:t>
      </w:r>
      <w:hyperlink r:id="rId519" w:history="1">
        <w:r w:rsidRPr="00614588">
          <w:rPr>
            <w:rFonts w:eastAsia="Times New Roman"/>
            <w:color w:val="000080"/>
            <w:kern w:val="1"/>
            <w:szCs w:val="24"/>
            <w:u w:val="single"/>
          </w:rPr>
          <w:t>name</w:t>
        </w:r>
      </w:hyperlink>
      <w:r w:rsidRPr="00614588">
        <w:rPr>
          <w:rFonts w:eastAsia="Times New Roman"/>
          <w:kern w:val="1"/>
          <w:szCs w:val="24"/>
        </w:rPr>
        <w:t xml:space="preserve"> connotes, they exacted </w:t>
      </w:r>
      <w:hyperlink r:id="rId520" w:history="1">
        <w:r w:rsidRPr="00614588">
          <w:rPr>
            <w:rFonts w:eastAsia="Times New Roman"/>
            <w:color w:val="000080"/>
            <w:kern w:val="1"/>
            <w:szCs w:val="24"/>
            <w:u w:val="single"/>
          </w:rPr>
          <w:t>authority</w:t>
        </w:r>
      </w:hyperlink>
      <w:r w:rsidRPr="00614588">
        <w:rPr>
          <w:rFonts w:eastAsia="Times New Roman"/>
          <w:kern w:val="1"/>
          <w:szCs w:val="24"/>
        </w:rPr>
        <w:t xml:space="preserve"> over the people and cast stumbling blocks before them. The Nicolaitans prodded and incited the people of Yisrael to </w:t>
      </w:r>
      <w:hyperlink r:id="rId521" w:history="1">
        <w:r w:rsidRPr="00614588">
          <w:rPr>
            <w:rFonts w:eastAsia="Times New Roman"/>
            <w:color w:val="000080"/>
            <w:kern w:val="1"/>
            <w:szCs w:val="24"/>
            <w:u w:val="single"/>
          </w:rPr>
          <w:t>idolatry</w:t>
        </w:r>
      </w:hyperlink>
      <w:r w:rsidRPr="00614588">
        <w:rPr>
          <w:rFonts w:eastAsia="Times New Roman"/>
          <w:kern w:val="1"/>
          <w:szCs w:val="24"/>
        </w:rPr>
        <w:t xml:space="preserve"> like the Erev Rav, the mixed multitude (which Onkelos designates as </w:t>
      </w:r>
      <w:r w:rsidRPr="00614588">
        <w:rPr>
          <w:rFonts w:eastAsia="Times New Roman"/>
          <w:i/>
          <w:kern w:val="1"/>
          <w:szCs w:val="24"/>
        </w:rPr>
        <w:t>strangers</w:t>
      </w:r>
      <w:r w:rsidRPr="00614588">
        <w:rPr>
          <w:rFonts w:eastAsia="Times New Roman"/>
          <w:kern w:val="1"/>
          <w:szCs w:val="24"/>
        </w:rPr>
        <w:t xml:space="preserve">, in his Targum), which came </w:t>
      </w:r>
      <w:hyperlink r:id="rId522" w:history="1">
        <w:r w:rsidRPr="00614588">
          <w:rPr>
            <w:rFonts w:eastAsia="Times New Roman"/>
            <w:color w:val="000080"/>
            <w:kern w:val="1"/>
            <w:szCs w:val="24"/>
            <w:u w:val="single"/>
          </w:rPr>
          <w:t>out of Egypt</w:t>
        </w:r>
      </w:hyperlink>
      <w:r w:rsidRPr="00614588">
        <w:rPr>
          <w:rFonts w:eastAsia="Times New Roman"/>
          <w:kern w:val="1"/>
          <w:szCs w:val="24"/>
        </w:rPr>
        <w:t xml:space="preserve"> with the Israelites. </w:t>
      </w:r>
    </w:p>
    <w:p w14:paraId="46A77451" w14:textId="77777777" w:rsidR="00614588" w:rsidRPr="00614588" w:rsidRDefault="00614588" w:rsidP="00614588">
      <w:pPr>
        <w:widowControl w:val="0"/>
        <w:suppressAutoHyphens/>
        <w:rPr>
          <w:rFonts w:eastAsia="Times New Roman"/>
          <w:kern w:val="1"/>
          <w:szCs w:val="24"/>
        </w:rPr>
      </w:pPr>
    </w:p>
    <w:p w14:paraId="21262085" w14:textId="0B2D544C" w:rsidR="00614588" w:rsidRPr="00614588" w:rsidRDefault="00614588" w:rsidP="00614588">
      <w:pPr>
        <w:widowControl w:val="0"/>
        <w:suppressAutoHyphens/>
        <w:rPr>
          <w:rFonts w:eastAsia="DejaVu LGC Sans"/>
          <w:kern w:val="1"/>
          <w:szCs w:val="24"/>
        </w:rPr>
      </w:pPr>
      <w:r w:rsidRPr="00614588">
        <w:rPr>
          <w:rFonts w:eastAsia="Times New Roman"/>
          <w:kern w:val="1"/>
          <w:szCs w:val="24"/>
        </w:rPr>
        <w:t xml:space="preserve">Thus, the </w:t>
      </w:r>
      <w:hyperlink r:id="rId523" w:history="1">
        <w:r w:rsidRPr="00614588">
          <w:rPr>
            <w:rFonts w:eastAsia="Times New Roman"/>
            <w:color w:val="000080"/>
            <w:kern w:val="1"/>
            <w:szCs w:val="24"/>
            <w:u w:val="single"/>
          </w:rPr>
          <w:t>Tikkun</w:t>
        </w:r>
      </w:hyperlink>
      <w:r w:rsidRPr="00614588">
        <w:rPr>
          <w:rFonts w:eastAsia="Times New Roman"/>
          <w:kern w:val="1"/>
          <w:szCs w:val="24"/>
        </w:rPr>
        <w:t xml:space="preserve"> for the problem at Pergamos is to attach and cleave ourselves back to </w:t>
      </w:r>
      <w:hyperlink r:id="rId524" w:history="1">
        <w:r w:rsidRPr="00614588">
          <w:rPr>
            <w:rFonts w:eastAsia="Times New Roman"/>
            <w:color w:val="000080"/>
            <w:kern w:val="1"/>
            <w:szCs w:val="24"/>
            <w:u w:val="single"/>
          </w:rPr>
          <w:t>HaShem</w:t>
        </w:r>
      </w:hyperlink>
      <w:r w:rsidRPr="00614588">
        <w:rPr>
          <w:rFonts w:eastAsia="Times New Roman"/>
          <w:kern w:val="1"/>
          <w:szCs w:val="24"/>
        </w:rPr>
        <w:t xml:space="preserve">, the leaders of the </w:t>
      </w:r>
      <w:hyperlink r:id="rId525" w:history="1">
        <w:r w:rsidRPr="00614588">
          <w:rPr>
            <w:rFonts w:eastAsia="Times New Roman"/>
            <w:color w:val="000080"/>
            <w:kern w:val="1"/>
            <w:szCs w:val="24"/>
            <w:u w:val="single"/>
          </w:rPr>
          <w:t>communities</w:t>
        </w:r>
      </w:hyperlink>
      <w:r w:rsidRPr="00614588">
        <w:rPr>
          <w:rFonts w:eastAsia="Times New Roman"/>
          <w:kern w:val="1"/>
          <w:szCs w:val="24"/>
        </w:rPr>
        <w:t xml:space="preserve"> and </w:t>
      </w:r>
      <w:hyperlink r:id="rId526" w:history="1">
        <w:r w:rsidRPr="00614588">
          <w:rPr>
            <w:rFonts w:eastAsia="Times New Roman"/>
            <w:color w:val="000080"/>
            <w:kern w:val="1"/>
            <w:szCs w:val="24"/>
            <w:u w:val="single"/>
          </w:rPr>
          <w:t>study</w:t>
        </w:r>
      </w:hyperlink>
      <w:r w:rsidRPr="00614588">
        <w:rPr>
          <w:rFonts w:eastAsia="Times New Roman"/>
          <w:kern w:val="1"/>
          <w:szCs w:val="24"/>
        </w:rPr>
        <w:t xml:space="preserve"> Torah.</w:t>
      </w:r>
      <w:r w:rsidRPr="00614588">
        <w:rPr>
          <w:rFonts w:eastAsia="DejaVu LGC Sans"/>
          <w:kern w:val="1"/>
          <w:szCs w:val="24"/>
        </w:rPr>
        <w:t xml:space="preserve"> This is the </w:t>
      </w:r>
      <w:hyperlink r:id="rId527" w:history="1">
        <w:r w:rsidRPr="00614588">
          <w:rPr>
            <w:rFonts w:eastAsia="DejaVu LGC Sans"/>
            <w:color w:val="000080"/>
            <w:kern w:val="1"/>
            <w:szCs w:val="24"/>
            <w:u w:val="single"/>
          </w:rPr>
          <w:t>tikkun</w:t>
        </w:r>
      </w:hyperlink>
      <w:r w:rsidRPr="00614588">
        <w:rPr>
          <w:rFonts w:eastAsia="DejaVu LGC Sans"/>
          <w:kern w:val="1"/>
          <w:szCs w:val="24"/>
        </w:rPr>
        <w:t xml:space="preserve"> for adultery / </w:t>
      </w:r>
      <w:hyperlink r:id="rId528" w:history="1">
        <w:r w:rsidRPr="00614588">
          <w:rPr>
            <w:rFonts w:eastAsia="DejaVu LGC Sans"/>
            <w:color w:val="000080"/>
            <w:kern w:val="1"/>
            <w:szCs w:val="24"/>
            <w:u w:val="single"/>
          </w:rPr>
          <w:t>idolatry</w:t>
        </w:r>
      </w:hyperlink>
      <w:r w:rsidRPr="00614588">
        <w:rPr>
          <w:rFonts w:eastAsia="DejaVu LGC Sans"/>
          <w:kern w:val="1"/>
          <w:szCs w:val="24"/>
        </w:rPr>
        <w:t xml:space="preserve"> we </w:t>
      </w:r>
      <w:hyperlink r:id="rId529" w:history="1">
        <w:r w:rsidRPr="00614588">
          <w:rPr>
            <w:rFonts w:eastAsia="DejaVu LGC Sans"/>
            <w:color w:val="000080"/>
            <w:kern w:val="1"/>
            <w:szCs w:val="24"/>
            <w:u w:val="single"/>
          </w:rPr>
          <w:t>experience</w:t>
        </w:r>
      </w:hyperlink>
      <w:r w:rsidRPr="00614588">
        <w:rPr>
          <w:rFonts w:eastAsia="DejaVu LGC Sans"/>
          <w:kern w:val="1"/>
          <w:szCs w:val="24"/>
        </w:rPr>
        <w:t xml:space="preserve"> </w:t>
      </w:r>
      <w:r w:rsidRPr="00614588">
        <w:rPr>
          <w:rFonts w:eastAsia="DejaVu LGC Sans"/>
          <w:kern w:val="1"/>
          <w:szCs w:val="24"/>
        </w:rPr>
        <w:t xml:space="preserve">during </w:t>
      </w:r>
      <w:hyperlink r:id="rId530" w:history="1">
        <w:r w:rsidRPr="00614588">
          <w:rPr>
            <w:rFonts w:eastAsia="DejaVu LGC Sans"/>
            <w:color w:val="000080"/>
            <w:kern w:val="1"/>
            <w:szCs w:val="24"/>
            <w:u w:val="single"/>
          </w:rPr>
          <w:t>Shavuot</w:t>
        </w:r>
      </w:hyperlink>
      <w:r w:rsidRPr="00614588">
        <w:rPr>
          <w:rFonts w:eastAsia="DejaVu LGC Sans"/>
          <w:kern w:val="1"/>
          <w:szCs w:val="24"/>
        </w:rPr>
        <w:t xml:space="preserve"> [as Pergamos].</w:t>
      </w:r>
    </w:p>
    <w:p w14:paraId="4EBA40AB" w14:textId="77777777" w:rsidR="00614588" w:rsidRPr="00614588" w:rsidRDefault="00614588" w:rsidP="00614588">
      <w:pPr>
        <w:suppressAutoHyphens/>
        <w:rPr>
          <w:rFonts w:eastAsia="Times New Roman"/>
          <w:kern w:val="1"/>
          <w:szCs w:val="24"/>
        </w:rPr>
      </w:pPr>
    </w:p>
    <w:p w14:paraId="5A4FBC5B" w14:textId="77777777" w:rsidR="00614588" w:rsidRPr="00614588" w:rsidRDefault="00614588" w:rsidP="00614588">
      <w:pPr>
        <w:keepNext/>
        <w:widowControl w:val="0"/>
        <w:suppressAutoHyphens/>
        <w:jc w:val="left"/>
        <w:outlineLvl w:val="0"/>
        <w:rPr>
          <w:rFonts w:eastAsia="Times New Roman"/>
          <w:b/>
          <w:bCs/>
          <w:kern w:val="32"/>
          <w:szCs w:val="32"/>
        </w:rPr>
      </w:pPr>
      <w:bookmarkStart w:id="10" w:name="_Toc347950735"/>
      <w:bookmarkStart w:id="11" w:name="_Toc20853211"/>
      <w:r w:rsidRPr="00614588">
        <w:rPr>
          <w:rFonts w:eastAsia="Times New Roman"/>
          <w:b/>
          <w:bCs/>
          <w:kern w:val="32"/>
          <w:szCs w:val="32"/>
        </w:rPr>
        <w:t>THYATIRA</w:t>
      </w:r>
      <w:bookmarkEnd w:id="10"/>
      <w:bookmarkEnd w:id="11"/>
    </w:p>
    <w:p w14:paraId="3FF9DFE7" w14:textId="77777777" w:rsidR="00614588" w:rsidRPr="00614588" w:rsidRDefault="00614588" w:rsidP="00614588">
      <w:pPr>
        <w:suppressAutoHyphens/>
        <w:rPr>
          <w:rFonts w:eastAsia="Times New Roman"/>
          <w:kern w:val="1"/>
          <w:szCs w:val="24"/>
        </w:rPr>
      </w:pPr>
    </w:p>
    <w:p w14:paraId="700F6985" w14:textId="6507A533" w:rsidR="00614588" w:rsidRPr="00614588" w:rsidRDefault="00614588" w:rsidP="00614588">
      <w:pPr>
        <w:widowControl w:val="0"/>
        <w:suppressAutoHyphens/>
        <w:jc w:val="left"/>
        <w:rPr>
          <w:rFonts w:eastAsia="Times New Roman"/>
          <w:kern w:val="1"/>
          <w:szCs w:val="24"/>
        </w:rPr>
      </w:pPr>
      <w:r w:rsidRPr="00614588">
        <w:rPr>
          <w:rFonts w:eastAsia="Times New Roman"/>
          <w:kern w:val="1"/>
          <w:szCs w:val="24"/>
        </w:rPr>
        <w:t xml:space="preserve">Let us move on to the next </w:t>
      </w:r>
      <w:hyperlink r:id="rId531" w:history="1">
        <w:r w:rsidRPr="00614588">
          <w:rPr>
            <w:rFonts w:eastAsia="Times New Roman"/>
            <w:color w:val="000080"/>
            <w:kern w:val="1"/>
            <w:szCs w:val="24"/>
            <w:u w:val="single"/>
          </w:rPr>
          <w:t>community</w:t>
        </w:r>
      </w:hyperlink>
      <w:r w:rsidRPr="00614588">
        <w:rPr>
          <w:rFonts w:eastAsia="Times New Roman"/>
          <w:kern w:val="1"/>
          <w:szCs w:val="24"/>
        </w:rPr>
        <w:t>, Thyatira.</w:t>
      </w:r>
    </w:p>
    <w:p w14:paraId="1A5013E5" w14:textId="77777777" w:rsidR="00614588" w:rsidRPr="00614588" w:rsidRDefault="00614588" w:rsidP="00614588">
      <w:pPr>
        <w:suppressAutoHyphens/>
        <w:rPr>
          <w:rFonts w:eastAsia="Times New Roman"/>
          <w:kern w:val="1"/>
          <w:szCs w:val="24"/>
        </w:rPr>
      </w:pPr>
    </w:p>
    <w:p w14:paraId="0D180658" w14:textId="5044F299"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 xml:space="preserve">Revelation 2:18-20 </w:t>
      </w:r>
      <w:r w:rsidRPr="00614588">
        <w:rPr>
          <w:rFonts w:eastAsia="Times New Roman"/>
          <w:i/>
          <w:iCs/>
          <w:kern w:val="1"/>
          <w:szCs w:val="24"/>
        </w:rPr>
        <w:t xml:space="preserve">18 </w:t>
      </w:r>
      <w:r w:rsidRPr="00614588">
        <w:rPr>
          <w:rFonts w:eastAsia="DejaVu LGC Sans"/>
          <w:i/>
          <w:iCs/>
          <w:kern w:val="1"/>
          <w:szCs w:val="24"/>
        </w:rPr>
        <w:t xml:space="preserve">And unto the prophet of the </w:t>
      </w:r>
      <w:hyperlink r:id="rId532" w:history="1">
        <w:r w:rsidRPr="00614588">
          <w:rPr>
            <w:rFonts w:eastAsia="DejaVu LGC Sans"/>
            <w:i/>
            <w:iCs/>
            <w:color w:val="000080"/>
            <w:kern w:val="1"/>
            <w:szCs w:val="24"/>
            <w:u w:val="single"/>
          </w:rPr>
          <w:t>community</w:t>
        </w:r>
      </w:hyperlink>
      <w:r w:rsidRPr="00614588">
        <w:rPr>
          <w:rFonts w:eastAsia="DejaVu LGC Sans"/>
          <w:i/>
          <w:iCs/>
          <w:kern w:val="1"/>
          <w:szCs w:val="24"/>
        </w:rPr>
        <w:t xml:space="preserve"> in Thyatira write; These things says the Son of </w:t>
      </w:r>
      <w:hyperlink r:id="rId533"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who has his </w:t>
      </w:r>
      <w:hyperlink r:id="rId534" w:history="1">
        <w:r w:rsidRPr="00614588">
          <w:rPr>
            <w:rFonts w:eastAsia="DejaVu LGC Sans"/>
            <w:i/>
            <w:iCs/>
            <w:color w:val="000080"/>
            <w:kern w:val="1"/>
            <w:szCs w:val="24"/>
            <w:u w:val="single"/>
          </w:rPr>
          <w:t>eyes</w:t>
        </w:r>
      </w:hyperlink>
      <w:r w:rsidRPr="00614588">
        <w:rPr>
          <w:rFonts w:eastAsia="DejaVu LGC Sans"/>
          <w:i/>
          <w:iCs/>
          <w:kern w:val="1"/>
          <w:szCs w:val="24"/>
        </w:rPr>
        <w:t xml:space="preserve"> like unto a flame of </w:t>
      </w:r>
      <w:hyperlink r:id="rId535" w:history="1">
        <w:r w:rsidRPr="00614588">
          <w:rPr>
            <w:rFonts w:eastAsia="DejaVu LGC Sans"/>
            <w:i/>
            <w:iCs/>
            <w:color w:val="000080"/>
            <w:kern w:val="1"/>
            <w:szCs w:val="24"/>
            <w:u w:val="single"/>
          </w:rPr>
          <w:t>fire</w:t>
        </w:r>
      </w:hyperlink>
      <w:r w:rsidRPr="00614588">
        <w:rPr>
          <w:rFonts w:eastAsia="DejaVu LGC Sans"/>
          <w:i/>
          <w:iCs/>
          <w:kern w:val="1"/>
          <w:szCs w:val="24"/>
        </w:rPr>
        <w:t xml:space="preserve">, and his </w:t>
      </w:r>
      <w:hyperlink r:id="rId536" w:history="1">
        <w:r w:rsidRPr="00614588">
          <w:rPr>
            <w:rFonts w:eastAsia="DejaVu LGC Sans"/>
            <w:i/>
            <w:iCs/>
            <w:color w:val="000080"/>
            <w:kern w:val="1"/>
            <w:szCs w:val="24"/>
            <w:u w:val="single"/>
          </w:rPr>
          <w:t>feet</w:t>
        </w:r>
      </w:hyperlink>
      <w:r w:rsidRPr="00614588">
        <w:rPr>
          <w:rFonts w:eastAsia="DejaVu LGC Sans"/>
          <w:i/>
          <w:iCs/>
          <w:kern w:val="1"/>
          <w:szCs w:val="24"/>
        </w:rPr>
        <w:t xml:space="preserve"> [are] like fine brass; </w:t>
      </w:r>
      <w:r w:rsidRPr="00614588">
        <w:rPr>
          <w:rFonts w:eastAsia="Times New Roman"/>
          <w:i/>
          <w:iCs/>
          <w:kern w:val="1"/>
          <w:szCs w:val="24"/>
        </w:rPr>
        <w:t xml:space="preserve">19 I </w:t>
      </w:r>
      <w:hyperlink r:id="rId537" w:history="1">
        <w:r w:rsidRPr="00614588">
          <w:rPr>
            <w:rFonts w:eastAsia="Times New Roman"/>
            <w:i/>
            <w:iCs/>
            <w:color w:val="000080"/>
            <w:kern w:val="1"/>
            <w:szCs w:val="24"/>
            <w:u w:val="single"/>
          </w:rPr>
          <w:t>know</w:t>
        </w:r>
      </w:hyperlink>
      <w:r w:rsidRPr="00614588">
        <w:rPr>
          <w:rFonts w:eastAsia="Times New Roman"/>
          <w:i/>
          <w:iCs/>
          <w:kern w:val="1"/>
          <w:szCs w:val="24"/>
        </w:rPr>
        <w:t xml:space="preserve"> your works, and tzedakah (charity/generosity), and Avodah (service/worship), and emunah (faithful obedience), and your patience, and your works; and the last [to be] more than the </w:t>
      </w:r>
      <w:hyperlink r:id="rId538" w:history="1">
        <w:r w:rsidRPr="00614588">
          <w:rPr>
            <w:rFonts w:eastAsia="Times New Roman"/>
            <w:i/>
            <w:iCs/>
            <w:color w:val="000080"/>
            <w:kern w:val="1"/>
            <w:szCs w:val="24"/>
            <w:u w:val="single"/>
          </w:rPr>
          <w:t>first</w:t>
        </w:r>
      </w:hyperlink>
      <w:r w:rsidRPr="00614588">
        <w:rPr>
          <w:rFonts w:eastAsia="Times New Roman"/>
          <w:i/>
          <w:iCs/>
          <w:kern w:val="1"/>
          <w:szCs w:val="24"/>
        </w:rPr>
        <w:t xml:space="preserve">. 20 Notwithstanding I have </w:t>
      </w:r>
      <w:r w:rsidRPr="00614588">
        <w:rPr>
          <w:rFonts w:eastAsia="Times New Roman"/>
          <w:b/>
          <w:bCs/>
          <w:i/>
          <w:iCs/>
          <w:kern w:val="1"/>
          <w:szCs w:val="24"/>
          <w:u w:val="single"/>
        </w:rPr>
        <w:t>a few</w:t>
      </w:r>
      <w:r w:rsidRPr="00614588">
        <w:rPr>
          <w:rFonts w:eastAsia="Times New Roman"/>
          <w:i/>
          <w:iCs/>
          <w:kern w:val="1"/>
          <w:szCs w:val="24"/>
        </w:rPr>
        <w:t xml:space="preserve"> things against your, because you suffer that woman Jezebe</w:t>
      </w:r>
      <w:r w:rsidRPr="00614588">
        <w:rPr>
          <w:rFonts w:eastAsia="Times New Roman"/>
          <w:i/>
          <w:iCs/>
          <w:kern w:val="1"/>
          <w:szCs w:val="24"/>
          <w:vertAlign w:val="superscript"/>
        </w:rPr>
        <w:footnoteReference w:id="14"/>
      </w:r>
      <w:r w:rsidRPr="00614588">
        <w:rPr>
          <w:rFonts w:eastAsia="Times New Roman"/>
          <w:i/>
          <w:iCs/>
          <w:kern w:val="1"/>
          <w:szCs w:val="24"/>
        </w:rPr>
        <w:t xml:space="preserve">l, which call herself a prophetess, to </w:t>
      </w:r>
      <w:hyperlink r:id="rId539" w:history="1">
        <w:r w:rsidRPr="00614588">
          <w:rPr>
            <w:rFonts w:eastAsia="Times New Roman"/>
            <w:i/>
            <w:iCs/>
            <w:color w:val="000080"/>
            <w:kern w:val="1"/>
            <w:szCs w:val="24"/>
            <w:u w:val="single"/>
          </w:rPr>
          <w:t>teach</w:t>
        </w:r>
      </w:hyperlink>
      <w:r w:rsidRPr="00614588">
        <w:rPr>
          <w:rFonts w:eastAsia="Times New Roman"/>
          <w:i/>
          <w:iCs/>
          <w:kern w:val="1"/>
          <w:szCs w:val="24"/>
        </w:rPr>
        <w:t xml:space="preserve"> and to seduce my servants to commit fornication, and to </w:t>
      </w:r>
      <w:hyperlink r:id="rId540" w:history="1">
        <w:r w:rsidRPr="00614588">
          <w:rPr>
            <w:rFonts w:eastAsia="Times New Roman"/>
            <w:i/>
            <w:iCs/>
            <w:color w:val="000080"/>
            <w:kern w:val="1"/>
            <w:szCs w:val="24"/>
            <w:u w:val="single"/>
          </w:rPr>
          <w:t>eat</w:t>
        </w:r>
      </w:hyperlink>
      <w:r w:rsidRPr="00614588">
        <w:rPr>
          <w:rFonts w:eastAsia="Times New Roman"/>
          <w:i/>
          <w:iCs/>
          <w:kern w:val="1"/>
          <w:szCs w:val="24"/>
        </w:rPr>
        <w:t xml:space="preserve"> things sacrificed unto idols. </w:t>
      </w:r>
    </w:p>
    <w:p w14:paraId="6DB822C0" w14:textId="77777777" w:rsidR="00614588" w:rsidRPr="00614588" w:rsidRDefault="00614588" w:rsidP="00614588">
      <w:pPr>
        <w:suppressAutoHyphens/>
        <w:ind w:left="705"/>
        <w:rPr>
          <w:rFonts w:eastAsia="Times New Roman"/>
          <w:i/>
          <w:iCs/>
          <w:kern w:val="1"/>
          <w:szCs w:val="24"/>
        </w:rPr>
      </w:pPr>
    </w:p>
    <w:p w14:paraId="4C1A1636" w14:textId="6A579F5E" w:rsidR="00614588" w:rsidRPr="00614588" w:rsidRDefault="00614588" w:rsidP="00614588">
      <w:pPr>
        <w:widowControl w:val="0"/>
        <w:suppressAutoHyphens/>
        <w:rPr>
          <w:rFonts w:eastAsia="Times New Roman"/>
          <w:kern w:val="1"/>
          <w:szCs w:val="24"/>
        </w:rPr>
      </w:pPr>
      <w:r w:rsidRPr="00614588">
        <w:rPr>
          <w:rFonts w:eastAsia="Times New Roman"/>
          <w:kern w:val="1"/>
          <w:szCs w:val="24"/>
        </w:rPr>
        <w:t xml:space="preserve">Here we find something similar to the trouble we find in Pergamos. Why is it that both of these </w:t>
      </w:r>
      <w:hyperlink r:id="rId541" w:history="1">
        <w:r w:rsidRPr="00614588">
          <w:rPr>
            <w:rFonts w:eastAsia="Times New Roman"/>
            <w:color w:val="000080"/>
            <w:kern w:val="1"/>
            <w:szCs w:val="24"/>
            <w:u w:val="single"/>
          </w:rPr>
          <w:t>communities</w:t>
        </w:r>
      </w:hyperlink>
      <w:r w:rsidRPr="00614588">
        <w:rPr>
          <w:rFonts w:eastAsia="Times New Roman"/>
          <w:kern w:val="1"/>
          <w:szCs w:val="24"/>
        </w:rPr>
        <w:t xml:space="preserve"> have a few </w:t>
      </w:r>
      <w:hyperlink r:id="rId542" w:history="1">
        <w:r w:rsidRPr="00614588">
          <w:rPr>
            <w:rFonts w:eastAsia="Times New Roman"/>
            <w:color w:val="000080"/>
            <w:kern w:val="1"/>
            <w:szCs w:val="24"/>
            <w:u w:val="single"/>
          </w:rPr>
          <w:t>sins</w:t>
        </w:r>
      </w:hyperlink>
      <w:r w:rsidRPr="00614588">
        <w:rPr>
          <w:rFonts w:eastAsia="Times New Roman"/>
          <w:kern w:val="1"/>
          <w:szCs w:val="24"/>
        </w:rPr>
        <w:t xml:space="preserve"> that are keeping them from complete approval? And why are both their </w:t>
      </w:r>
      <w:hyperlink r:id="rId543" w:history="1">
        <w:r w:rsidRPr="00614588">
          <w:rPr>
            <w:rFonts w:eastAsia="Times New Roman"/>
            <w:color w:val="000080"/>
            <w:kern w:val="1"/>
            <w:szCs w:val="24"/>
            <w:u w:val="single"/>
          </w:rPr>
          <w:t>sins</w:t>
        </w:r>
      </w:hyperlink>
      <w:r w:rsidRPr="00614588">
        <w:rPr>
          <w:rFonts w:eastAsia="Times New Roman"/>
          <w:kern w:val="1"/>
          <w:szCs w:val="24"/>
        </w:rPr>
        <w:t xml:space="preserve">, </w:t>
      </w:r>
      <w:hyperlink r:id="rId544" w:history="1">
        <w:r w:rsidRPr="00614588">
          <w:rPr>
            <w:rFonts w:eastAsia="Times New Roman"/>
            <w:color w:val="000080"/>
            <w:kern w:val="1"/>
            <w:szCs w:val="24"/>
            <w:u w:val="single"/>
          </w:rPr>
          <w:t>idolatry</w:t>
        </w:r>
      </w:hyperlink>
      <w:r w:rsidRPr="00614588">
        <w:rPr>
          <w:rFonts w:eastAsia="Times New Roman"/>
          <w:kern w:val="1"/>
          <w:szCs w:val="24"/>
        </w:rPr>
        <w:t xml:space="preserve"> (fornication) and breaking the </w:t>
      </w:r>
      <w:hyperlink r:id="rId545" w:history="1">
        <w:r w:rsidRPr="00614588">
          <w:rPr>
            <w:rFonts w:eastAsia="Times New Roman"/>
            <w:color w:val="000080"/>
            <w:kern w:val="1"/>
            <w:szCs w:val="24"/>
            <w:u w:val="single"/>
          </w:rPr>
          <w:t>laws</w:t>
        </w:r>
      </w:hyperlink>
      <w:r w:rsidRPr="00614588">
        <w:rPr>
          <w:rFonts w:eastAsia="Times New Roman"/>
          <w:kern w:val="1"/>
          <w:szCs w:val="24"/>
        </w:rPr>
        <w:t xml:space="preserve"> of kashrut (</w:t>
      </w:r>
      <w:hyperlink r:id="rId546" w:history="1">
        <w:r w:rsidRPr="00614588">
          <w:rPr>
            <w:rFonts w:eastAsia="Times New Roman"/>
            <w:color w:val="000080"/>
            <w:kern w:val="1"/>
            <w:szCs w:val="24"/>
            <w:u w:val="single"/>
          </w:rPr>
          <w:t>eating</w:t>
        </w:r>
      </w:hyperlink>
      <w:r w:rsidRPr="00614588">
        <w:rPr>
          <w:rFonts w:eastAsia="Times New Roman"/>
          <w:kern w:val="1"/>
          <w:szCs w:val="24"/>
        </w:rPr>
        <w:t xml:space="preserve"> things sacrificed to idols), similar to the other? We </w:t>
      </w:r>
      <w:hyperlink r:id="rId547" w:history="1">
        <w:r w:rsidRPr="00614588">
          <w:rPr>
            <w:rFonts w:eastAsia="Times New Roman"/>
            <w:color w:val="000080"/>
            <w:kern w:val="1"/>
            <w:szCs w:val="24"/>
            <w:u w:val="single"/>
          </w:rPr>
          <w:t>know</w:t>
        </w:r>
      </w:hyperlink>
      <w:r w:rsidRPr="00614588">
        <w:rPr>
          <w:rFonts w:eastAsia="Times New Roman"/>
          <w:kern w:val="1"/>
          <w:szCs w:val="24"/>
        </w:rPr>
        <w:t xml:space="preserve"> that there are </w:t>
      </w:r>
      <w:hyperlink r:id="rId548" w:history="1">
        <w:r w:rsidRPr="00614588">
          <w:rPr>
            <w:rFonts w:eastAsia="Times New Roman"/>
            <w:color w:val="000080"/>
            <w:kern w:val="1"/>
            <w:szCs w:val="24"/>
            <w:u w:val="single"/>
          </w:rPr>
          <w:t>seven</w:t>
        </w:r>
      </w:hyperlink>
      <w:r w:rsidRPr="00614588">
        <w:rPr>
          <w:rFonts w:eastAsia="Times New Roman"/>
          <w:kern w:val="1"/>
          <w:szCs w:val="24"/>
        </w:rPr>
        <w:t xml:space="preserve"> congregations, and with a careful look into the book of Revelation, even a child will be able to understand that the </w:t>
      </w:r>
      <w:hyperlink r:id="rId549" w:history="1">
        <w:r w:rsidRPr="00614588">
          <w:rPr>
            <w:rFonts w:eastAsia="Times New Roman"/>
            <w:color w:val="000080"/>
            <w:kern w:val="1"/>
            <w:szCs w:val="24"/>
            <w:u w:val="single"/>
          </w:rPr>
          <w:t>events</w:t>
        </w:r>
      </w:hyperlink>
      <w:r w:rsidRPr="00614588">
        <w:rPr>
          <w:rFonts w:eastAsia="Times New Roman"/>
          <w:kern w:val="1"/>
          <w:szCs w:val="24"/>
        </w:rPr>
        <w:t xml:space="preserve"> mentioned in the book will be executed within a </w:t>
      </w:r>
      <w:hyperlink r:id="rId550" w:history="1">
        <w:r w:rsidRPr="00614588">
          <w:rPr>
            <w:rFonts w:eastAsia="Times New Roman"/>
            <w:color w:val="000080"/>
            <w:kern w:val="1"/>
            <w:szCs w:val="24"/>
            <w:u w:val="single"/>
          </w:rPr>
          <w:t>cycle</w:t>
        </w:r>
      </w:hyperlink>
      <w:r w:rsidRPr="00614588">
        <w:rPr>
          <w:rFonts w:eastAsia="Times New Roman"/>
          <w:kern w:val="1"/>
          <w:szCs w:val="24"/>
        </w:rPr>
        <w:t xml:space="preserve"> of </w:t>
      </w:r>
      <w:hyperlink r:id="rId551" w:history="1">
        <w:r w:rsidRPr="00614588">
          <w:rPr>
            <w:rFonts w:eastAsia="Times New Roman"/>
            <w:color w:val="000080"/>
            <w:kern w:val="1"/>
            <w:szCs w:val="24"/>
            <w:u w:val="single"/>
          </w:rPr>
          <w:t>seven</w:t>
        </w:r>
      </w:hyperlink>
      <w:r w:rsidRPr="00614588">
        <w:rPr>
          <w:rFonts w:eastAsia="Times New Roman"/>
          <w:kern w:val="1"/>
          <w:szCs w:val="24"/>
        </w:rPr>
        <w:t xml:space="preserve"> years. </w:t>
      </w:r>
    </w:p>
    <w:p w14:paraId="1FD2F634" w14:textId="77777777" w:rsidR="00614588" w:rsidRPr="00614588" w:rsidRDefault="00614588" w:rsidP="00614588">
      <w:pPr>
        <w:widowControl w:val="0"/>
        <w:suppressAutoHyphens/>
        <w:rPr>
          <w:rFonts w:eastAsia="Times New Roman"/>
          <w:kern w:val="1"/>
          <w:szCs w:val="24"/>
        </w:rPr>
      </w:pPr>
    </w:p>
    <w:p w14:paraId="7B3BE188" w14:textId="53B03160" w:rsidR="00614588" w:rsidRPr="00614588" w:rsidRDefault="00614588" w:rsidP="00614588">
      <w:pPr>
        <w:widowControl w:val="0"/>
        <w:suppressAutoHyphens/>
        <w:rPr>
          <w:rFonts w:eastAsia="Times New Roman"/>
          <w:kern w:val="1"/>
          <w:szCs w:val="24"/>
        </w:rPr>
      </w:pPr>
      <w:r w:rsidRPr="00614588">
        <w:rPr>
          <w:rFonts w:eastAsia="Times New Roman"/>
          <w:kern w:val="1"/>
          <w:szCs w:val="24"/>
        </w:rPr>
        <w:t>Thus far, the only differences that we find with</w:t>
      </w:r>
      <w:r w:rsidRPr="00614588">
        <w:rPr>
          <w:rFonts w:eastAsia="Times New Roman"/>
          <w:color w:val="FF0000"/>
          <w:kern w:val="1"/>
          <w:szCs w:val="24"/>
        </w:rPr>
        <w:t xml:space="preserve"> </w:t>
      </w:r>
      <w:r w:rsidRPr="00614588">
        <w:rPr>
          <w:rFonts w:eastAsia="Times New Roman"/>
          <w:kern w:val="1"/>
          <w:szCs w:val="24"/>
        </w:rPr>
        <w:t xml:space="preserve">these </w:t>
      </w:r>
      <w:hyperlink r:id="rId552" w:history="1">
        <w:r w:rsidRPr="00614588">
          <w:rPr>
            <w:rFonts w:eastAsia="Times New Roman"/>
            <w:color w:val="000080"/>
            <w:kern w:val="1"/>
            <w:szCs w:val="24"/>
            <w:u w:val="single"/>
          </w:rPr>
          <w:t>two</w:t>
        </w:r>
      </w:hyperlink>
      <w:r w:rsidRPr="00614588">
        <w:rPr>
          <w:rFonts w:eastAsia="Times New Roman"/>
          <w:kern w:val="1"/>
          <w:szCs w:val="24"/>
        </w:rPr>
        <w:t xml:space="preserve"> </w:t>
      </w:r>
      <w:hyperlink r:id="rId553" w:history="1">
        <w:r w:rsidRPr="00614588">
          <w:rPr>
            <w:rFonts w:eastAsia="Times New Roman"/>
            <w:color w:val="000080"/>
            <w:kern w:val="1"/>
            <w:szCs w:val="24"/>
            <w:u w:val="single"/>
          </w:rPr>
          <w:t>communities</w:t>
        </w:r>
      </w:hyperlink>
      <w:r w:rsidRPr="00614588">
        <w:rPr>
          <w:rFonts w:eastAsia="Times New Roman"/>
          <w:kern w:val="1"/>
          <w:szCs w:val="24"/>
        </w:rPr>
        <w:t xml:space="preserve"> is that the </w:t>
      </w:r>
      <w:hyperlink r:id="rId554" w:history="1">
        <w:r w:rsidRPr="00614588">
          <w:rPr>
            <w:rFonts w:eastAsia="Times New Roman"/>
            <w:color w:val="000080"/>
            <w:kern w:val="1"/>
            <w:szCs w:val="24"/>
            <w:u w:val="single"/>
          </w:rPr>
          <w:t>first</w:t>
        </w:r>
      </w:hyperlink>
      <w:r w:rsidRPr="00614588">
        <w:rPr>
          <w:rFonts w:eastAsia="Times New Roman"/>
          <w:kern w:val="1"/>
          <w:szCs w:val="24"/>
        </w:rPr>
        <w:t xml:space="preserve">, Pergamos, has a giving role since they hold to the </w:t>
      </w:r>
      <w:hyperlink r:id="rId555" w:history="1">
        <w:r w:rsidRPr="00614588">
          <w:rPr>
            <w:rFonts w:eastAsia="Times New Roman"/>
            <w:color w:val="000080"/>
            <w:kern w:val="1"/>
            <w:szCs w:val="24"/>
            <w:u w:val="single"/>
          </w:rPr>
          <w:t>teaching</w:t>
        </w:r>
      </w:hyperlink>
      <w:r w:rsidRPr="00614588">
        <w:rPr>
          <w:rFonts w:eastAsia="Times New Roman"/>
          <w:kern w:val="1"/>
          <w:szCs w:val="24"/>
        </w:rPr>
        <w:t xml:space="preserve"> of Balaam (Balaq) who is </w:t>
      </w:r>
      <w:hyperlink r:id="rId556" w:history="1">
        <w:r w:rsidRPr="00614588">
          <w:rPr>
            <w:rFonts w:eastAsia="Times New Roman"/>
            <w:color w:val="000080"/>
            <w:kern w:val="1"/>
            <w:szCs w:val="24"/>
            <w:u w:val="single"/>
          </w:rPr>
          <w:t>male</w:t>
        </w:r>
      </w:hyperlink>
      <w:r w:rsidRPr="00614588">
        <w:rPr>
          <w:rFonts w:eastAsia="Times New Roman"/>
          <w:kern w:val="1"/>
          <w:szCs w:val="24"/>
        </w:rPr>
        <w:t xml:space="preserve">; whilst Thyatira holds a receiving role, a </w:t>
      </w:r>
      <w:hyperlink r:id="rId557" w:history="1">
        <w:r w:rsidRPr="00614588">
          <w:rPr>
            <w:rFonts w:eastAsia="Times New Roman"/>
            <w:color w:val="000080"/>
            <w:kern w:val="1"/>
            <w:szCs w:val="24"/>
            <w:u w:val="single"/>
          </w:rPr>
          <w:t>female</w:t>
        </w:r>
      </w:hyperlink>
      <w:r w:rsidRPr="00614588">
        <w:rPr>
          <w:rFonts w:eastAsia="Times New Roman"/>
          <w:kern w:val="1"/>
          <w:szCs w:val="24"/>
        </w:rPr>
        <w:t xml:space="preserve"> quality, since they suffer the </w:t>
      </w:r>
      <w:hyperlink r:id="rId558" w:history="1">
        <w:r w:rsidRPr="00614588">
          <w:rPr>
            <w:rFonts w:eastAsia="Times New Roman"/>
            <w:color w:val="000080"/>
            <w:kern w:val="1"/>
            <w:szCs w:val="24"/>
            <w:u w:val="single"/>
          </w:rPr>
          <w:t>teaching</w:t>
        </w:r>
      </w:hyperlink>
      <w:r w:rsidRPr="00614588">
        <w:rPr>
          <w:rFonts w:eastAsia="Times New Roman"/>
          <w:kern w:val="1"/>
          <w:szCs w:val="24"/>
        </w:rPr>
        <w:t xml:space="preserve"> of Jezebel. The other is that some in Pergamos hold to the </w:t>
      </w:r>
      <w:hyperlink r:id="rId559" w:history="1">
        <w:r w:rsidRPr="00614588">
          <w:rPr>
            <w:rFonts w:eastAsia="Times New Roman"/>
            <w:color w:val="000080"/>
            <w:kern w:val="1"/>
            <w:szCs w:val="24"/>
            <w:u w:val="single"/>
          </w:rPr>
          <w:t>teaching</w:t>
        </w:r>
      </w:hyperlink>
      <w:r w:rsidRPr="00614588">
        <w:rPr>
          <w:rFonts w:eastAsia="Times New Roman"/>
          <w:kern w:val="1"/>
          <w:szCs w:val="24"/>
        </w:rPr>
        <w:t xml:space="preserve"> of the Nicolaitans.</w:t>
      </w:r>
    </w:p>
    <w:p w14:paraId="43482AE6" w14:textId="77777777" w:rsidR="00614588" w:rsidRPr="00614588" w:rsidRDefault="00614588" w:rsidP="00614588">
      <w:pPr>
        <w:widowControl w:val="0"/>
        <w:suppressAutoHyphens/>
        <w:rPr>
          <w:rFonts w:eastAsia="Times New Roman"/>
          <w:kern w:val="1"/>
          <w:szCs w:val="24"/>
        </w:rPr>
      </w:pPr>
    </w:p>
    <w:p w14:paraId="42A28336" w14:textId="500D4265" w:rsidR="00614588" w:rsidRPr="00614588" w:rsidRDefault="00614588" w:rsidP="00614588">
      <w:pPr>
        <w:widowControl w:val="0"/>
        <w:suppressAutoHyphens/>
        <w:rPr>
          <w:rFonts w:eastAsia="Times New Roman"/>
          <w:kern w:val="1"/>
          <w:szCs w:val="24"/>
        </w:rPr>
      </w:pPr>
      <w:r w:rsidRPr="00614588">
        <w:rPr>
          <w:rFonts w:eastAsia="Times New Roman"/>
          <w:kern w:val="1"/>
          <w:szCs w:val="24"/>
        </w:rPr>
        <w:t>In Judaism, once we hear about a “</w:t>
      </w:r>
      <w:hyperlink r:id="rId560" w:history="1">
        <w:r w:rsidRPr="00614588">
          <w:rPr>
            <w:rFonts w:eastAsia="Times New Roman"/>
            <w:color w:val="000080"/>
            <w:kern w:val="1"/>
            <w:szCs w:val="24"/>
            <w:u w:val="single"/>
          </w:rPr>
          <w:t>seven</w:t>
        </w:r>
      </w:hyperlink>
      <w:r w:rsidRPr="00614588">
        <w:rPr>
          <w:rFonts w:eastAsia="Times New Roman"/>
          <w:kern w:val="1"/>
          <w:szCs w:val="24"/>
        </w:rPr>
        <w:t>-year-</w:t>
      </w:r>
      <w:hyperlink r:id="rId561" w:history="1">
        <w:r w:rsidRPr="00614588">
          <w:rPr>
            <w:rFonts w:eastAsia="Times New Roman"/>
            <w:color w:val="000080"/>
            <w:kern w:val="1"/>
            <w:szCs w:val="24"/>
            <w:u w:val="single"/>
          </w:rPr>
          <w:t>cycle</w:t>
        </w:r>
      </w:hyperlink>
      <w:r w:rsidRPr="00614588">
        <w:rPr>
          <w:rFonts w:eastAsia="Times New Roman"/>
          <w:kern w:val="1"/>
          <w:szCs w:val="24"/>
        </w:rPr>
        <w:t xml:space="preserve">” we immediately recall to mind the </w:t>
      </w:r>
      <w:hyperlink r:id="rId562" w:history="1">
        <w:r w:rsidRPr="00614588">
          <w:rPr>
            <w:rFonts w:eastAsia="DejaVu LGC Sans"/>
            <w:color w:val="000080"/>
            <w:kern w:val="1"/>
            <w:szCs w:val="24"/>
            <w:u w:val="single"/>
          </w:rPr>
          <w:t>Shmita</w:t>
        </w:r>
      </w:hyperlink>
      <w:r w:rsidRPr="00614588">
        <w:rPr>
          <w:rFonts w:eastAsia="DejaVu LGC Sans"/>
          <w:kern w:val="1"/>
          <w:szCs w:val="24"/>
        </w:rPr>
        <w:t xml:space="preserve"> </w:t>
      </w:r>
      <w:hyperlink r:id="rId563" w:history="1">
        <w:r w:rsidRPr="00614588">
          <w:rPr>
            <w:rFonts w:eastAsia="DejaVu LGC Sans"/>
            <w:color w:val="000080"/>
            <w:kern w:val="1"/>
            <w:szCs w:val="24"/>
            <w:u w:val="single"/>
          </w:rPr>
          <w:t>cycle</w:t>
        </w:r>
      </w:hyperlink>
      <w:r w:rsidRPr="00614588">
        <w:rPr>
          <w:rFonts w:eastAsia="Times New Roman"/>
          <w:kern w:val="1"/>
          <w:szCs w:val="24"/>
        </w:rPr>
        <w:t xml:space="preserve">. This </w:t>
      </w:r>
      <w:hyperlink r:id="rId564" w:history="1">
        <w:r w:rsidRPr="00614588">
          <w:rPr>
            <w:rFonts w:eastAsia="Times New Roman"/>
            <w:color w:val="000080"/>
            <w:kern w:val="1"/>
            <w:szCs w:val="24"/>
            <w:u w:val="single"/>
          </w:rPr>
          <w:t>cycle</w:t>
        </w:r>
      </w:hyperlink>
      <w:r w:rsidRPr="00614588">
        <w:rPr>
          <w:rFonts w:eastAsia="Times New Roman"/>
          <w:kern w:val="1"/>
          <w:szCs w:val="24"/>
        </w:rPr>
        <w:t xml:space="preserve">, as most </w:t>
      </w:r>
      <w:hyperlink r:id="rId565" w:history="1">
        <w:r w:rsidRPr="00614588">
          <w:rPr>
            <w:rFonts w:eastAsia="Times New Roman"/>
            <w:color w:val="000080"/>
            <w:kern w:val="1"/>
            <w:szCs w:val="24"/>
            <w:u w:val="single"/>
          </w:rPr>
          <w:t>know</w:t>
        </w:r>
      </w:hyperlink>
      <w:r w:rsidRPr="00614588">
        <w:rPr>
          <w:rFonts w:eastAsia="Times New Roman"/>
          <w:kern w:val="1"/>
          <w:szCs w:val="24"/>
        </w:rPr>
        <w:t xml:space="preserve"> it, deals with farming </w:t>
      </w:r>
      <w:hyperlink r:id="rId566" w:history="1">
        <w:r w:rsidRPr="00614588">
          <w:rPr>
            <w:rFonts w:eastAsia="Times New Roman"/>
            <w:color w:val="000080"/>
            <w:kern w:val="1"/>
            <w:szCs w:val="24"/>
            <w:u w:val="single"/>
          </w:rPr>
          <w:t>cycles</w:t>
        </w:r>
      </w:hyperlink>
      <w:r w:rsidRPr="00614588">
        <w:rPr>
          <w:rFonts w:eastAsia="Times New Roman"/>
          <w:kern w:val="1"/>
          <w:szCs w:val="24"/>
        </w:rPr>
        <w:t xml:space="preserve"> (and farming </w:t>
      </w:r>
      <w:hyperlink r:id="rId567" w:history="1">
        <w:r w:rsidRPr="00614588">
          <w:rPr>
            <w:rFonts w:eastAsia="Times New Roman"/>
            <w:color w:val="000080"/>
            <w:kern w:val="1"/>
            <w:szCs w:val="24"/>
            <w:u w:val="single"/>
          </w:rPr>
          <w:t>cycles</w:t>
        </w:r>
      </w:hyperlink>
      <w:r w:rsidRPr="00614588">
        <w:rPr>
          <w:rFonts w:eastAsia="Times New Roman"/>
          <w:kern w:val="1"/>
          <w:szCs w:val="24"/>
        </w:rPr>
        <w:t xml:space="preserve"> are based on the seasons), </w:t>
      </w:r>
      <w:r w:rsidRPr="00614588">
        <w:rPr>
          <w:rFonts w:eastAsia="Times New Roman"/>
          <w:kern w:val="1"/>
          <w:szCs w:val="24"/>
        </w:rPr>
        <w:lastRenderedPageBreak/>
        <w:t>however, in the days of the Master of Nazareth, the Torah was read twice (</w:t>
      </w:r>
      <w:hyperlink r:id="rId568" w:history="1">
        <w:r w:rsidRPr="00614588">
          <w:rPr>
            <w:rFonts w:eastAsia="Times New Roman"/>
            <w:color w:val="000080"/>
            <w:kern w:val="1"/>
            <w:szCs w:val="24"/>
            <w:u w:val="single"/>
          </w:rPr>
          <w:t>two</w:t>
        </w:r>
      </w:hyperlink>
      <w:r w:rsidRPr="00614588">
        <w:rPr>
          <w:rFonts w:eastAsia="Times New Roman"/>
          <w:kern w:val="1"/>
          <w:szCs w:val="24"/>
        </w:rPr>
        <w:t xml:space="preserve">, </w:t>
      </w:r>
      <w:hyperlink r:id="rId569" w:history="1">
        <w:r w:rsidRPr="00614588">
          <w:rPr>
            <w:rFonts w:eastAsia="Times New Roman"/>
            <w:color w:val="000080"/>
            <w:kern w:val="1"/>
            <w:szCs w:val="24"/>
            <w:u w:val="single"/>
          </w:rPr>
          <w:t>three</w:t>
        </w:r>
      </w:hyperlink>
      <w:r w:rsidRPr="00614588">
        <w:rPr>
          <w:rFonts w:eastAsia="Times New Roman"/>
          <w:kern w:val="1"/>
          <w:szCs w:val="24"/>
        </w:rPr>
        <w:t xml:space="preserve">-and-a-half year reading </w:t>
      </w:r>
      <w:hyperlink r:id="rId570" w:history="1">
        <w:r w:rsidRPr="00614588">
          <w:rPr>
            <w:rFonts w:eastAsia="Times New Roman"/>
            <w:color w:val="000080"/>
            <w:kern w:val="1"/>
            <w:szCs w:val="24"/>
            <w:u w:val="single"/>
          </w:rPr>
          <w:t>cycles</w:t>
        </w:r>
      </w:hyperlink>
      <w:r w:rsidRPr="00614588">
        <w:rPr>
          <w:rFonts w:eastAsia="Times New Roman"/>
          <w:kern w:val="1"/>
          <w:szCs w:val="24"/>
        </w:rPr>
        <w:t xml:space="preserve">) in a </w:t>
      </w:r>
      <w:hyperlink r:id="rId571" w:history="1">
        <w:r w:rsidRPr="00614588">
          <w:rPr>
            <w:rFonts w:eastAsia="DejaVu LGC Sans"/>
            <w:color w:val="000080"/>
            <w:kern w:val="1"/>
            <w:szCs w:val="24"/>
            <w:u w:val="single"/>
          </w:rPr>
          <w:t>Sabbatical</w:t>
        </w:r>
      </w:hyperlink>
      <w:r w:rsidRPr="00614588">
        <w:rPr>
          <w:rFonts w:eastAsia="DejaVu LGC Sans"/>
          <w:kern w:val="1"/>
          <w:szCs w:val="24"/>
        </w:rPr>
        <w:t xml:space="preserve"> </w:t>
      </w:r>
      <w:hyperlink r:id="rId572" w:history="1">
        <w:r w:rsidRPr="00614588">
          <w:rPr>
            <w:rFonts w:eastAsia="DejaVu LGC Sans"/>
            <w:color w:val="000080"/>
            <w:kern w:val="1"/>
            <w:szCs w:val="24"/>
            <w:u w:val="single"/>
          </w:rPr>
          <w:t>cycle</w:t>
        </w:r>
      </w:hyperlink>
      <w:r w:rsidRPr="00614588">
        <w:rPr>
          <w:rFonts w:eastAsia="DejaVu LGC Sans"/>
          <w:kern w:val="1"/>
          <w:szCs w:val="24"/>
        </w:rPr>
        <w:t xml:space="preserve"> of </w:t>
      </w:r>
      <w:hyperlink r:id="rId573" w:history="1">
        <w:r w:rsidRPr="00614588">
          <w:rPr>
            <w:rFonts w:eastAsia="DejaVu LGC Sans"/>
            <w:color w:val="000080"/>
            <w:kern w:val="1"/>
            <w:szCs w:val="24"/>
            <w:u w:val="single"/>
          </w:rPr>
          <w:t>seven</w:t>
        </w:r>
      </w:hyperlink>
      <w:r w:rsidRPr="00614588">
        <w:rPr>
          <w:rFonts w:eastAsia="DejaVu LGC Sans"/>
          <w:kern w:val="1"/>
          <w:szCs w:val="24"/>
        </w:rPr>
        <w:t xml:space="preserve"> years</w:t>
      </w:r>
      <w:r w:rsidRPr="00614588">
        <w:rPr>
          <w:rFonts w:eastAsia="Times New Roman"/>
          <w:kern w:val="1"/>
          <w:szCs w:val="24"/>
        </w:rPr>
        <w:t>.</w:t>
      </w:r>
    </w:p>
    <w:p w14:paraId="6F90774C" w14:textId="77777777" w:rsidR="00614588" w:rsidRPr="00614588" w:rsidRDefault="00614588" w:rsidP="00614588">
      <w:pPr>
        <w:widowControl w:val="0"/>
        <w:suppressAutoHyphens/>
        <w:rPr>
          <w:rFonts w:eastAsia="Times New Roman"/>
          <w:kern w:val="1"/>
          <w:szCs w:val="24"/>
        </w:rPr>
      </w:pPr>
    </w:p>
    <w:p w14:paraId="143D7FCB" w14:textId="27B8FF26" w:rsidR="00614588" w:rsidRPr="00614588" w:rsidRDefault="00614588" w:rsidP="00614588">
      <w:pPr>
        <w:suppressAutoHyphens/>
        <w:rPr>
          <w:rFonts w:eastAsia="DejaVu LGC Sans"/>
          <w:kern w:val="1"/>
          <w:szCs w:val="24"/>
          <w:shd w:val="clear" w:color="auto" w:fill="FFFF00"/>
        </w:rPr>
      </w:pPr>
      <w:r w:rsidRPr="00614588">
        <w:rPr>
          <w:rFonts w:eastAsia="DejaVu LGC Sans"/>
          <w:kern w:val="1"/>
          <w:szCs w:val="24"/>
        </w:rPr>
        <w:t xml:space="preserve">The </w:t>
      </w:r>
      <w:hyperlink r:id="rId574" w:history="1">
        <w:r w:rsidRPr="00614588">
          <w:rPr>
            <w:rFonts w:eastAsia="DejaVu LGC Sans"/>
            <w:color w:val="000080"/>
            <w:kern w:val="1"/>
            <w:szCs w:val="24"/>
            <w:u w:val="single"/>
          </w:rPr>
          <w:t>sins</w:t>
        </w:r>
      </w:hyperlink>
      <w:r w:rsidRPr="00614588">
        <w:rPr>
          <w:rFonts w:eastAsia="DejaVu LGC Sans"/>
          <w:kern w:val="1"/>
          <w:szCs w:val="24"/>
        </w:rPr>
        <w:t xml:space="preserve"> of Thyatira:</w:t>
      </w:r>
    </w:p>
    <w:p w14:paraId="165C58DA" w14:textId="7F212234" w:rsidR="00614588" w:rsidRPr="00614588" w:rsidRDefault="00614588" w:rsidP="00614588">
      <w:pPr>
        <w:widowControl w:val="0"/>
        <w:numPr>
          <w:ilvl w:val="0"/>
          <w:numId w:val="4"/>
        </w:numPr>
        <w:tabs>
          <w:tab w:val="left" w:pos="720"/>
        </w:tabs>
        <w:suppressAutoHyphens/>
        <w:jc w:val="left"/>
        <w:rPr>
          <w:rFonts w:eastAsia="DejaVu LGC Sans"/>
          <w:kern w:val="1"/>
          <w:szCs w:val="24"/>
          <w:shd w:val="clear" w:color="auto" w:fill="FFFF00"/>
        </w:rPr>
      </w:pPr>
      <w:r w:rsidRPr="00614588">
        <w:rPr>
          <w:rFonts w:eastAsia="DejaVu LGC Sans"/>
          <w:kern w:val="1"/>
          <w:szCs w:val="24"/>
        </w:rPr>
        <w:t xml:space="preserve">Allow that woman Jezebel (whore of Baal) to </w:t>
      </w:r>
      <w:hyperlink r:id="rId575" w:history="1">
        <w:r w:rsidRPr="00614588">
          <w:rPr>
            <w:rFonts w:eastAsia="DejaVu LGC Sans"/>
            <w:color w:val="000080"/>
            <w:kern w:val="1"/>
            <w:szCs w:val="24"/>
            <w:u w:val="single"/>
          </w:rPr>
          <w:t>teach</w:t>
        </w:r>
      </w:hyperlink>
      <w:r w:rsidRPr="00614588">
        <w:rPr>
          <w:rFonts w:eastAsia="DejaVu LGC Sans"/>
          <w:kern w:val="1"/>
          <w:szCs w:val="24"/>
        </w:rPr>
        <w:t>.</w:t>
      </w:r>
    </w:p>
    <w:p w14:paraId="6FC96F52" w14:textId="352A1715" w:rsidR="00614588" w:rsidRPr="00614588" w:rsidRDefault="00614588" w:rsidP="00614588">
      <w:pPr>
        <w:widowControl w:val="0"/>
        <w:numPr>
          <w:ilvl w:val="0"/>
          <w:numId w:val="4"/>
        </w:numPr>
        <w:tabs>
          <w:tab w:val="left" w:pos="720"/>
        </w:tabs>
        <w:suppressAutoHyphens/>
        <w:jc w:val="left"/>
        <w:rPr>
          <w:rFonts w:eastAsia="DejaVu LGC Sans"/>
          <w:kern w:val="1"/>
          <w:szCs w:val="24"/>
          <w:shd w:val="clear" w:color="auto" w:fill="FFFF00"/>
        </w:rPr>
      </w:pPr>
      <w:r w:rsidRPr="00614588">
        <w:rPr>
          <w:rFonts w:eastAsia="DejaVu LGC Sans"/>
          <w:kern w:val="1"/>
          <w:szCs w:val="24"/>
        </w:rPr>
        <w:t xml:space="preserve">A woman establishes herself as the leader of the </w:t>
      </w:r>
      <w:hyperlink r:id="rId576" w:history="1">
        <w:r w:rsidRPr="00614588">
          <w:rPr>
            <w:rFonts w:eastAsia="DejaVu LGC Sans"/>
            <w:color w:val="000080"/>
            <w:kern w:val="1"/>
            <w:szCs w:val="24"/>
            <w:u w:val="single"/>
          </w:rPr>
          <w:t>community</w:t>
        </w:r>
      </w:hyperlink>
      <w:r w:rsidRPr="00614588">
        <w:rPr>
          <w:rFonts w:eastAsia="DejaVu LGC Sans"/>
          <w:kern w:val="1"/>
          <w:szCs w:val="24"/>
        </w:rPr>
        <w:t>.</w:t>
      </w:r>
    </w:p>
    <w:p w14:paraId="1DC08B9C" w14:textId="77777777" w:rsidR="00614588" w:rsidRPr="00614588" w:rsidRDefault="00614588" w:rsidP="00614588">
      <w:pPr>
        <w:widowControl w:val="0"/>
        <w:numPr>
          <w:ilvl w:val="0"/>
          <w:numId w:val="4"/>
        </w:numPr>
        <w:tabs>
          <w:tab w:val="left" w:pos="720"/>
        </w:tabs>
        <w:suppressAutoHyphens/>
        <w:jc w:val="left"/>
        <w:rPr>
          <w:rFonts w:eastAsia="DejaVu LGC Sans"/>
          <w:kern w:val="1"/>
          <w:szCs w:val="24"/>
          <w:shd w:val="clear" w:color="auto" w:fill="FFFF00"/>
        </w:rPr>
      </w:pPr>
      <w:r w:rsidRPr="00614588">
        <w:rPr>
          <w:rFonts w:eastAsia="DejaVu LGC Sans"/>
          <w:kern w:val="1"/>
          <w:szCs w:val="24"/>
        </w:rPr>
        <w:t>Seduces the slaves causing them to go astray.</w:t>
      </w:r>
    </w:p>
    <w:p w14:paraId="7EB8AC05" w14:textId="77777777" w:rsidR="00614588" w:rsidRPr="00614588" w:rsidRDefault="00614588" w:rsidP="00614588">
      <w:pPr>
        <w:suppressAutoHyphens/>
        <w:ind w:left="360"/>
        <w:rPr>
          <w:rFonts w:eastAsia="DejaVu LGC Sans"/>
          <w:kern w:val="1"/>
          <w:szCs w:val="24"/>
          <w:shd w:val="clear" w:color="auto" w:fill="FFFF00"/>
        </w:rPr>
      </w:pPr>
    </w:p>
    <w:p w14:paraId="0DAC3F8B" w14:textId="77777777"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4a) Sexual immorality</w:t>
      </w:r>
    </w:p>
    <w:p w14:paraId="240E7790" w14:textId="77777777"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4b) Intermarriage</w:t>
      </w:r>
    </w:p>
    <w:p w14:paraId="5A0D8E67" w14:textId="2AC45393"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 xml:space="preserve">4c) </w:t>
      </w:r>
      <w:hyperlink r:id="rId577" w:history="1">
        <w:r w:rsidRPr="00614588">
          <w:rPr>
            <w:rFonts w:eastAsia="DejaVu LGC Sans"/>
            <w:color w:val="000080"/>
            <w:kern w:val="1"/>
            <w:szCs w:val="24"/>
            <w:u w:val="single"/>
          </w:rPr>
          <w:t>Idolatry</w:t>
        </w:r>
      </w:hyperlink>
      <w:r w:rsidRPr="00614588">
        <w:rPr>
          <w:rFonts w:eastAsia="DejaVu LGC Sans"/>
          <w:kern w:val="1"/>
          <w:szCs w:val="24"/>
        </w:rPr>
        <w:t>/Apostasy</w:t>
      </w:r>
    </w:p>
    <w:p w14:paraId="551CDD02" w14:textId="77777777" w:rsidR="00614588" w:rsidRPr="00614588" w:rsidRDefault="00614588" w:rsidP="00614588">
      <w:pPr>
        <w:suppressAutoHyphens/>
        <w:ind w:left="360"/>
        <w:rPr>
          <w:rFonts w:eastAsia="DejaVu LGC Sans"/>
          <w:kern w:val="1"/>
          <w:szCs w:val="24"/>
          <w:shd w:val="clear" w:color="auto" w:fill="FFFF00"/>
        </w:rPr>
      </w:pPr>
    </w:p>
    <w:p w14:paraId="4F577C87" w14:textId="17041F28"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 xml:space="preserve">5a) </w:t>
      </w:r>
      <w:hyperlink r:id="rId578" w:history="1">
        <w:r w:rsidRPr="00614588">
          <w:rPr>
            <w:rFonts w:eastAsia="DejaVu LGC Sans"/>
            <w:color w:val="000080"/>
            <w:kern w:val="1"/>
            <w:szCs w:val="24"/>
            <w:u w:val="single"/>
          </w:rPr>
          <w:t>Eat</w:t>
        </w:r>
      </w:hyperlink>
      <w:r w:rsidRPr="00614588">
        <w:rPr>
          <w:rFonts w:eastAsia="DejaVu LGC Sans"/>
          <w:kern w:val="1"/>
          <w:szCs w:val="24"/>
        </w:rPr>
        <w:t xml:space="preserve"> </w:t>
      </w:r>
      <w:hyperlink r:id="rId579" w:history="1">
        <w:r w:rsidRPr="00614588">
          <w:rPr>
            <w:rFonts w:eastAsia="DejaVu LGC Sans"/>
            <w:color w:val="000080"/>
            <w:kern w:val="1"/>
            <w:szCs w:val="24"/>
            <w:u w:val="single"/>
          </w:rPr>
          <w:t>foods</w:t>
        </w:r>
      </w:hyperlink>
      <w:r w:rsidRPr="00614588">
        <w:rPr>
          <w:rFonts w:eastAsia="DejaVu LGC Sans"/>
          <w:kern w:val="1"/>
          <w:szCs w:val="24"/>
        </w:rPr>
        <w:t xml:space="preserve"> to Idols</w:t>
      </w:r>
    </w:p>
    <w:p w14:paraId="6A5128F9" w14:textId="1863CAB5"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 xml:space="preserve">5b) Celebrate pagan </w:t>
      </w:r>
      <w:hyperlink r:id="rId580" w:history="1">
        <w:r w:rsidRPr="00614588">
          <w:rPr>
            <w:rFonts w:eastAsia="DejaVu LGC Sans"/>
            <w:color w:val="000080"/>
            <w:kern w:val="1"/>
            <w:szCs w:val="24"/>
            <w:u w:val="single"/>
          </w:rPr>
          <w:t>festivals</w:t>
        </w:r>
      </w:hyperlink>
      <w:r w:rsidRPr="00614588">
        <w:rPr>
          <w:rFonts w:eastAsia="DejaVu LGC Sans"/>
          <w:kern w:val="1"/>
          <w:szCs w:val="24"/>
        </w:rPr>
        <w:t xml:space="preserve"> instead of </w:t>
      </w:r>
      <w:hyperlink r:id="rId581" w:history="1">
        <w:r w:rsidRPr="00614588">
          <w:rPr>
            <w:rFonts w:eastAsia="DejaVu LGC Sans"/>
            <w:color w:val="000080"/>
            <w:kern w:val="1"/>
            <w:szCs w:val="24"/>
            <w:u w:val="single"/>
          </w:rPr>
          <w:t>HaShem</w:t>
        </w:r>
      </w:hyperlink>
      <w:r w:rsidRPr="00614588">
        <w:rPr>
          <w:rFonts w:eastAsia="DejaVu LGC Sans"/>
          <w:kern w:val="1"/>
          <w:szCs w:val="24"/>
        </w:rPr>
        <w:t xml:space="preserve">'s </w:t>
      </w:r>
      <w:hyperlink r:id="rId582" w:history="1">
        <w:r w:rsidRPr="00614588">
          <w:rPr>
            <w:rFonts w:eastAsia="DejaVu LGC Sans"/>
            <w:color w:val="000080"/>
            <w:kern w:val="1"/>
            <w:szCs w:val="24"/>
            <w:u w:val="single"/>
          </w:rPr>
          <w:t>festivals</w:t>
        </w:r>
      </w:hyperlink>
    </w:p>
    <w:p w14:paraId="469DC1CE" w14:textId="47644FE7" w:rsidR="00614588" w:rsidRPr="00614588" w:rsidRDefault="00614588" w:rsidP="00614588">
      <w:pPr>
        <w:suppressAutoHyphens/>
        <w:ind w:left="360"/>
        <w:rPr>
          <w:rFonts w:eastAsia="DejaVu LGC Sans"/>
          <w:kern w:val="1"/>
          <w:szCs w:val="24"/>
          <w:shd w:val="clear" w:color="auto" w:fill="FFFF00"/>
        </w:rPr>
      </w:pPr>
      <w:r w:rsidRPr="00614588">
        <w:rPr>
          <w:rFonts w:eastAsia="DejaVu LGC Sans"/>
          <w:kern w:val="1"/>
          <w:szCs w:val="24"/>
        </w:rPr>
        <w:t xml:space="preserve">5c) Abandon </w:t>
      </w:r>
      <w:hyperlink r:id="rId583" w:history="1">
        <w:r w:rsidRPr="00614588">
          <w:rPr>
            <w:rFonts w:eastAsia="DejaVu LGC Sans"/>
            <w:color w:val="000080"/>
            <w:kern w:val="1"/>
            <w:szCs w:val="24"/>
            <w:u w:val="single"/>
          </w:rPr>
          <w:t>laws</w:t>
        </w:r>
      </w:hyperlink>
      <w:r w:rsidRPr="00614588">
        <w:rPr>
          <w:rFonts w:eastAsia="DejaVu LGC Sans"/>
          <w:kern w:val="1"/>
          <w:szCs w:val="24"/>
        </w:rPr>
        <w:t xml:space="preserve"> of Kashrut</w:t>
      </w:r>
    </w:p>
    <w:p w14:paraId="2D20E483" w14:textId="77777777" w:rsidR="00614588" w:rsidRPr="00614588" w:rsidRDefault="00614588" w:rsidP="00614588">
      <w:pPr>
        <w:suppressAutoHyphens/>
        <w:rPr>
          <w:rFonts w:eastAsia="Times New Roman"/>
          <w:kern w:val="1"/>
          <w:szCs w:val="24"/>
        </w:rPr>
      </w:pPr>
      <w:r w:rsidRPr="00614588">
        <w:rPr>
          <w:rFonts w:eastAsia="Times New Roman"/>
          <w:kern w:val="1"/>
          <w:szCs w:val="24"/>
        </w:rPr>
        <w:t xml:space="preserve"> </w:t>
      </w:r>
    </w:p>
    <w:p w14:paraId="61EB45E9" w14:textId="77777777" w:rsidR="00614588" w:rsidRPr="00614588" w:rsidRDefault="00614588" w:rsidP="00614588">
      <w:pPr>
        <w:widowControl w:val="0"/>
        <w:suppressAutoHyphens/>
        <w:rPr>
          <w:rFonts w:eastAsia="DejaVu LGC Sans"/>
          <w:kern w:val="1"/>
          <w:szCs w:val="24"/>
        </w:rPr>
      </w:pPr>
      <w:r w:rsidRPr="00614588">
        <w:rPr>
          <w:rFonts w:eastAsia="DejaVu LGC Sans"/>
          <w:kern w:val="1"/>
          <w:szCs w:val="24"/>
        </w:rPr>
        <w:t>Let us take a look at Jezebel</w:t>
      </w:r>
      <w:r w:rsidRPr="00614588">
        <w:rPr>
          <w:rFonts w:eastAsia="DejaVu LGC Sans"/>
          <w:kern w:val="1"/>
          <w:szCs w:val="24"/>
          <w:vertAlign w:val="superscript"/>
        </w:rPr>
        <w:footnoteReference w:id="15"/>
      </w:r>
      <w:r w:rsidRPr="00614588">
        <w:rPr>
          <w:rFonts w:eastAsia="DejaVu LGC Sans"/>
          <w:kern w:val="1"/>
          <w:szCs w:val="24"/>
        </w:rPr>
        <w:t>:</w:t>
      </w:r>
    </w:p>
    <w:p w14:paraId="19E5F10F" w14:textId="77777777" w:rsidR="00614588" w:rsidRPr="00614588" w:rsidRDefault="00614588" w:rsidP="00614588">
      <w:pPr>
        <w:widowControl w:val="0"/>
        <w:suppressAutoHyphens/>
        <w:rPr>
          <w:rFonts w:eastAsia="DejaVu LGC Sans"/>
          <w:kern w:val="1"/>
          <w:szCs w:val="24"/>
        </w:rPr>
      </w:pPr>
    </w:p>
    <w:p w14:paraId="255D9821" w14:textId="51CE0535"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Strongs concordance, </w:t>
      </w:r>
      <w:hyperlink r:id="rId584" w:history="1">
        <w:r w:rsidRPr="00614588">
          <w:rPr>
            <w:rFonts w:eastAsia="DejaVu LGC Sans"/>
            <w:color w:val="000080"/>
            <w:kern w:val="1"/>
            <w:szCs w:val="24"/>
            <w:u w:val="single"/>
          </w:rPr>
          <w:t>number</w:t>
        </w:r>
      </w:hyperlink>
      <w:r w:rsidRPr="00614588">
        <w:rPr>
          <w:rFonts w:eastAsia="DejaVu LGC Sans"/>
          <w:kern w:val="1"/>
          <w:szCs w:val="24"/>
        </w:rPr>
        <w:t xml:space="preserve"> 348,</w:t>
      </w:r>
      <w:r w:rsidRPr="00614588">
        <w:rPr>
          <w:rFonts w:eastAsia="DejaVu LGC Sans"/>
          <w:kern w:val="1"/>
          <w:szCs w:val="24"/>
          <w:vertAlign w:val="superscript"/>
        </w:rPr>
        <w:t xml:space="preserve"> </w:t>
      </w:r>
      <w:r w:rsidRPr="00614588">
        <w:rPr>
          <w:rFonts w:eastAsia="DejaVu LGC Sans"/>
          <w:kern w:val="1"/>
          <w:szCs w:val="24"/>
          <w:vertAlign w:val="superscript"/>
        </w:rPr>
        <w:footnoteReference w:id="16"/>
      </w:r>
      <w:r w:rsidRPr="00614588">
        <w:rPr>
          <w:rFonts w:eastAsia="DejaVu LGC Sans"/>
          <w:kern w:val="1"/>
          <w:szCs w:val="24"/>
        </w:rPr>
        <w:t xml:space="preserve"> describes her </w:t>
      </w:r>
      <w:hyperlink r:id="rId585" w:history="1">
        <w:r w:rsidRPr="00614588">
          <w:rPr>
            <w:rFonts w:eastAsia="DejaVu LGC Sans"/>
            <w:color w:val="000080"/>
            <w:kern w:val="1"/>
            <w:szCs w:val="24"/>
            <w:u w:val="single"/>
          </w:rPr>
          <w:t>name</w:t>
        </w:r>
      </w:hyperlink>
      <w:r w:rsidRPr="00614588">
        <w:rPr>
          <w:rFonts w:eastAsia="DejaVu LGC Sans"/>
          <w:kern w:val="1"/>
          <w:szCs w:val="24"/>
        </w:rPr>
        <w:t xml:space="preserve"> as meaning </w:t>
      </w:r>
      <w:r w:rsidRPr="00614588">
        <w:rPr>
          <w:rFonts w:eastAsia="DejaVu LGC Sans"/>
          <w:i/>
          <w:kern w:val="1"/>
          <w:szCs w:val="24"/>
        </w:rPr>
        <w:t>Chaste</w:t>
      </w:r>
      <w:r w:rsidRPr="00614588">
        <w:rPr>
          <w:rFonts w:eastAsia="DejaVu LGC Sans"/>
          <w:kern w:val="1"/>
          <w:szCs w:val="24"/>
        </w:rPr>
        <w:t xml:space="preserve"> which comes from </w:t>
      </w:r>
      <w:r w:rsidRPr="00614588">
        <w:rPr>
          <w:rFonts w:eastAsia="DejaVu LGC Sans"/>
          <w:i/>
          <w:kern w:val="1"/>
          <w:szCs w:val="24"/>
        </w:rPr>
        <w:t>Iy</w:t>
      </w:r>
      <w:r w:rsidRPr="00614588">
        <w:rPr>
          <w:rFonts w:eastAsia="DejaVu LGC Sans"/>
          <w:kern w:val="1"/>
          <w:szCs w:val="24"/>
        </w:rPr>
        <w:t xml:space="preserve">, meaning </w:t>
      </w:r>
      <w:r w:rsidRPr="00614588">
        <w:rPr>
          <w:rFonts w:eastAsia="DejaVu LGC Sans"/>
          <w:i/>
          <w:kern w:val="1"/>
          <w:szCs w:val="24"/>
        </w:rPr>
        <w:t>idea of a query</w:t>
      </w:r>
      <w:r w:rsidRPr="00614588">
        <w:rPr>
          <w:rFonts w:eastAsia="DejaVu LGC Sans"/>
          <w:kern w:val="1"/>
          <w:szCs w:val="24"/>
        </w:rPr>
        <w:t xml:space="preserve">, and </w:t>
      </w:r>
      <w:r w:rsidRPr="00614588">
        <w:rPr>
          <w:rFonts w:eastAsia="DejaVu LGC Sans"/>
          <w:i/>
          <w:kern w:val="1"/>
          <w:szCs w:val="24"/>
        </w:rPr>
        <w:t>Zebul</w:t>
      </w:r>
      <w:r w:rsidRPr="00614588">
        <w:rPr>
          <w:rFonts w:eastAsia="DejaVu LGC Sans"/>
          <w:kern w:val="1"/>
          <w:szCs w:val="24"/>
        </w:rPr>
        <w:t xml:space="preserve">, meaning </w:t>
      </w:r>
      <w:r w:rsidRPr="00614588">
        <w:rPr>
          <w:rFonts w:eastAsia="DejaVu LGC Sans"/>
          <w:i/>
          <w:kern w:val="1"/>
          <w:szCs w:val="24"/>
        </w:rPr>
        <w:t xml:space="preserve">a </w:t>
      </w:r>
      <w:hyperlink r:id="rId586" w:history="1">
        <w:r w:rsidRPr="00614588">
          <w:rPr>
            <w:rFonts w:eastAsia="DejaVu LGC Sans"/>
            <w:i/>
            <w:color w:val="000080"/>
            <w:kern w:val="1"/>
            <w:szCs w:val="24"/>
            <w:u w:val="single"/>
          </w:rPr>
          <w:t>dwelling</w:t>
        </w:r>
      </w:hyperlink>
      <w:r w:rsidRPr="00614588">
        <w:rPr>
          <w:rFonts w:eastAsia="DejaVu LGC Sans"/>
          <w:i/>
          <w:kern w:val="1"/>
          <w:szCs w:val="24"/>
        </w:rPr>
        <w:t xml:space="preserve"> place</w:t>
      </w:r>
      <w:r w:rsidRPr="00614588">
        <w:rPr>
          <w:rFonts w:eastAsia="DejaVu LGC Sans"/>
          <w:kern w:val="1"/>
          <w:szCs w:val="24"/>
        </w:rPr>
        <w:t xml:space="preserve"> or </w:t>
      </w:r>
      <w:r w:rsidRPr="00614588">
        <w:rPr>
          <w:rFonts w:eastAsia="DejaVu LGC Sans"/>
          <w:i/>
          <w:kern w:val="1"/>
          <w:szCs w:val="24"/>
        </w:rPr>
        <w:t>residence</w:t>
      </w:r>
      <w:r w:rsidRPr="00614588">
        <w:rPr>
          <w:rFonts w:eastAsia="DejaVu LGC Sans"/>
          <w:kern w:val="1"/>
          <w:szCs w:val="24"/>
        </w:rPr>
        <w:t xml:space="preserve">. </w:t>
      </w:r>
      <w:hyperlink r:id="rId587" w:history="1">
        <w:r w:rsidRPr="00614588">
          <w:rPr>
            <w:rFonts w:eastAsia="DejaVu LGC Sans"/>
            <w:color w:val="000080"/>
            <w:kern w:val="1"/>
            <w:szCs w:val="24"/>
            <w:u w:val="single"/>
          </w:rPr>
          <w:t>Jewish</w:t>
        </w:r>
      </w:hyperlink>
      <w:r w:rsidRPr="00614588">
        <w:rPr>
          <w:rFonts w:eastAsia="DejaVu LGC Sans"/>
          <w:kern w:val="1"/>
          <w:szCs w:val="24"/>
        </w:rPr>
        <w:t xml:space="preserve"> tradition, however, renders the meaning of this </w:t>
      </w:r>
      <w:hyperlink r:id="rId588" w:history="1">
        <w:r w:rsidRPr="00614588">
          <w:rPr>
            <w:rFonts w:eastAsia="DejaVu LGC Sans"/>
            <w:color w:val="000080"/>
            <w:kern w:val="1"/>
            <w:szCs w:val="24"/>
            <w:u w:val="single"/>
          </w:rPr>
          <w:t>name</w:t>
        </w:r>
      </w:hyperlink>
      <w:r w:rsidRPr="00614588">
        <w:rPr>
          <w:rFonts w:eastAsia="DejaVu LGC Sans"/>
          <w:kern w:val="1"/>
          <w:szCs w:val="24"/>
        </w:rPr>
        <w:t xml:space="preserve">, </w:t>
      </w:r>
      <w:r w:rsidRPr="00614588">
        <w:rPr>
          <w:rFonts w:eastAsia="DejaVu LGC Sans"/>
          <w:i/>
          <w:kern w:val="1"/>
          <w:szCs w:val="24"/>
        </w:rPr>
        <w:t>not exalted</w:t>
      </w:r>
      <w:r w:rsidRPr="00614588">
        <w:rPr>
          <w:rFonts w:eastAsia="DejaVu LGC Sans"/>
          <w:kern w:val="1"/>
          <w:szCs w:val="24"/>
        </w:rPr>
        <w:t>, based on the vowels used.</w:t>
      </w:r>
    </w:p>
    <w:p w14:paraId="12A1EF00" w14:textId="77777777" w:rsidR="00614588" w:rsidRPr="00614588" w:rsidRDefault="00614588" w:rsidP="00614588">
      <w:pPr>
        <w:widowControl w:val="0"/>
        <w:suppressAutoHyphens/>
        <w:jc w:val="left"/>
        <w:rPr>
          <w:rFonts w:eastAsia="DejaVu LGC Sans"/>
          <w:kern w:val="1"/>
          <w:szCs w:val="24"/>
        </w:rPr>
      </w:pPr>
    </w:p>
    <w:p w14:paraId="695A91A3" w14:textId="59C39425" w:rsidR="00614588" w:rsidRPr="00614588" w:rsidRDefault="00614588" w:rsidP="00614588">
      <w:pPr>
        <w:widowControl w:val="0"/>
        <w:suppressAutoHyphens/>
        <w:ind w:left="288" w:right="288"/>
        <w:rPr>
          <w:rFonts w:eastAsia="DejaVu LGC Sans"/>
          <w:kern w:val="1"/>
          <w:szCs w:val="24"/>
        </w:rPr>
      </w:pPr>
      <w:r w:rsidRPr="00614588">
        <w:rPr>
          <w:rFonts w:eastAsia="DejaVu LGC Sans"/>
          <w:kern w:val="1"/>
          <w:szCs w:val="24"/>
        </w:rPr>
        <w:t xml:space="preserve">“But it is highly unlikely her parents would have given her such a </w:t>
      </w:r>
      <w:hyperlink r:id="rId589" w:history="1">
        <w:r w:rsidRPr="00614588">
          <w:rPr>
            <w:rFonts w:eastAsia="DejaVu LGC Sans"/>
            <w:color w:val="000080"/>
            <w:kern w:val="1"/>
            <w:szCs w:val="24"/>
            <w:u w:val="single"/>
          </w:rPr>
          <w:t>name</w:t>
        </w:r>
      </w:hyperlink>
      <w:r w:rsidRPr="00614588">
        <w:rPr>
          <w:rFonts w:eastAsia="DejaVu LGC Sans"/>
          <w:kern w:val="1"/>
          <w:szCs w:val="24"/>
        </w:rPr>
        <w:t xml:space="preserve">. Read with different vowels it can be understood as meaning "Where is the Prince?" ('ay zebul in </w:t>
      </w:r>
      <w:hyperlink r:id="rId590" w:history="1">
        <w:r w:rsidRPr="00614588">
          <w:rPr>
            <w:rFonts w:eastAsia="DejaVu LGC Sans"/>
            <w:color w:val="000080"/>
            <w:kern w:val="1"/>
            <w:szCs w:val="24"/>
            <w:u w:val="single"/>
          </w:rPr>
          <w:t>Hebrew</w:t>
        </w:r>
      </w:hyperlink>
      <w:r w:rsidRPr="00614588">
        <w:rPr>
          <w:rFonts w:eastAsia="DejaVu LGC Sans"/>
          <w:kern w:val="1"/>
          <w:szCs w:val="24"/>
        </w:rPr>
        <w:t xml:space="preserve">). In fact, early Syrian inscriptions from </w:t>
      </w:r>
      <w:smartTag w:uri="urn:schemas-microsoft-com:office:smarttags" w:element="City">
        <w:smartTag w:uri="urn:schemas-microsoft-com:office:smarttags" w:element="place">
          <w:r w:rsidRPr="00614588">
            <w:rPr>
              <w:rFonts w:eastAsia="DejaVu LGC Sans"/>
              <w:kern w:val="1"/>
              <w:szCs w:val="24"/>
            </w:rPr>
            <w:t>Ugarit</w:t>
          </w:r>
        </w:smartTag>
      </w:smartTag>
      <w:r w:rsidRPr="00614588">
        <w:rPr>
          <w:rFonts w:eastAsia="DejaVu LGC Sans"/>
          <w:kern w:val="1"/>
          <w:szCs w:val="24"/>
        </w:rPr>
        <w:t xml:space="preserve"> demonstrate that "the Prince" (equivalent of </w:t>
      </w:r>
      <w:hyperlink r:id="rId591" w:history="1">
        <w:r w:rsidRPr="00614588">
          <w:rPr>
            <w:rFonts w:eastAsia="DejaVu LGC Sans"/>
            <w:color w:val="000080"/>
            <w:kern w:val="1"/>
            <w:szCs w:val="24"/>
            <w:u w:val="single"/>
          </w:rPr>
          <w:t>Hebrew</w:t>
        </w:r>
      </w:hyperlink>
      <w:r w:rsidRPr="00614588">
        <w:rPr>
          <w:rFonts w:eastAsia="DejaVu LGC Sans"/>
          <w:kern w:val="1"/>
          <w:szCs w:val="24"/>
        </w:rPr>
        <w:t xml:space="preserve"> "Zebul") was a popular title for the storm god of the Phoenicians. The sentence "Where is the Prince?" is even found in Ugaritic literature. It is a form of invocation, calling on the god named to appear and act. In other words, this Tyrian princess was given a </w:t>
      </w:r>
      <w:hyperlink r:id="rId592" w:history="1">
        <w:r w:rsidRPr="00614588">
          <w:rPr>
            <w:rFonts w:eastAsia="DejaVu LGC Sans"/>
            <w:color w:val="000080"/>
            <w:kern w:val="1"/>
            <w:szCs w:val="24"/>
            <w:u w:val="single"/>
          </w:rPr>
          <w:t>name</w:t>
        </w:r>
      </w:hyperlink>
      <w:r w:rsidRPr="00614588">
        <w:rPr>
          <w:rFonts w:eastAsia="DejaVu LGC Sans"/>
          <w:kern w:val="1"/>
          <w:szCs w:val="24"/>
        </w:rPr>
        <w:t xml:space="preserve"> in praise of the chief god of her people (whom the </w:t>
      </w:r>
      <w:hyperlink r:id="rId593" w:history="1">
        <w:r w:rsidRPr="00614588">
          <w:rPr>
            <w:rFonts w:eastAsia="DejaVu LGC Sans"/>
            <w:color w:val="000080"/>
            <w:kern w:val="1"/>
            <w:szCs w:val="24"/>
            <w:u w:val="single"/>
          </w:rPr>
          <w:t>Hebrew</w:t>
        </w:r>
      </w:hyperlink>
      <w:r w:rsidRPr="00614588">
        <w:rPr>
          <w:rFonts w:eastAsia="DejaVu LGC Sans"/>
          <w:kern w:val="1"/>
          <w:szCs w:val="24"/>
        </w:rPr>
        <w:t xml:space="preserve"> Bible refers to mainly by the title "Baal", meaning "lord, master"). "Jezebel" is, then, a reinterpretation, intended </w:t>
      </w:r>
      <w:r w:rsidRPr="00614588">
        <w:rPr>
          <w:rFonts w:eastAsia="DejaVu LGC Sans"/>
          <w:kern w:val="1"/>
          <w:szCs w:val="24"/>
        </w:rPr>
        <w:t xml:space="preserve">to mock this Queen and her god, whom she encouraged </w:t>
      </w:r>
      <w:smartTag w:uri="urn:schemas-microsoft-com:office:smarttags" w:element="country-region">
        <w:smartTag w:uri="urn:schemas-microsoft-com:office:smarttags" w:element="place">
          <w:r w:rsidRPr="00614588">
            <w:rPr>
              <w:rFonts w:eastAsia="DejaVu LGC Sans"/>
              <w:kern w:val="1"/>
              <w:szCs w:val="24"/>
            </w:rPr>
            <w:t>Israel</w:t>
          </w:r>
        </w:smartTag>
      </w:smartTag>
      <w:r w:rsidRPr="00614588">
        <w:rPr>
          <w:rFonts w:eastAsia="DejaVu LGC Sans"/>
          <w:kern w:val="1"/>
          <w:szCs w:val="24"/>
        </w:rPr>
        <w:t xml:space="preserve"> to worship.”</w:t>
      </w:r>
      <w:r w:rsidRPr="00614588">
        <w:rPr>
          <w:rFonts w:eastAsia="DejaVu LGC Sans"/>
          <w:kern w:val="1"/>
          <w:szCs w:val="24"/>
          <w:vertAlign w:val="superscript"/>
        </w:rPr>
        <w:footnoteReference w:id="17"/>
      </w:r>
    </w:p>
    <w:p w14:paraId="529214B9" w14:textId="77777777" w:rsidR="00614588" w:rsidRPr="00614588" w:rsidRDefault="00614588" w:rsidP="00614588">
      <w:pPr>
        <w:widowControl w:val="0"/>
        <w:suppressAutoHyphens/>
        <w:rPr>
          <w:rFonts w:eastAsia="DejaVu LGC Sans"/>
          <w:kern w:val="1"/>
          <w:szCs w:val="24"/>
        </w:rPr>
      </w:pPr>
    </w:p>
    <w:p w14:paraId="4931D65F" w14:textId="1A466F9E"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The </w:t>
      </w:r>
      <w:hyperlink r:id="rId594" w:history="1">
        <w:r w:rsidRPr="00614588">
          <w:rPr>
            <w:rFonts w:eastAsia="DejaVu LGC Sans"/>
            <w:color w:val="000080"/>
            <w:kern w:val="1"/>
            <w:szCs w:val="24"/>
            <w:u w:val="single"/>
          </w:rPr>
          <w:t>first</w:t>
        </w:r>
      </w:hyperlink>
      <w:r w:rsidRPr="00614588">
        <w:rPr>
          <w:rFonts w:eastAsia="DejaVu LGC Sans"/>
          <w:kern w:val="1"/>
          <w:szCs w:val="24"/>
        </w:rPr>
        <w:t xml:space="preserve"> </w:t>
      </w:r>
      <w:hyperlink r:id="rId595" w:history="1">
        <w:r w:rsidRPr="00614588">
          <w:rPr>
            <w:rFonts w:eastAsia="DejaVu LGC Sans"/>
            <w:color w:val="000080"/>
            <w:kern w:val="1"/>
            <w:szCs w:val="24"/>
            <w:u w:val="single"/>
          </w:rPr>
          <w:t>sin</w:t>
        </w:r>
      </w:hyperlink>
      <w:r w:rsidRPr="00614588">
        <w:rPr>
          <w:rFonts w:eastAsia="DejaVu LGC Sans"/>
          <w:kern w:val="1"/>
          <w:szCs w:val="24"/>
        </w:rPr>
        <w:t xml:space="preserve"> of Thyatira is that they allowed this </w:t>
      </w:r>
      <w:r w:rsidRPr="00614588">
        <w:rPr>
          <w:rFonts w:eastAsia="DejaVu LGC Sans"/>
          <w:i/>
          <w:kern w:val="1"/>
          <w:szCs w:val="24"/>
        </w:rPr>
        <w:t>Jezebel</w:t>
      </w:r>
      <w:r w:rsidRPr="00614588">
        <w:rPr>
          <w:rFonts w:eastAsia="DejaVu LGC Sans"/>
          <w:kern w:val="1"/>
          <w:szCs w:val="24"/>
        </w:rPr>
        <w:t>, a non-</w:t>
      </w:r>
      <w:hyperlink r:id="rId596" w:history="1">
        <w:r w:rsidRPr="00614588">
          <w:rPr>
            <w:rFonts w:eastAsia="DejaVu LGC Sans"/>
            <w:color w:val="000080"/>
            <w:kern w:val="1"/>
            <w:szCs w:val="24"/>
            <w:u w:val="single"/>
          </w:rPr>
          <w:t>Jewish</w:t>
        </w:r>
      </w:hyperlink>
      <w:r w:rsidRPr="00614588">
        <w:rPr>
          <w:rFonts w:eastAsia="DejaVu LGC Sans"/>
          <w:kern w:val="1"/>
          <w:szCs w:val="24"/>
        </w:rPr>
        <w:t xml:space="preserve"> woman, to marry </w:t>
      </w:r>
      <w:hyperlink r:id="rId597" w:history="1">
        <w:r w:rsidRPr="00614588">
          <w:rPr>
            <w:rFonts w:eastAsia="DejaVu LGC Sans"/>
            <w:color w:val="000080"/>
            <w:kern w:val="1"/>
            <w:szCs w:val="24"/>
            <w:u w:val="single"/>
          </w:rPr>
          <w:t>one</w:t>
        </w:r>
      </w:hyperlink>
      <w:r w:rsidRPr="00614588">
        <w:rPr>
          <w:rFonts w:eastAsia="DejaVu LGC Sans"/>
          <w:kern w:val="1"/>
          <w:szCs w:val="24"/>
        </w:rPr>
        <w:t xml:space="preserve"> of their leaders (probably the shliach tzibbur himself). They also condoned her </w:t>
      </w:r>
      <w:hyperlink r:id="rId598" w:history="1">
        <w:r w:rsidRPr="00614588">
          <w:rPr>
            <w:rFonts w:eastAsia="DejaVu LGC Sans"/>
            <w:color w:val="000080"/>
            <w:kern w:val="1"/>
            <w:szCs w:val="24"/>
            <w:u w:val="single"/>
          </w:rPr>
          <w:t>teaching</w:t>
        </w:r>
      </w:hyperlink>
      <w:r w:rsidRPr="00614588">
        <w:rPr>
          <w:rFonts w:eastAsia="DejaVu LGC Sans"/>
          <w:kern w:val="1"/>
          <w:szCs w:val="24"/>
        </w:rPr>
        <w:t xml:space="preserve"> the </w:t>
      </w:r>
      <w:hyperlink r:id="rId599" w:history="1">
        <w:r w:rsidRPr="00614588">
          <w:rPr>
            <w:rFonts w:eastAsia="DejaVu LGC Sans"/>
            <w:color w:val="000080"/>
            <w:kern w:val="1"/>
            <w:szCs w:val="24"/>
            <w:u w:val="single"/>
          </w:rPr>
          <w:t>community</w:t>
        </w:r>
      </w:hyperlink>
      <w:r w:rsidRPr="00614588">
        <w:rPr>
          <w:rFonts w:eastAsia="DejaVu LGC Sans"/>
          <w:kern w:val="1"/>
          <w:szCs w:val="24"/>
        </w:rPr>
        <w:t xml:space="preserve">. We find this explained in 1 Melachim (Kings) 16:31, where Yirmeyahu (Jeremiah) tells us that Jezebel was a Phoenician princess, daughter of Ithobaal I, the King of Tyre, and married King Ahab when he took the throne of the Northern </w:t>
      </w:r>
      <w:hyperlink r:id="rId600" w:history="1">
        <w:r w:rsidRPr="00614588">
          <w:rPr>
            <w:rFonts w:eastAsia="DejaVu LGC Sans"/>
            <w:color w:val="000080"/>
            <w:kern w:val="1"/>
            <w:szCs w:val="24"/>
            <w:u w:val="single"/>
          </w:rPr>
          <w:t>Tribes</w:t>
        </w:r>
      </w:hyperlink>
      <w:r w:rsidRPr="00614588">
        <w:rPr>
          <w:rFonts w:eastAsia="DejaVu LGC Sans"/>
          <w:kern w:val="1"/>
          <w:szCs w:val="24"/>
        </w:rPr>
        <w:t xml:space="preserve">. </w:t>
      </w:r>
    </w:p>
    <w:p w14:paraId="17F9DA33" w14:textId="77777777" w:rsidR="00614588" w:rsidRPr="00614588" w:rsidRDefault="00614588" w:rsidP="00614588">
      <w:pPr>
        <w:widowControl w:val="0"/>
        <w:suppressAutoHyphens/>
        <w:rPr>
          <w:rFonts w:eastAsia="DejaVu LGC Sans"/>
          <w:kern w:val="1"/>
          <w:szCs w:val="24"/>
        </w:rPr>
      </w:pPr>
    </w:p>
    <w:p w14:paraId="67348847" w14:textId="00CA50E6"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2 Melachim (kings) tells us that when Jezebel was murdered, her </w:t>
      </w:r>
      <w:hyperlink r:id="rId601" w:history="1">
        <w:r w:rsidRPr="00614588">
          <w:rPr>
            <w:rFonts w:eastAsia="DejaVu LGC Sans"/>
            <w:color w:val="000080"/>
            <w:kern w:val="1"/>
            <w:szCs w:val="24"/>
            <w:u w:val="single"/>
          </w:rPr>
          <w:t>body</w:t>
        </w:r>
      </w:hyperlink>
      <w:r w:rsidRPr="00614588">
        <w:rPr>
          <w:rFonts w:eastAsia="DejaVu LGC Sans"/>
          <w:kern w:val="1"/>
          <w:szCs w:val="24"/>
        </w:rPr>
        <w:t xml:space="preserve"> was left for dogs to consume in a vineyard; only her </w:t>
      </w:r>
      <w:hyperlink r:id="rId602" w:history="1">
        <w:r w:rsidRPr="00614588">
          <w:rPr>
            <w:rFonts w:eastAsia="DejaVu LGC Sans"/>
            <w:color w:val="000080"/>
            <w:kern w:val="1"/>
            <w:szCs w:val="24"/>
            <w:u w:val="single"/>
          </w:rPr>
          <w:t>head</w:t>
        </w:r>
      </w:hyperlink>
      <w:r w:rsidRPr="00614588">
        <w:rPr>
          <w:rFonts w:eastAsia="DejaVu LGC Sans"/>
          <w:kern w:val="1"/>
          <w:szCs w:val="24"/>
        </w:rPr>
        <w:t xml:space="preserve">, </w:t>
      </w:r>
      <w:hyperlink r:id="rId603" w:history="1">
        <w:r w:rsidRPr="00614588">
          <w:rPr>
            <w:rFonts w:eastAsia="DejaVu LGC Sans"/>
            <w:color w:val="000080"/>
            <w:kern w:val="1"/>
            <w:szCs w:val="24"/>
            <w:u w:val="single"/>
          </w:rPr>
          <w:t>hands</w:t>
        </w:r>
      </w:hyperlink>
      <w:r w:rsidRPr="00614588">
        <w:rPr>
          <w:rFonts w:eastAsia="DejaVu LGC Sans"/>
          <w:kern w:val="1"/>
          <w:szCs w:val="24"/>
        </w:rPr>
        <w:t xml:space="preserve"> and </w:t>
      </w:r>
      <w:hyperlink r:id="rId604" w:history="1">
        <w:r w:rsidRPr="00614588">
          <w:rPr>
            <w:rFonts w:eastAsia="DejaVu LGC Sans"/>
            <w:color w:val="000080"/>
            <w:kern w:val="1"/>
            <w:szCs w:val="24"/>
            <w:u w:val="single"/>
          </w:rPr>
          <w:t>legs</w:t>
        </w:r>
      </w:hyperlink>
      <w:r w:rsidRPr="00614588">
        <w:rPr>
          <w:rFonts w:eastAsia="DejaVu LGC Sans"/>
          <w:kern w:val="1"/>
          <w:szCs w:val="24"/>
        </w:rPr>
        <w:t xml:space="preserve"> were spared by the dogs.</w:t>
      </w:r>
    </w:p>
    <w:p w14:paraId="655CFD02" w14:textId="77777777" w:rsidR="00614588" w:rsidRPr="00614588" w:rsidRDefault="00614588" w:rsidP="00614588">
      <w:pPr>
        <w:widowControl w:val="0"/>
        <w:suppressAutoHyphens/>
        <w:rPr>
          <w:rFonts w:eastAsia="DejaVu LGC Sans"/>
          <w:kern w:val="1"/>
          <w:szCs w:val="24"/>
        </w:rPr>
      </w:pPr>
    </w:p>
    <w:p w14:paraId="3B63212D" w14:textId="570E1857"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This led to the second error the </w:t>
      </w:r>
      <w:hyperlink r:id="rId605" w:history="1">
        <w:r w:rsidRPr="00614588">
          <w:rPr>
            <w:rFonts w:eastAsia="DejaVu LGC Sans"/>
            <w:color w:val="000080"/>
            <w:kern w:val="1"/>
            <w:szCs w:val="24"/>
            <w:u w:val="single"/>
          </w:rPr>
          <w:t>community</w:t>
        </w:r>
      </w:hyperlink>
      <w:r w:rsidRPr="00614588">
        <w:rPr>
          <w:rFonts w:eastAsia="DejaVu LGC Sans"/>
          <w:kern w:val="1"/>
          <w:szCs w:val="24"/>
        </w:rPr>
        <w:t xml:space="preserve"> of Thyatira committed in which they allowed Jezebel to become the </w:t>
      </w:r>
      <w:hyperlink r:id="rId606" w:history="1">
        <w:r w:rsidRPr="00614588">
          <w:rPr>
            <w:rFonts w:eastAsia="DejaVu LGC Sans"/>
            <w:color w:val="000080"/>
            <w:kern w:val="1"/>
            <w:szCs w:val="24"/>
            <w:u w:val="single"/>
          </w:rPr>
          <w:t>Angel</w:t>
        </w:r>
      </w:hyperlink>
      <w:r w:rsidRPr="00614588">
        <w:rPr>
          <w:rFonts w:eastAsia="DejaVu LGC Sans"/>
          <w:kern w:val="1"/>
          <w:szCs w:val="24"/>
        </w:rPr>
        <w:t xml:space="preserve"> of the Congregation. In </w:t>
      </w:r>
      <w:hyperlink r:id="rId607" w:history="1">
        <w:r w:rsidRPr="00614588">
          <w:rPr>
            <w:rFonts w:eastAsia="DejaVu LGC Sans"/>
            <w:color w:val="000080"/>
            <w:kern w:val="1"/>
            <w:szCs w:val="24"/>
            <w:u w:val="single"/>
          </w:rPr>
          <w:t>Jewish</w:t>
        </w:r>
      </w:hyperlink>
      <w:r w:rsidRPr="00614588">
        <w:rPr>
          <w:rFonts w:eastAsia="DejaVu LGC Sans"/>
          <w:kern w:val="1"/>
          <w:szCs w:val="24"/>
        </w:rPr>
        <w:t xml:space="preserve"> </w:t>
      </w:r>
      <w:hyperlink r:id="rId608" w:history="1">
        <w:r w:rsidRPr="00614588">
          <w:rPr>
            <w:rFonts w:eastAsia="DejaVu LGC Sans"/>
            <w:color w:val="000080"/>
            <w:kern w:val="1"/>
            <w:szCs w:val="24"/>
            <w:u w:val="single"/>
          </w:rPr>
          <w:t>law</w:t>
        </w:r>
      </w:hyperlink>
      <w:r w:rsidRPr="00614588">
        <w:rPr>
          <w:rFonts w:eastAsia="DejaVu LGC Sans"/>
          <w:kern w:val="1"/>
          <w:szCs w:val="24"/>
        </w:rPr>
        <w:t xml:space="preserve">, there is no role of </w:t>
      </w:r>
      <w:r w:rsidRPr="00614588">
        <w:rPr>
          <w:rFonts w:eastAsia="DejaVu LGC Sans"/>
          <w:i/>
          <w:kern w:val="1"/>
          <w:szCs w:val="24"/>
        </w:rPr>
        <w:t>Queen</w:t>
      </w:r>
      <w:r w:rsidRPr="00614588">
        <w:rPr>
          <w:rFonts w:eastAsia="DejaVu LGC Sans"/>
          <w:kern w:val="1"/>
          <w:szCs w:val="24"/>
        </w:rPr>
        <w:t xml:space="preserve">, in this case, she was the </w:t>
      </w:r>
      <w:hyperlink r:id="rId609" w:history="1">
        <w:r w:rsidRPr="00614588">
          <w:rPr>
            <w:rFonts w:eastAsia="DejaVu LGC Sans"/>
            <w:color w:val="000080"/>
            <w:kern w:val="1"/>
            <w:szCs w:val="24"/>
            <w:u w:val="single"/>
          </w:rPr>
          <w:t>Angel</w:t>
        </w:r>
      </w:hyperlink>
      <w:r w:rsidRPr="00614588">
        <w:rPr>
          <w:rFonts w:eastAsia="DejaVu LGC Sans"/>
          <w:kern w:val="1"/>
          <w:szCs w:val="24"/>
        </w:rPr>
        <w:t xml:space="preserve"> of the Congregation. Though, there are certain </w:t>
      </w:r>
      <w:hyperlink r:id="rId610" w:history="1">
        <w:r w:rsidRPr="00614588">
          <w:rPr>
            <w:rFonts w:eastAsia="DejaVu LGC Sans"/>
            <w:color w:val="000080"/>
            <w:kern w:val="1"/>
            <w:szCs w:val="24"/>
            <w:u w:val="single"/>
          </w:rPr>
          <w:t>laws</w:t>
        </w:r>
      </w:hyperlink>
      <w:r w:rsidRPr="00614588">
        <w:rPr>
          <w:rFonts w:eastAsia="DejaVu LGC Sans"/>
          <w:kern w:val="1"/>
          <w:szCs w:val="24"/>
        </w:rPr>
        <w:t xml:space="preserve"> which pertain to the king's wife, they in no way invest her with power to rule, or lead as a king. In 2 Melachim, chapters 9 and 10, we read that Jezebel was referred to as </w:t>
      </w:r>
      <w:r w:rsidRPr="00614588">
        <w:rPr>
          <w:rFonts w:eastAsia="DejaVu LGC Sans"/>
          <w:i/>
          <w:kern w:val="1"/>
          <w:szCs w:val="24"/>
        </w:rPr>
        <w:t>Gebirah</w:t>
      </w:r>
      <w:r w:rsidRPr="00614588">
        <w:rPr>
          <w:rFonts w:eastAsia="DejaVu LGC Sans"/>
          <w:kern w:val="1"/>
          <w:szCs w:val="24"/>
        </w:rPr>
        <w:t xml:space="preserve">, a term which connotes power, or </w:t>
      </w:r>
      <w:r w:rsidRPr="00614588">
        <w:rPr>
          <w:rFonts w:eastAsia="DejaVu LGC Sans"/>
          <w:i/>
          <w:kern w:val="1"/>
          <w:szCs w:val="24"/>
        </w:rPr>
        <w:t>Iron Lady</w:t>
      </w:r>
      <w:r w:rsidRPr="00614588">
        <w:rPr>
          <w:rFonts w:eastAsia="DejaVu LGC Sans"/>
          <w:kern w:val="1"/>
          <w:szCs w:val="24"/>
        </w:rPr>
        <w:t xml:space="preserve">; different from the term </w:t>
      </w:r>
      <w:r w:rsidRPr="00614588">
        <w:rPr>
          <w:rFonts w:eastAsia="DejaVu LGC Sans"/>
          <w:i/>
          <w:kern w:val="1"/>
          <w:szCs w:val="24"/>
        </w:rPr>
        <w:t>Giberet</w:t>
      </w:r>
      <w:r w:rsidRPr="00614588">
        <w:rPr>
          <w:rFonts w:eastAsia="DejaVu LGC Sans"/>
          <w:kern w:val="1"/>
          <w:szCs w:val="24"/>
        </w:rPr>
        <w:t xml:space="preserve">, a term which connotes a woman in a respectful manner. Gebirah is then the feminine equivalent of Gibor, a powerful man. </w:t>
      </w:r>
    </w:p>
    <w:p w14:paraId="64FC80F4" w14:textId="77777777" w:rsidR="00614588" w:rsidRPr="00614588" w:rsidRDefault="00614588" w:rsidP="00614588">
      <w:pPr>
        <w:widowControl w:val="0"/>
        <w:suppressAutoHyphens/>
        <w:rPr>
          <w:rFonts w:eastAsia="DejaVu LGC Sans"/>
          <w:kern w:val="1"/>
          <w:szCs w:val="24"/>
        </w:rPr>
      </w:pPr>
    </w:p>
    <w:p w14:paraId="45EC0707" w14:textId="295FFB26"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It was Jezebel who </w:t>
      </w:r>
      <w:hyperlink r:id="rId611" w:history="1">
        <w:r w:rsidRPr="00614588">
          <w:rPr>
            <w:rFonts w:eastAsia="DejaVu LGC Sans"/>
            <w:color w:val="000080"/>
            <w:kern w:val="1"/>
            <w:szCs w:val="24"/>
            <w:u w:val="single"/>
          </w:rPr>
          <w:t>taught</w:t>
        </w:r>
      </w:hyperlink>
      <w:r w:rsidRPr="00614588">
        <w:rPr>
          <w:rFonts w:eastAsia="DejaVu LGC Sans"/>
          <w:kern w:val="1"/>
          <w:szCs w:val="24"/>
        </w:rPr>
        <w:t xml:space="preserve"> the people of Yisrael to commit adultery / </w:t>
      </w:r>
      <w:hyperlink r:id="rId612" w:history="1">
        <w:r w:rsidRPr="00614588">
          <w:rPr>
            <w:rFonts w:eastAsia="DejaVu LGC Sans"/>
            <w:color w:val="000080"/>
            <w:kern w:val="1"/>
            <w:szCs w:val="24"/>
            <w:u w:val="single"/>
          </w:rPr>
          <w:t>idolatry</w:t>
        </w:r>
      </w:hyperlink>
      <w:r w:rsidRPr="00614588">
        <w:rPr>
          <w:rFonts w:eastAsia="DejaVu LGC Sans"/>
          <w:kern w:val="1"/>
          <w:szCs w:val="24"/>
        </w:rPr>
        <w:t xml:space="preserve"> and to abandon the </w:t>
      </w:r>
      <w:hyperlink r:id="rId613" w:history="1">
        <w:r w:rsidRPr="00614588">
          <w:rPr>
            <w:rFonts w:eastAsia="DejaVu LGC Sans"/>
            <w:color w:val="000080"/>
            <w:kern w:val="1"/>
            <w:szCs w:val="24"/>
            <w:u w:val="single"/>
          </w:rPr>
          <w:t>laws</w:t>
        </w:r>
      </w:hyperlink>
      <w:r w:rsidRPr="00614588">
        <w:rPr>
          <w:rFonts w:eastAsia="DejaVu LGC Sans"/>
          <w:kern w:val="1"/>
          <w:szCs w:val="24"/>
        </w:rPr>
        <w:t xml:space="preserve"> of Kashrut; and Thyatira allowed the honor of Torah to</w:t>
      </w:r>
      <w:r w:rsidRPr="00614588">
        <w:rPr>
          <w:rFonts w:eastAsia="DejaVu LGC Sans"/>
          <w:color w:val="FF0000"/>
          <w:kern w:val="1"/>
          <w:szCs w:val="24"/>
        </w:rPr>
        <w:t xml:space="preserve"> </w:t>
      </w:r>
      <w:r w:rsidRPr="00614588">
        <w:rPr>
          <w:rFonts w:eastAsia="DejaVu LGC Sans"/>
          <w:kern w:val="1"/>
          <w:szCs w:val="24"/>
        </w:rPr>
        <w:t>be subsided.</w:t>
      </w:r>
    </w:p>
    <w:p w14:paraId="0AD67116" w14:textId="77777777" w:rsidR="00614588" w:rsidRPr="00614588" w:rsidRDefault="00614588" w:rsidP="00614588">
      <w:pPr>
        <w:widowControl w:val="0"/>
        <w:suppressAutoHyphens/>
        <w:rPr>
          <w:rFonts w:eastAsia="DejaVu LGC Sans"/>
          <w:kern w:val="1"/>
          <w:szCs w:val="24"/>
        </w:rPr>
      </w:pPr>
    </w:p>
    <w:p w14:paraId="5FBD0ECA" w14:textId="62329F85"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This leads to the </w:t>
      </w:r>
      <w:hyperlink r:id="rId614" w:history="1">
        <w:r w:rsidRPr="00614588">
          <w:rPr>
            <w:rFonts w:eastAsia="DejaVu LGC Sans"/>
            <w:color w:val="000080"/>
            <w:kern w:val="1"/>
            <w:szCs w:val="24"/>
            <w:u w:val="single"/>
          </w:rPr>
          <w:t>third</w:t>
        </w:r>
      </w:hyperlink>
      <w:r w:rsidRPr="00614588">
        <w:rPr>
          <w:rFonts w:eastAsia="DejaVu LGC Sans"/>
          <w:kern w:val="1"/>
          <w:szCs w:val="24"/>
        </w:rPr>
        <w:t xml:space="preserve"> error of Thyatira, allowing Jezebel to seduce the people astray. The Tosefta, in Sanhedrin 4:5, uses Jezebel as an example when commenting on the warning the Torah gives a king in not being wed to too many wives. The Torah, as the Tosefta says, is warning a king about wives, like Jezebel, who will seduce him into evil acts.</w:t>
      </w:r>
    </w:p>
    <w:p w14:paraId="72ED4541" w14:textId="77777777" w:rsidR="00614588" w:rsidRPr="00614588" w:rsidRDefault="00614588" w:rsidP="00614588">
      <w:pPr>
        <w:widowControl w:val="0"/>
        <w:suppressAutoHyphens/>
        <w:rPr>
          <w:rFonts w:eastAsia="DejaVu LGC Sans"/>
          <w:kern w:val="1"/>
          <w:szCs w:val="24"/>
        </w:rPr>
      </w:pPr>
    </w:p>
    <w:p w14:paraId="1386C1B5" w14:textId="3F5B6E60"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But how does Jezebel relate to the </w:t>
      </w:r>
      <w:hyperlink r:id="rId615" w:history="1">
        <w:r w:rsidRPr="00614588">
          <w:rPr>
            <w:rFonts w:eastAsia="DejaVu LGC Sans"/>
            <w:color w:val="000080"/>
            <w:kern w:val="1"/>
            <w:szCs w:val="24"/>
            <w:u w:val="single"/>
          </w:rPr>
          <w:t>Shmita</w:t>
        </w:r>
      </w:hyperlink>
      <w:r w:rsidRPr="00614588">
        <w:rPr>
          <w:rFonts w:eastAsia="DejaVu LGC Sans"/>
          <w:kern w:val="1"/>
          <w:szCs w:val="24"/>
        </w:rPr>
        <w:t xml:space="preserve"> </w:t>
      </w:r>
      <w:hyperlink r:id="rId616" w:history="1">
        <w:r w:rsidRPr="00614588">
          <w:rPr>
            <w:rFonts w:eastAsia="DejaVu LGC Sans"/>
            <w:color w:val="000080"/>
            <w:kern w:val="1"/>
            <w:szCs w:val="24"/>
            <w:u w:val="single"/>
          </w:rPr>
          <w:t>cycle</w:t>
        </w:r>
      </w:hyperlink>
      <w:r w:rsidRPr="00614588">
        <w:rPr>
          <w:rFonts w:eastAsia="DejaVu LGC Sans"/>
          <w:kern w:val="1"/>
          <w:szCs w:val="24"/>
        </w:rPr>
        <w:t xml:space="preserve">? </w:t>
      </w:r>
      <w:r w:rsidRPr="00614588">
        <w:rPr>
          <w:rFonts w:eastAsia="DejaVu LGC Sans"/>
          <w:kern w:val="1"/>
          <w:szCs w:val="24"/>
        </w:rPr>
        <w:lastRenderedPageBreak/>
        <w:t xml:space="preserve">Jezebel appeared after the split between the northern Kingdom of Israel and the southern kingdom of Yehudah. It was during this </w:t>
      </w:r>
      <w:hyperlink r:id="rId617" w:history="1">
        <w:r w:rsidRPr="00614588">
          <w:rPr>
            <w:rFonts w:eastAsia="DejaVu LGC Sans"/>
            <w:color w:val="000080"/>
            <w:kern w:val="1"/>
            <w:szCs w:val="24"/>
            <w:u w:val="single"/>
          </w:rPr>
          <w:t>time</w:t>
        </w:r>
      </w:hyperlink>
      <w:r w:rsidRPr="00614588">
        <w:rPr>
          <w:rFonts w:eastAsia="DejaVu LGC Sans"/>
          <w:kern w:val="1"/>
          <w:szCs w:val="24"/>
        </w:rPr>
        <w:t xml:space="preserve">, after Ahab took the throne, that Eliyahu (Elijah) the prophet came to inform Ahab of a drought which would last 3½ years. Here, in Thyatira, Jezebel appears at the very split between the end of the </w:t>
      </w:r>
      <w:hyperlink r:id="rId618" w:history="1">
        <w:r w:rsidRPr="00614588">
          <w:rPr>
            <w:rFonts w:eastAsia="DejaVu LGC Sans"/>
            <w:color w:val="000080"/>
            <w:kern w:val="1"/>
            <w:szCs w:val="24"/>
            <w:u w:val="single"/>
          </w:rPr>
          <w:t>first</w:t>
        </w:r>
      </w:hyperlink>
      <w:r w:rsidRPr="00614588">
        <w:rPr>
          <w:rFonts w:eastAsia="DejaVu LGC Sans"/>
          <w:kern w:val="1"/>
          <w:szCs w:val="24"/>
        </w:rPr>
        <w:t xml:space="preserve"> 3½ years and the beginning of the second 3½ years of the </w:t>
      </w:r>
      <w:hyperlink r:id="rId619" w:history="1">
        <w:r w:rsidRPr="00614588">
          <w:rPr>
            <w:rFonts w:eastAsia="DejaVu LGC Sans"/>
            <w:color w:val="000080"/>
            <w:kern w:val="1"/>
            <w:szCs w:val="24"/>
            <w:u w:val="single"/>
          </w:rPr>
          <w:t>Shmita</w:t>
        </w:r>
      </w:hyperlink>
      <w:r w:rsidRPr="00614588">
        <w:rPr>
          <w:rFonts w:eastAsia="DejaVu LGC Sans"/>
          <w:kern w:val="1"/>
          <w:szCs w:val="24"/>
        </w:rPr>
        <w:t xml:space="preserve"> </w:t>
      </w:r>
      <w:hyperlink r:id="rId620" w:history="1">
        <w:r w:rsidRPr="00614588">
          <w:rPr>
            <w:rFonts w:eastAsia="DejaVu LGC Sans"/>
            <w:color w:val="000080"/>
            <w:kern w:val="1"/>
            <w:szCs w:val="24"/>
            <w:u w:val="single"/>
          </w:rPr>
          <w:t>cycle</w:t>
        </w:r>
      </w:hyperlink>
      <w:r w:rsidRPr="00614588">
        <w:rPr>
          <w:rFonts w:eastAsia="DejaVu LGC Sans"/>
          <w:kern w:val="1"/>
          <w:szCs w:val="24"/>
        </w:rPr>
        <w:t>.</w:t>
      </w:r>
    </w:p>
    <w:p w14:paraId="33C1F03B" w14:textId="77777777" w:rsidR="00614588" w:rsidRPr="00614588" w:rsidRDefault="00614588" w:rsidP="00614588">
      <w:pPr>
        <w:widowControl w:val="0"/>
        <w:suppressAutoHyphens/>
        <w:rPr>
          <w:rFonts w:eastAsia="DejaVu LGC Sans"/>
          <w:kern w:val="1"/>
          <w:szCs w:val="24"/>
        </w:rPr>
      </w:pPr>
    </w:p>
    <w:p w14:paraId="3229D91B" w14:textId="6022715C"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In relation to the Nazareans, Jezebel was the force by which the Nazarean movement was being divided into </w:t>
      </w:r>
      <w:hyperlink r:id="rId621" w:history="1">
        <w:r w:rsidRPr="00614588">
          <w:rPr>
            <w:rFonts w:eastAsia="DejaVu LGC Sans"/>
            <w:color w:val="000080"/>
            <w:kern w:val="1"/>
            <w:szCs w:val="24"/>
            <w:u w:val="single"/>
          </w:rPr>
          <w:t>two</w:t>
        </w:r>
      </w:hyperlink>
      <w:r w:rsidRPr="00614588">
        <w:rPr>
          <w:rFonts w:eastAsia="DejaVu LGC Sans"/>
          <w:kern w:val="1"/>
          <w:szCs w:val="24"/>
        </w:rPr>
        <w:t xml:space="preserve"> camps: those who were faithfully obedient which were outnumbered, and the majority which were the idolatrous. It is at this point in </w:t>
      </w:r>
      <w:hyperlink r:id="rId622" w:history="1">
        <w:r w:rsidRPr="00614588">
          <w:rPr>
            <w:rFonts w:eastAsia="DejaVu LGC Sans"/>
            <w:color w:val="000080"/>
            <w:kern w:val="1"/>
            <w:szCs w:val="24"/>
            <w:u w:val="single"/>
          </w:rPr>
          <w:t>time</w:t>
        </w:r>
      </w:hyperlink>
      <w:r w:rsidRPr="00614588">
        <w:rPr>
          <w:rFonts w:eastAsia="DejaVu LGC Sans"/>
          <w:kern w:val="1"/>
          <w:szCs w:val="24"/>
        </w:rPr>
        <w:t xml:space="preserve"> the idolatrous ones were beginning to show their true color. Hakham Shaul </w:t>
      </w:r>
      <w:hyperlink r:id="rId623" w:history="1">
        <w:r w:rsidRPr="00614588">
          <w:rPr>
            <w:rFonts w:eastAsia="DejaVu LGC Sans"/>
            <w:color w:val="000080"/>
            <w:kern w:val="1"/>
            <w:szCs w:val="24"/>
            <w:u w:val="single"/>
          </w:rPr>
          <w:t>spoke</w:t>
        </w:r>
      </w:hyperlink>
      <w:r w:rsidRPr="00614588">
        <w:rPr>
          <w:rFonts w:eastAsia="DejaVu LGC Sans"/>
          <w:kern w:val="1"/>
          <w:szCs w:val="24"/>
        </w:rPr>
        <w:t xml:space="preserve"> of them:</w:t>
      </w:r>
    </w:p>
    <w:p w14:paraId="0A7ABA34" w14:textId="77777777" w:rsidR="00614588" w:rsidRPr="00614588" w:rsidRDefault="00614588" w:rsidP="00614588">
      <w:pPr>
        <w:widowControl w:val="0"/>
        <w:suppressAutoHyphens/>
        <w:rPr>
          <w:rFonts w:eastAsia="DejaVu LGC Sans"/>
          <w:kern w:val="1"/>
          <w:szCs w:val="24"/>
        </w:rPr>
      </w:pPr>
    </w:p>
    <w:p w14:paraId="214604C1" w14:textId="7FC9E489" w:rsidR="00614588" w:rsidRPr="00614588" w:rsidRDefault="00614588" w:rsidP="00614588">
      <w:pPr>
        <w:widowControl w:val="0"/>
        <w:suppressAutoHyphens/>
        <w:ind w:left="288" w:right="288"/>
        <w:rPr>
          <w:rFonts w:eastAsia="DejaVu LGC Sans"/>
          <w:i/>
          <w:iCs/>
          <w:kern w:val="1"/>
          <w:szCs w:val="24"/>
        </w:rPr>
      </w:pPr>
      <w:r w:rsidRPr="00614588">
        <w:rPr>
          <w:rFonts w:eastAsia="DejaVu LGC Sans"/>
          <w:b/>
          <w:bCs/>
          <w:i/>
          <w:iCs/>
          <w:kern w:val="1"/>
          <w:szCs w:val="24"/>
        </w:rPr>
        <w:t>2 Thessalonians 2:3-11</w:t>
      </w:r>
      <w:r w:rsidRPr="00614588">
        <w:rPr>
          <w:rFonts w:eastAsia="DejaVu LGC Sans"/>
          <w:b/>
          <w:bCs/>
          <w:i/>
          <w:iCs/>
          <w:color w:val="FF0000"/>
          <w:kern w:val="1"/>
          <w:szCs w:val="24"/>
        </w:rPr>
        <w:t xml:space="preserve"> </w:t>
      </w:r>
      <w:r w:rsidRPr="00614588">
        <w:rPr>
          <w:rFonts w:eastAsia="DejaVu LGC Sans"/>
          <w:i/>
          <w:iCs/>
          <w:kern w:val="1"/>
          <w:szCs w:val="24"/>
        </w:rPr>
        <w:t xml:space="preserve">Let no man deceive you by any means: for [that day shall not come], except there come a falling away </w:t>
      </w:r>
      <w:hyperlink r:id="rId624" w:history="1">
        <w:r w:rsidRPr="00614588">
          <w:rPr>
            <w:rFonts w:eastAsia="DejaVu LGC Sans"/>
            <w:i/>
            <w:iCs/>
            <w:color w:val="000080"/>
            <w:kern w:val="1"/>
            <w:szCs w:val="24"/>
            <w:u w:val="single"/>
          </w:rPr>
          <w:t>first</w:t>
        </w:r>
      </w:hyperlink>
      <w:r w:rsidRPr="00614588">
        <w:rPr>
          <w:rFonts w:eastAsia="DejaVu LGC Sans"/>
          <w:i/>
          <w:iCs/>
          <w:kern w:val="1"/>
          <w:szCs w:val="24"/>
        </w:rPr>
        <w:t>, and that man of transgression of Torah (</w:t>
      </w:r>
      <w:hyperlink r:id="rId625" w:history="1">
        <w:r w:rsidRPr="00614588">
          <w:rPr>
            <w:rFonts w:eastAsia="DejaVu LGC Sans"/>
            <w:i/>
            <w:iCs/>
            <w:color w:val="000080"/>
            <w:kern w:val="1"/>
            <w:szCs w:val="24"/>
            <w:u w:val="single"/>
          </w:rPr>
          <w:t>sin</w:t>
        </w:r>
      </w:hyperlink>
      <w:r w:rsidRPr="00614588">
        <w:rPr>
          <w:rFonts w:eastAsia="DejaVu LGC Sans"/>
          <w:i/>
          <w:iCs/>
          <w:kern w:val="1"/>
          <w:szCs w:val="24"/>
        </w:rPr>
        <w:t xml:space="preserve">) be revealed, the son of perdition; 4. Who opposes and exalts himself above all that is called </w:t>
      </w:r>
      <w:hyperlink r:id="rId626"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or that is worshipped; so that he as </w:t>
      </w:r>
      <w:hyperlink r:id="rId627"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sits in the </w:t>
      </w:r>
      <w:hyperlink r:id="rId628" w:history="1">
        <w:r w:rsidRPr="00614588">
          <w:rPr>
            <w:rFonts w:eastAsia="DejaVu LGC Sans"/>
            <w:i/>
            <w:iCs/>
            <w:color w:val="000080"/>
            <w:kern w:val="1"/>
            <w:szCs w:val="24"/>
            <w:u w:val="single"/>
          </w:rPr>
          <w:t>temple</w:t>
        </w:r>
      </w:hyperlink>
      <w:r w:rsidRPr="00614588">
        <w:rPr>
          <w:rFonts w:eastAsia="DejaVu LGC Sans"/>
          <w:i/>
          <w:iCs/>
          <w:kern w:val="1"/>
          <w:szCs w:val="24"/>
        </w:rPr>
        <w:t xml:space="preserve"> of </w:t>
      </w:r>
      <w:hyperlink r:id="rId629"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showing himself that he is </w:t>
      </w:r>
      <w:hyperlink r:id="rId630" w:history="1">
        <w:r w:rsidRPr="00614588">
          <w:rPr>
            <w:rFonts w:eastAsia="DejaVu LGC Sans"/>
            <w:i/>
            <w:iCs/>
            <w:color w:val="000080"/>
            <w:kern w:val="1"/>
            <w:szCs w:val="24"/>
            <w:u w:val="single"/>
          </w:rPr>
          <w:t>HaShem</w:t>
        </w:r>
      </w:hyperlink>
      <w:r w:rsidRPr="00614588">
        <w:rPr>
          <w:rFonts w:eastAsia="DejaVu LGC Sans"/>
          <w:i/>
          <w:iCs/>
          <w:kern w:val="1"/>
          <w:szCs w:val="24"/>
        </w:rPr>
        <w:t>. … 7. For the mystery of iniquity does already work: only he who now lets [will let], until he be taken out of the way.</w:t>
      </w:r>
    </w:p>
    <w:p w14:paraId="16312BDE" w14:textId="77777777" w:rsidR="00614588" w:rsidRPr="00614588" w:rsidRDefault="00614588" w:rsidP="00614588">
      <w:pPr>
        <w:widowControl w:val="0"/>
        <w:suppressAutoHyphens/>
        <w:rPr>
          <w:rFonts w:eastAsia="DejaVu LGC Sans"/>
          <w:kern w:val="1"/>
          <w:szCs w:val="24"/>
        </w:rPr>
      </w:pPr>
    </w:p>
    <w:p w14:paraId="776CAF9F" w14:textId="7F516137"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The author of the book of Revelation writes, in his </w:t>
      </w:r>
      <w:hyperlink r:id="rId631" w:history="1">
        <w:r w:rsidRPr="00614588">
          <w:rPr>
            <w:rFonts w:eastAsia="DejaVu LGC Sans"/>
            <w:color w:val="000080"/>
            <w:kern w:val="1"/>
            <w:szCs w:val="24"/>
            <w:u w:val="single"/>
          </w:rPr>
          <w:t>masorah</w:t>
        </w:r>
      </w:hyperlink>
      <w:r w:rsidRPr="00614588">
        <w:rPr>
          <w:rFonts w:eastAsia="DejaVu LGC Sans"/>
          <w:kern w:val="1"/>
          <w:szCs w:val="24"/>
        </w:rPr>
        <w:t>:</w:t>
      </w:r>
    </w:p>
    <w:p w14:paraId="1F9A6E02" w14:textId="77777777" w:rsidR="00614588" w:rsidRPr="00614588" w:rsidRDefault="00614588" w:rsidP="00614588">
      <w:pPr>
        <w:widowControl w:val="0"/>
        <w:suppressAutoHyphens/>
        <w:rPr>
          <w:rFonts w:eastAsia="DejaVu LGC Sans"/>
          <w:color w:val="FF0000"/>
          <w:kern w:val="1"/>
          <w:szCs w:val="24"/>
        </w:rPr>
      </w:pPr>
    </w:p>
    <w:p w14:paraId="027B1753" w14:textId="700B6826" w:rsidR="00614588" w:rsidRPr="00614588" w:rsidRDefault="00614588" w:rsidP="00614588">
      <w:pPr>
        <w:widowControl w:val="0"/>
        <w:suppressAutoHyphens/>
        <w:ind w:left="288" w:right="288"/>
        <w:rPr>
          <w:rFonts w:eastAsia="DejaVu LGC Sans"/>
          <w:i/>
          <w:iCs/>
          <w:kern w:val="1"/>
          <w:szCs w:val="24"/>
        </w:rPr>
      </w:pPr>
      <w:r w:rsidRPr="00614588">
        <w:rPr>
          <w:rFonts w:eastAsia="DejaVu LGC Sans"/>
          <w:b/>
          <w:bCs/>
          <w:i/>
          <w:iCs/>
          <w:kern w:val="1"/>
          <w:szCs w:val="24"/>
        </w:rPr>
        <w:t xml:space="preserve">1 Yochanan 4:3 </w:t>
      </w:r>
      <w:r w:rsidRPr="00614588">
        <w:rPr>
          <w:rFonts w:eastAsia="DejaVu LGC Sans"/>
          <w:i/>
          <w:iCs/>
          <w:kern w:val="1"/>
          <w:szCs w:val="24"/>
        </w:rPr>
        <w:t xml:space="preserve">this is that [spirit] of antichrist, whereof you have heard that it should come; and even now already is it in the </w:t>
      </w:r>
      <w:hyperlink r:id="rId632" w:history="1">
        <w:r w:rsidRPr="00614588">
          <w:rPr>
            <w:rFonts w:eastAsia="DejaVu LGC Sans"/>
            <w:i/>
            <w:iCs/>
            <w:color w:val="000080"/>
            <w:kern w:val="1"/>
            <w:szCs w:val="24"/>
            <w:u w:val="single"/>
          </w:rPr>
          <w:t>world</w:t>
        </w:r>
      </w:hyperlink>
      <w:r w:rsidRPr="00614588">
        <w:rPr>
          <w:rFonts w:eastAsia="DejaVu LGC Sans"/>
          <w:i/>
          <w:iCs/>
          <w:kern w:val="1"/>
          <w:szCs w:val="24"/>
        </w:rPr>
        <w:t>.</w:t>
      </w:r>
    </w:p>
    <w:p w14:paraId="473A8166" w14:textId="77777777" w:rsidR="00614588" w:rsidRPr="00614588" w:rsidRDefault="00614588" w:rsidP="00614588">
      <w:pPr>
        <w:widowControl w:val="0"/>
        <w:suppressAutoHyphens/>
        <w:rPr>
          <w:rFonts w:eastAsia="DejaVu LGC Sans"/>
          <w:kern w:val="1"/>
          <w:szCs w:val="24"/>
        </w:rPr>
      </w:pPr>
    </w:p>
    <w:p w14:paraId="2A831361" w14:textId="00A76CAD"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The faithfully obedient of the Nazareans were being divided and hunted in the days of the Roman Emperor Constantine. What is even more, we see that this Jezebel, by being an imposter, was the </w:t>
      </w:r>
      <w:hyperlink r:id="rId633" w:history="1">
        <w:r w:rsidRPr="00614588">
          <w:rPr>
            <w:rFonts w:eastAsia="DejaVu LGC Sans"/>
            <w:color w:val="000080"/>
            <w:kern w:val="1"/>
            <w:szCs w:val="24"/>
            <w:u w:val="single"/>
          </w:rPr>
          <w:t>one</w:t>
        </w:r>
      </w:hyperlink>
      <w:r w:rsidRPr="00614588">
        <w:rPr>
          <w:rFonts w:eastAsia="DejaVu LGC Sans"/>
          <w:kern w:val="1"/>
          <w:szCs w:val="24"/>
        </w:rPr>
        <w:t xml:space="preserve"> which caused a split between the Nazareans and normative Judaism. </w:t>
      </w:r>
    </w:p>
    <w:p w14:paraId="018B3B3F" w14:textId="77777777" w:rsidR="00614588" w:rsidRPr="00614588" w:rsidRDefault="00614588" w:rsidP="00614588">
      <w:pPr>
        <w:widowControl w:val="0"/>
        <w:suppressAutoHyphens/>
        <w:rPr>
          <w:rFonts w:eastAsia="DejaVu LGC Sans"/>
          <w:kern w:val="1"/>
          <w:szCs w:val="24"/>
        </w:rPr>
      </w:pPr>
    </w:p>
    <w:p w14:paraId="556C8C8B" w14:textId="7BA0DEF0"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The </w:t>
      </w:r>
      <w:hyperlink r:id="rId634" w:history="1">
        <w:r w:rsidRPr="00614588">
          <w:rPr>
            <w:rFonts w:eastAsia="DejaVu LGC Sans"/>
            <w:color w:val="000080"/>
            <w:kern w:val="1"/>
            <w:szCs w:val="24"/>
            <w:u w:val="single"/>
          </w:rPr>
          <w:t>sins</w:t>
        </w:r>
      </w:hyperlink>
      <w:r w:rsidRPr="00614588">
        <w:rPr>
          <w:rFonts w:eastAsia="DejaVu LGC Sans"/>
          <w:kern w:val="1"/>
          <w:szCs w:val="24"/>
        </w:rPr>
        <w:t xml:space="preserve"> that the congregation of Thyatira committed are to undermine the Biblical leadership of the </w:t>
      </w:r>
      <w:hyperlink r:id="rId635" w:history="1">
        <w:r w:rsidRPr="00614588">
          <w:rPr>
            <w:rFonts w:eastAsia="DejaVu LGC Sans"/>
            <w:color w:val="000080"/>
            <w:kern w:val="1"/>
            <w:szCs w:val="24"/>
            <w:u w:val="single"/>
          </w:rPr>
          <w:t>community</w:t>
        </w:r>
      </w:hyperlink>
      <w:r w:rsidRPr="00614588">
        <w:rPr>
          <w:rFonts w:eastAsia="DejaVu LGC Sans"/>
          <w:kern w:val="1"/>
          <w:szCs w:val="24"/>
        </w:rPr>
        <w:t>, establish foreign ideals and non-</w:t>
      </w:r>
      <w:hyperlink r:id="rId636" w:history="1">
        <w:r w:rsidRPr="00614588">
          <w:rPr>
            <w:rFonts w:eastAsia="DejaVu LGC Sans"/>
            <w:color w:val="000080"/>
            <w:kern w:val="1"/>
            <w:szCs w:val="24"/>
            <w:u w:val="single"/>
          </w:rPr>
          <w:t>Jewish</w:t>
        </w:r>
      </w:hyperlink>
      <w:r w:rsidRPr="00614588">
        <w:rPr>
          <w:rFonts w:eastAsia="DejaVu LGC Sans"/>
          <w:kern w:val="1"/>
          <w:szCs w:val="24"/>
        </w:rPr>
        <w:t xml:space="preserve"> </w:t>
      </w:r>
      <w:r w:rsidRPr="00614588">
        <w:rPr>
          <w:rFonts w:eastAsia="DejaVu LGC Sans"/>
          <w:kern w:val="1"/>
          <w:szCs w:val="24"/>
        </w:rPr>
        <w:t xml:space="preserve">rule. </w:t>
      </w:r>
    </w:p>
    <w:p w14:paraId="4058943A" w14:textId="77777777" w:rsidR="00614588" w:rsidRPr="00614588" w:rsidRDefault="00614588" w:rsidP="00614588">
      <w:pPr>
        <w:widowControl w:val="0"/>
        <w:suppressAutoHyphens/>
        <w:rPr>
          <w:rFonts w:eastAsia="DejaVu LGC Sans"/>
          <w:kern w:val="1"/>
          <w:szCs w:val="24"/>
        </w:rPr>
      </w:pPr>
    </w:p>
    <w:p w14:paraId="213B514F" w14:textId="104A43C8" w:rsidR="00614588" w:rsidRPr="00614588" w:rsidRDefault="00614588" w:rsidP="00614588">
      <w:pPr>
        <w:widowControl w:val="0"/>
        <w:suppressAutoHyphens/>
        <w:rPr>
          <w:rFonts w:eastAsia="Times New Roman"/>
          <w:kern w:val="1"/>
          <w:szCs w:val="24"/>
        </w:rPr>
      </w:pPr>
      <w:r w:rsidRPr="00614588">
        <w:rPr>
          <w:rFonts w:eastAsia="Times New Roman"/>
          <w:kern w:val="1"/>
          <w:szCs w:val="24"/>
        </w:rPr>
        <w:t xml:space="preserve">Does not Thyatira share similar </w:t>
      </w:r>
      <w:hyperlink r:id="rId637" w:history="1">
        <w:r w:rsidRPr="00614588">
          <w:rPr>
            <w:rFonts w:eastAsia="Times New Roman"/>
            <w:color w:val="000080"/>
            <w:kern w:val="1"/>
            <w:szCs w:val="24"/>
            <w:u w:val="single"/>
          </w:rPr>
          <w:t>sins</w:t>
        </w:r>
      </w:hyperlink>
      <w:r w:rsidRPr="00614588">
        <w:rPr>
          <w:rFonts w:eastAsia="Times New Roman"/>
          <w:kern w:val="1"/>
          <w:szCs w:val="24"/>
        </w:rPr>
        <w:t xml:space="preserve"> to that of Pergamos? Could it possibly be related to the next </w:t>
      </w:r>
      <w:hyperlink r:id="rId638" w:history="1">
        <w:r w:rsidRPr="00614588">
          <w:rPr>
            <w:rFonts w:eastAsia="Times New Roman"/>
            <w:color w:val="000080"/>
            <w:kern w:val="1"/>
            <w:szCs w:val="24"/>
            <w:u w:val="single"/>
          </w:rPr>
          <w:t>festival</w:t>
        </w:r>
      </w:hyperlink>
      <w:r w:rsidRPr="00614588">
        <w:rPr>
          <w:rFonts w:eastAsia="Times New Roman"/>
          <w:kern w:val="1"/>
          <w:szCs w:val="24"/>
        </w:rPr>
        <w:t xml:space="preserve">, </w:t>
      </w:r>
      <w:hyperlink r:id="rId639" w:history="1">
        <w:r w:rsidRPr="00614588">
          <w:rPr>
            <w:rFonts w:eastAsia="DejaVu LGC Sans"/>
            <w:color w:val="000080"/>
            <w:kern w:val="1"/>
            <w:szCs w:val="24"/>
            <w:u w:val="single"/>
          </w:rPr>
          <w:t>Yom Teruah</w:t>
        </w:r>
      </w:hyperlink>
      <w:r w:rsidRPr="00614588">
        <w:rPr>
          <w:rFonts w:eastAsia="DejaVu LGC Sans"/>
          <w:kern w:val="1"/>
          <w:szCs w:val="24"/>
        </w:rPr>
        <w:t>?</w:t>
      </w:r>
      <w:r w:rsidRPr="00614588">
        <w:rPr>
          <w:rFonts w:eastAsia="Times New Roman"/>
          <w:kern w:val="1"/>
          <w:szCs w:val="24"/>
        </w:rPr>
        <w:t xml:space="preserve"> Here, some tradition must be shared. The Rabbi's have stated that if it were not for the </w:t>
      </w:r>
      <w:hyperlink r:id="rId640" w:history="1">
        <w:r w:rsidRPr="00614588">
          <w:rPr>
            <w:rFonts w:eastAsia="Times New Roman"/>
            <w:color w:val="000080"/>
            <w:kern w:val="1"/>
            <w:szCs w:val="24"/>
            <w:u w:val="single"/>
          </w:rPr>
          <w:t>sin</w:t>
        </w:r>
      </w:hyperlink>
      <w:r w:rsidRPr="00614588">
        <w:rPr>
          <w:rFonts w:eastAsia="Times New Roman"/>
          <w:kern w:val="1"/>
          <w:szCs w:val="24"/>
        </w:rPr>
        <w:t xml:space="preserve"> of the golden calf, and if the children of Israel were truly receptive of the Torah, at Mount </w:t>
      </w:r>
      <w:hyperlink r:id="rId641" w:history="1">
        <w:r w:rsidRPr="00614588">
          <w:rPr>
            <w:rFonts w:eastAsia="Times New Roman"/>
            <w:color w:val="000080"/>
            <w:kern w:val="1"/>
            <w:szCs w:val="24"/>
            <w:u w:val="single"/>
          </w:rPr>
          <w:t>Sinai</w:t>
        </w:r>
      </w:hyperlink>
      <w:r w:rsidRPr="00614588">
        <w:rPr>
          <w:rFonts w:eastAsia="Times New Roman"/>
          <w:kern w:val="1"/>
          <w:szCs w:val="24"/>
        </w:rPr>
        <w:t xml:space="preserve">, on </w:t>
      </w:r>
      <w:hyperlink r:id="rId642" w:history="1">
        <w:r w:rsidRPr="00614588">
          <w:rPr>
            <w:rFonts w:eastAsia="Times New Roman"/>
            <w:color w:val="000080"/>
            <w:kern w:val="1"/>
            <w:szCs w:val="24"/>
            <w:u w:val="single"/>
          </w:rPr>
          <w:t>Shavuot</w:t>
        </w:r>
      </w:hyperlink>
      <w:r w:rsidRPr="00614588">
        <w:rPr>
          <w:rFonts w:eastAsia="Times New Roman"/>
          <w:kern w:val="1"/>
          <w:szCs w:val="24"/>
        </w:rPr>
        <w:t xml:space="preserve">, then the fall </w:t>
      </w:r>
      <w:hyperlink r:id="rId643" w:history="1">
        <w:r w:rsidRPr="00614588">
          <w:rPr>
            <w:rFonts w:eastAsia="Times New Roman"/>
            <w:color w:val="000080"/>
            <w:kern w:val="1"/>
            <w:szCs w:val="24"/>
            <w:u w:val="single"/>
          </w:rPr>
          <w:t>festivals</w:t>
        </w:r>
      </w:hyperlink>
      <w:r w:rsidRPr="00614588">
        <w:rPr>
          <w:rFonts w:eastAsia="Times New Roman"/>
          <w:kern w:val="1"/>
          <w:szCs w:val="24"/>
        </w:rPr>
        <w:t xml:space="preserve"> would not have existed in the same way they are now. In fact, the spring </w:t>
      </w:r>
      <w:hyperlink r:id="rId644" w:history="1">
        <w:r w:rsidRPr="00614588">
          <w:rPr>
            <w:rFonts w:eastAsia="Times New Roman"/>
            <w:color w:val="000080"/>
            <w:kern w:val="1"/>
            <w:szCs w:val="24"/>
            <w:u w:val="single"/>
          </w:rPr>
          <w:t>festivals</w:t>
        </w:r>
      </w:hyperlink>
      <w:r w:rsidRPr="00614588">
        <w:rPr>
          <w:rFonts w:eastAsia="Times New Roman"/>
          <w:kern w:val="1"/>
          <w:szCs w:val="24"/>
        </w:rPr>
        <w:t xml:space="preserve"> would have been emphasized more than the fall </w:t>
      </w:r>
      <w:hyperlink r:id="rId645" w:history="1">
        <w:r w:rsidRPr="00614588">
          <w:rPr>
            <w:rFonts w:eastAsia="Times New Roman"/>
            <w:color w:val="000080"/>
            <w:kern w:val="1"/>
            <w:szCs w:val="24"/>
            <w:u w:val="single"/>
          </w:rPr>
          <w:t>festivals</w:t>
        </w:r>
      </w:hyperlink>
      <w:r w:rsidRPr="00614588">
        <w:rPr>
          <w:rFonts w:eastAsia="Times New Roman"/>
          <w:kern w:val="1"/>
          <w:szCs w:val="24"/>
        </w:rPr>
        <w:t xml:space="preserve">; however, it works the other way around today because of these errors. Thyatira rightly belongs to </w:t>
      </w:r>
      <w:hyperlink r:id="rId646" w:history="1">
        <w:r w:rsidRPr="00614588">
          <w:rPr>
            <w:rFonts w:eastAsia="DejaVu LGC Sans"/>
            <w:color w:val="000080"/>
            <w:kern w:val="1"/>
            <w:szCs w:val="24"/>
            <w:u w:val="single"/>
          </w:rPr>
          <w:t>Yom Teruah</w:t>
        </w:r>
      </w:hyperlink>
      <w:r w:rsidRPr="00614588">
        <w:rPr>
          <w:rFonts w:eastAsia="Times New Roman"/>
          <w:kern w:val="1"/>
          <w:szCs w:val="24"/>
        </w:rPr>
        <w:t xml:space="preserve">. On </w:t>
      </w:r>
      <w:hyperlink r:id="rId647" w:history="1">
        <w:r w:rsidRPr="00614588">
          <w:rPr>
            <w:rFonts w:eastAsia="DejaVu LGC Sans"/>
            <w:color w:val="000080"/>
            <w:kern w:val="1"/>
            <w:szCs w:val="24"/>
            <w:u w:val="single"/>
          </w:rPr>
          <w:t>Yom Teruah</w:t>
        </w:r>
      </w:hyperlink>
      <w:r w:rsidRPr="00614588">
        <w:rPr>
          <w:rFonts w:eastAsia="DejaVu LGC Sans"/>
          <w:kern w:val="1"/>
          <w:szCs w:val="24"/>
        </w:rPr>
        <w:t xml:space="preserve"> </w:t>
      </w:r>
      <w:r w:rsidRPr="00614588">
        <w:rPr>
          <w:rFonts w:eastAsia="Times New Roman"/>
          <w:kern w:val="1"/>
          <w:szCs w:val="24"/>
        </w:rPr>
        <w:t xml:space="preserve">we make </w:t>
      </w:r>
      <w:hyperlink r:id="rId648" w:history="1">
        <w:r w:rsidRPr="00614588">
          <w:rPr>
            <w:rFonts w:eastAsia="Times New Roman"/>
            <w:color w:val="000080"/>
            <w:kern w:val="1"/>
            <w:szCs w:val="24"/>
            <w:u w:val="single"/>
          </w:rPr>
          <w:t>HaShem</w:t>
        </w:r>
      </w:hyperlink>
      <w:r w:rsidRPr="00614588">
        <w:rPr>
          <w:rFonts w:eastAsia="Times New Roman"/>
          <w:kern w:val="1"/>
          <w:szCs w:val="24"/>
        </w:rPr>
        <w:t xml:space="preserve"> the King! What is our </w:t>
      </w:r>
      <w:hyperlink r:id="rId649" w:history="1">
        <w:r w:rsidRPr="00614588">
          <w:rPr>
            <w:rFonts w:eastAsia="Times New Roman"/>
            <w:color w:val="000080"/>
            <w:kern w:val="1"/>
            <w:szCs w:val="24"/>
            <w:u w:val="single"/>
          </w:rPr>
          <w:t>tikkun</w:t>
        </w:r>
      </w:hyperlink>
      <w:r w:rsidRPr="00614588">
        <w:rPr>
          <w:rFonts w:eastAsia="Times New Roman"/>
          <w:kern w:val="1"/>
          <w:szCs w:val="24"/>
        </w:rPr>
        <w:t xml:space="preserve">? We are put on the balance scales. Do we make </w:t>
      </w:r>
      <w:hyperlink r:id="rId650" w:history="1">
        <w:r w:rsidRPr="00614588">
          <w:rPr>
            <w:rFonts w:eastAsia="Times New Roman"/>
            <w:color w:val="000080"/>
            <w:kern w:val="1"/>
            <w:szCs w:val="24"/>
            <w:u w:val="single"/>
          </w:rPr>
          <w:t>HaShem</w:t>
        </w:r>
      </w:hyperlink>
      <w:r w:rsidRPr="00614588">
        <w:rPr>
          <w:rFonts w:eastAsia="Times New Roman"/>
          <w:kern w:val="1"/>
          <w:szCs w:val="24"/>
        </w:rPr>
        <w:t xml:space="preserve"> our King or some other thing our ruler?</w:t>
      </w:r>
    </w:p>
    <w:p w14:paraId="7BAB0E2D" w14:textId="77777777" w:rsidR="00614588" w:rsidRPr="00614588" w:rsidRDefault="00614588" w:rsidP="00614588">
      <w:pPr>
        <w:widowControl w:val="0"/>
        <w:suppressAutoHyphens/>
        <w:rPr>
          <w:rFonts w:eastAsia="Times New Roman"/>
          <w:kern w:val="1"/>
          <w:szCs w:val="24"/>
        </w:rPr>
      </w:pPr>
    </w:p>
    <w:p w14:paraId="6C4BC350" w14:textId="1953659D" w:rsidR="00614588" w:rsidRPr="00614588" w:rsidRDefault="00614588" w:rsidP="00614588">
      <w:pPr>
        <w:widowControl w:val="0"/>
        <w:suppressAutoHyphens/>
        <w:rPr>
          <w:rFonts w:eastAsia="DejaVu LGC Sans"/>
          <w:kern w:val="1"/>
          <w:szCs w:val="24"/>
        </w:rPr>
      </w:pPr>
      <w:r w:rsidRPr="00614588">
        <w:rPr>
          <w:rFonts w:eastAsia="Times New Roman"/>
          <w:kern w:val="1"/>
          <w:szCs w:val="24"/>
        </w:rPr>
        <w:t xml:space="preserve">The </w:t>
      </w:r>
      <w:hyperlink r:id="rId651" w:history="1">
        <w:r w:rsidRPr="00614588">
          <w:rPr>
            <w:rFonts w:eastAsia="Times New Roman"/>
            <w:color w:val="000080"/>
            <w:kern w:val="1"/>
            <w:szCs w:val="24"/>
            <w:u w:val="single"/>
          </w:rPr>
          <w:t>Rosh HaShana</w:t>
        </w:r>
      </w:hyperlink>
      <w:r w:rsidRPr="00614588">
        <w:rPr>
          <w:rFonts w:eastAsia="Times New Roman"/>
          <w:kern w:val="1"/>
          <w:szCs w:val="24"/>
        </w:rPr>
        <w:t xml:space="preserve"> machzor (</w:t>
      </w:r>
      <w:hyperlink r:id="rId652" w:history="1">
        <w:r w:rsidRPr="00614588">
          <w:rPr>
            <w:rFonts w:eastAsia="Times New Roman"/>
            <w:color w:val="000080"/>
            <w:kern w:val="1"/>
            <w:szCs w:val="24"/>
            <w:u w:val="single"/>
          </w:rPr>
          <w:t>prayer</w:t>
        </w:r>
      </w:hyperlink>
      <w:r w:rsidRPr="00614588">
        <w:rPr>
          <w:rFonts w:eastAsia="Times New Roman"/>
          <w:kern w:val="1"/>
          <w:szCs w:val="24"/>
        </w:rPr>
        <w:t xml:space="preserve"> book) divides the Musaf (special service for the </w:t>
      </w:r>
      <w:hyperlink r:id="rId653" w:history="1">
        <w:r w:rsidRPr="00614588">
          <w:rPr>
            <w:rFonts w:eastAsia="Times New Roman"/>
            <w:color w:val="000080"/>
            <w:kern w:val="1"/>
            <w:szCs w:val="24"/>
            <w:u w:val="single"/>
          </w:rPr>
          <w:t>festival</w:t>
        </w:r>
      </w:hyperlink>
      <w:r w:rsidRPr="00614588">
        <w:rPr>
          <w:rFonts w:eastAsia="Times New Roman"/>
          <w:kern w:val="1"/>
          <w:szCs w:val="24"/>
        </w:rPr>
        <w:t xml:space="preserve">) service into </w:t>
      </w:r>
      <w:hyperlink r:id="rId654" w:history="1">
        <w:r w:rsidRPr="00614588">
          <w:rPr>
            <w:rFonts w:eastAsia="Times New Roman"/>
            <w:color w:val="000080"/>
            <w:kern w:val="1"/>
            <w:szCs w:val="24"/>
            <w:u w:val="single"/>
          </w:rPr>
          <w:t>three</w:t>
        </w:r>
      </w:hyperlink>
      <w:r w:rsidRPr="00614588">
        <w:rPr>
          <w:rFonts w:eastAsia="Times New Roman"/>
          <w:kern w:val="1"/>
          <w:szCs w:val="24"/>
        </w:rPr>
        <w:t xml:space="preserve"> parts: Malchiyot, Zicranot, and Shofarot. </w:t>
      </w:r>
      <w:r w:rsidRPr="00614588">
        <w:rPr>
          <w:rFonts w:eastAsia="DejaVu LGC Sans"/>
          <w:kern w:val="1"/>
          <w:szCs w:val="24"/>
        </w:rPr>
        <w:t xml:space="preserve">On </w:t>
      </w:r>
      <w:hyperlink r:id="rId655" w:history="1">
        <w:r w:rsidRPr="00614588">
          <w:rPr>
            <w:rFonts w:eastAsia="DejaVu LGC Sans"/>
            <w:color w:val="000080"/>
            <w:kern w:val="1"/>
            <w:szCs w:val="24"/>
            <w:u w:val="single"/>
          </w:rPr>
          <w:t>Yom Teruah</w:t>
        </w:r>
      </w:hyperlink>
      <w:r w:rsidRPr="00614588">
        <w:rPr>
          <w:rFonts w:eastAsia="DejaVu LGC Sans"/>
          <w:kern w:val="1"/>
          <w:szCs w:val="24"/>
        </w:rPr>
        <w:t xml:space="preserve"> we celebrate the crowning of </w:t>
      </w:r>
      <w:hyperlink r:id="rId656" w:history="1">
        <w:r w:rsidRPr="00614588">
          <w:rPr>
            <w:rFonts w:eastAsia="DejaVu LGC Sans"/>
            <w:color w:val="000080"/>
            <w:kern w:val="1"/>
            <w:szCs w:val="24"/>
            <w:u w:val="single"/>
          </w:rPr>
          <w:t>HaShem</w:t>
        </w:r>
      </w:hyperlink>
      <w:r w:rsidRPr="00614588">
        <w:rPr>
          <w:rFonts w:eastAsia="DejaVu LGC Sans"/>
          <w:kern w:val="1"/>
          <w:szCs w:val="24"/>
        </w:rPr>
        <w:t xml:space="preserve"> </w:t>
      </w:r>
      <w:r w:rsidRPr="00614588">
        <w:rPr>
          <w:rFonts w:eastAsia="Times New Roman"/>
          <w:kern w:val="1"/>
          <w:szCs w:val="24"/>
        </w:rPr>
        <w:t>(Malchiyot)</w:t>
      </w:r>
      <w:r w:rsidRPr="00614588">
        <w:rPr>
          <w:rFonts w:eastAsia="DejaVu LGC Sans"/>
          <w:kern w:val="1"/>
          <w:szCs w:val="24"/>
        </w:rPr>
        <w:t xml:space="preserve"> and His </w:t>
      </w:r>
      <w:hyperlink r:id="rId657" w:history="1">
        <w:r w:rsidRPr="00614588">
          <w:rPr>
            <w:rFonts w:eastAsia="DejaVu LGC Sans"/>
            <w:color w:val="000080"/>
            <w:kern w:val="1"/>
            <w:szCs w:val="24"/>
            <w:u w:val="single"/>
          </w:rPr>
          <w:t>Mashiach</w:t>
        </w:r>
      </w:hyperlink>
      <w:r w:rsidRPr="00614588">
        <w:rPr>
          <w:rFonts w:eastAsia="DejaVu LGC Sans"/>
          <w:kern w:val="1"/>
          <w:szCs w:val="24"/>
        </w:rPr>
        <w:t xml:space="preserve"> as our king. We recall how </w:t>
      </w:r>
      <w:hyperlink r:id="rId658" w:history="1">
        <w:r w:rsidRPr="00614588">
          <w:rPr>
            <w:rFonts w:eastAsia="DejaVu LGC Sans"/>
            <w:color w:val="000080"/>
            <w:kern w:val="1"/>
            <w:szCs w:val="24"/>
            <w:u w:val="single"/>
          </w:rPr>
          <w:t>HaShem</w:t>
        </w:r>
      </w:hyperlink>
      <w:r w:rsidRPr="00614588">
        <w:rPr>
          <w:rFonts w:eastAsia="DejaVu LGC Sans"/>
          <w:kern w:val="1"/>
          <w:szCs w:val="24"/>
        </w:rPr>
        <w:t xml:space="preserve"> remembered </w:t>
      </w:r>
      <w:r w:rsidRPr="00614588">
        <w:rPr>
          <w:rFonts w:eastAsia="Times New Roman"/>
          <w:kern w:val="1"/>
          <w:szCs w:val="24"/>
        </w:rPr>
        <w:t>(Zicranot)</w:t>
      </w:r>
      <w:r w:rsidRPr="00614588">
        <w:rPr>
          <w:rFonts w:eastAsia="DejaVu LGC Sans"/>
          <w:kern w:val="1"/>
          <w:szCs w:val="24"/>
        </w:rPr>
        <w:t xml:space="preserve"> the mothers of the Tanach, to bring them children. </w:t>
      </w:r>
      <w:r w:rsidRPr="00614588">
        <w:rPr>
          <w:rFonts w:eastAsia="Times New Roman"/>
          <w:kern w:val="1"/>
          <w:szCs w:val="24"/>
        </w:rPr>
        <w:t xml:space="preserve">There can be no attachment to foreign gods while we stand in the presence of The King. As at </w:t>
      </w:r>
      <w:hyperlink r:id="rId659" w:history="1">
        <w:r w:rsidRPr="00614588">
          <w:rPr>
            <w:rFonts w:eastAsia="Times New Roman"/>
            <w:color w:val="000080"/>
            <w:kern w:val="1"/>
            <w:szCs w:val="24"/>
            <w:u w:val="single"/>
          </w:rPr>
          <w:t>Shavuot</w:t>
        </w:r>
      </w:hyperlink>
      <w:r w:rsidRPr="00614588">
        <w:rPr>
          <w:rFonts w:eastAsia="Times New Roman"/>
          <w:kern w:val="1"/>
          <w:szCs w:val="24"/>
        </w:rPr>
        <w:t xml:space="preserve">, some have a custom of remaining awake during the </w:t>
      </w:r>
      <w:hyperlink r:id="rId660" w:history="1">
        <w:r w:rsidRPr="00614588">
          <w:rPr>
            <w:rFonts w:eastAsia="Times New Roman"/>
            <w:color w:val="000080"/>
            <w:kern w:val="1"/>
            <w:szCs w:val="24"/>
            <w:u w:val="single"/>
          </w:rPr>
          <w:t>time</w:t>
        </w:r>
      </w:hyperlink>
      <w:r w:rsidRPr="00614588">
        <w:rPr>
          <w:rFonts w:eastAsia="Times New Roman"/>
          <w:kern w:val="1"/>
          <w:szCs w:val="24"/>
        </w:rPr>
        <w:t xml:space="preserve"> of our judgment. During these hours we </w:t>
      </w:r>
      <w:hyperlink r:id="rId661" w:history="1">
        <w:r w:rsidRPr="00614588">
          <w:rPr>
            <w:rFonts w:eastAsia="Times New Roman"/>
            <w:color w:val="000080"/>
            <w:kern w:val="1"/>
            <w:szCs w:val="24"/>
            <w:u w:val="single"/>
          </w:rPr>
          <w:t>study</w:t>
        </w:r>
      </w:hyperlink>
      <w:r w:rsidRPr="00614588">
        <w:rPr>
          <w:rFonts w:eastAsia="Times New Roman"/>
          <w:kern w:val="1"/>
          <w:szCs w:val="24"/>
        </w:rPr>
        <w:t xml:space="preserve"> Torah to renew our attachment to </w:t>
      </w:r>
      <w:hyperlink r:id="rId662" w:history="1">
        <w:r w:rsidRPr="00614588">
          <w:rPr>
            <w:rFonts w:eastAsia="Times New Roman"/>
            <w:color w:val="000080"/>
            <w:kern w:val="1"/>
            <w:szCs w:val="24"/>
            <w:u w:val="single"/>
          </w:rPr>
          <w:t>HaShem</w:t>
        </w:r>
      </w:hyperlink>
      <w:r w:rsidRPr="00614588">
        <w:rPr>
          <w:rFonts w:eastAsia="Times New Roman"/>
          <w:kern w:val="1"/>
          <w:szCs w:val="24"/>
        </w:rPr>
        <w:t xml:space="preserve">. </w:t>
      </w:r>
      <w:r w:rsidRPr="00614588">
        <w:rPr>
          <w:rFonts w:eastAsia="DejaVu LGC Sans"/>
          <w:kern w:val="1"/>
          <w:szCs w:val="24"/>
        </w:rPr>
        <w:t xml:space="preserve">These </w:t>
      </w:r>
      <w:hyperlink r:id="rId663" w:history="1">
        <w:r w:rsidRPr="00614588">
          <w:rPr>
            <w:rFonts w:eastAsia="DejaVu LGC Sans"/>
            <w:color w:val="000080"/>
            <w:kern w:val="1"/>
            <w:szCs w:val="24"/>
            <w:u w:val="single"/>
          </w:rPr>
          <w:t>two</w:t>
        </w:r>
      </w:hyperlink>
      <w:r w:rsidRPr="00614588">
        <w:rPr>
          <w:rFonts w:eastAsia="DejaVu LGC Sans"/>
          <w:kern w:val="1"/>
          <w:szCs w:val="24"/>
        </w:rPr>
        <w:t xml:space="preserve"> items are the </w:t>
      </w:r>
      <w:hyperlink r:id="rId664" w:history="1">
        <w:r w:rsidRPr="00614588">
          <w:rPr>
            <w:rFonts w:eastAsia="DejaVu LGC Sans"/>
            <w:color w:val="000080"/>
            <w:kern w:val="1"/>
            <w:szCs w:val="24"/>
            <w:u w:val="single"/>
          </w:rPr>
          <w:t>tikkun</w:t>
        </w:r>
      </w:hyperlink>
      <w:r w:rsidRPr="00614588">
        <w:rPr>
          <w:rFonts w:eastAsia="DejaVu LGC Sans"/>
          <w:kern w:val="1"/>
          <w:szCs w:val="24"/>
        </w:rPr>
        <w:t xml:space="preserve"> for the assemblies at Thyatira which was involved in </w:t>
      </w:r>
      <w:hyperlink r:id="rId665" w:history="1">
        <w:r w:rsidRPr="00614588">
          <w:rPr>
            <w:rFonts w:eastAsia="DejaVu LGC Sans"/>
            <w:color w:val="000080"/>
            <w:kern w:val="1"/>
            <w:szCs w:val="24"/>
            <w:u w:val="single"/>
          </w:rPr>
          <w:t>idolatry</w:t>
        </w:r>
      </w:hyperlink>
      <w:r w:rsidRPr="00614588">
        <w:rPr>
          <w:rFonts w:eastAsia="DejaVu LGC Sans"/>
          <w:kern w:val="1"/>
          <w:szCs w:val="24"/>
        </w:rPr>
        <w:t xml:space="preserve">. </w:t>
      </w:r>
      <w:r w:rsidRPr="00614588">
        <w:rPr>
          <w:rFonts w:eastAsia="Times New Roman"/>
          <w:kern w:val="1"/>
          <w:szCs w:val="24"/>
        </w:rPr>
        <w:t xml:space="preserve">How can </w:t>
      </w:r>
      <w:hyperlink r:id="rId666" w:history="1">
        <w:r w:rsidRPr="00614588">
          <w:rPr>
            <w:rFonts w:eastAsia="Times New Roman"/>
            <w:color w:val="000080"/>
            <w:kern w:val="1"/>
            <w:szCs w:val="24"/>
            <w:u w:val="single"/>
          </w:rPr>
          <w:t>one</w:t>
        </w:r>
      </w:hyperlink>
      <w:r w:rsidRPr="00614588">
        <w:rPr>
          <w:rFonts w:eastAsia="Times New Roman"/>
          <w:kern w:val="1"/>
          <w:szCs w:val="24"/>
        </w:rPr>
        <w:t xml:space="preserve"> be involved with a foreign god when he stands before the judge of the universe? </w:t>
      </w:r>
      <w:r w:rsidRPr="00614588">
        <w:rPr>
          <w:rFonts w:eastAsia="DejaVu LGC Sans"/>
          <w:kern w:val="1"/>
          <w:szCs w:val="24"/>
        </w:rPr>
        <w:t xml:space="preserve">We do these things with the power of the </w:t>
      </w:r>
      <w:hyperlink r:id="rId667" w:history="1">
        <w:r w:rsidRPr="00614588">
          <w:rPr>
            <w:rFonts w:eastAsia="DejaVu LGC Sans"/>
            <w:color w:val="000080"/>
            <w:kern w:val="1"/>
            <w:szCs w:val="24"/>
            <w:u w:val="single"/>
          </w:rPr>
          <w:t>shofar</w:t>
        </w:r>
      </w:hyperlink>
      <w:r w:rsidRPr="00614588">
        <w:rPr>
          <w:rFonts w:eastAsia="DejaVu LGC Sans"/>
          <w:kern w:val="1"/>
          <w:szCs w:val="24"/>
        </w:rPr>
        <w:t xml:space="preserve">. A </w:t>
      </w:r>
      <w:hyperlink r:id="rId668" w:history="1">
        <w:r w:rsidRPr="00614588">
          <w:rPr>
            <w:rFonts w:eastAsia="DejaVu LGC Sans"/>
            <w:color w:val="000080"/>
            <w:kern w:val="1"/>
            <w:szCs w:val="24"/>
            <w:u w:val="single"/>
          </w:rPr>
          <w:t>shofar</w:t>
        </w:r>
      </w:hyperlink>
      <w:r w:rsidRPr="00614588">
        <w:rPr>
          <w:rFonts w:eastAsia="DejaVu LGC Sans"/>
          <w:kern w:val="1"/>
          <w:szCs w:val="24"/>
        </w:rPr>
        <w:t xml:space="preserve"> </w:t>
      </w:r>
      <w:r w:rsidRPr="00614588">
        <w:rPr>
          <w:rFonts w:eastAsia="Times New Roman"/>
          <w:kern w:val="1"/>
          <w:szCs w:val="24"/>
        </w:rPr>
        <w:t>(Shofarot)</w:t>
      </w:r>
      <w:r w:rsidRPr="00614588">
        <w:rPr>
          <w:rFonts w:eastAsia="DejaVu LGC Sans"/>
          <w:kern w:val="1"/>
          <w:szCs w:val="24"/>
        </w:rPr>
        <w:t xml:space="preserve"> comes from a </w:t>
      </w:r>
      <w:hyperlink r:id="rId669" w:history="1">
        <w:r w:rsidRPr="00614588">
          <w:rPr>
            <w:rFonts w:eastAsia="DejaVu LGC Sans"/>
            <w:color w:val="000080"/>
            <w:kern w:val="1"/>
            <w:szCs w:val="24"/>
            <w:u w:val="single"/>
          </w:rPr>
          <w:t>clean</w:t>
        </w:r>
      </w:hyperlink>
      <w:r w:rsidRPr="00614588">
        <w:rPr>
          <w:rFonts w:eastAsia="DejaVu LGC Sans"/>
          <w:kern w:val="1"/>
          <w:szCs w:val="24"/>
        </w:rPr>
        <w:t xml:space="preserve"> animal which provides the </w:t>
      </w:r>
      <w:hyperlink r:id="rId670" w:history="1">
        <w:r w:rsidRPr="00614588">
          <w:rPr>
            <w:rFonts w:eastAsia="DejaVu LGC Sans"/>
            <w:color w:val="000080"/>
            <w:kern w:val="1"/>
            <w:szCs w:val="24"/>
            <w:u w:val="single"/>
          </w:rPr>
          <w:t>tikkun</w:t>
        </w:r>
      </w:hyperlink>
      <w:r w:rsidRPr="00614588">
        <w:rPr>
          <w:rFonts w:eastAsia="DejaVu LGC Sans"/>
          <w:kern w:val="1"/>
          <w:szCs w:val="24"/>
        </w:rPr>
        <w:t xml:space="preserve"> for the lack of kashrut experienced by the congregation at Thyatira.</w:t>
      </w:r>
    </w:p>
    <w:p w14:paraId="3190D4B7" w14:textId="77777777" w:rsidR="00614588" w:rsidRPr="00614588" w:rsidRDefault="00614588" w:rsidP="00614588">
      <w:pPr>
        <w:widowControl w:val="0"/>
        <w:suppressAutoHyphens/>
        <w:rPr>
          <w:rFonts w:eastAsia="DejaVu LGC Sans"/>
          <w:kern w:val="1"/>
          <w:szCs w:val="24"/>
        </w:rPr>
      </w:pPr>
    </w:p>
    <w:p w14:paraId="1C3D45AD" w14:textId="46A5862B" w:rsidR="00614588" w:rsidRPr="00614588" w:rsidRDefault="00614588" w:rsidP="00614588">
      <w:pPr>
        <w:widowControl w:val="0"/>
        <w:suppressAutoHyphens/>
        <w:rPr>
          <w:rFonts w:eastAsia="DejaVu LGC Sans"/>
          <w:kern w:val="1"/>
          <w:szCs w:val="24"/>
        </w:rPr>
      </w:pPr>
      <w:r w:rsidRPr="00614588">
        <w:rPr>
          <w:rFonts w:eastAsia="DejaVu LGC Sans"/>
          <w:kern w:val="1"/>
          <w:szCs w:val="24"/>
        </w:rPr>
        <w:t xml:space="preserve">As it appears, the main difference between Thyatira and Pergamos is that in Pergamos, there were those that followed Nicolaus, who in turn followed the way of Balaam (Balaq), i.e. to erect a stumbling block for the people of Yisrael. In Thyatira, however, </w:t>
      </w:r>
      <w:r w:rsidRPr="00614588">
        <w:rPr>
          <w:rFonts w:eastAsia="DejaVu LGC Sans"/>
          <w:i/>
          <w:kern w:val="1"/>
          <w:szCs w:val="24"/>
        </w:rPr>
        <w:t>Jezebel</w:t>
      </w:r>
      <w:r w:rsidRPr="00614588">
        <w:rPr>
          <w:rFonts w:eastAsia="DejaVu LGC Sans"/>
          <w:kern w:val="1"/>
          <w:szCs w:val="24"/>
        </w:rPr>
        <w:t xml:space="preserve"> was meant to assimilate </w:t>
      </w:r>
      <w:hyperlink r:id="rId671" w:history="1">
        <w:r w:rsidRPr="00614588">
          <w:rPr>
            <w:rFonts w:eastAsia="DejaVu LGC Sans"/>
            <w:color w:val="000080"/>
            <w:kern w:val="1"/>
            <w:szCs w:val="24"/>
            <w:u w:val="single"/>
          </w:rPr>
          <w:t>Jews</w:t>
        </w:r>
      </w:hyperlink>
      <w:r w:rsidRPr="00614588">
        <w:rPr>
          <w:rFonts w:eastAsia="DejaVu LGC Sans"/>
          <w:kern w:val="1"/>
          <w:szCs w:val="24"/>
        </w:rPr>
        <w:t xml:space="preserve"> into something else and to completely usurp them. What was going on in Thyatira, which indeed tales place today, seems more insidious. The Nicolaitans seemed more interested in defeating the </w:t>
      </w:r>
      <w:hyperlink r:id="rId672" w:history="1">
        <w:r w:rsidRPr="00614588">
          <w:rPr>
            <w:rFonts w:eastAsia="DejaVu LGC Sans"/>
            <w:color w:val="000080"/>
            <w:kern w:val="1"/>
            <w:szCs w:val="24"/>
            <w:u w:val="single"/>
          </w:rPr>
          <w:t>Jews</w:t>
        </w:r>
      </w:hyperlink>
      <w:r w:rsidRPr="00614588">
        <w:rPr>
          <w:rFonts w:eastAsia="DejaVu LGC Sans"/>
          <w:kern w:val="1"/>
          <w:szCs w:val="24"/>
        </w:rPr>
        <w:t xml:space="preserve"> and getting rid of them rather than assimilating them like Jezebel. Both, none-the-less, </w:t>
      </w:r>
      <w:r w:rsidRPr="00614588">
        <w:rPr>
          <w:rFonts w:eastAsia="DejaVu LGC Sans"/>
          <w:kern w:val="1"/>
          <w:szCs w:val="24"/>
        </w:rPr>
        <w:lastRenderedPageBreak/>
        <w:t xml:space="preserve">discovered that the only way to defeat the </w:t>
      </w:r>
      <w:hyperlink r:id="rId673" w:history="1">
        <w:r w:rsidRPr="00614588">
          <w:rPr>
            <w:rFonts w:eastAsia="DejaVu LGC Sans"/>
            <w:color w:val="000080"/>
            <w:kern w:val="1"/>
            <w:szCs w:val="24"/>
            <w:u w:val="single"/>
          </w:rPr>
          <w:t>Jewish</w:t>
        </w:r>
      </w:hyperlink>
      <w:r w:rsidRPr="00614588">
        <w:rPr>
          <w:rFonts w:eastAsia="DejaVu LGC Sans"/>
          <w:kern w:val="1"/>
          <w:szCs w:val="24"/>
        </w:rPr>
        <w:t xml:space="preserve"> people had to be done from the inside.</w:t>
      </w:r>
    </w:p>
    <w:p w14:paraId="75A6C57A" w14:textId="77777777" w:rsidR="00614588" w:rsidRPr="00614588" w:rsidRDefault="00614588" w:rsidP="00614588">
      <w:pPr>
        <w:suppressAutoHyphens/>
        <w:rPr>
          <w:rFonts w:eastAsia="DejaVu LGC Sans"/>
          <w:kern w:val="1"/>
          <w:szCs w:val="24"/>
        </w:rPr>
      </w:pPr>
    </w:p>
    <w:p w14:paraId="19F2CC0A" w14:textId="77777777" w:rsidR="00614588" w:rsidRPr="00614588" w:rsidRDefault="00614588" w:rsidP="00614588">
      <w:pPr>
        <w:keepNext/>
        <w:widowControl w:val="0"/>
        <w:suppressAutoHyphens/>
        <w:jc w:val="left"/>
        <w:outlineLvl w:val="0"/>
        <w:rPr>
          <w:rFonts w:eastAsia="Times New Roman"/>
          <w:b/>
          <w:bCs/>
          <w:kern w:val="32"/>
          <w:szCs w:val="32"/>
        </w:rPr>
      </w:pPr>
      <w:bookmarkStart w:id="12" w:name="_Toc347950736"/>
      <w:bookmarkStart w:id="13" w:name="_Toc20853212"/>
      <w:r w:rsidRPr="00614588">
        <w:rPr>
          <w:rFonts w:eastAsia="Times New Roman"/>
          <w:b/>
          <w:bCs/>
          <w:kern w:val="32"/>
          <w:szCs w:val="32"/>
        </w:rPr>
        <w:t>SARDIS</w:t>
      </w:r>
      <w:bookmarkEnd w:id="12"/>
      <w:bookmarkEnd w:id="13"/>
    </w:p>
    <w:p w14:paraId="128A52B5" w14:textId="77777777" w:rsidR="00614588" w:rsidRPr="00614588" w:rsidRDefault="00614588" w:rsidP="00614588">
      <w:pPr>
        <w:suppressAutoHyphens/>
        <w:rPr>
          <w:rFonts w:eastAsia="DejaVu LGC Sans"/>
          <w:kern w:val="1"/>
          <w:szCs w:val="24"/>
        </w:rPr>
      </w:pPr>
    </w:p>
    <w:p w14:paraId="5F93B0A2" w14:textId="722FEC2B" w:rsidR="00614588" w:rsidRPr="00614588" w:rsidRDefault="00614588" w:rsidP="00614588">
      <w:pPr>
        <w:suppressAutoHyphens/>
        <w:rPr>
          <w:rFonts w:eastAsia="Times New Roman"/>
          <w:kern w:val="1"/>
          <w:szCs w:val="24"/>
        </w:rPr>
      </w:pPr>
      <w:r w:rsidRPr="00614588">
        <w:rPr>
          <w:rFonts w:eastAsia="Times New Roman"/>
          <w:kern w:val="1"/>
          <w:szCs w:val="24"/>
        </w:rPr>
        <w:t xml:space="preserve">We now come to the </w:t>
      </w:r>
      <w:hyperlink r:id="rId674" w:history="1">
        <w:r w:rsidRPr="00614588">
          <w:rPr>
            <w:rFonts w:eastAsia="Times New Roman"/>
            <w:color w:val="000080"/>
            <w:kern w:val="1"/>
            <w:szCs w:val="24"/>
            <w:u w:val="single"/>
          </w:rPr>
          <w:t>community</w:t>
        </w:r>
      </w:hyperlink>
      <w:r w:rsidRPr="00614588">
        <w:rPr>
          <w:rFonts w:eastAsia="Times New Roman"/>
          <w:kern w:val="1"/>
          <w:szCs w:val="24"/>
        </w:rPr>
        <w:t xml:space="preserve"> at </w:t>
      </w:r>
      <w:smartTag w:uri="urn:schemas-microsoft-com:office:smarttags" w:element="City">
        <w:smartTag w:uri="urn:schemas-microsoft-com:office:smarttags" w:element="place">
          <w:r w:rsidRPr="00614588">
            <w:rPr>
              <w:rFonts w:eastAsia="Times New Roman"/>
              <w:kern w:val="1"/>
              <w:szCs w:val="24"/>
            </w:rPr>
            <w:t>Sardis</w:t>
          </w:r>
        </w:smartTag>
      </w:smartTag>
      <w:r w:rsidRPr="00614588">
        <w:rPr>
          <w:rFonts w:eastAsia="Times New Roman"/>
          <w:kern w:val="1"/>
          <w:szCs w:val="24"/>
        </w:rPr>
        <w:t xml:space="preserve">. Here, we find something very peculiar about this </w:t>
      </w:r>
      <w:hyperlink r:id="rId675" w:history="1">
        <w:r w:rsidRPr="00614588">
          <w:rPr>
            <w:rFonts w:eastAsia="Times New Roman"/>
            <w:color w:val="000080"/>
            <w:kern w:val="1"/>
            <w:szCs w:val="24"/>
            <w:u w:val="single"/>
          </w:rPr>
          <w:t>community</w:t>
        </w:r>
      </w:hyperlink>
      <w:r w:rsidRPr="00614588">
        <w:rPr>
          <w:rFonts w:eastAsia="Times New Roman"/>
          <w:kern w:val="1"/>
          <w:szCs w:val="24"/>
        </w:rPr>
        <w:t>:</w:t>
      </w:r>
    </w:p>
    <w:p w14:paraId="3FEC309C" w14:textId="77777777" w:rsidR="00614588" w:rsidRPr="00614588" w:rsidRDefault="00614588" w:rsidP="00614588">
      <w:pPr>
        <w:suppressAutoHyphens/>
        <w:rPr>
          <w:rFonts w:eastAsia="DejaVu LGC Sans"/>
          <w:kern w:val="1"/>
          <w:szCs w:val="24"/>
        </w:rPr>
      </w:pPr>
    </w:p>
    <w:p w14:paraId="6311B0E1" w14:textId="760EF2E1"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 xml:space="preserve">Revelation 3:1-4 </w:t>
      </w:r>
      <w:r w:rsidRPr="00614588">
        <w:rPr>
          <w:rFonts w:eastAsia="Times New Roman"/>
          <w:i/>
          <w:iCs/>
          <w:kern w:val="1"/>
          <w:szCs w:val="24"/>
        </w:rPr>
        <w:t xml:space="preserve">1 And unto the prophet of the </w:t>
      </w:r>
      <w:hyperlink r:id="rId676" w:history="1">
        <w:r w:rsidRPr="00614588">
          <w:rPr>
            <w:rFonts w:eastAsia="Times New Roman"/>
            <w:i/>
            <w:iCs/>
            <w:color w:val="000080"/>
            <w:kern w:val="1"/>
            <w:szCs w:val="24"/>
            <w:u w:val="single"/>
          </w:rPr>
          <w:t>community</w:t>
        </w:r>
      </w:hyperlink>
      <w:r w:rsidRPr="00614588">
        <w:rPr>
          <w:rFonts w:eastAsia="Times New Roman"/>
          <w:i/>
          <w:iCs/>
          <w:kern w:val="1"/>
          <w:szCs w:val="24"/>
        </w:rPr>
        <w:t xml:space="preserve"> in Sardis write; These things says he that has the </w:t>
      </w:r>
      <w:hyperlink r:id="rId677" w:history="1">
        <w:r w:rsidRPr="00614588">
          <w:rPr>
            <w:rFonts w:eastAsia="Times New Roman"/>
            <w:i/>
            <w:iCs/>
            <w:color w:val="000080"/>
            <w:kern w:val="1"/>
            <w:szCs w:val="24"/>
            <w:u w:val="single"/>
          </w:rPr>
          <w:t>seven</w:t>
        </w:r>
      </w:hyperlink>
      <w:r w:rsidRPr="00614588">
        <w:rPr>
          <w:rFonts w:eastAsia="Times New Roman"/>
          <w:i/>
          <w:iCs/>
          <w:kern w:val="1"/>
          <w:szCs w:val="24"/>
        </w:rPr>
        <w:t xml:space="preserve"> Spirits of </w:t>
      </w:r>
      <w:hyperlink r:id="rId678" w:history="1">
        <w:r w:rsidRPr="00614588">
          <w:rPr>
            <w:rFonts w:eastAsia="Times New Roman"/>
            <w:i/>
            <w:iCs/>
            <w:color w:val="000080"/>
            <w:kern w:val="1"/>
            <w:szCs w:val="24"/>
            <w:u w:val="single"/>
          </w:rPr>
          <w:t>HaShem</w:t>
        </w:r>
      </w:hyperlink>
      <w:r w:rsidRPr="00614588">
        <w:rPr>
          <w:rFonts w:eastAsia="Times New Roman"/>
          <w:i/>
          <w:iCs/>
          <w:kern w:val="1"/>
          <w:szCs w:val="24"/>
        </w:rPr>
        <w:t xml:space="preserve">, and the </w:t>
      </w:r>
      <w:hyperlink r:id="rId679" w:history="1">
        <w:r w:rsidRPr="00614588">
          <w:rPr>
            <w:rFonts w:eastAsia="Times New Roman"/>
            <w:i/>
            <w:iCs/>
            <w:color w:val="000080"/>
            <w:kern w:val="1"/>
            <w:szCs w:val="24"/>
            <w:u w:val="single"/>
          </w:rPr>
          <w:t>seven</w:t>
        </w:r>
      </w:hyperlink>
      <w:r w:rsidRPr="00614588">
        <w:rPr>
          <w:rFonts w:eastAsia="Times New Roman"/>
          <w:i/>
          <w:iCs/>
          <w:kern w:val="1"/>
          <w:szCs w:val="24"/>
        </w:rPr>
        <w:t xml:space="preserve"> </w:t>
      </w:r>
      <w:hyperlink r:id="rId680" w:history="1">
        <w:r w:rsidRPr="00614588">
          <w:rPr>
            <w:rFonts w:eastAsia="Times New Roman"/>
            <w:i/>
            <w:iCs/>
            <w:color w:val="000080"/>
            <w:kern w:val="1"/>
            <w:szCs w:val="24"/>
            <w:u w:val="single"/>
          </w:rPr>
          <w:t>stars</w:t>
        </w:r>
      </w:hyperlink>
      <w:r w:rsidRPr="00614588">
        <w:rPr>
          <w:rFonts w:eastAsia="Times New Roman"/>
          <w:i/>
          <w:iCs/>
          <w:kern w:val="1"/>
          <w:szCs w:val="24"/>
        </w:rPr>
        <w:t xml:space="preserve">; I </w:t>
      </w:r>
      <w:hyperlink r:id="rId681" w:history="1">
        <w:r w:rsidRPr="00614588">
          <w:rPr>
            <w:rFonts w:eastAsia="Times New Roman"/>
            <w:i/>
            <w:iCs/>
            <w:color w:val="000080"/>
            <w:kern w:val="1"/>
            <w:szCs w:val="24"/>
            <w:u w:val="single"/>
          </w:rPr>
          <w:t>know</w:t>
        </w:r>
      </w:hyperlink>
      <w:r w:rsidRPr="00614588">
        <w:rPr>
          <w:rFonts w:eastAsia="Times New Roman"/>
          <w:i/>
          <w:iCs/>
          <w:kern w:val="1"/>
          <w:szCs w:val="24"/>
        </w:rPr>
        <w:t xml:space="preserve"> your works, that you have a </w:t>
      </w:r>
      <w:hyperlink r:id="rId682" w:history="1">
        <w:r w:rsidRPr="00614588">
          <w:rPr>
            <w:rFonts w:eastAsia="Times New Roman"/>
            <w:i/>
            <w:iCs/>
            <w:color w:val="000080"/>
            <w:kern w:val="1"/>
            <w:szCs w:val="24"/>
            <w:u w:val="single"/>
          </w:rPr>
          <w:t>name</w:t>
        </w:r>
      </w:hyperlink>
      <w:r w:rsidRPr="00614588">
        <w:rPr>
          <w:rFonts w:eastAsia="Times New Roman"/>
          <w:i/>
          <w:iCs/>
          <w:kern w:val="1"/>
          <w:szCs w:val="24"/>
        </w:rPr>
        <w:t xml:space="preserve"> that you live, and are dead. 2 Be watchful, and strengthen the things which remain, that are ready to die: </w:t>
      </w:r>
      <w:r w:rsidRPr="00614588">
        <w:rPr>
          <w:rFonts w:eastAsia="Times New Roman"/>
          <w:i/>
          <w:iCs/>
          <w:kern w:val="1"/>
          <w:szCs w:val="24"/>
          <w:u w:val="single"/>
        </w:rPr>
        <w:t xml:space="preserve">for I have not found your works perfect before </w:t>
      </w:r>
      <w:hyperlink r:id="rId683" w:history="1">
        <w:r w:rsidRPr="00614588">
          <w:rPr>
            <w:rFonts w:eastAsia="Times New Roman"/>
            <w:i/>
            <w:iCs/>
            <w:color w:val="000080"/>
            <w:kern w:val="1"/>
            <w:szCs w:val="24"/>
            <w:u w:val="single"/>
          </w:rPr>
          <w:t>HaShem</w:t>
        </w:r>
      </w:hyperlink>
      <w:r w:rsidRPr="00614588">
        <w:rPr>
          <w:rFonts w:eastAsia="Times New Roman"/>
          <w:i/>
          <w:iCs/>
          <w:kern w:val="1"/>
          <w:szCs w:val="24"/>
        </w:rPr>
        <w:t xml:space="preserve">. 3 Remember therefore how you have received and heard, and hold fast, and repent. If therefore you shall not watch, I will come on thee as a thief, and you shall not </w:t>
      </w:r>
      <w:hyperlink r:id="rId684" w:history="1">
        <w:r w:rsidRPr="00614588">
          <w:rPr>
            <w:rFonts w:eastAsia="Times New Roman"/>
            <w:i/>
            <w:iCs/>
            <w:color w:val="000080"/>
            <w:kern w:val="1"/>
            <w:szCs w:val="24"/>
            <w:u w:val="single"/>
          </w:rPr>
          <w:t>know</w:t>
        </w:r>
      </w:hyperlink>
      <w:r w:rsidRPr="00614588">
        <w:rPr>
          <w:rFonts w:eastAsia="Times New Roman"/>
          <w:i/>
          <w:iCs/>
          <w:kern w:val="1"/>
          <w:szCs w:val="24"/>
        </w:rPr>
        <w:t xml:space="preserve"> what hour I will come upon thee. 4 Thou hast a few names even in </w:t>
      </w:r>
      <w:smartTag w:uri="urn:schemas-microsoft-com:office:smarttags" w:element="City">
        <w:smartTag w:uri="urn:schemas-microsoft-com:office:smarttags" w:element="place">
          <w:r w:rsidRPr="00614588">
            <w:rPr>
              <w:rFonts w:eastAsia="Times New Roman"/>
              <w:i/>
              <w:iCs/>
              <w:kern w:val="1"/>
              <w:szCs w:val="24"/>
            </w:rPr>
            <w:t>Sardis</w:t>
          </w:r>
        </w:smartTag>
      </w:smartTag>
      <w:r w:rsidRPr="00614588">
        <w:rPr>
          <w:rFonts w:eastAsia="Times New Roman"/>
          <w:i/>
          <w:iCs/>
          <w:kern w:val="1"/>
          <w:szCs w:val="24"/>
        </w:rPr>
        <w:t xml:space="preserve"> which have not defiled their garments; and they shall </w:t>
      </w:r>
      <w:hyperlink r:id="rId685" w:history="1">
        <w:r w:rsidRPr="00614588">
          <w:rPr>
            <w:rFonts w:eastAsia="Times New Roman"/>
            <w:i/>
            <w:iCs/>
            <w:color w:val="000080"/>
            <w:kern w:val="1"/>
            <w:szCs w:val="24"/>
            <w:u w:val="single"/>
          </w:rPr>
          <w:t>walk</w:t>
        </w:r>
      </w:hyperlink>
      <w:r w:rsidRPr="00614588">
        <w:rPr>
          <w:rFonts w:eastAsia="Times New Roman"/>
          <w:i/>
          <w:iCs/>
          <w:kern w:val="1"/>
          <w:szCs w:val="24"/>
        </w:rPr>
        <w:t xml:space="preserve"> with me in white: for they are worthy.</w:t>
      </w:r>
    </w:p>
    <w:p w14:paraId="38BB8A45" w14:textId="77777777" w:rsidR="00614588" w:rsidRPr="00614588" w:rsidRDefault="00614588" w:rsidP="00614588">
      <w:pPr>
        <w:suppressAutoHyphens/>
        <w:rPr>
          <w:rFonts w:eastAsia="DejaVu LGC Sans"/>
          <w:i/>
          <w:iCs/>
          <w:kern w:val="1"/>
          <w:szCs w:val="24"/>
        </w:rPr>
      </w:pPr>
    </w:p>
    <w:p w14:paraId="0DB44D70" w14:textId="2EF0322A" w:rsidR="00614588" w:rsidRPr="00614588" w:rsidRDefault="00614588" w:rsidP="00614588">
      <w:pPr>
        <w:suppressAutoHyphens/>
        <w:rPr>
          <w:rFonts w:eastAsia="Times New Roman"/>
          <w:kern w:val="1"/>
          <w:szCs w:val="24"/>
        </w:rPr>
      </w:pPr>
      <w:r w:rsidRPr="00614588">
        <w:rPr>
          <w:rFonts w:eastAsia="Times New Roman"/>
          <w:kern w:val="1"/>
          <w:szCs w:val="24"/>
        </w:rPr>
        <w:t xml:space="preserve">So what is the </w:t>
      </w:r>
      <w:hyperlink r:id="rId686" w:history="1">
        <w:r w:rsidRPr="00614588">
          <w:rPr>
            <w:rFonts w:eastAsia="Times New Roman"/>
            <w:color w:val="000080"/>
            <w:kern w:val="1"/>
            <w:szCs w:val="24"/>
            <w:u w:val="single"/>
          </w:rPr>
          <w:t>sin</w:t>
        </w:r>
      </w:hyperlink>
      <w:r w:rsidRPr="00614588">
        <w:rPr>
          <w:rFonts w:eastAsia="Times New Roman"/>
          <w:kern w:val="1"/>
          <w:szCs w:val="24"/>
        </w:rPr>
        <w:t xml:space="preserve"> here? Initially it doesn’t appear there is </w:t>
      </w:r>
      <w:hyperlink r:id="rId687" w:history="1">
        <w:r w:rsidRPr="00614588">
          <w:rPr>
            <w:rFonts w:eastAsia="Times New Roman"/>
            <w:color w:val="000080"/>
            <w:kern w:val="1"/>
            <w:szCs w:val="24"/>
            <w:u w:val="single"/>
          </w:rPr>
          <w:t>one</w:t>
        </w:r>
      </w:hyperlink>
      <w:r w:rsidRPr="00614588">
        <w:rPr>
          <w:rFonts w:eastAsia="Times New Roman"/>
          <w:kern w:val="1"/>
          <w:szCs w:val="24"/>
        </w:rPr>
        <w:t xml:space="preserve">, but close examination reveals a </w:t>
      </w:r>
      <w:hyperlink r:id="rId688" w:history="1">
        <w:r w:rsidRPr="00614588">
          <w:rPr>
            <w:rFonts w:eastAsia="Times New Roman"/>
            <w:color w:val="000080"/>
            <w:kern w:val="1"/>
            <w:szCs w:val="24"/>
            <w:u w:val="single"/>
          </w:rPr>
          <w:t>sin</w:t>
        </w:r>
      </w:hyperlink>
      <w:r w:rsidRPr="00614588">
        <w:rPr>
          <w:rFonts w:eastAsia="Times New Roman"/>
          <w:kern w:val="1"/>
          <w:szCs w:val="24"/>
        </w:rPr>
        <w:t xml:space="preserve"> so prevalent that it is the main topic of </w:t>
      </w:r>
      <w:hyperlink r:id="rId689" w:history="1">
        <w:r w:rsidRPr="00614588">
          <w:rPr>
            <w:rFonts w:eastAsia="Times New Roman"/>
            <w:color w:val="000080"/>
            <w:kern w:val="1"/>
            <w:szCs w:val="24"/>
            <w:u w:val="single"/>
          </w:rPr>
          <w:t>one</w:t>
        </w:r>
      </w:hyperlink>
      <w:r w:rsidRPr="00614588">
        <w:rPr>
          <w:rFonts w:eastAsia="Times New Roman"/>
          <w:kern w:val="1"/>
          <w:szCs w:val="24"/>
        </w:rPr>
        <w:t xml:space="preserve"> of the Torah </w:t>
      </w:r>
      <w:hyperlink r:id="rId690" w:history="1">
        <w:r w:rsidRPr="00614588">
          <w:rPr>
            <w:rFonts w:eastAsia="Times New Roman"/>
            <w:color w:val="000080"/>
            <w:kern w:val="1"/>
            <w:szCs w:val="24"/>
            <w:u w:val="single"/>
          </w:rPr>
          <w:t>festivals</w:t>
        </w:r>
      </w:hyperlink>
      <w:r w:rsidRPr="00614588">
        <w:rPr>
          <w:rFonts w:eastAsia="Times New Roman"/>
          <w:kern w:val="1"/>
          <w:szCs w:val="24"/>
        </w:rPr>
        <w:t xml:space="preserve">, that </w:t>
      </w:r>
      <w:hyperlink r:id="rId691" w:history="1">
        <w:r w:rsidRPr="00614588">
          <w:rPr>
            <w:rFonts w:eastAsia="Times New Roman"/>
            <w:color w:val="000080"/>
            <w:kern w:val="1"/>
            <w:szCs w:val="24"/>
            <w:u w:val="single"/>
          </w:rPr>
          <w:t>sin</w:t>
        </w:r>
      </w:hyperlink>
      <w:r w:rsidRPr="00614588">
        <w:rPr>
          <w:rFonts w:eastAsia="Times New Roman"/>
          <w:kern w:val="1"/>
          <w:szCs w:val="24"/>
        </w:rPr>
        <w:t xml:space="preserve"> being egotism.</w:t>
      </w:r>
    </w:p>
    <w:p w14:paraId="590B8965" w14:textId="77777777" w:rsidR="00614588" w:rsidRPr="00614588" w:rsidRDefault="00614588" w:rsidP="00614588">
      <w:pPr>
        <w:suppressAutoHyphens/>
        <w:rPr>
          <w:rFonts w:eastAsia="DejaVu LGC Sans"/>
          <w:kern w:val="1"/>
          <w:szCs w:val="24"/>
        </w:rPr>
      </w:pPr>
    </w:p>
    <w:p w14:paraId="2AA2BB03" w14:textId="46745EB6" w:rsidR="00614588" w:rsidRPr="00614588" w:rsidRDefault="00614588" w:rsidP="00614588">
      <w:pPr>
        <w:suppressAutoHyphens/>
        <w:rPr>
          <w:rFonts w:eastAsia="Times New Roman"/>
          <w:kern w:val="1"/>
          <w:szCs w:val="24"/>
        </w:rPr>
      </w:pPr>
      <w:r w:rsidRPr="00614588">
        <w:rPr>
          <w:rFonts w:eastAsia="Times New Roman"/>
          <w:kern w:val="1"/>
          <w:szCs w:val="24"/>
        </w:rPr>
        <w:t xml:space="preserve">The </w:t>
      </w:r>
      <w:hyperlink r:id="rId692" w:history="1">
        <w:r w:rsidRPr="00614588">
          <w:rPr>
            <w:rFonts w:eastAsia="Times New Roman"/>
            <w:color w:val="000080"/>
            <w:kern w:val="1"/>
            <w:szCs w:val="24"/>
            <w:u w:val="single"/>
          </w:rPr>
          <w:t>community</w:t>
        </w:r>
      </w:hyperlink>
      <w:r w:rsidRPr="00614588">
        <w:rPr>
          <w:rFonts w:eastAsia="Times New Roman"/>
          <w:kern w:val="1"/>
          <w:szCs w:val="24"/>
        </w:rPr>
        <w:t xml:space="preserve"> of </w:t>
      </w:r>
      <w:smartTag w:uri="urn:schemas-microsoft-com:office:smarttags" w:element="City">
        <w:smartTag w:uri="urn:schemas-microsoft-com:office:smarttags" w:element="place">
          <w:r w:rsidRPr="00614588">
            <w:rPr>
              <w:rFonts w:eastAsia="Times New Roman"/>
              <w:kern w:val="1"/>
              <w:szCs w:val="24"/>
            </w:rPr>
            <w:t>Sardis</w:t>
          </w:r>
        </w:smartTag>
      </w:smartTag>
      <w:r w:rsidRPr="00614588">
        <w:rPr>
          <w:rFonts w:eastAsia="Times New Roman"/>
          <w:kern w:val="1"/>
          <w:szCs w:val="24"/>
        </w:rPr>
        <w:t xml:space="preserve"> appears to have believed that they had no room for improvement in their observance of the Torah. The text implies that they believed their works were perfect, but to the contrary, “I have not found your works perfect before </w:t>
      </w:r>
      <w:hyperlink r:id="rId693" w:history="1">
        <w:r w:rsidRPr="00614588">
          <w:rPr>
            <w:rFonts w:eastAsia="Times New Roman"/>
            <w:color w:val="000080"/>
            <w:kern w:val="1"/>
            <w:szCs w:val="24"/>
            <w:u w:val="single"/>
          </w:rPr>
          <w:t>HaShem</w:t>
        </w:r>
      </w:hyperlink>
      <w:r w:rsidRPr="00614588">
        <w:rPr>
          <w:rFonts w:eastAsia="Times New Roman"/>
          <w:kern w:val="1"/>
          <w:szCs w:val="24"/>
        </w:rPr>
        <w:t>”!</w:t>
      </w:r>
    </w:p>
    <w:p w14:paraId="3FED3B54" w14:textId="77777777" w:rsidR="00614588" w:rsidRPr="00614588" w:rsidRDefault="00614588" w:rsidP="00614588">
      <w:pPr>
        <w:suppressAutoHyphens/>
        <w:rPr>
          <w:rFonts w:eastAsia="DejaVu LGC Sans"/>
          <w:kern w:val="1"/>
          <w:szCs w:val="24"/>
        </w:rPr>
      </w:pPr>
    </w:p>
    <w:p w14:paraId="0B09EC2C" w14:textId="4CFD9C5F" w:rsidR="00614588" w:rsidRPr="00614588" w:rsidRDefault="00614588" w:rsidP="00614588">
      <w:pPr>
        <w:suppressAutoHyphens/>
        <w:rPr>
          <w:rFonts w:eastAsia="Times New Roman"/>
          <w:kern w:val="1"/>
          <w:szCs w:val="24"/>
        </w:rPr>
      </w:pPr>
      <w:r w:rsidRPr="00614588">
        <w:rPr>
          <w:rFonts w:eastAsia="Times New Roman"/>
          <w:kern w:val="1"/>
          <w:szCs w:val="24"/>
        </w:rPr>
        <w:t xml:space="preserve">Of course, many people fall into the trap of believing that they are </w:t>
      </w:r>
      <w:r w:rsidRPr="00614588">
        <w:rPr>
          <w:rFonts w:eastAsia="Times New Roman"/>
          <w:i/>
          <w:kern w:val="1"/>
          <w:szCs w:val="24"/>
        </w:rPr>
        <w:t>good enough</w:t>
      </w:r>
      <w:r w:rsidRPr="00614588">
        <w:rPr>
          <w:rFonts w:eastAsia="Times New Roman"/>
          <w:kern w:val="1"/>
          <w:szCs w:val="24"/>
        </w:rPr>
        <w:t xml:space="preserve">, or even </w:t>
      </w:r>
      <w:r w:rsidRPr="00614588">
        <w:rPr>
          <w:rFonts w:eastAsia="Times New Roman"/>
          <w:i/>
          <w:kern w:val="1"/>
          <w:szCs w:val="24"/>
        </w:rPr>
        <w:t>perfect</w:t>
      </w:r>
      <w:r w:rsidRPr="00614588">
        <w:rPr>
          <w:rFonts w:eastAsia="Times New Roman"/>
          <w:kern w:val="1"/>
          <w:szCs w:val="24"/>
        </w:rPr>
        <w:t xml:space="preserve">, and then they turn on the proverbial cruise-control of Torah observance and go on with their lives. This should not be so, since this can later result in </w:t>
      </w:r>
      <w:hyperlink r:id="rId694" w:history="1">
        <w:r w:rsidRPr="00614588">
          <w:rPr>
            <w:rFonts w:eastAsia="Times New Roman"/>
            <w:color w:val="000080"/>
            <w:kern w:val="1"/>
            <w:szCs w:val="24"/>
            <w:u w:val="single"/>
          </w:rPr>
          <w:t>one</w:t>
        </w:r>
      </w:hyperlink>
      <w:r w:rsidRPr="00614588">
        <w:rPr>
          <w:rFonts w:eastAsia="Times New Roman"/>
          <w:kern w:val="1"/>
          <w:szCs w:val="24"/>
        </w:rPr>
        <w:t xml:space="preserve"> </w:t>
      </w:r>
      <w:r w:rsidRPr="00614588">
        <w:rPr>
          <w:rFonts w:eastAsia="Times New Roman"/>
          <w:i/>
          <w:kern w:val="1"/>
          <w:szCs w:val="24"/>
        </w:rPr>
        <w:t xml:space="preserve">leaving your </w:t>
      </w:r>
      <w:hyperlink r:id="rId695" w:history="1">
        <w:r w:rsidRPr="00614588">
          <w:rPr>
            <w:rFonts w:eastAsia="Times New Roman"/>
            <w:i/>
            <w:color w:val="000080"/>
            <w:kern w:val="1"/>
            <w:szCs w:val="24"/>
            <w:u w:val="single"/>
          </w:rPr>
          <w:t>first</w:t>
        </w:r>
      </w:hyperlink>
      <w:r w:rsidRPr="00614588">
        <w:rPr>
          <w:rFonts w:eastAsia="Times New Roman"/>
          <w:i/>
          <w:kern w:val="1"/>
          <w:szCs w:val="24"/>
        </w:rPr>
        <w:t xml:space="preserve"> love</w:t>
      </w:r>
      <w:r w:rsidRPr="00614588">
        <w:rPr>
          <w:rFonts w:eastAsia="Times New Roman"/>
          <w:kern w:val="1"/>
          <w:szCs w:val="24"/>
        </w:rPr>
        <w:t xml:space="preserve">, having found something or someone else out their that captures your passion, when we should indeed continue to find </w:t>
      </w:r>
      <w:hyperlink r:id="rId696" w:history="1">
        <w:r w:rsidRPr="00614588">
          <w:rPr>
            <w:rFonts w:eastAsia="Times New Roman"/>
            <w:color w:val="000080"/>
            <w:kern w:val="1"/>
            <w:szCs w:val="24"/>
            <w:u w:val="single"/>
          </w:rPr>
          <w:t>new</w:t>
        </w:r>
      </w:hyperlink>
      <w:r w:rsidRPr="00614588">
        <w:rPr>
          <w:rFonts w:eastAsia="Times New Roman"/>
          <w:kern w:val="1"/>
          <w:szCs w:val="24"/>
        </w:rPr>
        <w:t xml:space="preserve"> ways of demonstrating our love for </w:t>
      </w:r>
      <w:hyperlink r:id="rId697" w:history="1">
        <w:r w:rsidRPr="00614588">
          <w:rPr>
            <w:rFonts w:eastAsia="Times New Roman"/>
            <w:color w:val="000080"/>
            <w:kern w:val="1"/>
            <w:szCs w:val="24"/>
            <w:u w:val="single"/>
          </w:rPr>
          <w:t>HaShem</w:t>
        </w:r>
      </w:hyperlink>
      <w:r w:rsidRPr="00614588">
        <w:rPr>
          <w:rFonts w:eastAsia="Times New Roman"/>
          <w:kern w:val="1"/>
          <w:szCs w:val="24"/>
        </w:rPr>
        <w:t>.</w:t>
      </w:r>
    </w:p>
    <w:p w14:paraId="16B6019E" w14:textId="77777777" w:rsidR="00614588" w:rsidRPr="00614588" w:rsidRDefault="00614588" w:rsidP="00614588">
      <w:pPr>
        <w:suppressAutoHyphens/>
        <w:rPr>
          <w:rFonts w:eastAsia="DejaVu LGC Sans"/>
          <w:kern w:val="1"/>
          <w:szCs w:val="24"/>
        </w:rPr>
      </w:pPr>
    </w:p>
    <w:p w14:paraId="5F68D5A0" w14:textId="4A155524" w:rsidR="00614588" w:rsidRPr="00614588" w:rsidRDefault="00614588" w:rsidP="00614588">
      <w:pPr>
        <w:suppressAutoHyphens/>
        <w:rPr>
          <w:rFonts w:eastAsia="DejaVu LGC Sans"/>
          <w:kern w:val="1"/>
          <w:szCs w:val="24"/>
        </w:rPr>
      </w:pPr>
      <w:r w:rsidRPr="00614588">
        <w:rPr>
          <w:rFonts w:eastAsia="DejaVu LGC Sans"/>
          <w:kern w:val="1"/>
          <w:szCs w:val="24"/>
        </w:rPr>
        <w:t xml:space="preserve">So which </w:t>
      </w:r>
      <w:hyperlink r:id="rId698" w:history="1">
        <w:r w:rsidRPr="00614588">
          <w:rPr>
            <w:rFonts w:eastAsia="DejaVu LGC Sans"/>
            <w:color w:val="000080"/>
            <w:kern w:val="1"/>
            <w:szCs w:val="24"/>
            <w:u w:val="single"/>
          </w:rPr>
          <w:t>festival</w:t>
        </w:r>
      </w:hyperlink>
      <w:r w:rsidRPr="00614588">
        <w:rPr>
          <w:rFonts w:eastAsia="DejaVu LGC Sans"/>
          <w:kern w:val="1"/>
          <w:szCs w:val="24"/>
        </w:rPr>
        <w:t xml:space="preserve"> provides the cure for this cruise-control? Out of all the </w:t>
      </w:r>
      <w:hyperlink r:id="rId699" w:history="1">
        <w:r w:rsidRPr="00614588">
          <w:rPr>
            <w:rFonts w:eastAsia="DejaVu LGC Sans"/>
            <w:color w:val="000080"/>
            <w:kern w:val="1"/>
            <w:szCs w:val="24"/>
            <w:u w:val="single"/>
          </w:rPr>
          <w:t>festivals</w:t>
        </w:r>
      </w:hyperlink>
      <w:r w:rsidRPr="00614588">
        <w:rPr>
          <w:rFonts w:eastAsia="DejaVu LGC Sans"/>
          <w:kern w:val="1"/>
          <w:szCs w:val="24"/>
        </w:rPr>
        <w:t xml:space="preserve">, Yom </w:t>
      </w:r>
      <w:hyperlink r:id="rId700" w:history="1">
        <w:r w:rsidRPr="00614588">
          <w:rPr>
            <w:rFonts w:eastAsia="DejaVu LGC Sans"/>
            <w:color w:val="000080"/>
            <w:kern w:val="1"/>
            <w:szCs w:val="24"/>
            <w:u w:val="single"/>
          </w:rPr>
          <w:t>HaKippurim</w:t>
        </w:r>
      </w:hyperlink>
      <w:r w:rsidRPr="00614588">
        <w:rPr>
          <w:rFonts w:eastAsia="DejaVu LGC Sans"/>
          <w:kern w:val="1"/>
          <w:szCs w:val="24"/>
        </w:rPr>
        <w:t xml:space="preserve"> is by far the most suited to this task. Many people see Yom </w:t>
      </w:r>
      <w:hyperlink r:id="rId701" w:history="1">
        <w:r w:rsidRPr="00614588">
          <w:rPr>
            <w:rFonts w:eastAsia="DejaVu LGC Sans"/>
            <w:color w:val="000080"/>
            <w:kern w:val="1"/>
            <w:szCs w:val="24"/>
            <w:u w:val="single"/>
          </w:rPr>
          <w:t>HaKippurim</w:t>
        </w:r>
      </w:hyperlink>
      <w:r w:rsidRPr="00614588">
        <w:rPr>
          <w:rFonts w:eastAsia="DejaVu LGC Sans"/>
          <w:kern w:val="1"/>
          <w:szCs w:val="24"/>
        </w:rPr>
        <w:t xml:space="preserve"> as a day of turning from our </w:t>
      </w:r>
      <w:hyperlink r:id="rId702" w:history="1">
        <w:r w:rsidRPr="00614588">
          <w:rPr>
            <w:rFonts w:eastAsia="DejaVu LGC Sans"/>
            <w:color w:val="000080"/>
            <w:kern w:val="1"/>
            <w:szCs w:val="24"/>
            <w:u w:val="single"/>
          </w:rPr>
          <w:t>sins</w:t>
        </w:r>
      </w:hyperlink>
      <w:r w:rsidRPr="00614588">
        <w:rPr>
          <w:rFonts w:eastAsia="DejaVu LGC Sans"/>
          <w:kern w:val="1"/>
          <w:szCs w:val="24"/>
        </w:rPr>
        <w:t xml:space="preserve">, which is true, but the most important thing we repent of, on that day, is not the </w:t>
      </w:r>
      <w:hyperlink r:id="rId703" w:history="1">
        <w:r w:rsidRPr="00614588">
          <w:rPr>
            <w:rFonts w:eastAsia="DejaVu LGC Sans"/>
            <w:color w:val="000080"/>
            <w:kern w:val="1"/>
            <w:szCs w:val="24"/>
            <w:u w:val="single"/>
          </w:rPr>
          <w:t>sins</w:t>
        </w:r>
      </w:hyperlink>
      <w:r w:rsidRPr="00614588">
        <w:rPr>
          <w:rFonts w:eastAsia="DejaVu LGC Sans"/>
          <w:kern w:val="1"/>
          <w:szCs w:val="24"/>
        </w:rPr>
        <w:t xml:space="preserve"> that we committed, but the </w:t>
      </w:r>
      <w:hyperlink r:id="rId704" w:history="1">
        <w:r w:rsidRPr="00614588">
          <w:rPr>
            <w:rFonts w:eastAsia="DejaVu LGC Sans"/>
            <w:color w:val="000080"/>
            <w:kern w:val="1"/>
            <w:szCs w:val="24"/>
            <w:u w:val="single"/>
          </w:rPr>
          <w:t>mitzvot</w:t>
        </w:r>
      </w:hyperlink>
      <w:r w:rsidRPr="00614588">
        <w:rPr>
          <w:rFonts w:eastAsia="DejaVu LGC Sans"/>
          <w:kern w:val="1"/>
          <w:szCs w:val="24"/>
        </w:rPr>
        <w:t xml:space="preserve"> that we neglected!</w:t>
      </w:r>
    </w:p>
    <w:p w14:paraId="53D8430D" w14:textId="77777777" w:rsidR="00614588" w:rsidRPr="00614588" w:rsidRDefault="00614588" w:rsidP="00614588">
      <w:pPr>
        <w:suppressAutoHyphens/>
        <w:rPr>
          <w:rFonts w:eastAsia="DejaVu LGC Sans"/>
          <w:kern w:val="1"/>
          <w:szCs w:val="24"/>
        </w:rPr>
      </w:pPr>
    </w:p>
    <w:p w14:paraId="2A912117" w14:textId="48666D5C" w:rsidR="00614588" w:rsidRPr="00614588" w:rsidRDefault="00614588" w:rsidP="00614588">
      <w:pPr>
        <w:suppressAutoHyphens/>
        <w:rPr>
          <w:rFonts w:eastAsia="DejaVu LGC Sans"/>
          <w:kern w:val="1"/>
          <w:szCs w:val="24"/>
        </w:rPr>
      </w:pPr>
      <w:r w:rsidRPr="00614588">
        <w:rPr>
          <w:rFonts w:eastAsia="DejaVu LGC Sans"/>
          <w:kern w:val="1"/>
          <w:szCs w:val="24"/>
        </w:rPr>
        <w:t xml:space="preserve">On Yom </w:t>
      </w:r>
      <w:hyperlink r:id="rId705" w:history="1">
        <w:r w:rsidRPr="00614588">
          <w:rPr>
            <w:rFonts w:eastAsia="DejaVu LGC Sans"/>
            <w:color w:val="000080"/>
            <w:kern w:val="1"/>
            <w:szCs w:val="24"/>
            <w:u w:val="single"/>
          </w:rPr>
          <w:t>HaKippurim</w:t>
        </w:r>
      </w:hyperlink>
      <w:r w:rsidRPr="00614588">
        <w:rPr>
          <w:rFonts w:eastAsia="DejaVu LGC Sans"/>
          <w:kern w:val="1"/>
          <w:szCs w:val="24"/>
        </w:rPr>
        <w:t xml:space="preserve">, a very prominent part of the service is the retelling of the Akeida, when </w:t>
      </w:r>
      <w:hyperlink r:id="rId706" w:history="1">
        <w:r w:rsidRPr="00614588">
          <w:rPr>
            <w:rFonts w:eastAsia="DejaVu LGC Sans"/>
            <w:color w:val="000080"/>
            <w:kern w:val="1"/>
            <w:szCs w:val="24"/>
            <w:u w:val="single"/>
          </w:rPr>
          <w:t>Abraham</w:t>
        </w:r>
      </w:hyperlink>
      <w:r w:rsidRPr="00614588">
        <w:rPr>
          <w:rFonts w:eastAsia="DejaVu LGC Sans"/>
          <w:kern w:val="1"/>
          <w:szCs w:val="24"/>
        </w:rPr>
        <w:t xml:space="preserve"> took </w:t>
      </w:r>
      <w:hyperlink r:id="rId707" w:history="1">
        <w:r w:rsidRPr="00614588">
          <w:rPr>
            <w:rFonts w:eastAsia="DejaVu LGC Sans"/>
            <w:color w:val="000080"/>
            <w:kern w:val="1"/>
            <w:szCs w:val="24"/>
            <w:u w:val="single"/>
          </w:rPr>
          <w:t>Isaac</w:t>
        </w:r>
      </w:hyperlink>
      <w:r w:rsidRPr="00614588">
        <w:rPr>
          <w:rFonts w:eastAsia="DejaVu LGC Sans"/>
          <w:kern w:val="1"/>
          <w:szCs w:val="24"/>
        </w:rPr>
        <w:t xml:space="preserve">, at </w:t>
      </w:r>
      <w:hyperlink r:id="rId708" w:history="1">
        <w:r w:rsidRPr="00614588">
          <w:rPr>
            <w:rFonts w:eastAsia="DejaVu LGC Sans"/>
            <w:color w:val="000080"/>
            <w:kern w:val="1"/>
            <w:szCs w:val="24"/>
            <w:u w:val="single"/>
          </w:rPr>
          <w:t>HaShem</w:t>
        </w:r>
      </w:hyperlink>
      <w:r w:rsidRPr="00614588">
        <w:rPr>
          <w:rFonts w:eastAsia="DejaVu LGC Sans"/>
          <w:kern w:val="1"/>
          <w:szCs w:val="24"/>
        </w:rPr>
        <w:t xml:space="preserve">’s </w:t>
      </w:r>
      <w:hyperlink r:id="rId709" w:history="1">
        <w:r w:rsidRPr="00614588">
          <w:rPr>
            <w:rFonts w:eastAsia="DejaVu LGC Sans"/>
            <w:color w:val="000080"/>
            <w:kern w:val="1"/>
            <w:szCs w:val="24"/>
            <w:u w:val="single"/>
          </w:rPr>
          <w:t>command</w:t>
        </w:r>
      </w:hyperlink>
      <w:r w:rsidRPr="00614588">
        <w:rPr>
          <w:rFonts w:eastAsia="DejaVu LGC Sans"/>
          <w:kern w:val="1"/>
          <w:szCs w:val="24"/>
        </w:rPr>
        <w:t xml:space="preserve">, to </w:t>
      </w:r>
      <w:smartTag w:uri="urn:schemas-microsoft-com:office:smarttags" w:element="place">
        <w:smartTag w:uri="urn:schemas-microsoft-com:office:smarttags" w:element="PlaceType">
          <w:r w:rsidRPr="00614588">
            <w:rPr>
              <w:rFonts w:eastAsia="DejaVu LGC Sans"/>
              <w:kern w:val="1"/>
              <w:szCs w:val="24"/>
            </w:rPr>
            <w:t>Mount</w:t>
          </w:r>
        </w:smartTag>
        <w:r w:rsidRPr="00614588">
          <w:rPr>
            <w:rFonts w:eastAsia="DejaVu LGC Sans"/>
            <w:kern w:val="1"/>
            <w:szCs w:val="24"/>
          </w:rPr>
          <w:t xml:space="preserve"> </w:t>
        </w:r>
        <w:smartTag w:uri="urn:schemas-microsoft-com:office:smarttags" w:element="PlaceName">
          <w:r w:rsidRPr="00614588">
            <w:rPr>
              <w:rFonts w:eastAsia="DejaVu LGC Sans"/>
              <w:kern w:val="1"/>
              <w:szCs w:val="24"/>
            </w:rPr>
            <w:t>Moriah</w:t>
          </w:r>
        </w:smartTag>
      </w:smartTag>
      <w:r w:rsidRPr="00614588">
        <w:rPr>
          <w:rFonts w:eastAsia="DejaVu LGC Sans"/>
          <w:kern w:val="1"/>
          <w:szCs w:val="24"/>
        </w:rPr>
        <w:t xml:space="preserve"> to kill him. It’s a bitter-sweet story since although </w:t>
      </w:r>
      <w:hyperlink r:id="rId710" w:history="1">
        <w:r w:rsidRPr="00614588">
          <w:rPr>
            <w:rFonts w:eastAsia="DejaVu LGC Sans"/>
            <w:color w:val="000080"/>
            <w:kern w:val="1"/>
            <w:szCs w:val="24"/>
            <w:u w:val="single"/>
          </w:rPr>
          <w:t>Isaac</w:t>
        </w:r>
      </w:hyperlink>
      <w:r w:rsidRPr="00614588">
        <w:rPr>
          <w:rFonts w:eastAsia="DejaVu LGC Sans"/>
          <w:kern w:val="1"/>
          <w:szCs w:val="24"/>
        </w:rPr>
        <w:t xml:space="preserve"> eventually leaves the mountain unharmed, we also </w:t>
      </w:r>
      <w:hyperlink r:id="rId711" w:history="1">
        <w:r w:rsidRPr="00614588">
          <w:rPr>
            <w:rFonts w:eastAsia="DejaVu LGC Sans"/>
            <w:color w:val="000080"/>
            <w:kern w:val="1"/>
            <w:szCs w:val="24"/>
            <w:u w:val="single"/>
          </w:rPr>
          <w:t>know</w:t>
        </w:r>
      </w:hyperlink>
      <w:r w:rsidRPr="00614588">
        <w:rPr>
          <w:rFonts w:eastAsia="DejaVu LGC Sans"/>
          <w:kern w:val="1"/>
          <w:szCs w:val="24"/>
        </w:rPr>
        <w:t xml:space="preserve"> that his mother Sarah dies when she finds out that he had in fact been killed there. On that day, when </w:t>
      </w:r>
      <w:hyperlink r:id="rId712" w:history="1">
        <w:r w:rsidRPr="00614588">
          <w:rPr>
            <w:rFonts w:eastAsia="DejaVu LGC Sans"/>
            <w:color w:val="000080"/>
            <w:kern w:val="1"/>
            <w:szCs w:val="24"/>
            <w:u w:val="single"/>
          </w:rPr>
          <w:t>Abraham</w:t>
        </w:r>
      </w:hyperlink>
      <w:r w:rsidRPr="00614588">
        <w:rPr>
          <w:rFonts w:eastAsia="DejaVu LGC Sans"/>
          <w:kern w:val="1"/>
          <w:szCs w:val="24"/>
        </w:rPr>
        <w:t xml:space="preserve"> held the knife to </w:t>
      </w:r>
      <w:hyperlink r:id="rId713" w:history="1">
        <w:r w:rsidRPr="00614588">
          <w:rPr>
            <w:rFonts w:eastAsia="DejaVu LGC Sans"/>
            <w:color w:val="000080"/>
            <w:kern w:val="1"/>
            <w:szCs w:val="24"/>
            <w:u w:val="single"/>
          </w:rPr>
          <w:t>Isaac</w:t>
        </w:r>
      </w:hyperlink>
      <w:r w:rsidRPr="00614588">
        <w:rPr>
          <w:rFonts w:eastAsia="DejaVu LGC Sans"/>
          <w:kern w:val="1"/>
          <w:szCs w:val="24"/>
        </w:rPr>
        <w:t xml:space="preserve">’s </w:t>
      </w:r>
      <w:hyperlink r:id="rId714" w:history="1">
        <w:r w:rsidRPr="00614588">
          <w:rPr>
            <w:rFonts w:eastAsia="DejaVu LGC Sans"/>
            <w:color w:val="000080"/>
            <w:kern w:val="1"/>
            <w:szCs w:val="24"/>
            <w:u w:val="single"/>
          </w:rPr>
          <w:t>neck</w:t>
        </w:r>
      </w:hyperlink>
      <w:r w:rsidRPr="00614588">
        <w:rPr>
          <w:rFonts w:eastAsia="DejaVu LGC Sans"/>
          <w:kern w:val="1"/>
          <w:szCs w:val="24"/>
        </w:rPr>
        <w:t xml:space="preserve">, and </w:t>
      </w:r>
      <w:hyperlink r:id="rId715" w:history="1">
        <w:r w:rsidRPr="00614588">
          <w:rPr>
            <w:rFonts w:eastAsia="DejaVu LGC Sans"/>
            <w:color w:val="000080"/>
            <w:kern w:val="1"/>
            <w:szCs w:val="24"/>
            <w:u w:val="single"/>
          </w:rPr>
          <w:t>angels</w:t>
        </w:r>
      </w:hyperlink>
      <w:r w:rsidRPr="00614588">
        <w:rPr>
          <w:rFonts w:eastAsia="DejaVu LGC Sans"/>
          <w:kern w:val="1"/>
          <w:szCs w:val="24"/>
        </w:rPr>
        <w:t xml:space="preserve"> above beseeched </w:t>
      </w:r>
      <w:hyperlink r:id="rId716" w:history="1">
        <w:r w:rsidRPr="00614588">
          <w:rPr>
            <w:rFonts w:eastAsia="DejaVu LGC Sans"/>
            <w:color w:val="000080"/>
            <w:kern w:val="1"/>
            <w:szCs w:val="24"/>
            <w:u w:val="single"/>
          </w:rPr>
          <w:t>HaShem</w:t>
        </w:r>
      </w:hyperlink>
      <w:r w:rsidRPr="00614588">
        <w:rPr>
          <w:rFonts w:eastAsia="DejaVu LGC Sans"/>
          <w:kern w:val="1"/>
          <w:szCs w:val="24"/>
        </w:rPr>
        <w:t xml:space="preserve"> to have mercy on </w:t>
      </w:r>
      <w:r w:rsidRPr="00614588">
        <w:rPr>
          <w:rFonts w:eastAsia="DejaVu LGC Sans"/>
          <w:i/>
          <w:kern w:val="1"/>
          <w:szCs w:val="24"/>
        </w:rPr>
        <w:t xml:space="preserve">His </w:t>
      </w:r>
      <w:hyperlink r:id="rId717" w:history="1">
        <w:r w:rsidRPr="00614588">
          <w:rPr>
            <w:rFonts w:eastAsia="DejaVu LGC Sans"/>
            <w:i/>
            <w:color w:val="000080"/>
            <w:kern w:val="1"/>
            <w:szCs w:val="24"/>
            <w:u w:val="single"/>
          </w:rPr>
          <w:t>moon</w:t>
        </w:r>
      </w:hyperlink>
      <w:r w:rsidRPr="00614588">
        <w:rPr>
          <w:rFonts w:eastAsia="DejaVu LGC Sans"/>
          <w:kern w:val="1"/>
          <w:szCs w:val="24"/>
        </w:rPr>
        <w:t>!</w:t>
      </w:r>
      <w:r w:rsidRPr="00614588">
        <w:rPr>
          <w:rFonts w:eastAsia="DejaVu LGC Sans"/>
          <w:kern w:val="1"/>
          <w:szCs w:val="24"/>
          <w:vertAlign w:val="superscript"/>
        </w:rPr>
        <w:t xml:space="preserve"> </w:t>
      </w:r>
      <w:r w:rsidRPr="00614588">
        <w:rPr>
          <w:rFonts w:eastAsia="DejaVu LGC Sans"/>
          <w:kern w:val="1"/>
          <w:szCs w:val="24"/>
          <w:vertAlign w:val="superscript"/>
        </w:rPr>
        <w:footnoteReference w:id="18"/>
      </w:r>
    </w:p>
    <w:p w14:paraId="1CAF4141" w14:textId="77777777" w:rsidR="00614588" w:rsidRPr="00614588" w:rsidRDefault="00614588" w:rsidP="00614588">
      <w:pPr>
        <w:suppressAutoHyphens/>
        <w:rPr>
          <w:rFonts w:eastAsia="DejaVu LGC Sans"/>
          <w:kern w:val="1"/>
          <w:szCs w:val="24"/>
        </w:rPr>
      </w:pPr>
    </w:p>
    <w:p w14:paraId="0A67228C" w14:textId="5B0ABB6A" w:rsidR="00614588" w:rsidRPr="00614588" w:rsidRDefault="00614588" w:rsidP="00614588">
      <w:pPr>
        <w:suppressAutoHyphens/>
        <w:rPr>
          <w:rFonts w:eastAsia="DejaVu LGC Sans"/>
          <w:kern w:val="1"/>
          <w:szCs w:val="24"/>
        </w:rPr>
      </w:pPr>
      <w:r w:rsidRPr="00614588">
        <w:rPr>
          <w:rFonts w:eastAsia="DejaVu LGC Sans"/>
          <w:kern w:val="1"/>
          <w:szCs w:val="24"/>
        </w:rPr>
        <w:t xml:space="preserve">It’s a powerful story, but </w:t>
      </w:r>
      <w:hyperlink r:id="rId718" w:history="1">
        <w:r w:rsidRPr="00614588">
          <w:rPr>
            <w:rFonts w:eastAsia="DejaVu LGC Sans"/>
            <w:color w:val="000080"/>
            <w:kern w:val="1"/>
            <w:szCs w:val="24"/>
            <w:u w:val="single"/>
          </w:rPr>
          <w:t>one</w:t>
        </w:r>
      </w:hyperlink>
      <w:r w:rsidRPr="00614588">
        <w:rPr>
          <w:rFonts w:eastAsia="DejaVu LGC Sans"/>
          <w:kern w:val="1"/>
          <w:szCs w:val="24"/>
        </w:rPr>
        <w:t xml:space="preserve"> wonders about its relevance to Yom </w:t>
      </w:r>
      <w:hyperlink r:id="rId719" w:history="1">
        <w:r w:rsidRPr="00614588">
          <w:rPr>
            <w:rFonts w:eastAsia="DejaVu LGC Sans"/>
            <w:color w:val="000080"/>
            <w:kern w:val="1"/>
            <w:szCs w:val="24"/>
            <w:u w:val="single"/>
          </w:rPr>
          <w:t>HaKippurim</w:t>
        </w:r>
      </w:hyperlink>
      <w:r w:rsidRPr="00614588">
        <w:rPr>
          <w:rFonts w:eastAsia="DejaVu LGC Sans"/>
          <w:kern w:val="1"/>
          <w:szCs w:val="24"/>
        </w:rPr>
        <w:t xml:space="preserve">. Perhaps we remember that day and are to say to ourselves, “Thanks to </w:t>
      </w:r>
      <w:hyperlink r:id="rId720" w:history="1">
        <w:r w:rsidRPr="00614588">
          <w:rPr>
            <w:rFonts w:eastAsia="DejaVu LGC Sans"/>
            <w:color w:val="000080"/>
            <w:kern w:val="1"/>
            <w:szCs w:val="24"/>
            <w:u w:val="single"/>
          </w:rPr>
          <w:t>Abraham</w:t>
        </w:r>
      </w:hyperlink>
      <w:r w:rsidRPr="00614588">
        <w:rPr>
          <w:rFonts w:eastAsia="DejaVu LGC Sans"/>
          <w:kern w:val="1"/>
          <w:szCs w:val="24"/>
        </w:rPr>
        <w:t xml:space="preserve">, we can go to the </w:t>
      </w:r>
      <w:hyperlink r:id="rId721" w:history="1">
        <w:r w:rsidRPr="00614588">
          <w:rPr>
            <w:rFonts w:eastAsia="DejaVu LGC Sans"/>
            <w:color w:val="000080"/>
            <w:kern w:val="1"/>
            <w:szCs w:val="24"/>
            <w:u w:val="single"/>
          </w:rPr>
          <w:t>Olam HaBa</w:t>
        </w:r>
      </w:hyperlink>
      <w:r w:rsidRPr="00614588">
        <w:rPr>
          <w:rFonts w:eastAsia="DejaVu LGC Sans"/>
          <w:kern w:val="1"/>
          <w:szCs w:val="24"/>
          <w:vertAlign w:val="superscript"/>
        </w:rPr>
        <w:footnoteReference w:id="19"/>
      </w:r>
      <w:r w:rsidRPr="00614588">
        <w:rPr>
          <w:rFonts w:eastAsia="DejaVu LGC Sans"/>
          <w:kern w:val="1"/>
          <w:szCs w:val="24"/>
        </w:rPr>
        <w:t xml:space="preserve">”? </w:t>
      </w:r>
      <w:hyperlink r:id="rId722" w:history="1">
        <w:r w:rsidRPr="00614588">
          <w:rPr>
            <w:rFonts w:eastAsia="DejaVu LGC Sans"/>
            <w:color w:val="000080"/>
            <w:kern w:val="1"/>
            <w:szCs w:val="24"/>
            <w:u w:val="single"/>
          </w:rPr>
          <w:t>Heaven</w:t>
        </w:r>
      </w:hyperlink>
      <w:r w:rsidRPr="00614588">
        <w:rPr>
          <w:rFonts w:eastAsia="DejaVu LGC Sans"/>
          <w:kern w:val="1"/>
          <w:szCs w:val="24"/>
        </w:rPr>
        <w:t xml:space="preserve"> forbid! When we say that, it implies that we only need to repent our evil deeds and then </w:t>
      </w:r>
      <w:hyperlink r:id="rId723" w:history="1">
        <w:r w:rsidRPr="00614588">
          <w:rPr>
            <w:rFonts w:eastAsia="DejaVu LGC Sans"/>
            <w:color w:val="000080"/>
            <w:kern w:val="1"/>
            <w:szCs w:val="24"/>
            <w:u w:val="single"/>
          </w:rPr>
          <w:t>Abraham</w:t>
        </w:r>
      </w:hyperlink>
      <w:r w:rsidRPr="00614588">
        <w:rPr>
          <w:rFonts w:eastAsia="DejaVu LGC Sans"/>
          <w:kern w:val="1"/>
          <w:szCs w:val="24"/>
        </w:rPr>
        <w:t xml:space="preserve"> can do the heavy lifting and bring us into the </w:t>
      </w:r>
      <w:hyperlink r:id="rId724" w:history="1">
        <w:r w:rsidRPr="00614588">
          <w:rPr>
            <w:rFonts w:eastAsia="DejaVu LGC Sans"/>
            <w:color w:val="000080"/>
            <w:kern w:val="1"/>
            <w:szCs w:val="24"/>
            <w:u w:val="single"/>
          </w:rPr>
          <w:t>Olam HaBa</w:t>
        </w:r>
      </w:hyperlink>
      <w:r w:rsidRPr="00614588">
        <w:rPr>
          <w:rFonts w:eastAsia="DejaVu LGC Sans"/>
          <w:kern w:val="1"/>
          <w:szCs w:val="24"/>
        </w:rPr>
        <w:t xml:space="preserve">, when in fact the whole point of recalling the Akeida is to spur us to do enough </w:t>
      </w:r>
      <w:hyperlink r:id="rId725" w:history="1">
        <w:r w:rsidRPr="00614588">
          <w:rPr>
            <w:rFonts w:eastAsia="DejaVu LGC Sans"/>
            <w:color w:val="000080"/>
            <w:kern w:val="1"/>
            <w:szCs w:val="24"/>
            <w:u w:val="single"/>
          </w:rPr>
          <w:t>mitzvot</w:t>
        </w:r>
      </w:hyperlink>
      <w:r w:rsidRPr="00614588">
        <w:rPr>
          <w:rFonts w:eastAsia="DejaVu LGC Sans"/>
          <w:kern w:val="1"/>
          <w:szCs w:val="24"/>
        </w:rPr>
        <w:t xml:space="preserve"> to be as worthy as </w:t>
      </w:r>
      <w:hyperlink r:id="rId726" w:history="1">
        <w:r w:rsidRPr="00614588">
          <w:rPr>
            <w:rFonts w:eastAsia="DejaVu LGC Sans"/>
            <w:color w:val="000080"/>
            <w:kern w:val="1"/>
            <w:szCs w:val="24"/>
            <w:u w:val="single"/>
          </w:rPr>
          <w:t>Abraham</w:t>
        </w:r>
      </w:hyperlink>
      <w:r w:rsidRPr="00614588">
        <w:rPr>
          <w:rFonts w:eastAsia="DejaVu LGC Sans"/>
          <w:kern w:val="1"/>
          <w:szCs w:val="24"/>
        </w:rPr>
        <w:t xml:space="preserve"> was on that day. We are to say to ourselves, “Like </w:t>
      </w:r>
      <w:hyperlink r:id="rId727" w:history="1">
        <w:r w:rsidRPr="00614588">
          <w:rPr>
            <w:rFonts w:eastAsia="DejaVu LGC Sans"/>
            <w:color w:val="000080"/>
            <w:kern w:val="1"/>
            <w:szCs w:val="24"/>
            <w:u w:val="single"/>
          </w:rPr>
          <w:t>Abraham</w:t>
        </w:r>
      </w:hyperlink>
      <w:r w:rsidRPr="00614588">
        <w:rPr>
          <w:rFonts w:eastAsia="DejaVu LGC Sans"/>
          <w:kern w:val="1"/>
          <w:szCs w:val="24"/>
        </w:rPr>
        <w:t xml:space="preserve">, I will use all that is within me to show my love for </w:t>
      </w:r>
      <w:hyperlink r:id="rId728" w:history="1">
        <w:r w:rsidRPr="00614588">
          <w:rPr>
            <w:rFonts w:eastAsia="DejaVu LGC Sans"/>
            <w:color w:val="000080"/>
            <w:kern w:val="1"/>
            <w:szCs w:val="24"/>
            <w:u w:val="single"/>
          </w:rPr>
          <w:t>HaShem</w:t>
        </w:r>
      </w:hyperlink>
      <w:r w:rsidRPr="00614588">
        <w:rPr>
          <w:rFonts w:eastAsia="DejaVu LGC Sans"/>
          <w:kern w:val="1"/>
          <w:szCs w:val="24"/>
        </w:rPr>
        <w:t xml:space="preserve">, never ceasing in finding </w:t>
      </w:r>
      <w:hyperlink r:id="rId729" w:history="1">
        <w:r w:rsidRPr="00614588">
          <w:rPr>
            <w:rFonts w:eastAsia="DejaVu LGC Sans"/>
            <w:color w:val="000080"/>
            <w:kern w:val="1"/>
            <w:szCs w:val="24"/>
            <w:u w:val="single"/>
          </w:rPr>
          <w:t>new</w:t>
        </w:r>
      </w:hyperlink>
      <w:r w:rsidRPr="00614588">
        <w:rPr>
          <w:rFonts w:eastAsia="DejaVu LGC Sans"/>
          <w:kern w:val="1"/>
          <w:szCs w:val="24"/>
        </w:rPr>
        <w:t xml:space="preserve"> ways to do so!”</w:t>
      </w:r>
    </w:p>
    <w:p w14:paraId="31A516B9" w14:textId="77777777" w:rsidR="00614588" w:rsidRPr="00614588" w:rsidRDefault="00614588" w:rsidP="00614588">
      <w:pPr>
        <w:widowControl w:val="0"/>
        <w:suppressAutoHyphens/>
        <w:rPr>
          <w:rFonts w:eastAsia="Times New Roman"/>
          <w:kern w:val="1"/>
          <w:szCs w:val="24"/>
        </w:rPr>
      </w:pPr>
    </w:p>
    <w:p w14:paraId="25658416" w14:textId="64ED68D6" w:rsidR="00614588" w:rsidRPr="00614588" w:rsidRDefault="00614588" w:rsidP="00614588">
      <w:pPr>
        <w:widowControl w:val="0"/>
        <w:suppressAutoHyphens/>
        <w:rPr>
          <w:rFonts w:eastAsia="Times New Roman"/>
          <w:kern w:val="1"/>
          <w:szCs w:val="24"/>
        </w:rPr>
      </w:pPr>
      <w:r w:rsidRPr="00614588">
        <w:rPr>
          <w:rFonts w:eastAsia="Times New Roman"/>
          <w:kern w:val="1"/>
          <w:szCs w:val="24"/>
        </w:rPr>
        <w:t xml:space="preserve">An obvious </w:t>
      </w:r>
      <w:hyperlink r:id="rId730" w:history="1">
        <w:r w:rsidRPr="00614588">
          <w:rPr>
            <w:rFonts w:eastAsia="Times New Roman"/>
            <w:color w:val="000080"/>
            <w:kern w:val="1"/>
            <w:szCs w:val="24"/>
            <w:u w:val="single"/>
          </w:rPr>
          <w:t>connection</w:t>
        </w:r>
      </w:hyperlink>
      <w:r w:rsidRPr="00614588">
        <w:rPr>
          <w:rFonts w:eastAsia="Times New Roman"/>
          <w:kern w:val="1"/>
          <w:szCs w:val="24"/>
        </w:rPr>
        <w:t xml:space="preserve"> for the </w:t>
      </w:r>
      <w:hyperlink r:id="rId731" w:history="1">
        <w:r w:rsidRPr="00614588">
          <w:rPr>
            <w:rFonts w:eastAsia="Times New Roman"/>
            <w:color w:val="000080"/>
            <w:kern w:val="1"/>
            <w:szCs w:val="24"/>
            <w:u w:val="single"/>
          </w:rPr>
          <w:t>community</w:t>
        </w:r>
      </w:hyperlink>
      <w:r w:rsidRPr="00614588">
        <w:rPr>
          <w:rFonts w:eastAsia="Times New Roman"/>
          <w:kern w:val="1"/>
          <w:szCs w:val="24"/>
        </w:rPr>
        <w:t xml:space="preserve"> of </w:t>
      </w:r>
      <w:smartTag w:uri="urn:schemas-microsoft-com:office:smarttags" w:element="City">
        <w:smartTag w:uri="urn:schemas-microsoft-com:office:smarttags" w:element="place">
          <w:r w:rsidRPr="00614588">
            <w:rPr>
              <w:rFonts w:eastAsia="Times New Roman"/>
              <w:kern w:val="1"/>
              <w:szCs w:val="24"/>
            </w:rPr>
            <w:t>Sardis</w:t>
          </w:r>
        </w:smartTag>
      </w:smartTag>
      <w:r w:rsidRPr="00614588">
        <w:rPr>
          <w:rFonts w:eastAsia="Times New Roman"/>
          <w:kern w:val="1"/>
          <w:szCs w:val="24"/>
        </w:rPr>
        <w:t xml:space="preserve"> to Yom </w:t>
      </w:r>
      <w:hyperlink r:id="rId732" w:history="1">
        <w:r w:rsidRPr="00614588">
          <w:rPr>
            <w:rFonts w:eastAsia="Times New Roman"/>
            <w:color w:val="000080"/>
            <w:kern w:val="1"/>
            <w:szCs w:val="24"/>
            <w:u w:val="single"/>
          </w:rPr>
          <w:t>HaKippurim</w:t>
        </w:r>
      </w:hyperlink>
      <w:r w:rsidRPr="00614588">
        <w:rPr>
          <w:rFonts w:eastAsia="Times New Roman"/>
          <w:kern w:val="1"/>
          <w:szCs w:val="24"/>
        </w:rPr>
        <w:t xml:space="preserve"> are the white garments. On Yom </w:t>
      </w:r>
      <w:hyperlink r:id="rId733" w:history="1">
        <w:r w:rsidRPr="00614588">
          <w:rPr>
            <w:rFonts w:eastAsia="Times New Roman"/>
            <w:color w:val="000080"/>
            <w:kern w:val="1"/>
            <w:szCs w:val="24"/>
            <w:u w:val="single"/>
          </w:rPr>
          <w:t>HaKippurim</w:t>
        </w:r>
      </w:hyperlink>
      <w:r w:rsidRPr="00614588">
        <w:rPr>
          <w:rFonts w:eastAsia="Times New Roman"/>
          <w:kern w:val="1"/>
          <w:szCs w:val="24"/>
        </w:rPr>
        <w:t xml:space="preserve"> we wear white kittles to reflect our repentant state on this </w:t>
      </w:r>
      <w:hyperlink r:id="rId734" w:history="1">
        <w:r w:rsidRPr="00614588">
          <w:rPr>
            <w:rFonts w:eastAsia="Times New Roman"/>
            <w:color w:val="000080"/>
            <w:kern w:val="1"/>
            <w:szCs w:val="24"/>
            <w:u w:val="single"/>
          </w:rPr>
          <w:t>festival</w:t>
        </w:r>
      </w:hyperlink>
      <w:r w:rsidRPr="00614588">
        <w:rPr>
          <w:rFonts w:eastAsia="Times New Roman"/>
          <w:kern w:val="1"/>
          <w:szCs w:val="24"/>
        </w:rPr>
        <w:t xml:space="preserve">. A groom wears this same garment at his </w:t>
      </w:r>
      <w:hyperlink r:id="rId735" w:history="1">
        <w:r w:rsidRPr="00614588">
          <w:rPr>
            <w:rFonts w:eastAsia="Times New Roman"/>
            <w:color w:val="000080"/>
            <w:kern w:val="1"/>
            <w:szCs w:val="24"/>
            <w:u w:val="single"/>
          </w:rPr>
          <w:t>wedding</w:t>
        </w:r>
      </w:hyperlink>
      <w:r w:rsidRPr="00614588">
        <w:rPr>
          <w:rFonts w:eastAsia="Times New Roman"/>
          <w:kern w:val="1"/>
          <w:szCs w:val="24"/>
        </w:rPr>
        <w:t xml:space="preserve">. The </w:t>
      </w:r>
      <w:hyperlink r:id="rId736" w:history="1">
        <w:r w:rsidRPr="00614588">
          <w:rPr>
            <w:rFonts w:eastAsia="Times New Roman"/>
            <w:color w:val="000080"/>
            <w:kern w:val="1"/>
            <w:szCs w:val="24"/>
            <w:u w:val="single"/>
          </w:rPr>
          <w:t>wedding</w:t>
        </w:r>
      </w:hyperlink>
      <w:r w:rsidRPr="00614588">
        <w:rPr>
          <w:rFonts w:eastAsia="Times New Roman"/>
          <w:kern w:val="1"/>
          <w:szCs w:val="24"/>
        </w:rPr>
        <w:t xml:space="preserve"> is where the </w:t>
      </w:r>
      <w:hyperlink r:id="rId737" w:history="1">
        <w:r w:rsidRPr="00614588">
          <w:rPr>
            <w:rFonts w:eastAsia="Times New Roman"/>
            <w:color w:val="000080"/>
            <w:kern w:val="1"/>
            <w:szCs w:val="24"/>
            <w:u w:val="single"/>
          </w:rPr>
          <w:t>two</w:t>
        </w:r>
      </w:hyperlink>
      <w:r w:rsidRPr="00614588">
        <w:rPr>
          <w:rFonts w:eastAsia="Times New Roman"/>
          <w:kern w:val="1"/>
          <w:szCs w:val="24"/>
        </w:rPr>
        <w:t xml:space="preserve"> halves of the soul are reunited, giving rise to a </w:t>
      </w:r>
      <w:hyperlink r:id="rId738" w:history="1">
        <w:r w:rsidRPr="00614588">
          <w:rPr>
            <w:rFonts w:eastAsia="Times New Roman"/>
            <w:color w:val="000080"/>
            <w:kern w:val="1"/>
            <w:szCs w:val="24"/>
            <w:u w:val="single"/>
          </w:rPr>
          <w:t>new</w:t>
        </w:r>
      </w:hyperlink>
      <w:r w:rsidRPr="00614588">
        <w:rPr>
          <w:rFonts w:eastAsia="Times New Roman"/>
          <w:kern w:val="1"/>
          <w:szCs w:val="24"/>
        </w:rPr>
        <w:t xml:space="preserve"> </w:t>
      </w:r>
      <w:hyperlink r:id="rId739" w:history="1">
        <w:r w:rsidRPr="00614588">
          <w:rPr>
            <w:rFonts w:eastAsia="Times New Roman"/>
            <w:color w:val="000080"/>
            <w:kern w:val="1"/>
            <w:szCs w:val="24"/>
            <w:u w:val="single"/>
          </w:rPr>
          <w:t>creation</w:t>
        </w:r>
      </w:hyperlink>
      <w:r w:rsidRPr="00614588">
        <w:rPr>
          <w:rFonts w:eastAsia="Times New Roman"/>
          <w:kern w:val="1"/>
          <w:szCs w:val="24"/>
        </w:rPr>
        <w:t xml:space="preserve">. This should be the ultimate for both </w:t>
      </w:r>
      <w:hyperlink r:id="rId740" w:history="1">
        <w:r w:rsidRPr="00614588">
          <w:rPr>
            <w:rFonts w:eastAsia="Times New Roman"/>
            <w:color w:val="000080"/>
            <w:kern w:val="1"/>
            <w:szCs w:val="24"/>
            <w:u w:val="single"/>
          </w:rPr>
          <w:t>physical</w:t>
        </w:r>
      </w:hyperlink>
      <w:r w:rsidRPr="00614588">
        <w:rPr>
          <w:rFonts w:eastAsia="Times New Roman"/>
          <w:kern w:val="1"/>
          <w:szCs w:val="24"/>
        </w:rPr>
        <w:t xml:space="preserve"> and </w:t>
      </w:r>
      <w:hyperlink r:id="rId741" w:history="1">
        <w:r w:rsidRPr="00614588">
          <w:rPr>
            <w:rFonts w:eastAsia="Times New Roman"/>
            <w:color w:val="000080"/>
            <w:kern w:val="1"/>
            <w:szCs w:val="24"/>
            <w:u w:val="single"/>
          </w:rPr>
          <w:t>spiritual</w:t>
        </w:r>
      </w:hyperlink>
      <w:r w:rsidRPr="00614588">
        <w:rPr>
          <w:rFonts w:eastAsia="Times New Roman"/>
          <w:kern w:val="1"/>
          <w:szCs w:val="24"/>
        </w:rPr>
        <w:t xml:space="preserve"> life. This is the elevation, the </w:t>
      </w:r>
      <w:hyperlink r:id="rId742" w:history="1">
        <w:r w:rsidRPr="00614588">
          <w:rPr>
            <w:rFonts w:eastAsia="Times New Roman"/>
            <w:color w:val="000080"/>
            <w:kern w:val="1"/>
            <w:szCs w:val="24"/>
            <w:u w:val="single"/>
          </w:rPr>
          <w:t>tikkun</w:t>
        </w:r>
      </w:hyperlink>
      <w:r w:rsidRPr="00614588">
        <w:rPr>
          <w:rFonts w:eastAsia="Times New Roman"/>
          <w:kern w:val="1"/>
          <w:szCs w:val="24"/>
        </w:rPr>
        <w:t xml:space="preserve">, that the </w:t>
      </w:r>
      <w:hyperlink r:id="rId743" w:history="1">
        <w:r w:rsidRPr="00614588">
          <w:rPr>
            <w:rFonts w:eastAsia="Times New Roman"/>
            <w:color w:val="000080"/>
            <w:kern w:val="1"/>
            <w:szCs w:val="24"/>
            <w:u w:val="single"/>
          </w:rPr>
          <w:t>community</w:t>
        </w:r>
      </w:hyperlink>
      <w:r w:rsidRPr="00614588">
        <w:rPr>
          <w:rFonts w:eastAsia="Times New Roman"/>
          <w:kern w:val="1"/>
          <w:szCs w:val="24"/>
        </w:rPr>
        <w:t xml:space="preserve"> of </w:t>
      </w:r>
      <w:smartTag w:uri="urn:schemas-microsoft-com:office:smarttags" w:element="City">
        <w:smartTag w:uri="urn:schemas-microsoft-com:office:smarttags" w:element="place">
          <w:r w:rsidRPr="00614588">
            <w:rPr>
              <w:rFonts w:eastAsia="Times New Roman"/>
              <w:kern w:val="1"/>
              <w:szCs w:val="24"/>
            </w:rPr>
            <w:t>Sardis</w:t>
          </w:r>
        </w:smartTag>
      </w:smartTag>
      <w:r w:rsidRPr="00614588">
        <w:rPr>
          <w:rFonts w:eastAsia="Times New Roman"/>
          <w:kern w:val="1"/>
          <w:szCs w:val="24"/>
        </w:rPr>
        <w:t xml:space="preserve"> required.</w:t>
      </w:r>
    </w:p>
    <w:p w14:paraId="42890168" w14:textId="77777777" w:rsidR="00614588" w:rsidRPr="00614588" w:rsidRDefault="00614588" w:rsidP="00614588">
      <w:pPr>
        <w:suppressAutoHyphens/>
        <w:rPr>
          <w:rFonts w:eastAsia="DejaVu LGC Sans"/>
          <w:kern w:val="1"/>
          <w:szCs w:val="24"/>
        </w:rPr>
      </w:pPr>
    </w:p>
    <w:p w14:paraId="1D07BC37" w14:textId="6483FD28" w:rsidR="00614588" w:rsidRPr="00614588" w:rsidRDefault="00614588" w:rsidP="00614588">
      <w:pPr>
        <w:suppressAutoHyphens/>
        <w:rPr>
          <w:rFonts w:eastAsia="DejaVu LGC Sans"/>
          <w:kern w:val="1"/>
          <w:szCs w:val="24"/>
        </w:rPr>
      </w:pPr>
      <w:r w:rsidRPr="00614588">
        <w:rPr>
          <w:rFonts w:eastAsia="DejaVu LGC Sans"/>
          <w:kern w:val="1"/>
          <w:szCs w:val="24"/>
        </w:rPr>
        <w:t xml:space="preserve">There is more to this </w:t>
      </w:r>
      <w:hyperlink r:id="rId744" w:history="1">
        <w:r w:rsidRPr="00614588">
          <w:rPr>
            <w:rFonts w:eastAsia="DejaVu LGC Sans"/>
            <w:color w:val="000080"/>
            <w:kern w:val="1"/>
            <w:szCs w:val="24"/>
            <w:u w:val="single"/>
          </w:rPr>
          <w:t>community</w:t>
        </w:r>
      </w:hyperlink>
      <w:r w:rsidRPr="00614588">
        <w:rPr>
          <w:rFonts w:eastAsia="DejaVu LGC Sans"/>
          <w:kern w:val="1"/>
          <w:szCs w:val="24"/>
        </w:rPr>
        <w:t xml:space="preserve"> of </w:t>
      </w:r>
      <w:smartTag w:uri="urn:schemas-microsoft-com:office:smarttags" w:element="City">
        <w:smartTag w:uri="urn:schemas-microsoft-com:office:smarttags" w:element="place">
          <w:r w:rsidRPr="00614588">
            <w:rPr>
              <w:rFonts w:eastAsia="DejaVu LGC Sans"/>
              <w:kern w:val="1"/>
              <w:szCs w:val="24"/>
            </w:rPr>
            <w:t>Sardis</w:t>
          </w:r>
        </w:smartTag>
      </w:smartTag>
      <w:r w:rsidRPr="00614588">
        <w:rPr>
          <w:rFonts w:eastAsia="DejaVu LGC Sans"/>
          <w:kern w:val="1"/>
          <w:szCs w:val="24"/>
        </w:rPr>
        <w:t xml:space="preserve">, though. The works of the </w:t>
      </w:r>
      <w:hyperlink r:id="rId745"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Sardis</w:t>
          </w:r>
        </w:smartTag>
      </w:smartTag>
      <w:r w:rsidRPr="00614588">
        <w:rPr>
          <w:rFonts w:eastAsia="DejaVu LGC Sans"/>
          <w:kern w:val="1"/>
          <w:szCs w:val="24"/>
        </w:rPr>
        <w:t xml:space="preserve"> show </w:t>
      </w:r>
      <w:hyperlink r:id="rId746" w:history="1">
        <w:r w:rsidRPr="00614588">
          <w:rPr>
            <w:rFonts w:eastAsia="DejaVu LGC Sans"/>
            <w:color w:val="000080"/>
            <w:kern w:val="1"/>
            <w:szCs w:val="24"/>
            <w:u w:val="single"/>
          </w:rPr>
          <w:t>physical</w:t>
        </w:r>
      </w:hyperlink>
      <w:r w:rsidRPr="00614588">
        <w:rPr>
          <w:rFonts w:eastAsia="DejaVu LGC Sans"/>
          <w:kern w:val="1"/>
          <w:szCs w:val="24"/>
        </w:rPr>
        <w:t xml:space="preserve"> </w:t>
      </w:r>
      <w:r w:rsidRPr="00614588">
        <w:rPr>
          <w:rFonts w:eastAsia="DejaVu LGC Sans"/>
          <w:kern w:val="1"/>
          <w:szCs w:val="24"/>
        </w:rPr>
        <w:lastRenderedPageBreak/>
        <w:t xml:space="preserve">life and </w:t>
      </w:r>
      <w:hyperlink r:id="rId747" w:history="1">
        <w:r w:rsidRPr="00614588">
          <w:rPr>
            <w:rFonts w:eastAsia="DejaVu LGC Sans"/>
            <w:color w:val="000080"/>
            <w:kern w:val="1"/>
            <w:szCs w:val="24"/>
            <w:u w:val="single"/>
          </w:rPr>
          <w:t>spiritual</w:t>
        </w:r>
      </w:hyperlink>
      <w:r w:rsidRPr="00614588">
        <w:rPr>
          <w:rFonts w:eastAsia="DejaVu LGC Sans"/>
          <w:kern w:val="1"/>
          <w:szCs w:val="24"/>
        </w:rPr>
        <w:t xml:space="preserve"> death. We fast on Yom </w:t>
      </w:r>
      <w:hyperlink r:id="rId748" w:history="1">
        <w:r w:rsidRPr="00614588">
          <w:rPr>
            <w:rFonts w:eastAsia="DejaVu LGC Sans"/>
            <w:color w:val="000080"/>
            <w:kern w:val="1"/>
            <w:szCs w:val="24"/>
            <w:u w:val="single"/>
          </w:rPr>
          <w:t>HaKippurim</w:t>
        </w:r>
      </w:hyperlink>
      <w:r w:rsidRPr="00614588">
        <w:rPr>
          <w:rFonts w:eastAsia="DejaVu LGC Sans"/>
          <w:kern w:val="1"/>
          <w:szCs w:val="24"/>
        </w:rPr>
        <w:t xml:space="preserve"> to free ourselves from the </w:t>
      </w:r>
      <w:hyperlink r:id="rId749" w:history="1">
        <w:r w:rsidRPr="00614588">
          <w:rPr>
            <w:rFonts w:eastAsia="DejaVu LGC Sans"/>
            <w:color w:val="000080"/>
            <w:kern w:val="1"/>
            <w:szCs w:val="24"/>
            <w:u w:val="single"/>
          </w:rPr>
          <w:t>physical</w:t>
        </w:r>
      </w:hyperlink>
      <w:r w:rsidRPr="00614588">
        <w:rPr>
          <w:rFonts w:eastAsia="DejaVu LGC Sans"/>
          <w:kern w:val="1"/>
          <w:szCs w:val="24"/>
        </w:rPr>
        <w:t xml:space="preserve"> and to accentuate our </w:t>
      </w:r>
      <w:hyperlink r:id="rId750" w:history="1">
        <w:r w:rsidRPr="00614588">
          <w:rPr>
            <w:rFonts w:eastAsia="DejaVu LGC Sans"/>
            <w:color w:val="000080"/>
            <w:kern w:val="1"/>
            <w:szCs w:val="24"/>
            <w:u w:val="single"/>
          </w:rPr>
          <w:t>spiritual</w:t>
        </w:r>
      </w:hyperlink>
      <w:r w:rsidRPr="00614588">
        <w:rPr>
          <w:rFonts w:eastAsia="DejaVu LGC Sans"/>
          <w:kern w:val="1"/>
          <w:szCs w:val="24"/>
        </w:rPr>
        <w:t xml:space="preserve"> side. It is well </w:t>
      </w:r>
      <w:hyperlink r:id="rId751" w:history="1">
        <w:r w:rsidRPr="00614588">
          <w:rPr>
            <w:rFonts w:eastAsia="DejaVu LGC Sans"/>
            <w:color w:val="000080"/>
            <w:kern w:val="1"/>
            <w:szCs w:val="24"/>
            <w:u w:val="single"/>
          </w:rPr>
          <w:t>known</w:t>
        </w:r>
      </w:hyperlink>
      <w:r w:rsidRPr="00614588">
        <w:rPr>
          <w:rFonts w:eastAsia="DejaVu LGC Sans"/>
          <w:kern w:val="1"/>
          <w:szCs w:val="24"/>
        </w:rPr>
        <w:t xml:space="preserve"> that our lower self speaks to us in the </w:t>
      </w:r>
      <w:hyperlink r:id="rId752" w:history="1">
        <w:r w:rsidRPr="00614588">
          <w:rPr>
            <w:rFonts w:eastAsia="DejaVu LGC Sans"/>
            <w:color w:val="000080"/>
            <w:kern w:val="1"/>
            <w:szCs w:val="24"/>
            <w:u w:val="single"/>
          </w:rPr>
          <w:t>first</w:t>
        </w:r>
      </w:hyperlink>
      <w:r w:rsidRPr="00614588">
        <w:rPr>
          <w:rFonts w:eastAsia="DejaVu LGC Sans"/>
          <w:kern w:val="1"/>
          <w:szCs w:val="24"/>
        </w:rPr>
        <w:t xml:space="preserve"> person (I would love to </w:t>
      </w:r>
      <w:hyperlink r:id="rId753" w:history="1">
        <w:r w:rsidRPr="00614588">
          <w:rPr>
            <w:rFonts w:eastAsia="DejaVu LGC Sans"/>
            <w:color w:val="000080"/>
            <w:kern w:val="1"/>
            <w:szCs w:val="24"/>
            <w:u w:val="single"/>
          </w:rPr>
          <w:t>eat</w:t>
        </w:r>
      </w:hyperlink>
      <w:r w:rsidRPr="00614588">
        <w:rPr>
          <w:rFonts w:eastAsia="DejaVu LGC Sans"/>
          <w:kern w:val="1"/>
          <w:szCs w:val="24"/>
        </w:rPr>
        <w:t xml:space="preserve"> that cake), while our higher self speaks to us in the second person, as a visitor looking in (You </w:t>
      </w:r>
      <w:hyperlink r:id="rId754" w:history="1">
        <w:r w:rsidRPr="00614588">
          <w:rPr>
            <w:rFonts w:eastAsia="DejaVu LGC Sans"/>
            <w:color w:val="000080"/>
            <w:kern w:val="1"/>
            <w:szCs w:val="24"/>
            <w:u w:val="single"/>
          </w:rPr>
          <w:t>know</w:t>
        </w:r>
      </w:hyperlink>
      <w:r w:rsidRPr="00614588">
        <w:rPr>
          <w:rFonts w:eastAsia="DejaVu LGC Sans"/>
          <w:kern w:val="1"/>
          <w:szCs w:val="24"/>
        </w:rPr>
        <w:t xml:space="preserve"> you don’t need those calories). Yom </w:t>
      </w:r>
      <w:hyperlink r:id="rId755" w:history="1">
        <w:r w:rsidRPr="00614588">
          <w:rPr>
            <w:rFonts w:eastAsia="DejaVu LGC Sans"/>
            <w:color w:val="000080"/>
            <w:kern w:val="1"/>
            <w:szCs w:val="24"/>
            <w:u w:val="single"/>
          </w:rPr>
          <w:t>HaKippurim</w:t>
        </w:r>
      </w:hyperlink>
      <w:r w:rsidRPr="00614588">
        <w:rPr>
          <w:rFonts w:eastAsia="DejaVu LGC Sans"/>
          <w:kern w:val="1"/>
          <w:szCs w:val="24"/>
        </w:rPr>
        <w:t xml:space="preserve"> gives us a chance to put our lower self out on the street while putting our higher self in his house. We do this by totally denying the lower self and reuniting with our higher self via the </w:t>
      </w:r>
      <w:hyperlink r:id="rId756" w:history="1">
        <w:r w:rsidRPr="00614588">
          <w:rPr>
            <w:rFonts w:eastAsia="DejaVu LGC Sans"/>
            <w:color w:val="000080"/>
            <w:kern w:val="1"/>
            <w:szCs w:val="24"/>
            <w:u w:val="single"/>
          </w:rPr>
          <w:t>mitzvot</w:t>
        </w:r>
      </w:hyperlink>
      <w:r w:rsidRPr="00614588">
        <w:rPr>
          <w:rFonts w:eastAsia="DejaVu LGC Sans"/>
          <w:kern w:val="1"/>
          <w:szCs w:val="24"/>
        </w:rPr>
        <w:t xml:space="preserve"> of Yom </w:t>
      </w:r>
      <w:hyperlink r:id="rId757" w:history="1">
        <w:r w:rsidRPr="00614588">
          <w:rPr>
            <w:rFonts w:eastAsia="DejaVu LGC Sans"/>
            <w:color w:val="000080"/>
            <w:kern w:val="1"/>
            <w:szCs w:val="24"/>
            <w:u w:val="single"/>
          </w:rPr>
          <w:t>HaKippurim</w:t>
        </w:r>
      </w:hyperlink>
      <w:r w:rsidRPr="00614588">
        <w:rPr>
          <w:rFonts w:eastAsia="DejaVu LGC Sans"/>
          <w:kern w:val="1"/>
          <w:szCs w:val="24"/>
        </w:rPr>
        <w:t>.</w:t>
      </w:r>
    </w:p>
    <w:p w14:paraId="4CCC3DC1" w14:textId="77777777" w:rsidR="00614588" w:rsidRPr="00614588" w:rsidRDefault="00614588" w:rsidP="00614588">
      <w:pPr>
        <w:suppressAutoHyphens/>
        <w:rPr>
          <w:rFonts w:eastAsia="DejaVu LGC Sans"/>
          <w:kern w:val="1"/>
          <w:szCs w:val="24"/>
        </w:rPr>
      </w:pPr>
    </w:p>
    <w:p w14:paraId="526A02A8" w14:textId="7D8DEB54" w:rsidR="00614588" w:rsidRPr="00614588" w:rsidRDefault="00614588" w:rsidP="00614588">
      <w:pPr>
        <w:suppressAutoHyphens/>
        <w:rPr>
          <w:rFonts w:eastAsia="DejaVu LGC Sans"/>
          <w:kern w:val="1"/>
          <w:szCs w:val="24"/>
        </w:rPr>
      </w:pPr>
      <w:r w:rsidRPr="00614588">
        <w:rPr>
          <w:rFonts w:eastAsia="DejaVu LGC Sans"/>
          <w:kern w:val="1"/>
          <w:szCs w:val="24"/>
        </w:rPr>
        <w:t xml:space="preserve">Yom </w:t>
      </w:r>
      <w:hyperlink r:id="rId758" w:history="1">
        <w:r w:rsidRPr="00614588">
          <w:rPr>
            <w:rFonts w:eastAsia="DejaVu LGC Sans"/>
            <w:color w:val="000080"/>
            <w:kern w:val="1"/>
            <w:szCs w:val="24"/>
            <w:u w:val="single"/>
          </w:rPr>
          <w:t>HaKippurim</w:t>
        </w:r>
      </w:hyperlink>
      <w:r w:rsidRPr="00614588">
        <w:rPr>
          <w:rFonts w:eastAsia="DejaVu LGC Sans"/>
          <w:kern w:val="1"/>
          <w:szCs w:val="24"/>
        </w:rPr>
        <w:t xml:space="preserve"> is the </w:t>
      </w:r>
      <w:hyperlink r:id="rId759" w:history="1">
        <w:r w:rsidRPr="00614588">
          <w:rPr>
            <w:rFonts w:eastAsia="DejaVu LGC Sans"/>
            <w:color w:val="000080"/>
            <w:kern w:val="1"/>
            <w:szCs w:val="24"/>
            <w:u w:val="single"/>
          </w:rPr>
          <w:t>time</w:t>
        </w:r>
      </w:hyperlink>
      <w:r w:rsidRPr="00614588">
        <w:rPr>
          <w:rFonts w:eastAsia="DejaVu LGC Sans"/>
          <w:kern w:val="1"/>
          <w:szCs w:val="24"/>
        </w:rPr>
        <w:t xml:space="preserve"> of our </w:t>
      </w:r>
      <w:hyperlink r:id="rId760" w:history="1">
        <w:r w:rsidRPr="00614588">
          <w:rPr>
            <w:rFonts w:eastAsia="DejaVu LGC Sans"/>
            <w:color w:val="000080"/>
            <w:kern w:val="1"/>
            <w:szCs w:val="24"/>
            <w:u w:val="single"/>
          </w:rPr>
          <w:t>atonement</w:t>
        </w:r>
      </w:hyperlink>
      <w:r w:rsidRPr="00614588">
        <w:rPr>
          <w:rFonts w:eastAsia="DejaVu LGC Sans"/>
          <w:kern w:val="1"/>
          <w:szCs w:val="24"/>
        </w:rPr>
        <w:t xml:space="preserve">. It is a </w:t>
      </w:r>
      <w:hyperlink r:id="rId761" w:history="1">
        <w:r w:rsidRPr="00614588">
          <w:rPr>
            <w:rFonts w:eastAsia="DejaVu LGC Sans"/>
            <w:color w:val="000080"/>
            <w:kern w:val="1"/>
            <w:szCs w:val="24"/>
            <w:u w:val="single"/>
          </w:rPr>
          <w:t>time</w:t>
        </w:r>
      </w:hyperlink>
      <w:r w:rsidRPr="00614588">
        <w:rPr>
          <w:rFonts w:eastAsia="DejaVu LGC Sans"/>
          <w:kern w:val="1"/>
          <w:szCs w:val="24"/>
        </w:rPr>
        <w:t xml:space="preserve"> for the </w:t>
      </w:r>
      <w:hyperlink r:id="rId762" w:history="1">
        <w:r w:rsidRPr="00614588">
          <w:rPr>
            <w:rFonts w:eastAsia="DejaVu LGC Sans"/>
            <w:color w:val="000080"/>
            <w:kern w:val="1"/>
            <w:szCs w:val="24"/>
            <w:u w:val="single"/>
          </w:rPr>
          <w:t>mitzvot</w:t>
        </w:r>
      </w:hyperlink>
      <w:r w:rsidRPr="00614588">
        <w:rPr>
          <w:rFonts w:eastAsia="DejaVu LGC Sans"/>
          <w:kern w:val="1"/>
          <w:szCs w:val="24"/>
        </w:rPr>
        <w:t xml:space="preserve"> that effect the </w:t>
      </w:r>
      <w:hyperlink r:id="rId763" w:history="1">
        <w:r w:rsidRPr="00614588">
          <w:rPr>
            <w:rFonts w:eastAsia="DejaVu LGC Sans"/>
            <w:color w:val="000080"/>
            <w:kern w:val="1"/>
            <w:szCs w:val="24"/>
            <w:u w:val="single"/>
          </w:rPr>
          <w:t>tikkun</w:t>
        </w:r>
      </w:hyperlink>
      <w:r w:rsidRPr="00614588">
        <w:rPr>
          <w:rFonts w:eastAsia="DejaVu LGC Sans"/>
          <w:kern w:val="1"/>
          <w:szCs w:val="24"/>
        </w:rPr>
        <w:t xml:space="preserve">, the </w:t>
      </w:r>
      <w:hyperlink r:id="rId764" w:history="1">
        <w:r w:rsidRPr="00614588">
          <w:rPr>
            <w:rFonts w:eastAsia="DejaVu LGC Sans"/>
            <w:color w:val="000080"/>
            <w:kern w:val="1"/>
            <w:szCs w:val="24"/>
            <w:u w:val="single"/>
          </w:rPr>
          <w:t>mitzvot</w:t>
        </w:r>
      </w:hyperlink>
      <w:r w:rsidRPr="00614588">
        <w:rPr>
          <w:rFonts w:eastAsia="DejaVu LGC Sans"/>
          <w:kern w:val="1"/>
          <w:szCs w:val="24"/>
        </w:rPr>
        <w:t xml:space="preserve"> where we deny the </w:t>
      </w:r>
      <w:hyperlink r:id="rId765" w:history="1">
        <w:r w:rsidRPr="00614588">
          <w:rPr>
            <w:rFonts w:eastAsia="DejaVu LGC Sans"/>
            <w:color w:val="000080"/>
            <w:kern w:val="1"/>
            <w:szCs w:val="24"/>
            <w:u w:val="single"/>
          </w:rPr>
          <w:t>body</w:t>
        </w:r>
      </w:hyperlink>
      <w:r w:rsidRPr="00614588">
        <w:rPr>
          <w:rFonts w:eastAsia="DejaVu LGC Sans"/>
          <w:kern w:val="1"/>
          <w:szCs w:val="24"/>
        </w:rPr>
        <w:t xml:space="preserve"> any </w:t>
      </w:r>
      <w:hyperlink r:id="rId766" w:history="1">
        <w:r w:rsidRPr="00614588">
          <w:rPr>
            <w:rFonts w:eastAsia="DejaVu LGC Sans"/>
            <w:color w:val="000080"/>
            <w:kern w:val="1"/>
            <w:szCs w:val="24"/>
            <w:u w:val="single"/>
          </w:rPr>
          <w:t>physical</w:t>
        </w:r>
      </w:hyperlink>
      <w:r w:rsidRPr="00614588">
        <w:rPr>
          <w:rFonts w:eastAsia="DejaVu LGC Sans"/>
          <w:kern w:val="1"/>
          <w:szCs w:val="24"/>
        </w:rPr>
        <w:t xml:space="preserve"> pleasure. We avoid all </w:t>
      </w:r>
      <w:hyperlink r:id="rId767" w:history="1">
        <w:r w:rsidRPr="00614588">
          <w:rPr>
            <w:rFonts w:eastAsia="DejaVu LGC Sans"/>
            <w:color w:val="000080"/>
            <w:kern w:val="1"/>
            <w:szCs w:val="24"/>
            <w:u w:val="single"/>
          </w:rPr>
          <w:t>food</w:t>
        </w:r>
      </w:hyperlink>
      <w:r w:rsidRPr="00614588">
        <w:rPr>
          <w:rFonts w:eastAsia="DejaVu LGC Sans"/>
          <w:kern w:val="1"/>
          <w:szCs w:val="24"/>
        </w:rPr>
        <w:t xml:space="preserve"> and water for the entire day, as though we were </w:t>
      </w:r>
      <w:hyperlink r:id="rId768" w:history="1">
        <w:r w:rsidRPr="00614588">
          <w:rPr>
            <w:rFonts w:eastAsia="DejaVu LGC Sans"/>
            <w:color w:val="000080"/>
            <w:kern w:val="1"/>
            <w:szCs w:val="24"/>
            <w:u w:val="single"/>
          </w:rPr>
          <w:t>angels</w:t>
        </w:r>
      </w:hyperlink>
      <w:r w:rsidRPr="00614588">
        <w:rPr>
          <w:rFonts w:eastAsia="DejaVu LGC Sans"/>
          <w:kern w:val="1"/>
          <w:szCs w:val="24"/>
        </w:rPr>
        <w:t xml:space="preserve">. We avoid bathing and anointing as though our </w:t>
      </w:r>
      <w:hyperlink r:id="rId769" w:history="1">
        <w:r w:rsidRPr="00614588">
          <w:rPr>
            <w:rFonts w:eastAsia="DejaVu LGC Sans"/>
            <w:color w:val="000080"/>
            <w:kern w:val="1"/>
            <w:szCs w:val="24"/>
            <w:u w:val="single"/>
          </w:rPr>
          <w:t>bodies</w:t>
        </w:r>
      </w:hyperlink>
      <w:r w:rsidRPr="00614588">
        <w:rPr>
          <w:rFonts w:eastAsia="DejaVu LGC Sans"/>
          <w:kern w:val="1"/>
          <w:szCs w:val="24"/>
        </w:rPr>
        <w:t xml:space="preserve"> are already in their proper state. We avoid the pleasures of </w:t>
      </w:r>
      <w:hyperlink r:id="rId770" w:history="1">
        <w:r w:rsidRPr="00614588">
          <w:rPr>
            <w:rFonts w:eastAsia="DejaVu LGC Sans"/>
            <w:color w:val="000080"/>
            <w:kern w:val="1"/>
            <w:szCs w:val="24"/>
            <w:u w:val="single"/>
          </w:rPr>
          <w:t>sex</w:t>
        </w:r>
      </w:hyperlink>
      <w:r w:rsidRPr="00614588">
        <w:rPr>
          <w:rFonts w:eastAsia="DejaVu LGC Sans"/>
          <w:kern w:val="1"/>
          <w:szCs w:val="24"/>
        </w:rPr>
        <w:t xml:space="preserve">, the uniting with our spouse, in favor of uniting with The Holy </w:t>
      </w:r>
      <w:hyperlink r:id="rId771" w:history="1">
        <w:r w:rsidRPr="00614588">
          <w:rPr>
            <w:rFonts w:eastAsia="DejaVu LGC Sans"/>
            <w:color w:val="000080"/>
            <w:kern w:val="1"/>
            <w:szCs w:val="24"/>
            <w:u w:val="single"/>
          </w:rPr>
          <w:t>One</w:t>
        </w:r>
      </w:hyperlink>
      <w:r w:rsidRPr="00614588">
        <w:rPr>
          <w:rFonts w:eastAsia="DejaVu LGC Sans"/>
          <w:kern w:val="1"/>
          <w:szCs w:val="24"/>
        </w:rPr>
        <w:t xml:space="preserve">, blessed is He! We do not wear leather shoes as they symbolize our </w:t>
      </w:r>
      <w:hyperlink r:id="rId772" w:history="1">
        <w:r w:rsidRPr="00614588">
          <w:rPr>
            <w:rFonts w:eastAsia="DejaVu LGC Sans"/>
            <w:color w:val="000080"/>
            <w:kern w:val="1"/>
            <w:szCs w:val="24"/>
            <w:u w:val="single"/>
          </w:rPr>
          <w:t>bodies</w:t>
        </w:r>
      </w:hyperlink>
      <w:r w:rsidRPr="00614588">
        <w:rPr>
          <w:rFonts w:eastAsia="DejaVu LGC Sans"/>
          <w:kern w:val="1"/>
          <w:szCs w:val="24"/>
        </w:rPr>
        <w:t xml:space="preserve">, as they carry and support us through this </w:t>
      </w:r>
      <w:hyperlink r:id="rId773" w:history="1">
        <w:r w:rsidRPr="00614588">
          <w:rPr>
            <w:rFonts w:eastAsia="DejaVu LGC Sans"/>
            <w:color w:val="000080"/>
            <w:kern w:val="1"/>
            <w:szCs w:val="24"/>
            <w:u w:val="single"/>
          </w:rPr>
          <w:t>world</w:t>
        </w:r>
      </w:hyperlink>
      <w:r w:rsidRPr="00614588">
        <w:rPr>
          <w:rFonts w:eastAsia="DejaVu LGC Sans"/>
          <w:kern w:val="1"/>
          <w:szCs w:val="24"/>
        </w:rPr>
        <w:t xml:space="preserve">. We step out of our </w:t>
      </w:r>
      <w:hyperlink r:id="rId774" w:history="1">
        <w:r w:rsidRPr="00614588">
          <w:rPr>
            <w:rFonts w:eastAsia="DejaVu LGC Sans"/>
            <w:color w:val="000080"/>
            <w:kern w:val="1"/>
            <w:szCs w:val="24"/>
            <w:u w:val="single"/>
          </w:rPr>
          <w:t>bodies</w:t>
        </w:r>
      </w:hyperlink>
      <w:r w:rsidRPr="00614588">
        <w:rPr>
          <w:rFonts w:eastAsia="DejaVu LGC Sans"/>
          <w:kern w:val="1"/>
          <w:szCs w:val="24"/>
        </w:rPr>
        <w:t xml:space="preserve">, so to </w:t>
      </w:r>
      <w:hyperlink r:id="rId775" w:history="1">
        <w:r w:rsidRPr="00614588">
          <w:rPr>
            <w:rFonts w:eastAsia="DejaVu LGC Sans"/>
            <w:color w:val="000080"/>
            <w:kern w:val="1"/>
            <w:szCs w:val="24"/>
            <w:u w:val="single"/>
          </w:rPr>
          <w:t>speak</w:t>
        </w:r>
      </w:hyperlink>
      <w:r w:rsidRPr="00614588">
        <w:rPr>
          <w:rFonts w:eastAsia="DejaVu LGC Sans"/>
          <w:kern w:val="1"/>
          <w:szCs w:val="24"/>
        </w:rPr>
        <w:t xml:space="preserve">. As we give up the </w:t>
      </w:r>
      <w:hyperlink r:id="rId776" w:history="1">
        <w:r w:rsidRPr="00614588">
          <w:rPr>
            <w:rFonts w:eastAsia="DejaVu LGC Sans"/>
            <w:color w:val="000080"/>
            <w:kern w:val="1"/>
            <w:szCs w:val="24"/>
            <w:u w:val="single"/>
          </w:rPr>
          <w:t>physical</w:t>
        </w:r>
      </w:hyperlink>
      <w:r w:rsidRPr="00614588">
        <w:rPr>
          <w:rFonts w:eastAsia="DejaVu LGC Sans"/>
          <w:kern w:val="1"/>
          <w:szCs w:val="24"/>
        </w:rPr>
        <w:t xml:space="preserve"> pleasures which serve our lower self, we begin to focus on our </w:t>
      </w:r>
      <w:hyperlink r:id="rId777" w:history="1">
        <w:r w:rsidRPr="00614588">
          <w:rPr>
            <w:rFonts w:eastAsia="DejaVu LGC Sans"/>
            <w:color w:val="000080"/>
            <w:kern w:val="1"/>
            <w:szCs w:val="24"/>
            <w:u w:val="single"/>
          </w:rPr>
          <w:t>spiritual</w:t>
        </w:r>
      </w:hyperlink>
      <w:r w:rsidRPr="00614588">
        <w:rPr>
          <w:rFonts w:eastAsia="DejaVu LGC Sans"/>
          <w:kern w:val="1"/>
          <w:szCs w:val="24"/>
        </w:rPr>
        <w:t xml:space="preserve"> self and how to elevate ourselves beyond our </w:t>
      </w:r>
      <w:hyperlink r:id="rId778" w:history="1">
        <w:r w:rsidRPr="00614588">
          <w:rPr>
            <w:rFonts w:eastAsia="DejaVu LGC Sans"/>
            <w:color w:val="000080"/>
            <w:kern w:val="1"/>
            <w:szCs w:val="24"/>
            <w:u w:val="single"/>
          </w:rPr>
          <w:t>physical</w:t>
        </w:r>
      </w:hyperlink>
      <w:r w:rsidRPr="00614588">
        <w:rPr>
          <w:rFonts w:eastAsia="DejaVu LGC Sans"/>
          <w:kern w:val="1"/>
          <w:szCs w:val="24"/>
        </w:rPr>
        <w:t xml:space="preserve"> </w:t>
      </w:r>
      <w:hyperlink r:id="rId779" w:history="1">
        <w:r w:rsidRPr="00614588">
          <w:rPr>
            <w:rFonts w:eastAsia="DejaVu LGC Sans"/>
            <w:color w:val="000080"/>
            <w:kern w:val="1"/>
            <w:szCs w:val="24"/>
            <w:u w:val="single"/>
          </w:rPr>
          <w:t>body</w:t>
        </w:r>
      </w:hyperlink>
      <w:r w:rsidRPr="00614588">
        <w:rPr>
          <w:rFonts w:eastAsia="DejaVu LGC Sans"/>
          <w:kern w:val="1"/>
          <w:szCs w:val="24"/>
        </w:rPr>
        <w:t xml:space="preserve">, by focusing on our higher self. These things provide the </w:t>
      </w:r>
      <w:hyperlink r:id="rId780" w:history="1">
        <w:r w:rsidRPr="00614588">
          <w:rPr>
            <w:rFonts w:eastAsia="DejaVu LGC Sans"/>
            <w:color w:val="000080"/>
            <w:kern w:val="1"/>
            <w:szCs w:val="24"/>
            <w:u w:val="single"/>
          </w:rPr>
          <w:t>tikkun</w:t>
        </w:r>
      </w:hyperlink>
      <w:r w:rsidRPr="00614588">
        <w:rPr>
          <w:rFonts w:eastAsia="DejaVu LGC Sans"/>
          <w:kern w:val="1"/>
          <w:szCs w:val="24"/>
        </w:rPr>
        <w:t xml:space="preserve"> for the </w:t>
      </w:r>
      <w:hyperlink r:id="rId781"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Sardis</w:t>
          </w:r>
        </w:smartTag>
      </w:smartTag>
      <w:r w:rsidRPr="00614588">
        <w:rPr>
          <w:rFonts w:eastAsia="DejaVu LGC Sans"/>
          <w:kern w:val="1"/>
          <w:szCs w:val="24"/>
        </w:rPr>
        <w:t xml:space="preserve"> which had </w:t>
      </w:r>
      <w:hyperlink r:id="rId782"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783" w:history="1">
        <w:r w:rsidRPr="00614588">
          <w:rPr>
            <w:rFonts w:eastAsia="DejaVu LGC Sans"/>
            <w:color w:val="000080"/>
            <w:kern w:val="1"/>
            <w:szCs w:val="24"/>
            <w:u w:val="single"/>
          </w:rPr>
          <w:t>spiritual</w:t>
        </w:r>
      </w:hyperlink>
      <w:r w:rsidRPr="00614588">
        <w:rPr>
          <w:rFonts w:eastAsia="DejaVu LGC Sans"/>
          <w:kern w:val="1"/>
          <w:szCs w:val="24"/>
        </w:rPr>
        <w:t xml:space="preserve"> death. On Yom </w:t>
      </w:r>
      <w:hyperlink r:id="rId784" w:history="1">
        <w:r w:rsidRPr="00614588">
          <w:rPr>
            <w:rFonts w:eastAsia="DejaVu LGC Sans"/>
            <w:color w:val="000080"/>
            <w:kern w:val="1"/>
            <w:szCs w:val="24"/>
            <w:u w:val="single"/>
          </w:rPr>
          <w:t>HaKippurim</w:t>
        </w:r>
      </w:hyperlink>
      <w:r w:rsidRPr="00614588">
        <w:rPr>
          <w:rFonts w:eastAsia="DejaVu LGC Sans"/>
          <w:kern w:val="1"/>
          <w:szCs w:val="24"/>
        </w:rPr>
        <w:t xml:space="preserve"> we have preeminent </w:t>
      </w:r>
      <w:hyperlink r:id="rId785" w:history="1">
        <w:r w:rsidRPr="00614588">
          <w:rPr>
            <w:rFonts w:eastAsia="DejaVu LGC Sans"/>
            <w:color w:val="000080"/>
            <w:kern w:val="1"/>
            <w:szCs w:val="24"/>
            <w:u w:val="single"/>
          </w:rPr>
          <w:t>spiritual</w:t>
        </w:r>
      </w:hyperlink>
      <w:r w:rsidRPr="00614588">
        <w:rPr>
          <w:rFonts w:eastAsia="DejaVu LGC Sans"/>
          <w:kern w:val="1"/>
          <w:szCs w:val="24"/>
        </w:rPr>
        <w:t xml:space="preserve"> life while denying the </w:t>
      </w:r>
      <w:hyperlink r:id="rId786" w:history="1">
        <w:r w:rsidRPr="00614588">
          <w:rPr>
            <w:rFonts w:eastAsia="DejaVu LGC Sans"/>
            <w:color w:val="000080"/>
            <w:kern w:val="1"/>
            <w:szCs w:val="24"/>
            <w:u w:val="single"/>
          </w:rPr>
          <w:t>physical</w:t>
        </w:r>
      </w:hyperlink>
      <w:r w:rsidRPr="00614588">
        <w:rPr>
          <w:rFonts w:eastAsia="DejaVu LGC Sans"/>
          <w:kern w:val="1"/>
          <w:szCs w:val="24"/>
        </w:rPr>
        <w:t>.</w:t>
      </w:r>
    </w:p>
    <w:p w14:paraId="47F4D64D" w14:textId="77777777" w:rsidR="00614588" w:rsidRPr="00614588" w:rsidRDefault="00614588" w:rsidP="00614588">
      <w:pPr>
        <w:suppressAutoHyphens/>
        <w:rPr>
          <w:rFonts w:eastAsia="DejaVu LGC Sans"/>
          <w:kern w:val="1"/>
          <w:szCs w:val="24"/>
        </w:rPr>
      </w:pPr>
    </w:p>
    <w:p w14:paraId="16CE17B3" w14:textId="67E679BE" w:rsidR="00614588" w:rsidRPr="00614588" w:rsidRDefault="00614588" w:rsidP="00614588">
      <w:pPr>
        <w:suppressAutoHyphens/>
        <w:rPr>
          <w:rFonts w:eastAsia="DejaVu LGC Sans"/>
          <w:kern w:val="1"/>
          <w:szCs w:val="24"/>
        </w:rPr>
      </w:pPr>
      <w:r w:rsidRPr="00614588">
        <w:rPr>
          <w:rFonts w:eastAsia="DejaVu LGC Sans"/>
          <w:kern w:val="1"/>
          <w:szCs w:val="24"/>
        </w:rPr>
        <w:t xml:space="preserve">Yom </w:t>
      </w:r>
      <w:hyperlink r:id="rId787" w:history="1">
        <w:r w:rsidRPr="00614588">
          <w:rPr>
            <w:rFonts w:eastAsia="DejaVu LGC Sans"/>
            <w:color w:val="000080"/>
            <w:kern w:val="1"/>
            <w:szCs w:val="24"/>
            <w:u w:val="single"/>
          </w:rPr>
          <w:t>HaKippurim</w:t>
        </w:r>
      </w:hyperlink>
      <w:r w:rsidRPr="00614588">
        <w:rPr>
          <w:rFonts w:eastAsia="DejaVu LGC Sans"/>
          <w:kern w:val="1"/>
          <w:szCs w:val="24"/>
        </w:rPr>
        <w:t xml:space="preserve"> thus presents a </w:t>
      </w:r>
      <w:hyperlink r:id="rId788" w:history="1">
        <w:r w:rsidRPr="00614588">
          <w:rPr>
            <w:rFonts w:eastAsia="DejaVu LGC Sans"/>
            <w:color w:val="000080"/>
            <w:kern w:val="1"/>
            <w:szCs w:val="24"/>
            <w:u w:val="single"/>
          </w:rPr>
          <w:t>tikkun</w:t>
        </w:r>
      </w:hyperlink>
      <w:r w:rsidRPr="00614588">
        <w:rPr>
          <w:rFonts w:eastAsia="DejaVu LGC Sans"/>
          <w:kern w:val="1"/>
          <w:szCs w:val="24"/>
        </w:rPr>
        <w:t xml:space="preserve"> for the </w:t>
      </w:r>
      <w:hyperlink r:id="rId789" w:history="1">
        <w:r w:rsidRPr="00614588">
          <w:rPr>
            <w:rFonts w:eastAsia="DejaVu LGC Sans"/>
            <w:color w:val="000080"/>
            <w:kern w:val="1"/>
            <w:szCs w:val="24"/>
            <w:u w:val="single"/>
          </w:rPr>
          <w:t>sin</w:t>
        </w:r>
      </w:hyperlink>
      <w:r w:rsidRPr="00614588">
        <w:rPr>
          <w:rFonts w:eastAsia="DejaVu LGC Sans"/>
          <w:kern w:val="1"/>
          <w:szCs w:val="24"/>
        </w:rPr>
        <w:t xml:space="preserve"> of the </w:t>
      </w:r>
      <w:hyperlink r:id="rId790"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Sardis</w:t>
          </w:r>
        </w:smartTag>
      </w:smartTag>
      <w:r w:rsidRPr="00614588">
        <w:rPr>
          <w:rFonts w:eastAsia="DejaVu LGC Sans"/>
          <w:kern w:val="1"/>
          <w:szCs w:val="24"/>
        </w:rPr>
        <w:t xml:space="preserve"> whose works show </w:t>
      </w:r>
      <w:hyperlink r:id="rId791"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792" w:history="1">
        <w:r w:rsidRPr="00614588">
          <w:rPr>
            <w:rFonts w:eastAsia="DejaVu LGC Sans"/>
            <w:color w:val="000080"/>
            <w:kern w:val="1"/>
            <w:szCs w:val="24"/>
            <w:u w:val="single"/>
          </w:rPr>
          <w:t>spiritual</w:t>
        </w:r>
      </w:hyperlink>
      <w:r w:rsidRPr="00614588">
        <w:rPr>
          <w:rFonts w:eastAsia="DejaVu LGC Sans"/>
          <w:kern w:val="1"/>
          <w:szCs w:val="24"/>
        </w:rPr>
        <w:t xml:space="preserve"> death, by having works which show </w:t>
      </w:r>
      <w:hyperlink r:id="rId793" w:history="1">
        <w:r w:rsidRPr="00614588">
          <w:rPr>
            <w:rFonts w:eastAsia="DejaVu LGC Sans"/>
            <w:color w:val="000080"/>
            <w:kern w:val="1"/>
            <w:szCs w:val="24"/>
            <w:u w:val="single"/>
          </w:rPr>
          <w:t>spiritual</w:t>
        </w:r>
      </w:hyperlink>
      <w:r w:rsidRPr="00614588">
        <w:rPr>
          <w:rFonts w:eastAsia="DejaVu LGC Sans"/>
          <w:kern w:val="1"/>
          <w:szCs w:val="24"/>
        </w:rPr>
        <w:t xml:space="preserve"> life at the expense of </w:t>
      </w:r>
      <w:hyperlink r:id="rId794" w:history="1">
        <w:r w:rsidRPr="00614588">
          <w:rPr>
            <w:rFonts w:eastAsia="DejaVu LGC Sans"/>
            <w:color w:val="000080"/>
            <w:kern w:val="1"/>
            <w:szCs w:val="24"/>
            <w:u w:val="single"/>
          </w:rPr>
          <w:t>physical</w:t>
        </w:r>
      </w:hyperlink>
      <w:r w:rsidRPr="00614588">
        <w:rPr>
          <w:rFonts w:eastAsia="DejaVu LGC Sans"/>
          <w:kern w:val="1"/>
          <w:szCs w:val="24"/>
        </w:rPr>
        <w:t xml:space="preserve"> life.</w:t>
      </w:r>
    </w:p>
    <w:p w14:paraId="7B6FEBB1" w14:textId="77777777" w:rsidR="00614588" w:rsidRPr="00614588" w:rsidRDefault="00614588" w:rsidP="00614588">
      <w:pPr>
        <w:suppressAutoHyphens/>
        <w:rPr>
          <w:rFonts w:eastAsia="DejaVu LGC Sans"/>
          <w:kern w:val="1"/>
          <w:szCs w:val="24"/>
        </w:rPr>
      </w:pPr>
    </w:p>
    <w:p w14:paraId="0FB1D1F3" w14:textId="5361AF78" w:rsidR="00614588" w:rsidRPr="00614588" w:rsidRDefault="00614588" w:rsidP="00614588">
      <w:pPr>
        <w:suppressAutoHyphens/>
        <w:rPr>
          <w:rFonts w:eastAsia="DejaVu LGC Sans"/>
          <w:kern w:val="1"/>
          <w:szCs w:val="24"/>
        </w:rPr>
      </w:pPr>
      <w:r w:rsidRPr="00614588">
        <w:rPr>
          <w:rFonts w:eastAsia="DejaVu LGC Sans"/>
          <w:kern w:val="1"/>
          <w:szCs w:val="24"/>
        </w:rPr>
        <w:t xml:space="preserve">There is also another way of viewing the </w:t>
      </w:r>
      <w:hyperlink r:id="rId795" w:history="1">
        <w:r w:rsidRPr="00614588">
          <w:rPr>
            <w:rFonts w:eastAsia="DejaVu LGC Sans"/>
            <w:color w:val="000080"/>
            <w:kern w:val="1"/>
            <w:szCs w:val="24"/>
            <w:u w:val="single"/>
          </w:rPr>
          <w:t>tikkun</w:t>
        </w:r>
      </w:hyperlink>
      <w:r w:rsidRPr="00614588">
        <w:rPr>
          <w:rFonts w:eastAsia="DejaVu LGC Sans"/>
          <w:kern w:val="1"/>
          <w:szCs w:val="24"/>
        </w:rPr>
        <w:t xml:space="preserve"> for the </w:t>
      </w:r>
      <w:hyperlink r:id="rId796" w:history="1">
        <w:r w:rsidRPr="00614588">
          <w:rPr>
            <w:rFonts w:eastAsia="DejaVu LGC Sans"/>
            <w:color w:val="000080"/>
            <w:kern w:val="1"/>
            <w:szCs w:val="24"/>
            <w:u w:val="single"/>
          </w:rPr>
          <w:t>community</w:t>
        </w:r>
      </w:hyperlink>
      <w:r w:rsidRPr="00614588">
        <w:rPr>
          <w:rFonts w:eastAsia="DejaVu LGC Sans"/>
          <w:kern w:val="1"/>
          <w:szCs w:val="24"/>
        </w:rPr>
        <w:t xml:space="preserve"> at </w:t>
      </w:r>
      <w:smartTag w:uri="urn:schemas-microsoft-com:office:smarttags" w:element="City">
        <w:smartTag w:uri="urn:schemas-microsoft-com:office:smarttags" w:element="place">
          <w:r w:rsidRPr="00614588">
            <w:rPr>
              <w:rFonts w:eastAsia="DejaVu LGC Sans"/>
              <w:kern w:val="1"/>
              <w:szCs w:val="24"/>
            </w:rPr>
            <w:t>Sardis</w:t>
          </w:r>
        </w:smartTag>
      </w:smartTag>
      <w:r w:rsidRPr="00614588">
        <w:rPr>
          <w:rFonts w:eastAsia="DejaVu LGC Sans"/>
          <w:kern w:val="1"/>
          <w:szCs w:val="24"/>
        </w:rPr>
        <w:t xml:space="preserve">. True life, </w:t>
      </w:r>
      <w:hyperlink r:id="rId797" w:history="1">
        <w:r w:rsidRPr="00614588">
          <w:rPr>
            <w:rFonts w:eastAsia="DejaVu LGC Sans"/>
            <w:color w:val="000080"/>
            <w:kern w:val="1"/>
            <w:szCs w:val="24"/>
            <w:u w:val="single"/>
          </w:rPr>
          <w:t>spiritual</w:t>
        </w:r>
      </w:hyperlink>
      <w:r w:rsidRPr="00614588">
        <w:rPr>
          <w:rFonts w:eastAsia="DejaVu LGC Sans"/>
          <w:kern w:val="1"/>
          <w:szCs w:val="24"/>
        </w:rPr>
        <w:t xml:space="preserve"> life, is found in the Torah. Those who attach themselves to Torah have attached themselves to true life. Those who </w:t>
      </w:r>
      <w:hyperlink r:id="rId798" w:history="1">
        <w:r w:rsidRPr="00614588">
          <w:rPr>
            <w:rFonts w:eastAsia="DejaVu LGC Sans"/>
            <w:color w:val="000080"/>
            <w:kern w:val="1"/>
            <w:szCs w:val="24"/>
            <w:u w:val="single"/>
          </w:rPr>
          <w:t>teach</w:t>
        </w:r>
      </w:hyperlink>
      <w:r w:rsidRPr="00614588">
        <w:rPr>
          <w:rFonts w:eastAsia="DejaVu LGC Sans"/>
          <w:kern w:val="1"/>
          <w:szCs w:val="24"/>
        </w:rPr>
        <w:t xml:space="preserve"> Torah to the lawless ones, the </w:t>
      </w:r>
      <w:hyperlink r:id="rId799" w:history="1">
        <w:r w:rsidRPr="00614588">
          <w:rPr>
            <w:rFonts w:eastAsia="DejaVu LGC Sans"/>
            <w:color w:val="000080"/>
            <w:kern w:val="1"/>
            <w:szCs w:val="24"/>
            <w:u w:val="single"/>
          </w:rPr>
          <w:t>Gentiles</w:t>
        </w:r>
      </w:hyperlink>
      <w:r w:rsidRPr="00614588">
        <w:rPr>
          <w:rFonts w:eastAsia="DejaVu LGC Sans"/>
          <w:kern w:val="1"/>
          <w:szCs w:val="24"/>
        </w:rPr>
        <w:t xml:space="preserve">, have shared true life with those that </w:t>
      </w:r>
      <w:hyperlink r:id="rId800" w:history="1">
        <w:r w:rsidRPr="00614588">
          <w:rPr>
            <w:rFonts w:eastAsia="DejaVu LGC Sans"/>
            <w:color w:val="000080"/>
            <w:kern w:val="1"/>
            <w:szCs w:val="24"/>
            <w:u w:val="single"/>
          </w:rPr>
          <w:t>HaShem</w:t>
        </w:r>
      </w:hyperlink>
      <w:r w:rsidRPr="00614588">
        <w:rPr>
          <w:rFonts w:eastAsia="DejaVu LGC Sans"/>
          <w:kern w:val="1"/>
          <w:szCs w:val="24"/>
        </w:rPr>
        <w:t xml:space="preserve"> wishes to draw near. We are perfect when we take the Torah to the </w:t>
      </w:r>
      <w:hyperlink r:id="rId801" w:history="1">
        <w:r w:rsidRPr="00614588">
          <w:rPr>
            <w:rFonts w:eastAsia="DejaVu LGC Sans"/>
            <w:color w:val="000080"/>
            <w:kern w:val="1"/>
            <w:szCs w:val="24"/>
            <w:u w:val="single"/>
          </w:rPr>
          <w:t>Gentiles</w:t>
        </w:r>
      </w:hyperlink>
      <w:r w:rsidRPr="00614588">
        <w:rPr>
          <w:rFonts w:eastAsia="DejaVu LGC Sans"/>
          <w:kern w:val="1"/>
          <w:szCs w:val="24"/>
        </w:rPr>
        <w:t xml:space="preserve">. As we </w:t>
      </w:r>
      <w:hyperlink r:id="rId802" w:history="1">
        <w:r w:rsidRPr="00614588">
          <w:rPr>
            <w:rFonts w:eastAsia="DejaVu LGC Sans"/>
            <w:color w:val="000080"/>
            <w:kern w:val="1"/>
            <w:szCs w:val="24"/>
            <w:u w:val="single"/>
          </w:rPr>
          <w:t>gather</w:t>
        </w:r>
      </w:hyperlink>
      <w:r w:rsidRPr="00614588">
        <w:rPr>
          <w:rFonts w:eastAsia="DejaVu LGC Sans"/>
          <w:kern w:val="1"/>
          <w:szCs w:val="24"/>
        </w:rPr>
        <w:t xml:space="preserve"> for Yom </w:t>
      </w:r>
      <w:hyperlink r:id="rId803" w:history="1">
        <w:r w:rsidRPr="00614588">
          <w:rPr>
            <w:rFonts w:eastAsia="DejaVu LGC Sans"/>
            <w:color w:val="000080"/>
            <w:kern w:val="1"/>
            <w:szCs w:val="24"/>
            <w:u w:val="single"/>
          </w:rPr>
          <w:t>HaKippurim</w:t>
        </w:r>
      </w:hyperlink>
      <w:r w:rsidRPr="00614588">
        <w:rPr>
          <w:rFonts w:eastAsia="DejaVu LGC Sans"/>
          <w:kern w:val="1"/>
          <w:szCs w:val="24"/>
        </w:rPr>
        <w:t xml:space="preserve">, we have the ability to beckon the </w:t>
      </w:r>
      <w:hyperlink r:id="rId804" w:history="1">
        <w:r w:rsidRPr="00614588">
          <w:rPr>
            <w:rFonts w:eastAsia="DejaVu LGC Sans"/>
            <w:color w:val="000080"/>
            <w:kern w:val="1"/>
            <w:szCs w:val="24"/>
            <w:u w:val="single"/>
          </w:rPr>
          <w:t>Gentiles</w:t>
        </w:r>
      </w:hyperlink>
      <w:r w:rsidRPr="00614588">
        <w:rPr>
          <w:rFonts w:eastAsia="DejaVu LGC Sans"/>
          <w:kern w:val="1"/>
          <w:szCs w:val="24"/>
        </w:rPr>
        <w:t xml:space="preserve"> to come with us to the </w:t>
      </w:r>
      <w:hyperlink r:id="rId805" w:history="1">
        <w:r w:rsidRPr="00614588">
          <w:rPr>
            <w:rFonts w:eastAsia="DejaVu LGC Sans"/>
            <w:color w:val="000080"/>
            <w:kern w:val="1"/>
            <w:szCs w:val="24"/>
            <w:u w:val="single"/>
          </w:rPr>
          <w:t>synagogue</w:t>
        </w:r>
      </w:hyperlink>
      <w:r w:rsidRPr="00614588">
        <w:rPr>
          <w:rFonts w:eastAsia="DejaVu LGC Sans"/>
          <w:kern w:val="1"/>
          <w:szCs w:val="24"/>
        </w:rPr>
        <w:t xml:space="preserve">, which is called a little </w:t>
      </w:r>
      <w:hyperlink r:id="rId806" w:history="1">
        <w:r w:rsidRPr="00614588">
          <w:rPr>
            <w:rFonts w:eastAsia="DejaVu LGC Sans"/>
            <w:color w:val="000080"/>
            <w:kern w:val="1"/>
            <w:szCs w:val="24"/>
            <w:u w:val="single"/>
          </w:rPr>
          <w:t>Temple</w:t>
        </w:r>
      </w:hyperlink>
      <w:r w:rsidRPr="00614588">
        <w:rPr>
          <w:rFonts w:eastAsia="DejaVu LGC Sans"/>
          <w:kern w:val="1"/>
          <w:szCs w:val="24"/>
        </w:rPr>
        <w:t xml:space="preserve"> in Yehezekel (Ezekiel) 11:16. The </w:t>
      </w:r>
      <w:hyperlink r:id="rId807" w:history="1">
        <w:r w:rsidRPr="00614588">
          <w:rPr>
            <w:rFonts w:eastAsia="DejaVu LGC Sans"/>
            <w:color w:val="000080"/>
            <w:kern w:val="1"/>
            <w:szCs w:val="24"/>
            <w:u w:val="single"/>
          </w:rPr>
          <w:t>synagogue</w:t>
        </w:r>
      </w:hyperlink>
      <w:r w:rsidRPr="00614588">
        <w:rPr>
          <w:rFonts w:eastAsia="DejaVu LGC Sans"/>
          <w:kern w:val="1"/>
          <w:szCs w:val="24"/>
        </w:rPr>
        <w:t xml:space="preserve"> is especially suited for the </w:t>
      </w:r>
      <w:hyperlink r:id="rId808" w:history="1">
        <w:r w:rsidRPr="00614588">
          <w:rPr>
            <w:rFonts w:eastAsia="DejaVu LGC Sans"/>
            <w:color w:val="000080"/>
            <w:kern w:val="1"/>
            <w:szCs w:val="24"/>
            <w:u w:val="single"/>
          </w:rPr>
          <w:t>Gentiles</w:t>
        </w:r>
      </w:hyperlink>
      <w:r w:rsidRPr="00614588">
        <w:rPr>
          <w:rFonts w:eastAsia="DejaVu LGC Sans"/>
          <w:kern w:val="1"/>
          <w:szCs w:val="24"/>
        </w:rPr>
        <w:t>:</w:t>
      </w:r>
    </w:p>
    <w:p w14:paraId="33D01971" w14:textId="77777777" w:rsidR="00614588" w:rsidRPr="00614588" w:rsidRDefault="00614588" w:rsidP="00614588">
      <w:pPr>
        <w:suppressAutoHyphens/>
        <w:rPr>
          <w:rFonts w:eastAsia="DejaVu LGC Sans"/>
          <w:kern w:val="1"/>
          <w:szCs w:val="24"/>
        </w:rPr>
      </w:pPr>
    </w:p>
    <w:p w14:paraId="516CC670" w14:textId="48A983A8" w:rsidR="00614588" w:rsidRPr="00614588" w:rsidRDefault="00614588" w:rsidP="00614588">
      <w:pPr>
        <w:suppressAutoHyphens/>
        <w:ind w:left="288" w:right="288"/>
        <w:rPr>
          <w:rFonts w:eastAsia="DejaVu LGC Sans"/>
          <w:i/>
          <w:iCs/>
          <w:kern w:val="1"/>
          <w:szCs w:val="24"/>
        </w:rPr>
      </w:pPr>
      <w:r w:rsidRPr="00614588">
        <w:rPr>
          <w:rFonts w:eastAsia="DejaVu LGC Sans"/>
          <w:b/>
          <w:bCs/>
          <w:i/>
          <w:iCs/>
          <w:kern w:val="1"/>
          <w:szCs w:val="24"/>
        </w:rPr>
        <w:t>Yeshayahu (Isaiah) 56:7</w:t>
      </w:r>
      <w:r w:rsidRPr="00614588">
        <w:rPr>
          <w:rFonts w:eastAsia="DejaVu LGC Sans"/>
          <w:i/>
          <w:iCs/>
          <w:kern w:val="1"/>
          <w:szCs w:val="24"/>
        </w:rPr>
        <w:t xml:space="preserve"> Even them will I bring to my holy mountain, and make them joyful in my house of </w:t>
      </w:r>
      <w:hyperlink r:id="rId809" w:history="1">
        <w:r w:rsidRPr="00614588">
          <w:rPr>
            <w:rFonts w:eastAsia="DejaVu LGC Sans"/>
            <w:i/>
            <w:iCs/>
            <w:color w:val="000080"/>
            <w:kern w:val="1"/>
            <w:szCs w:val="24"/>
            <w:u w:val="single"/>
          </w:rPr>
          <w:t>prayer</w:t>
        </w:r>
      </w:hyperlink>
      <w:r w:rsidRPr="00614588">
        <w:rPr>
          <w:rFonts w:eastAsia="DejaVu LGC Sans"/>
          <w:i/>
          <w:iCs/>
          <w:kern w:val="1"/>
          <w:szCs w:val="24"/>
        </w:rPr>
        <w:t xml:space="preserve">: their </w:t>
      </w:r>
      <w:hyperlink r:id="rId810" w:history="1">
        <w:r w:rsidRPr="00614588">
          <w:rPr>
            <w:rFonts w:eastAsia="DejaVu LGC Sans"/>
            <w:i/>
            <w:iCs/>
            <w:color w:val="000080"/>
            <w:kern w:val="1"/>
            <w:szCs w:val="24"/>
            <w:u w:val="single"/>
          </w:rPr>
          <w:t>burnt offering</w:t>
        </w:r>
      </w:hyperlink>
      <w:r w:rsidRPr="00614588">
        <w:rPr>
          <w:rFonts w:eastAsia="DejaVu LGC Sans"/>
          <w:i/>
          <w:iCs/>
          <w:kern w:val="1"/>
          <w:szCs w:val="24"/>
        </w:rPr>
        <w:t xml:space="preserve">s and their sacrifices shall be accepted upon mine altar; for mine house shall be called an house of </w:t>
      </w:r>
      <w:hyperlink r:id="rId811" w:history="1">
        <w:r w:rsidRPr="00614588">
          <w:rPr>
            <w:rFonts w:eastAsia="DejaVu LGC Sans"/>
            <w:i/>
            <w:iCs/>
            <w:color w:val="000080"/>
            <w:kern w:val="1"/>
            <w:szCs w:val="24"/>
            <w:u w:val="single"/>
          </w:rPr>
          <w:t>prayer</w:t>
        </w:r>
      </w:hyperlink>
      <w:r w:rsidRPr="00614588">
        <w:rPr>
          <w:rFonts w:eastAsia="DejaVu LGC Sans"/>
          <w:i/>
          <w:iCs/>
          <w:kern w:val="1"/>
          <w:szCs w:val="24"/>
        </w:rPr>
        <w:t xml:space="preserve"> for all people.</w:t>
      </w:r>
    </w:p>
    <w:p w14:paraId="55058DFA" w14:textId="77777777" w:rsidR="00614588" w:rsidRPr="00614588" w:rsidRDefault="00614588" w:rsidP="00614588">
      <w:pPr>
        <w:suppressAutoHyphens/>
        <w:ind w:left="709"/>
        <w:rPr>
          <w:rFonts w:eastAsia="DejaVu LGC Sans"/>
          <w:i/>
          <w:iCs/>
          <w:kern w:val="1"/>
          <w:szCs w:val="24"/>
        </w:rPr>
      </w:pPr>
    </w:p>
    <w:p w14:paraId="5124A11C" w14:textId="06737536" w:rsidR="00614588" w:rsidRPr="00614588" w:rsidRDefault="00614588" w:rsidP="00614588">
      <w:pPr>
        <w:suppressAutoHyphens/>
        <w:rPr>
          <w:rFonts w:eastAsia="Times New Roman"/>
          <w:kern w:val="1"/>
          <w:szCs w:val="24"/>
        </w:rPr>
      </w:pPr>
      <w:r w:rsidRPr="00614588">
        <w:rPr>
          <w:rFonts w:eastAsia="Times New Roman"/>
          <w:kern w:val="1"/>
          <w:szCs w:val="24"/>
        </w:rPr>
        <w:t xml:space="preserve">Thus when we bring </w:t>
      </w:r>
      <w:hyperlink r:id="rId812" w:history="1">
        <w:r w:rsidRPr="00614588">
          <w:rPr>
            <w:rFonts w:eastAsia="Times New Roman"/>
            <w:color w:val="000080"/>
            <w:kern w:val="1"/>
            <w:szCs w:val="24"/>
            <w:u w:val="single"/>
          </w:rPr>
          <w:t>Gentiles</w:t>
        </w:r>
      </w:hyperlink>
      <w:r w:rsidRPr="00614588">
        <w:rPr>
          <w:rFonts w:eastAsia="Times New Roman"/>
          <w:kern w:val="1"/>
          <w:szCs w:val="24"/>
        </w:rPr>
        <w:t xml:space="preserve"> to the </w:t>
      </w:r>
      <w:hyperlink r:id="rId813" w:history="1">
        <w:r w:rsidRPr="00614588">
          <w:rPr>
            <w:rFonts w:eastAsia="Times New Roman"/>
            <w:color w:val="000080"/>
            <w:kern w:val="1"/>
            <w:szCs w:val="24"/>
            <w:u w:val="single"/>
          </w:rPr>
          <w:t>Temple</w:t>
        </w:r>
      </w:hyperlink>
      <w:r w:rsidRPr="00614588">
        <w:rPr>
          <w:rFonts w:eastAsia="Times New Roman"/>
          <w:kern w:val="1"/>
          <w:szCs w:val="24"/>
        </w:rPr>
        <w:t xml:space="preserve">, we have brought them to the Torah and to </w:t>
      </w:r>
      <w:hyperlink r:id="rId814" w:history="1">
        <w:r w:rsidRPr="00614588">
          <w:rPr>
            <w:rFonts w:eastAsia="Times New Roman"/>
            <w:color w:val="000080"/>
            <w:kern w:val="1"/>
            <w:szCs w:val="24"/>
            <w:u w:val="single"/>
          </w:rPr>
          <w:t>Mashiach</w:t>
        </w:r>
      </w:hyperlink>
      <w:r w:rsidRPr="00614588">
        <w:rPr>
          <w:rFonts w:eastAsia="Times New Roman"/>
          <w:kern w:val="1"/>
          <w:szCs w:val="24"/>
        </w:rPr>
        <w:t xml:space="preserve">. This is the perfection of Yom </w:t>
      </w:r>
      <w:hyperlink r:id="rId815" w:history="1">
        <w:r w:rsidRPr="00614588">
          <w:rPr>
            <w:rFonts w:eastAsia="Times New Roman"/>
            <w:color w:val="000080"/>
            <w:kern w:val="1"/>
            <w:szCs w:val="24"/>
            <w:u w:val="single"/>
          </w:rPr>
          <w:t>HaKippurim</w:t>
        </w:r>
      </w:hyperlink>
      <w:r w:rsidRPr="00614588">
        <w:rPr>
          <w:rFonts w:eastAsia="Times New Roman"/>
          <w:kern w:val="1"/>
          <w:szCs w:val="24"/>
        </w:rPr>
        <w:t xml:space="preserve">, this is bring </w:t>
      </w:r>
      <w:hyperlink r:id="rId816" w:history="1">
        <w:r w:rsidRPr="00614588">
          <w:rPr>
            <w:rFonts w:eastAsia="Times New Roman"/>
            <w:color w:val="000080"/>
            <w:kern w:val="1"/>
            <w:szCs w:val="24"/>
            <w:u w:val="single"/>
          </w:rPr>
          <w:t>spiritual</w:t>
        </w:r>
      </w:hyperlink>
      <w:r w:rsidRPr="00614588">
        <w:rPr>
          <w:rFonts w:eastAsia="Times New Roman"/>
          <w:kern w:val="1"/>
          <w:szCs w:val="24"/>
        </w:rPr>
        <w:t xml:space="preserve"> life to the </w:t>
      </w:r>
      <w:hyperlink r:id="rId817" w:history="1">
        <w:r w:rsidRPr="00614588">
          <w:rPr>
            <w:rFonts w:eastAsia="Times New Roman"/>
            <w:color w:val="000080"/>
            <w:kern w:val="1"/>
            <w:szCs w:val="24"/>
            <w:u w:val="single"/>
          </w:rPr>
          <w:t>world</w:t>
        </w:r>
      </w:hyperlink>
      <w:r w:rsidRPr="00614588">
        <w:rPr>
          <w:rFonts w:eastAsia="Times New Roman"/>
          <w:kern w:val="1"/>
          <w:szCs w:val="24"/>
        </w:rPr>
        <w:t>!</w:t>
      </w:r>
    </w:p>
    <w:p w14:paraId="0545A197" w14:textId="77777777" w:rsidR="00614588" w:rsidRPr="00614588" w:rsidRDefault="00614588" w:rsidP="00614588">
      <w:pPr>
        <w:rPr>
          <w:rFonts w:eastAsia="Times New Roman"/>
          <w:kern w:val="1"/>
          <w:szCs w:val="24"/>
        </w:rPr>
      </w:pPr>
    </w:p>
    <w:p w14:paraId="5B54DF57" w14:textId="77777777" w:rsidR="00614588" w:rsidRPr="00614588" w:rsidRDefault="00614588" w:rsidP="00614588">
      <w:pPr>
        <w:keepNext/>
        <w:widowControl w:val="0"/>
        <w:suppressAutoHyphens/>
        <w:jc w:val="left"/>
        <w:outlineLvl w:val="0"/>
        <w:rPr>
          <w:rFonts w:eastAsia="Times New Roman"/>
          <w:b/>
          <w:bCs/>
          <w:kern w:val="32"/>
          <w:szCs w:val="32"/>
        </w:rPr>
      </w:pPr>
      <w:bookmarkStart w:id="14" w:name="_Toc347950737"/>
      <w:bookmarkStart w:id="15" w:name="_Toc20853213"/>
      <w:r w:rsidRPr="00614588">
        <w:rPr>
          <w:rFonts w:eastAsia="Times New Roman"/>
          <w:b/>
          <w:bCs/>
          <w:kern w:val="32"/>
          <w:szCs w:val="32"/>
        </w:rPr>
        <w:t>PHILADELPHIA</w:t>
      </w:r>
      <w:bookmarkEnd w:id="14"/>
      <w:bookmarkEnd w:id="15"/>
    </w:p>
    <w:p w14:paraId="6209035D" w14:textId="77777777" w:rsidR="00614588" w:rsidRPr="00614588" w:rsidRDefault="00614588" w:rsidP="00614588">
      <w:pPr>
        <w:rPr>
          <w:rFonts w:eastAsia="Times New Roman"/>
          <w:kern w:val="1"/>
          <w:szCs w:val="24"/>
        </w:rPr>
      </w:pPr>
    </w:p>
    <w:p w14:paraId="0ED3032B" w14:textId="16644C52" w:rsidR="00614588" w:rsidRPr="00614588" w:rsidRDefault="00614588" w:rsidP="00614588">
      <w:pPr>
        <w:suppressAutoHyphens/>
        <w:rPr>
          <w:rFonts w:eastAsia="Times New Roman"/>
          <w:kern w:val="1"/>
          <w:szCs w:val="24"/>
        </w:rPr>
      </w:pPr>
      <w:r w:rsidRPr="00614588">
        <w:rPr>
          <w:rFonts w:eastAsia="Times New Roman"/>
          <w:kern w:val="1"/>
          <w:szCs w:val="24"/>
        </w:rPr>
        <w:t xml:space="preserve">Following </w:t>
      </w:r>
      <w:smartTag w:uri="urn:schemas-microsoft-com:office:smarttags" w:element="City">
        <w:smartTag w:uri="urn:schemas-microsoft-com:office:smarttags" w:element="place">
          <w:r w:rsidRPr="00614588">
            <w:rPr>
              <w:rFonts w:eastAsia="Times New Roman"/>
              <w:kern w:val="1"/>
              <w:szCs w:val="24"/>
            </w:rPr>
            <w:t>Sardis</w:t>
          </w:r>
        </w:smartTag>
      </w:smartTag>
      <w:r w:rsidRPr="00614588">
        <w:rPr>
          <w:rFonts w:eastAsia="Times New Roman"/>
          <w:kern w:val="1"/>
          <w:szCs w:val="24"/>
        </w:rPr>
        <w:t xml:space="preserve"> comes </w:t>
      </w:r>
      <w:smartTag w:uri="urn:schemas-microsoft-com:office:smarttags" w:element="City">
        <w:smartTag w:uri="urn:schemas-microsoft-com:office:smarttags" w:element="place">
          <w:r w:rsidRPr="00614588">
            <w:rPr>
              <w:rFonts w:eastAsia="Times New Roman"/>
              <w:kern w:val="1"/>
              <w:szCs w:val="24"/>
            </w:rPr>
            <w:t>Philadelphia</w:t>
          </w:r>
        </w:smartTag>
      </w:smartTag>
      <w:r w:rsidRPr="00614588">
        <w:rPr>
          <w:rFonts w:eastAsia="Times New Roman"/>
          <w:kern w:val="1"/>
          <w:szCs w:val="24"/>
        </w:rPr>
        <w:t xml:space="preserve">, the </w:t>
      </w:r>
      <w:hyperlink r:id="rId818" w:history="1">
        <w:r w:rsidRPr="00614588">
          <w:rPr>
            <w:rFonts w:eastAsia="Times New Roman"/>
            <w:color w:val="000080"/>
            <w:kern w:val="1"/>
            <w:szCs w:val="24"/>
            <w:u w:val="single"/>
          </w:rPr>
          <w:t>sixth</w:t>
        </w:r>
      </w:hyperlink>
      <w:r w:rsidRPr="00614588">
        <w:rPr>
          <w:rFonts w:eastAsia="Times New Roman"/>
          <w:kern w:val="1"/>
          <w:szCs w:val="24"/>
        </w:rPr>
        <w:t xml:space="preserve"> congregation.</w:t>
      </w:r>
    </w:p>
    <w:p w14:paraId="502D502D" w14:textId="77777777" w:rsidR="00614588" w:rsidRPr="00614588" w:rsidRDefault="00614588" w:rsidP="00614588">
      <w:pPr>
        <w:suppressAutoHyphens/>
        <w:rPr>
          <w:rFonts w:eastAsia="Times New Roman"/>
          <w:kern w:val="1"/>
          <w:szCs w:val="24"/>
        </w:rPr>
      </w:pPr>
    </w:p>
    <w:p w14:paraId="7569BA17" w14:textId="20D0A601" w:rsidR="00614588" w:rsidRPr="00614588" w:rsidRDefault="00614588" w:rsidP="00614588">
      <w:pPr>
        <w:suppressAutoHyphens/>
        <w:rPr>
          <w:rFonts w:eastAsia="Times New Roman"/>
          <w:kern w:val="1"/>
          <w:szCs w:val="24"/>
        </w:rPr>
      </w:pPr>
      <w:r w:rsidRPr="00614588">
        <w:rPr>
          <w:rFonts w:eastAsia="Times New Roman"/>
          <w:kern w:val="1"/>
          <w:szCs w:val="24"/>
        </w:rPr>
        <w:t xml:space="preserve">NO OBVIOUS </w:t>
      </w:r>
      <w:hyperlink r:id="rId819" w:history="1">
        <w:r w:rsidRPr="00614588">
          <w:rPr>
            <w:rFonts w:eastAsia="Times New Roman"/>
            <w:color w:val="000080"/>
            <w:kern w:val="1"/>
            <w:szCs w:val="24"/>
            <w:u w:val="single"/>
          </w:rPr>
          <w:t>SIN</w:t>
        </w:r>
      </w:hyperlink>
    </w:p>
    <w:p w14:paraId="74150C33" w14:textId="77777777" w:rsidR="00614588" w:rsidRPr="00614588" w:rsidRDefault="00614588" w:rsidP="00614588">
      <w:pPr>
        <w:suppressAutoHyphens/>
        <w:rPr>
          <w:rFonts w:eastAsia="Times New Roman"/>
          <w:kern w:val="1"/>
          <w:szCs w:val="24"/>
        </w:rPr>
      </w:pPr>
    </w:p>
    <w:p w14:paraId="6681E681" w14:textId="01CB9321"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 xml:space="preserve">Revelation 3:7- 13 </w:t>
      </w:r>
      <w:r w:rsidRPr="00614588">
        <w:rPr>
          <w:rFonts w:eastAsia="Times New Roman"/>
          <w:i/>
          <w:iCs/>
          <w:kern w:val="1"/>
          <w:szCs w:val="24"/>
        </w:rPr>
        <w:t xml:space="preserve">And to the prophet of the congregation in Philadelphia write; These things says he that is holy, he that is true, he that has the key of David, he that open, and no man shut; and shut, and no man open; 8 I </w:t>
      </w:r>
      <w:hyperlink r:id="rId820" w:history="1">
        <w:r w:rsidRPr="00614588">
          <w:rPr>
            <w:rFonts w:eastAsia="Times New Roman"/>
            <w:i/>
            <w:iCs/>
            <w:color w:val="000080"/>
            <w:kern w:val="1"/>
            <w:szCs w:val="24"/>
            <w:u w:val="single"/>
          </w:rPr>
          <w:t>know</w:t>
        </w:r>
      </w:hyperlink>
      <w:r w:rsidRPr="00614588">
        <w:rPr>
          <w:rFonts w:eastAsia="Times New Roman"/>
          <w:i/>
          <w:iCs/>
          <w:kern w:val="1"/>
          <w:szCs w:val="24"/>
        </w:rPr>
        <w:t xml:space="preserve"> your works: behold, I have set before thee an open door, and no man can shut it: for you hast a little strength, and have kept my word, and have not denied my </w:t>
      </w:r>
      <w:hyperlink r:id="rId821" w:history="1">
        <w:r w:rsidRPr="00614588">
          <w:rPr>
            <w:rFonts w:eastAsia="Times New Roman"/>
            <w:i/>
            <w:iCs/>
            <w:color w:val="000080"/>
            <w:kern w:val="1"/>
            <w:szCs w:val="24"/>
            <w:u w:val="single"/>
          </w:rPr>
          <w:t>name</w:t>
        </w:r>
      </w:hyperlink>
      <w:r w:rsidRPr="00614588">
        <w:rPr>
          <w:rFonts w:eastAsia="Times New Roman"/>
          <w:i/>
          <w:iCs/>
          <w:kern w:val="1"/>
          <w:szCs w:val="24"/>
        </w:rPr>
        <w:t xml:space="preserve">. 9 </w:t>
      </w:r>
      <w:r w:rsidRPr="00614588">
        <w:rPr>
          <w:rFonts w:eastAsia="DejaVu LGC Sans"/>
          <w:i/>
          <w:iCs/>
          <w:kern w:val="1"/>
          <w:szCs w:val="24"/>
        </w:rPr>
        <w:t xml:space="preserve">Behold, I will make them of the </w:t>
      </w:r>
      <w:hyperlink r:id="rId822" w:history="1">
        <w:r w:rsidRPr="00614588">
          <w:rPr>
            <w:rFonts w:eastAsia="DejaVu LGC Sans"/>
            <w:i/>
            <w:iCs/>
            <w:color w:val="000080"/>
            <w:kern w:val="1"/>
            <w:szCs w:val="24"/>
            <w:u w:val="single"/>
          </w:rPr>
          <w:t>synagogue</w:t>
        </w:r>
      </w:hyperlink>
      <w:r w:rsidRPr="00614588">
        <w:rPr>
          <w:rFonts w:eastAsia="DejaVu LGC Sans"/>
          <w:i/>
          <w:iCs/>
          <w:kern w:val="1"/>
          <w:szCs w:val="24"/>
        </w:rPr>
        <w:t xml:space="preserve"> of Satan, which say they are </w:t>
      </w:r>
      <w:hyperlink r:id="rId823" w:history="1">
        <w:r w:rsidRPr="00614588">
          <w:rPr>
            <w:rFonts w:eastAsia="DejaVu LGC Sans"/>
            <w:i/>
            <w:iCs/>
            <w:color w:val="000080"/>
            <w:kern w:val="1"/>
            <w:szCs w:val="24"/>
            <w:u w:val="single"/>
          </w:rPr>
          <w:t>Jews</w:t>
        </w:r>
      </w:hyperlink>
      <w:r w:rsidRPr="00614588">
        <w:rPr>
          <w:rFonts w:eastAsia="DejaVu LGC Sans"/>
          <w:i/>
          <w:iCs/>
          <w:kern w:val="1"/>
          <w:szCs w:val="24"/>
        </w:rPr>
        <w:t xml:space="preserve">, and are not, but do lie; behold, I will make them to come and worship before your </w:t>
      </w:r>
      <w:hyperlink r:id="rId824" w:history="1">
        <w:r w:rsidRPr="00614588">
          <w:rPr>
            <w:rFonts w:eastAsia="DejaVu LGC Sans"/>
            <w:i/>
            <w:iCs/>
            <w:color w:val="000080"/>
            <w:kern w:val="1"/>
            <w:szCs w:val="24"/>
            <w:u w:val="single"/>
          </w:rPr>
          <w:t>feet</w:t>
        </w:r>
      </w:hyperlink>
      <w:r w:rsidRPr="00614588">
        <w:rPr>
          <w:rFonts w:eastAsia="DejaVu LGC Sans"/>
          <w:i/>
          <w:iCs/>
          <w:kern w:val="1"/>
          <w:szCs w:val="24"/>
        </w:rPr>
        <w:t xml:space="preserve">, and to </w:t>
      </w:r>
      <w:hyperlink r:id="rId825" w:history="1">
        <w:r w:rsidRPr="00614588">
          <w:rPr>
            <w:rFonts w:eastAsia="DejaVu LGC Sans"/>
            <w:i/>
            <w:iCs/>
            <w:color w:val="000080"/>
            <w:kern w:val="1"/>
            <w:szCs w:val="24"/>
            <w:u w:val="single"/>
          </w:rPr>
          <w:t>know</w:t>
        </w:r>
      </w:hyperlink>
      <w:r w:rsidRPr="00614588">
        <w:rPr>
          <w:rFonts w:eastAsia="DejaVu LGC Sans"/>
          <w:i/>
          <w:iCs/>
          <w:kern w:val="1"/>
          <w:szCs w:val="24"/>
        </w:rPr>
        <w:t xml:space="preserve"> that I have loved you. </w:t>
      </w:r>
      <w:r w:rsidRPr="00614588">
        <w:rPr>
          <w:rFonts w:eastAsia="Times New Roman"/>
          <w:i/>
          <w:iCs/>
          <w:kern w:val="1"/>
          <w:szCs w:val="24"/>
        </w:rPr>
        <w:t xml:space="preserve">10 Because you have kept the word of my patience, I also will keep you from the hour of temptation, which will come upon all the </w:t>
      </w:r>
      <w:hyperlink r:id="rId826" w:history="1">
        <w:r w:rsidRPr="00614588">
          <w:rPr>
            <w:rFonts w:eastAsia="Times New Roman"/>
            <w:i/>
            <w:iCs/>
            <w:color w:val="000080"/>
            <w:kern w:val="1"/>
            <w:szCs w:val="24"/>
            <w:u w:val="single"/>
          </w:rPr>
          <w:t>world</w:t>
        </w:r>
      </w:hyperlink>
      <w:r w:rsidRPr="00614588">
        <w:rPr>
          <w:rFonts w:eastAsia="Times New Roman"/>
          <w:i/>
          <w:iCs/>
          <w:kern w:val="1"/>
          <w:szCs w:val="24"/>
        </w:rPr>
        <w:t xml:space="preserve">, to try them that </w:t>
      </w:r>
      <w:hyperlink r:id="rId827" w:history="1">
        <w:r w:rsidRPr="00614588">
          <w:rPr>
            <w:rFonts w:eastAsia="Times New Roman"/>
            <w:i/>
            <w:iCs/>
            <w:color w:val="000080"/>
            <w:kern w:val="1"/>
            <w:szCs w:val="24"/>
            <w:u w:val="single"/>
          </w:rPr>
          <w:t>dwell</w:t>
        </w:r>
      </w:hyperlink>
      <w:r w:rsidRPr="00614588">
        <w:rPr>
          <w:rFonts w:eastAsia="Times New Roman"/>
          <w:i/>
          <w:iCs/>
          <w:kern w:val="1"/>
          <w:szCs w:val="24"/>
        </w:rPr>
        <w:t xml:space="preserve"> upon the earth. </w:t>
      </w:r>
    </w:p>
    <w:p w14:paraId="2074C4F2" w14:textId="77777777" w:rsidR="00614588" w:rsidRPr="00614588" w:rsidRDefault="00614588" w:rsidP="00614588">
      <w:pPr>
        <w:suppressAutoHyphens/>
        <w:rPr>
          <w:rFonts w:eastAsia="Times New Roman"/>
          <w:kern w:val="1"/>
          <w:szCs w:val="24"/>
        </w:rPr>
      </w:pPr>
    </w:p>
    <w:p w14:paraId="3AB448D6" w14:textId="6F90E1FF" w:rsidR="00614588" w:rsidRPr="00614588" w:rsidRDefault="00025447" w:rsidP="00614588">
      <w:pPr>
        <w:suppressAutoHyphens/>
        <w:rPr>
          <w:rFonts w:eastAsia="DejaVu LGC Sans"/>
          <w:kern w:val="1"/>
          <w:szCs w:val="24"/>
        </w:rPr>
      </w:pPr>
      <w:hyperlink r:id="rId828" w:history="1">
        <w:r w:rsidR="00614588" w:rsidRPr="00614588">
          <w:rPr>
            <w:rFonts w:eastAsia="DejaVu LGC Sans"/>
            <w:color w:val="000080"/>
            <w:kern w:val="1"/>
            <w:szCs w:val="24"/>
            <w:u w:val="single"/>
          </w:rPr>
          <w:t>Succoth</w:t>
        </w:r>
      </w:hyperlink>
      <w:r w:rsidR="00614588" w:rsidRPr="00614588">
        <w:rPr>
          <w:rFonts w:eastAsia="DejaVu LGC Sans"/>
          <w:kern w:val="1"/>
          <w:szCs w:val="24"/>
        </w:rPr>
        <w:t xml:space="preserve"> begins to show us that we were able to achieve the </w:t>
      </w:r>
      <w:hyperlink r:id="rId829" w:history="1">
        <w:r w:rsidR="00614588" w:rsidRPr="00614588">
          <w:rPr>
            <w:rFonts w:eastAsia="DejaVu LGC Sans"/>
            <w:color w:val="000080"/>
            <w:kern w:val="1"/>
            <w:szCs w:val="24"/>
            <w:u w:val="single"/>
          </w:rPr>
          <w:t>atonement</w:t>
        </w:r>
      </w:hyperlink>
      <w:r w:rsidR="00614588" w:rsidRPr="00614588">
        <w:rPr>
          <w:rFonts w:eastAsia="DejaVu LGC Sans"/>
          <w:kern w:val="1"/>
          <w:szCs w:val="24"/>
        </w:rPr>
        <w:t xml:space="preserve"> of Yom </w:t>
      </w:r>
      <w:hyperlink r:id="rId830" w:history="1">
        <w:r w:rsidR="00614588" w:rsidRPr="00614588">
          <w:rPr>
            <w:rFonts w:eastAsia="DejaVu LGC Sans"/>
            <w:color w:val="000080"/>
            <w:kern w:val="1"/>
            <w:szCs w:val="24"/>
            <w:u w:val="single"/>
          </w:rPr>
          <w:t>HaKippurim</w:t>
        </w:r>
      </w:hyperlink>
      <w:r w:rsidR="00614588" w:rsidRPr="00614588">
        <w:rPr>
          <w:rFonts w:eastAsia="DejaVu LGC Sans"/>
          <w:kern w:val="1"/>
          <w:szCs w:val="24"/>
        </w:rPr>
        <w:t xml:space="preserve">. As we enter </w:t>
      </w:r>
      <w:hyperlink r:id="rId831" w:history="1">
        <w:r w:rsidR="00614588" w:rsidRPr="00614588">
          <w:rPr>
            <w:rFonts w:eastAsia="DejaVu LGC Sans"/>
            <w:color w:val="000080"/>
            <w:kern w:val="1"/>
            <w:szCs w:val="24"/>
            <w:u w:val="single"/>
          </w:rPr>
          <w:t>Succoth</w:t>
        </w:r>
      </w:hyperlink>
      <w:r w:rsidR="00614588" w:rsidRPr="00614588">
        <w:rPr>
          <w:rFonts w:eastAsia="DejaVu LGC Sans"/>
          <w:kern w:val="1"/>
          <w:szCs w:val="24"/>
        </w:rPr>
        <w:t xml:space="preserve">, we enter without </w:t>
      </w:r>
      <w:hyperlink r:id="rId832" w:history="1">
        <w:r w:rsidR="00614588" w:rsidRPr="00614588">
          <w:rPr>
            <w:rFonts w:eastAsia="DejaVu LGC Sans"/>
            <w:color w:val="000080"/>
            <w:kern w:val="1"/>
            <w:szCs w:val="24"/>
            <w:u w:val="single"/>
          </w:rPr>
          <w:t>sin</w:t>
        </w:r>
      </w:hyperlink>
      <w:r w:rsidR="00614588" w:rsidRPr="00614588">
        <w:rPr>
          <w:rFonts w:eastAsia="DejaVu LGC Sans"/>
          <w:kern w:val="1"/>
          <w:szCs w:val="24"/>
        </w:rPr>
        <w:t xml:space="preserve">. This </w:t>
      </w:r>
      <w:hyperlink r:id="rId833" w:history="1">
        <w:r w:rsidR="00614588" w:rsidRPr="00614588">
          <w:rPr>
            <w:rFonts w:eastAsia="DejaVu LGC Sans"/>
            <w:color w:val="000080"/>
            <w:kern w:val="1"/>
            <w:szCs w:val="24"/>
            <w:u w:val="single"/>
          </w:rPr>
          <w:t>connects</w:t>
        </w:r>
      </w:hyperlink>
      <w:r w:rsidR="00614588" w:rsidRPr="00614588">
        <w:rPr>
          <w:rFonts w:eastAsia="DejaVu LGC Sans"/>
          <w:kern w:val="1"/>
          <w:szCs w:val="24"/>
        </w:rPr>
        <w:t xml:space="preserve"> us with the assemblies at </w:t>
      </w:r>
      <w:smartTag w:uri="urn:schemas-microsoft-com:office:smarttags" w:element="City">
        <w:smartTag w:uri="urn:schemas-microsoft-com:office:smarttags" w:element="place">
          <w:r w:rsidR="00614588" w:rsidRPr="00614588">
            <w:rPr>
              <w:rFonts w:eastAsia="DejaVu LGC Sans"/>
              <w:kern w:val="1"/>
              <w:szCs w:val="24"/>
            </w:rPr>
            <w:t>Philadelphia</w:t>
          </w:r>
        </w:smartTag>
      </w:smartTag>
      <w:r w:rsidR="00614588" w:rsidRPr="00614588">
        <w:rPr>
          <w:rFonts w:eastAsia="DejaVu LGC Sans"/>
          <w:kern w:val="1"/>
          <w:szCs w:val="24"/>
        </w:rPr>
        <w:t xml:space="preserve"> which had no obvious </w:t>
      </w:r>
      <w:hyperlink r:id="rId834" w:history="1">
        <w:r w:rsidR="00614588" w:rsidRPr="00614588">
          <w:rPr>
            <w:rFonts w:eastAsia="DejaVu LGC Sans"/>
            <w:color w:val="000080"/>
            <w:kern w:val="1"/>
            <w:szCs w:val="24"/>
            <w:u w:val="single"/>
          </w:rPr>
          <w:t>sin</w:t>
        </w:r>
      </w:hyperlink>
      <w:r w:rsidR="00614588" w:rsidRPr="00614588">
        <w:rPr>
          <w:rFonts w:eastAsia="DejaVu LGC Sans"/>
          <w:kern w:val="1"/>
          <w:szCs w:val="24"/>
        </w:rPr>
        <w:t xml:space="preserve">. </w:t>
      </w:r>
    </w:p>
    <w:p w14:paraId="315B1A2D" w14:textId="77777777" w:rsidR="00614588" w:rsidRPr="00614588" w:rsidRDefault="00614588" w:rsidP="00614588">
      <w:pPr>
        <w:suppressAutoHyphens/>
        <w:rPr>
          <w:rFonts w:eastAsia="DejaVu LGC Sans"/>
          <w:kern w:val="1"/>
          <w:szCs w:val="24"/>
        </w:rPr>
      </w:pPr>
    </w:p>
    <w:p w14:paraId="0F08016C" w14:textId="56B1442F" w:rsidR="00614588" w:rsidRPr="00614588" w:rsidRDefault="00614588" w:rsidP="00614588">
      <w:pPr>
        <w:suppressAutoHyphens/>
        <w:rPr>
          <w:rFonts w:eastAsia="DejaVu LGC Sans"/>
          <w:kern w:val="1"/>
          <w:szCs w:val="24"/>
        </w:rPr>
      </w:pPr>
      <w:r w:rsidRPr="00614588">
        <w:rPr>
          <w:rFonts w:eastAsia="DejaVu LGC Sans"/>
          <w:kern w:val="1"/>
          <w:szCs w:val="24"/>
        </w:rPr>
        <w:t xml:space="preserve">Part of the process of Yom </w:t>
      </w:r>
      <w:hyperlink r:id="rId835" w:history="1">
        <w:r w:rsidRPr="00614588">
          <w:rPr>
            <w:rFonts w:eastAsia="DejaVu LGC Sans"/>
            <w:color w:val="000080"/>
            <w:kern w:val="1"/>
            <w:szCs w:val="24"/>
            <w:u w:val="single"/>
          </w:rPr>
          <w:t>HaKippurim</w:t>
        </w:r>
      </w:hyperlink>
      <w:r w:rsidRPr="00614588">
        <w:rPr>
          <w:rFonts w:eastAsia="DejaVu LGC Sans"/>
          <w:kern w:val="1"/>
          <w:szCs w:val="24"/>
        </w:rPr>
        <w:t xml:space="preserve"> is to reconcile the </w:t>
      </w:r>
      <w:hyperlink r:id="rId836" w:history="1">
        <w:r w:rsidRPr="00614588">
          <w:rPr>
            <w:rFonts w:eastAsia="DejaVu LGC Sans"/>
            <w:color w:val="000080"/>
            <w:kern w:val="1"/>
            <w:szCs w:val="24"/>
            <w:u w:val="single"/>
          </w:rPr>
          <w:t>sins</w:t>
        </w:r>
      </w:hyperlink>
      <w:r w:rsidRPr="00614588">
        <w:rPr>
          <w:rFonts w:eastAsia="DejaVu LGC Sans"/>
          <w:kern w:val="1"/>
          <w:szCs w:val="24"/>
        </w:rPr>
        <w:t xml:space="preserve"> between brothers. We spend the entire month of </w:t>
      </w:r>
      <w:hyperlink r:id="rId837" w:history="1">
        <w:r w:rsidRPr="00614588">
          <w:rPr>
            <w:rFonts w:eastAsia="DejaVu LGC Sans"/>
            <w:color w:val="000080"/>
            <w:kern w:val="1"/>
            <w:szCs w:val="24"/>
            <w:u w:val="single"/>
          </w:rPr>
          <w:t>Elul</w:t>
        </w:r>
      </w:hyperlink>
      <w:r w:rsidRPr="00614588">
        <w:rPr>
          <w:rFonts w:eastAsia="DejaVu LGC Sans"/>
          <w:kern w:val="1"/>
          <w:szCs w:val="24"/>
        </w:rPr>
        <w:t xml:space="preserve"> going to our neighbors and </w:t>
      </w:r>
      <w:r w:rsidRPr="00614588">
        <w:rPr>
          <w:rFonts w:eastAsia="DejaVu LGC Sans"/>
          <w:kern w:val="1"/>
          <w:szCs w:val="24"/>
        </w:rPr>
        <w:lastRenderedPageBreak/>
        <w:t xml:space="preserve">seeking </w:t>
      </w:r>
      <w:hyperlink r:id="rId838" w:history="1">
        <w:r w:rsidRPr="00614588">
          <w:rPr>
            <w:rFonts w:eastAsia="DejaVu LGC Sans"/>
            <w:color w:val="000080"/>
            <w:kern w:val="1"/>
            <w:szCs w:val="24"/>
            <w:u w:val="single"/>
          </w:rPr>
          <w:t>forgiveness</w:t>
        </w:r>
      </w:hyperlink>
      <w:r w:rsidRPr="00614588">
        <w:rPr>
          <w:rFonts w:eastAsia="DejaVu LGC Sans"/>
          <w:kern w:val="1"/>
          <w:szCs w:val="24"/>
        </w:rPr>
        <w:t xml:space="preserve"> for the transgressions that we have committed. This reconciliation of brothers is reflected in the meaning of the </w:t>
      </w:r>
      <w:hyperlink r:id="rId839" w:history="1">
        <w:r w:rsidRPr="00614588">
          <w:rPr>
            <w:rFonts w:eastAsia="DejaVu LGC Sans"/>
            <w:color w:val="000080"/>
            <w:kern w:val="1"/>
            <w:szCs w:val="24"/>
            <w:u w:val="single"/>
          </w:rPr>
          <w:t>name</w:t>
        </w:r>
      </w:hyperlink>
      <w:r w:rsidRPr="00614588">
        <w:rPr>
          <w:rFonts w:eastAsia="DejaVu LGC Sans"/>
          <w:kern w:val="1"/>
          <w:szCs w:val="24"/>
        </w:rPr>
        <w:t xml:space="preserve"> </w:t>
      </w:r>
      <w:smartTag w:uri="urn:schemas-microsoft-com:office:smarttags" w:element="City">
        <w:smartTag w:uri="urn:schemas-microsoft-com:office:smarttags" w:element="place">
          <w:r w:rsidRPr="00614588">
            <w:rPr>
              <w:rFonts w:eastAsia="DejaVu LGC Sans"/>
              <w:i/>
              <w:kern w:val="1"/>
              <w:szCs w:val="24"/>
            </w:rPr>
            <w:t>Philadelphia</w:t>
          </w:r>
        </w:smartTag>
      </w:smartTag>
      <w:r w:rsidRPr="00614588">
        <w:rPr>
          <w:rFonts w:eastAsia="DejaVu LGC Sans"/>
          <w:kern w:val="1"/>
          <w:szCs w:val="24"/>
        </w:rPr>
        <w:t xml:space="preserve">, the </w:t>
      </w:r>
      <w:hyperlink r:id="rId840" w:history="1">
        <w:r w:rsidRPr="00614588">
          <w:rPr>
            <w:rFonts w:eastAsia="DejaVu LGC Sans"/>
            <w:color w:val="000080"/>
            <w:kern w:val="1"/>
            <w:szCs w:val="24"/>
            <w:u w:val="single"/>
          </w:rPr>
          <w:t>city</w:t>
        </w:r>
      </w:hyperlink>
      <w:r w:rsidRPr="00614588">
        <w:rPr>
          <w:rFonts w:eastAsia="DejaVu LGC Sans"/>
          <w:kern w:val="1"/>
          <w:szCs w:val="24"/>
        </w:rPr>
        <w:t xml:space="preserve"> of </w:t>
      </w:r>
      <w:r w:rsidRPr="00614588">
        <w:rPr>
          <w:rFonts w:eastAsia="DejaVu LGC Sans"/>
          <w:i/>
          <w:kern w:val="1"/>
          <w:szCs w:val="24"/>
        </w:rPr>
        <w:t>brotherly love</w:t>
      </w:r>
      <w:r w:rsidRPr="00614588">
        <w:rPr>
          <w:rFonts w:eastAsia="DejaVu LGC Sans"/>
          <w:kern w:val="1"/>
          <w:szCs w:val="24"/>
        </w:rPr>
        <w:t xml:space="preserve">. </w:t>
      </w:r>
    </w:p>
    <w:p w14:paraId="412B543E" w14:textId="77777777" w:rsidR="00614588" w:rsidRPr="00614588" w:rsidRDefault="00614588" w:rsidP="00614588">
      <w:pPr>
        <w:suppressAutoHyphens/>
        <w:rPr>
          <w:rFonts w:eastAsia="DejaVu LGC Sans"/>
          <w:kern w:val="1"/>
          <w:szCs w:val="24"/>
        </w:rPr>
      </w:pPr>
    </w:p>
    <w:p w14:paraId="364B975B" w14:textId="6991B156" w:rsidR="00614588" w:rsidRPr="00614588" w:rsidRDefault="00614588" w:rsidP="00614588">
      <w:pPr>
        <w:suppressAutoHyphens/>
        <w:rPr>
          <w:rFonts w:eastAsia="DejaVu LGC Sans"/>
          <w:kern w:val="1"/>
          <w:szCs w:val="24"/>
        </w:rPr>
      </w:pPr>
      <w:r w:rsidRPr="00614588">
        <w:rPr>
          <w:rFonts w:eastAsia="DejaVu LGC Sans"/>
          <w:kern w:val="1"/>
          <w:szCs w:val="24"/>
        </w:rPr>
        <w:t xml:space="preserve">The wording of the comments to this congregation also carry an allusion to the </w:t>
      </w:r>
      <w:hyperlink r:id="rId841" w:history="1">
        <w:r w:rsidRPr="00614588">
          <w:rPr>
            <w:rFonts w:eastAsia="DejaVu LGC Sans"/>
            <w:color w:val="000080"/>
            <w:kern w:val="1"/>
            <w:szCs w:val="24"/>
            <w:u w:val="single"/>
          </w:rPr>
          <w:t>succah</w:t>
        </w:r>
      </w:hyperlink>
      <w:r w:rsidRPr="00614588">
        <w:rPr>
          <w:rFonts w:eastAsia="DejaVu LGC Sans"/>
          <w:kern w:val="1"/>
          <w:szCs w:val="24"/>
        </w:rPr>
        <w:t>.</w:t>
      </w:r>
    </w:p>
    <w:p w14:paraId="0CFA46D1" w14:textId="77777777" w:rsidR="00614588" w:rsidRPr="00614588" w:rsidRDefault="00614588" w:rsidP="00614588">
      <w:pPr>
        <w:suppressAutoHyphens/>
        <w:rPr>
          <w:rFonts w:eastAsia="DejaVu LGC Sans"/>
          <w:kern w:val="1"/>
          <w:szCs w:val="24"/>
        </w:rPr>
      </w:pPr>
    </w:p>
    <w:p w14:paraId="787B81B6" w14:textId="154D3086" w:rsidR="00614588" w:rsidRPr="00614588" w:rsidRDefault="00614588" w:rsidP="00614588">
      <w:pPr>
        <w:suppressAutoHyphens/>
        <w:ind w:left="288" w:right="288"/>
        <w:rPr>
          <w:rFonts w:eastAsia="DejaVu LGC Sans"/>
          <w:i/>
          <w:kern w:val="1"/>
          <w:szCs w:val="24"/>
        </w:rPr>
      </w:pPr>
      <w:r w:rsidRPr="00614588">
        <w:rPr>
          <w:rFonts w:eastAsia="DejaVu LGC Sans"/>
          <w:b/>
          <w:i/>
          <w:kern w:val="1"/>
          <w:szCs w:val="24"/>
        </w:rPr>
        <w:t>Revelation 3:8</w:t>
      </w:r>
      <w:r w:rsidRPr="00614588">
        <w:rPr>
          <w:rFonts w:eastAsia="DejaVu LGC Sans"/>
          <w:i/>
          <w:kern w:val="1"/>
          <w:szCs w:val="24"/>
        </w:rPr>
        <w:t xml:space="preserve"> I have set before you an open door, and no man can shut it: for you have a little strength, and have kept my word, and have not denied my </w:t>
      </w:r>
      <w:hyperlink r:id="rId842" w:history="1">
        <w:r w:rsidRPr="00614588">
          <w:rPr>
            <w:rFonts w:eastAsia="DejaVu LGC Sans"/>
            <w:i/>
            <w:color w:val="000080"/>
            <w:kern w:val="1"/>
            <w:szCs w:val="24"/>
            <w:u w:val="single"/>
          </w:rPr>
          <w:t>authority</w:t>
        </w:r>
      </w:hyperlink>
      <w:r w:rsidRPr="00614588">
        <w:rPr>
          <w:rFonts w:eastAsia="DejaVu LGC Sans"/>
          <w:i/>
          <w:kern w:val="1"/>
          <w:szCs w:val="24"/>
        </w:rPr>
        <w:t>.</w:t>
      </w:r>
    </w:p>
    <w:p w14:paraId="352C0F64" w14:textId="77777777" w:rsidR="00614588" w:rsidRPr="00614588" w:rsidRDefault="00614588" w:rsidP="00614588">
      <w:pPr>
        <w:suppressAutoHyphens/>
        <w:rPr>
          <w:rFonts w:eastAsia="DejaVu LGC Sans"/>
          <w:kern w:val="1"/>
          <w:szCs w:val="24"/>
        </w:rPr>
      </w:pPr>
    </w:p>
    <w:p w14:paraId="765734EF" w14:textId="327B11BC" w:rsidR="00614588" w:rsidRPr="00614588" w:rsidRDefault="00614588" w:rsidP="00614588">
      <w:pPr>
        <w:suppressAutoHyphens/>
        <w:rPr>
          <w:rFonts w:eastAsia="Times New Roman"/>
          <w:kern w:val="1"/>
          <w:szCs w:val="24"/>
        </w:rPr>
      </w:pPr>
      <w:r w:rsidRPr="00614588">
        <w:rPr>
          <w:rFonts w:eastAsia="Times New Roman"/>
          <w:kern w:val="1"/>
          <w:szCs w:val="24"/>
        </w:rPr>
        <w:t xml:space="preserve">We understand that </w:t>
      </w:r>
      <w:hyperlink r:id="rId843" w:history="1">
        <w:r w:rsidRPr="00614588">
          <w:rPr>
            <w:rFonts w:eastAsia="Times New Roman"/>
            <w:color w:val="000080"/>
            <w:kern w:val="1"/>
            <w:szCs w:val="24"/>
            <w:u w:val="single"/>
          </w:rPr>
          <w:t>HaShem</w:t>
        </w:r>
      </w:hyperlink>
      <w:r w:rsidRPr="00614588">
        <w:rPr>
          <w:rFonts w:eastAsia="Times New Roman"/>
          <w:kern w:val="1"/>
          <w:szCs w:val="24"/>
        </w:rPr>
        <w:t xml:space="preserve"> returns our good works to us mida-keneged-mida, measure-for-measure. On </w:t>
      </w:r>
      <w:hyperlink r:id="rId844" w:history="1">
        <w:r w:rsidRPr="00614588">
          <w:rPr>
            <w:rFonts w:eastAsia="Times New Roman"/>
            <w:color w:val="000080"/>
            <w:kern w:val="1"/>
            <w:szCs w:val="24"/>
            <w:u w:val="single"/>
          </w:rPr>
          <w:t>Succoth</w:t>
        </w:r>
      </w:hyperlink>
      <w:r w:rsidRPr="00614588">
        <w:rPr>
          <w:rFonts w:eastAsia="Times New Roman"/>
          <w:kern w:val="1"/>
          <w:szCs w:val="24"/>
        </w:rPr>
        <w:t xml:space="preserve">, we have a </w:t>
      </w:r>
      <w:hyperlink r:id="rId845" w:history="1">
        <w:r w:rsidRPr="00614588">
          <w:rPr>
            <w:rFonts w:eastAsia="Times New Roman"/>
            <w:color w:val="000080"/>
            <w:kern w:val="1"/>
            <w:szCs w:val="24"/>
            <w:u w:val="single"/>
          </w:rPr>
          <w:t>succah</w:t>
        </w:r>
      </w:hyperlink>
      <w:r w:rsidRPr="00614588">
        <w:rPr>
          <w:rFonts w:eastAsia="Times New Roman"/>
          <w:kern w:val="1"/>
          <w:szCs w:val="24"/>
        </w:rPr>
        <w:t xml:space="preserve"> with an open door for visitors to come and enjoy good </w:t>
      </w:r>
      <w:hyperlink r:id="rId846" w:history="1">
        <w:r w:rsidRPr="00614588">
          <w:rPr>
            <w:rFonts w:eastAsia="Times New Roman"/>
            <w:color w:val="000080"/>
            <w:kern w:val="1"/>
            <w:szCs w:val="24"/>
            <w:u w:val="single"/>
          </w:rPr>
          <w:t>food</w:t>
        </w:r>
      </w:hyperlink>
      <w:r w:rsidRPr="00614588">
        <w:rPr>
          <w:rFonts w:eastAsia="Times New Roman"/>
          <w:kern w:val="1"/>
          <w:szCs w:val="24"/>
        </w:rPr>
        <w:t xml:space="preserve"> and </w:t>
      </w:r>
      <w:hyperlink r:id="rId847" w:history="1">
        <w:r w:rsidRPr="00614588">
          <w:rPr>
            <w:rFonts w:eastAsia="Times New Roman"/>
            <w:color w:val="000080"/>
            <w:kern w:val="1"/>
            <w:szCs w:val="24"/>
            <w:u w:val="single"/>
          </w:rPr>
          <w:t>teaching</w:t>
        </w:r>
      </w:hyperlink>
      <w:r w:rsidRPr="00614588">
        <w:rPr>
          <w:rFonts w:eastAsia="Times New Roman"/>
          <w:kern w:val="1"/>
          <w:szCs w:val="24"/>
        </w:rPr>
        <w:t xml:space="preserve">. Our hospitality is repaid by </w:t>
      </w:r>
      <w:hyperlink r:id="rId848" w:history="1">
        <w:r w:rsidRPr="00614588">
          <w:rPr>
            <w:rFonts w:eastAsia="Times New Roman"/>
            <w:color w:val="000080"/>
            <w:kern w:val="1"/>
            <w:szCs w:val="24"/>
            <w:u w:val="single"/>
          </w:rPr>
          <w:t>HaShem</w:t>
        </w:r>
      </w:hyperlink>
      <w:r w:rsidRPr="00614588">
        <w:rPr>
          <w:rFonts w:eastAsia="Times New Roman"/>
          <w:kern w:val="1"/>
          <w:szCs w:val="24"/>
        </w:rPr>
        <w:t xml:space="preserve"> with open gates like those spoken of during the </w:t>
      </w:r>
      <w:hyperlink r:id="rId849" w:history="1">
        <w:r w:rsidRPr="00614588">
          <w:rPr>
            <w:rFonts w:eastAsia="Times New Roman"/>
            <w:color w:val="000080"/>
            <w:kern w:val="1"/>
            <w:szCs w:val="24"/>
            <w:u w:val="single"/>
          </w:rPr>
          <w:t>prayer</w:t>
        </w:r>
      </w:hyperlink>
      <w:r w:rsidRPr="00614588">
        <w:rPr>
          <w:rFonts w:eastAsia="Times New Roman"/>
          <w:kern w:val="1"/>
          <w:szCs w:val="24"/>
        </w:rPr>
        <w:t xml:space="preserve"> service for Yom </w:t>
      </w:r>
      <w:hyperlink r:id="rId850" w:history="1">
        <w:r w:rsidRPr="00614588">
          <w:rPr>
            <w:rFonts w:eastAsia="Times New Roman"/>
            <w:color w:val="000080"/>
            <w:kern w:val="1"/>
            <w:szCs w:val="24"/>
            <w:u w:val="single"/>
          </w:rPr>
          <w:t>HaKippurim</w:t>
        </w:r>
      </w:hyperlink>
      <w:r w:rsidRPr="00614588">
        <w:rPr>
          <w:rFonts w:eastAsia="Times New Roman"/>
          <w:kern w:val="1"/>
          <w:szCs w:val="24"/>
        </w:rPr>
        <w:t>.</w:t>
      </w:r>
    </w:p>
    <w:p w14:paraId="0A96AB37" w14:textId="77777777" w:rsidR="00614588" w:rsidRPr="00614588" w:rsidRDefault="00614588" w:rsidP="00614588">
      <w:pPr>
        <w:rPr>
          <w:rFonts w:eastAsia="Times New Roman"/>
          <w:kern w:val="1"/>
          <w:szCs w:val="24"/>
        </w:rPr>
      </w:pPr>
    </w:p>
    <w:p w14:paraId="51331028" w14:textId="4FFD0E1F" w:rsidR="00614588" w:rsidRPr="00614588" w:rsidRDefault="00614588" w:rsidP="00614588">
      <w:pPr>
        <w:suppressAutoHyphens/>
        <w:rPr>
          <w:rFonts w:eastAsia="DejaVu LGC Sans"/>
          <w:kern w:val="1"/>
          <w:szCs w:val="24"/>
        </w:rPr>
      </w:pPr>
      <w:r w:rsidRPr="00614588">
        <w:rPr>
          <w:rFonts w:eastAsia="DejaVu LGC Sans"/>
          <w:kern w:val="1"/>
          <w:szCs w:val="24"/>
        </w:rPr>
        <w:t xml:space="preserve">Thus we see </w:t>
      </w:r>
      <w:smartTag w:uri="urn:schemas-microsoft-com:office:smarttags" w:element="City">
        <w:smartTag w:uri="urn:schemas-microsoft-com:office:smarttags" w:element="place">
          <w:r w:rsidRPr="00614588">
            <w:rPr>
              <w:rFonts w:eastAsia="DejaVu LGC Sans"/>
              <w:kern w:val="1"/>
              <w:szCs w:val="24"/>
            </w:rPr>
            <w:t>Philadelphia</w:t>
          </w:r>
        </w:smartTag>
      </w:smartTag>
      <w:r w:rsidRPr="00614588">
        <w:rPr>
          <w:rFonts w:eastAsia="DejaVu LGC Sans"/>
          <w:kern w:val="1"/>
          <w:szCs w:val="24"/>
        </w:rPr>
        <w:t xml:space="preserve"> as a </w:t>
      </w:r>
      <w:hyperlink r:id="rId851" w:history="1">
        <w:r w:rsidRPr="00614588">
          <w:rPr>
            <w:rFonts w:eastAsia="DejaVu LGC Sans"/>
            <w:color w:val="000080"/>
            <w:kern w:val="1"/>
            <w:szCs w:val="24"/>
            <w:u w:val="single"/>
          </w:rPr>
          <w:t>community</w:t>
        </w:r>
      </w:hyperlink>
      <w:r w:rsidRPr="00614588">
        <w:rPr>
          <w:rFonts w:eastAsia="DejaVu LGC Sans"/>
          <w:kern w:val="1"/>
          <w:szCs w:val="24"/>
        </w:rPr>
        <w:t xml:space="preserve"> without an obvious </w:t>
      </w:r>
      <w:hyperlink r:id="rId852" w:history="1">
        <w:r w:rsidRPr="00614588">
          <w:rPr>
            <w:rFonts w:eastAsia="DejaVu LGC Sans"/>
            <w:color w:val="000080"/>
            <w:kern w:val="1"/>
            <w:szCs w:val="24"/>
            <w:u w:val="single"/>
          </w:rPr>
          <w:t>sin</w:t>
        </w:r>
      </w:hyperlink>
      <w:r w:rsidRPr="00614588">
        <w:rPr>
          <w:rFonts w:eastAsia="DejaVu LGC Sans"/>
          <w:kern w:val="1"/>
          <w:szCs w:val="24"/>
        </w:rPr>
        <w:t xml:space="preserve">, which is the state of those who received </w:t>
      </w:r>
      <w:hyperlink r:id="rId853" w:history="1">
        <w:r w:rsidRPr="00614588">
          <w:rPr>
            <w:rFonts w:eastAsia="DejaVu LGC Sans"/>
            <w:color w:val="000080"/>
            <w:kern w:val="1"/>
            <w:szCs w:val="24"/>
            <w:u w:val="single"/>
          </w:rPr>
          <w:t>atonement</w:t>
        </w:r>
      </w:hyperlink>
      <w:r w:rsidRPr="00614588">
        <w:rPr>
          <w:rFonts w:eastAsia="DejaVu LGC Sans"/>
          <w:kern w:val="1"/>
          <w:szCs w:val="24"/>
        </w:rPr>
        <w:t xml:space="preserve"> on Yom </w:t>
      </w:r>
      <w:hyperlink r:id="rId854" w:history="1">
        <w:r w:rsidRPr="00614588">
          <w:rPr>
            <w:rFonts w:eastAsia="DejaVu LGC Sans"/>
            <w:color w:val="000080"/>
            <w:kern w:val="1"/>
            <w:szCs w:val="24"/>
            <w:u w:val="single"/>
          </w:rPr>
          <w:t>HaKippurim</w:t>
        </w:r>
      </w:hyperlink>
      <w:r w:rsidRPr="00614588">
        <w:rPr>
          <w:rFonts w:eastAsia="DejaVu LGC Sans"/>
          <w:kern w:val="1"/>
          <w:szCs w:val="24"/>
        </w:rPr>
        <w:t xml:space="preserve"> with their </w:t>
      </w:r>
      <w:hyperlink r:id="rId855" w:history="1">
        <w:r w:rsidRPr="00614588">
          <w:rPr>
            <w:rFonts w:eastAsia="DejaVu LGC Sans"/>
            <w:color w:val="000080"/>
            <w:kern w:val="1"/>
            <w:szCs w:val="24"/>
            <w:u w:val="single"/>
          </w:rPr>
          <w:t>marriage</w:t>
        </w:r>
      </w:hyperlink>
      <w:r w:rsidRPr="00614588">
        <w:rPr>
          <w:rFonts w:eastAsia="DejaVu LGC Sans"/>
          <w:kern w:val="1"/>
          <w:szCs w:val="24"/>
        </w:rPr>
        <w:t xml:space="preserve"> to </w:t>
      </w:r>
      <w:hyperlink r:id="rId856" w:history="1">
        <w:r w:rsidRPr="00614588">
          <w:rPr>
            <w:rFonts w:eastAsia="DejaVu LGC Sans"/>
            <w:color w:val="000080"/>
            <w:kern w:val="1"/>
            <w:szCs w:val="24"/>
            <w:u w:val="single"/>
          </w:rPr>
          <w:t>HaShem</w:t>
        </w:r>
      </w:hyperlink>
      <w:r w:rsidRPr="00614588">
        <w:rPr>
          <w:rFonts w:eastAsia="DejaVu LGC Sans"/>
          <w:kern w:val="1"/>
          <w:szCs w:val="24"/>
        </w:rPr>
        <w:t xml:space="preserve">. They arrive at the bridal chamber as a </w:t>
      </w:r>
      <w:hyperlink r:id="rId857" w:history="1">
        <w:r w:rsidRPr="00614588">
          <w:rPr>
            <w:rFonts w:eastAsia="DejaVu LGC Sans"/>
            <w:color w:val="000080"/>
            <w:kern w:val="1"/>
            <w:szCs w:val="24"/>
            <w:u w:val="single"/>
          </w:rPr>
          <w:t>new</w:t>
        </w:r>
      </w:hyperlink>
      <w:r w:rsidRPr="00614588">
        <w:rPr>
          <w:rFonts w:eastAsia="DejaVu LGC Sans"/>
          <w:kern w:val="1"/>
          <w:szCs w:val="24"/>
        </w:rPr>
        <w:t xml:space="preserve"> </w:t>
      </w:r>
      <w:hyperlink r:id="rId858" w:history="1">
        <w:r w:rsidRPr="00614588">
          <w:rPr>
            <w:rFonts w:eastAsia="DejaVu LGC Sans"/>
            <w:color w:val="000080"/>
            <w:kern w:val="1"/>
            <w:szCs w:val="24"/>
            <w:u w:val="single"/>
          </w:rPr>
          <w:t>creation</w:t>
        </w:r>
      </w:hyperlink>
      <w:r w:rsidRPr="00614588">
        <w:rPr>
          <w:rFonts w:eastAsia="DejaVu LGC Sans"/>
          <w:kern w:val="1"/>
          <w:szCs w:val="24"/>
        </w:rPr>
        <w:t>, sinless.</w:t>
      </w:r>
    </w:p>
    <w:p w14:paraId="2EFFAAB2" w14:textId="77777777" w:rsidR="00614588" w:rsidRPr="00614588" w:rsidRDefault="00614588" w:rsidP="00614588">
      <w:pPr>
        <w:suppressAutoHyphens/>
        <w:ind w:left="709"/>
        <w:rPr>
          <w:rFonts w:eastAsia="Times New Roman"/>
          <w:kern w:val="1"/>
          <w:szCs w:val="24"/>
          <w:shd w:val="clear" w:color="auto" w:fill="FFFF00"/>
        </w:rPr>
      </w:pPr>
    </w:p>
    <w:p w14:paraId="2144322D" w14:textId="77777777" w:rsidR="00614588" w:rsidRPr="00614588" w:rsidRDefault="00614588" w:rsidP="00614588">
      <w:pPr>
        <w:keepNext/>
        <w:widowControl w:val="0"/>
        <w:suppressAutoHyphens/>
        <w:jc w:val="left"/>
        <w:outlineLvl w:val="0"/>
        <w:rPr>
          <w:rFonts w:eastAsia="Times New Roman"/>
          <w:b/>
          <w:bCs/>
          <w:kern w:val="32"/>
          <w:szCs w:val="32"/>
        </w:rPr>
      </w:pPr>
      <w:bookmarkStart w:id="16" w:name="_Toc347950738"/>
      <w:bookmarkStart w:id="17" w:name="_Toc20853214"/>
      <w:r w:rsidRPr="00614588">
        <w:rPr>
          <w:rFonts w:eastAsia="Times New Roman"/>
          <w:b/>
          <w:bCs/>
          <w:kern w:val="32"/>
          <w:szCs w:val="32"/>
        </w:rPr>
        <w:t>LAODICEA</w:t>
      </w:r>
      <w:bookmarkEnd w:id="16"/>
      <w:bookmarkEnd w:id="17"/>
    </w:p>
    <w:p w14:paraId="5045B513" w14:textId="77777777" w:rsidR="00614588" w:rsidRPr="00614588" w:rsidRDefault="00614588" w:rsidP="00614588">
      <w:pPr>
        <w:suppressAutoHyphens/>
        <w:rPr>
          <w:rFonts w:eastAsia="DejaVu LGC Sans"/>
          <w:kern w:val="1"/>
          <w:szCs w:val="24"/>
        </w:rPr>
      </w:pPr>
    </w:p>
    <w:p w14:paraId="1D4073BE" w14:textId="606AF037" w:rsidR="00614588" w:rsidRPr="00614588" w:rsidRDefault="00614588" w:rsidP="00614588">
      <w:pPr>
        <w:suppressAutoHyphens/>
        <w:rPr>
          <w:rFonts w:eastAsia="Times New Roman"/>
          <w:color w:val="C00000"/>
          <w:kern w:val="1"/>
          <w:szCs w:val="24"/>
        </w:rPr>
      </w:pPr>
      <w:r w:rsidRPr="00614588">
        <w:rPr>
          <w:rFonts w:eastAsia="DejaVu LGC Sans"/>
          <w:kern w:val="1"/>
          <w:szCs w:val="24"/>
        </w:rPr>
        <w:t xml:space="preserve">Finally, we arrive at </w:t>
      </w:r>
      <w:hyperlink r:id="rId859" w:history="1">
        <w:r w:rsidRPr="00614588">
          <w:rPr>
            <w:rFonts w:eastAsia="DejaVu LGC Sans"/>
            <w:color w:val="000080"/>
            <w:kern w:val="1"/>
            <w:szCs w:val="24"/>
            <w:u w:val="single"/>
          </w:rPr>
          <w:t>Shemini Atzeret</w:t>
        </w:r>
      </w:hyperlink>
      <w:r w:rsidRPr="00614588">
        <w:rPr>
          <w:rFonts w:eastAsia="DejaVu LGC Sans"/>
          <w:kern w:val="1"/>
          <w:szCs w:val="24"/>
        </w:rPr>
        <w:t xml:space="preserve">. On this </w:t>
      </w:r>
      <w:hyperlink r:id="rId860" w:history="1">
        <w:r w:rsidRPr="00614588">
          <w:rPr>
            <w:rFonts w:eastAsia="DejaVu LGC Sans"/>
            <w:color w:val="000080"/>
            <w:kern w:val="1"/>
            <w:szCs w:val="24"/>
            <w:u w:val="single"/>
          </w:rPr>
          <w:t>festival</w:t>
        </w:r>
      </w:hyperlink>
      <w:r w:rsidRPr="00614588">
        <w:rPr>
          <w:rFonts w:eastAsia="DejaVu LGC Sans"/>
          <w:kern w:val="1"/>
          <w:szCs w:val="24"/>
        </w:rPr>
        <w:t xml:space="preserve"> we relax with </w:t>
      </w:r>
      <w:hyperlink r:id="rId861" w:history="1">
        <w:r w:rsidRPr="00614588">
          <w:rPr>
            <w:rFonts w:eastAsia="DejaVu LGC Sans"/>
            <w:color w:val="000080"/>
            <w:kern w:val="1"/>
            <w:szCs w:val="24"/>
            <w:u w:val="single"/>
          </w:rPr>
          <w:t>HaShem</w:t>
        </w:r>
      </w:hyperlink>
      <w:r w:rsidRPr="00614588">
        <w:rPr>
          <w:rFonts w:eastAsia="DejaVu LGC Sans"/>
          <w:kern w:val="1"/>
          <w:szCs w:val="24"/>
        </w:rPr>
        <w:t xml:space="preserve">, basking in our relationship. This is an intense </w:t>
      </w:r>
      <w:hyperlink r:id="rId862" w:history="1">
        <w:r w:rsidRPr="00614588">
          <w:rPr>
            <w:rFonts w:eastAsia="DejaVu LGC Sans"/>
            <w:color w:val="000080"/>
            <w:kern w:val="1"/>
            <w:szCs w:val="24"/>
            <w:u w:val="single"/>
          </w:rPr>
          <w:t>time</w:t>
        </w:r>
      </w:hyperlink>
      <w:r w:rsidRPr="00614588">
        <w:rPr>
          <w:rFonts w:eastAsia="DejaVu LGC Sans"/>
          <w:kern w:val="1"/>
          <w:szCs w:val="24"/>
        </w:rPr>
        <w:t xml:space="preserve"> when we enjoy and appreciate our relationship with </w:t>
      </w:r>
      <w:hyperlink r:id="rId863" w:history="1">
        <w:r w:rsidRPr="00614588">
          <w:rPr>
            <w:rFonts w:eastAsia="DejaVu LGC Sans"/>
            <w:color w:val="000080"/>
            <w:kern w:val="1"/>
            <w:szCs w:val="24"/>
            <w:u w:val="single"/>
          </w:rPr>
          <w:t>HaShem</w:t>
        </w:r>
      </w:hyperlink>
      <w:r w:rsidRPr="00614588">
        <w:rPr>
          <w:rFonts w:eastAsia="DejaVu LGC Sans"/>
          <w:kern w:val="1"/>
          <w:szCs w:val="24"/>
        </w:rPr>
        <w:t xml:space="preserve">. This provides the </w:t>
      </w:r>
      <w:hyperlink r:id="rId864" w:history="1">
        <w:r w:rsidRPr="00614588">
          <w:rPr>
            <w:rFonts w:eastAsia="DejaVu LGC Sans"/>
            <w:color w:val="000080"/>
            <w:kern w:val="1"/>
            <w:szCs w:val="24"/>
            <w:u w:val="single"/>
          </w:rPr>
          <w:t>tikkun</w:t>
        </w:r>
      </w:hyperlink>
      <w:r w:rsidRPr="00614588">
        <w:rPr>
          <w:rFonts w:eastAsia="DejaVu LGC Sans"/>
          <w:kern w:val="1"/>
          <w:szCs w:val="24"/>
        </w:rPr>
        <w:t xml:space="preserve"> for the congregation at </w:t>
      </w:r>
      <w:smartTag w:uri="urn:schemas-microsoft-com:office:smarttags" w:element="City">
        <w:smartTag w:uri="urn:schemas-microsoft-com:office:smarttags" w:element="place">
          <w:r w:rsidRPr="00614588">
            <w:rPr>
              <w:rFonts w:eastAsia="DejaVu LGC Sans"/>
              <w:kern w:val="1"/>
              <w:szCs w:val="24"/>
            </w:rPr>
            <w:t>Laodicea</w:t>
          </w:r>
        </w:smartTag>
      </w:smartTag>
      <w:r w:rsidRPr="00614588">
        <w:rPr>
          <w:rFonts w:eastAsia="DejaVu LGC Sans"/>
          <w:kern w:val="1"/>
          <w:szCs w:val="24"/>
        </w:rPr>
        <w:t>,</w:t>
      </w:r>
      <w:r w:rsidRPr="00614588">
        <w:rPr>
          <w:rFonts w:eastAsia="Times New Roman"/>
          <w:kern w:val="1"/>
          <w:szCs w:val="24"/>
        </w:rPr>
        <w:t xml:space="preserve"> the seventh and final </w:t>
      </w:r>
      <w:hyperlink r:id="rId865" w:history="1">
        <w:r w:rsidRPr="00614588">
          <w:rPr>
            <w:rFonts w:eastAsia="Times New Roman"/>
            <w:color w:val="000080"/>
            <w:kern w:val="1"/>
            <w:szCs w:val="24"/>
            <w:u w:val="single"/>
          </w:rPr>
          <w:t>community</w:t>
        </w:r>
      </w:hyperlink>
      <w:r w:rsidRPr="00614588">
        <w:rPr>
          <w:rFonts w:eastAsia="Times New Roman"/>
          <w:kern w:val="1"/>
          <w:szCs w:val="24"/>
        </w:rPr>
        <w:t xml:space="preserve">, </w:t>
      </w:r>
      <w:r w:rsidRPr="00614588">
        <w:rPr>
          <w:rFonts w:eastAsia="DejaVu LGC Sans"/>
          <w:kern w:val="1"/>
          <w:szCs w:val="24"/>
        </w:rPr>
        <w:t>which was lukewarm and saw themselves as self-sufficient.</w:t>
      </w:r>
      <w:r w:rsidRPr="00614588">
        <w:rPr>
          <w:rFonts w:eastAsia="Times New Roman"/>
          <w:color w:val="C00000"/>
          <w:kern w:val="1"/>
          <w:szCs w:val="24"/>
        </w:rPr>
        <w:t xml:space="preserve"> </w:t>
      </w:r>
    </w:p>
    <w:p w14:paraId="4CA511B2" w14:textId="77777777" w:rsidR="00614588" w:rsidRPr="00614588" w:rsidRDefault="00614588" w:rsidP="00614588">
      <w:pPr>
        <w:suppressAutoHyphens/>
        <w:rPr>
          <w:rFonts w:eastAsia="Times New Roman"/>
          <w:kern w:val="1"/>
          <w:szCs w:val="24"/>
        </w:rPr>
      </w:pPr>
    </w:p>
    <w:p w14:paraId="73A4B30D" w14:textId="185FB695"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 xml:space="preserve">Revelation 3:14- 18 </w:t>
      </w:r>
      <w:r w:rsidRPr="00614588">
        <w:rPr>
          <w:rFonts w:eastAsia="Times New Roman"/>
          <w:i/>
          <w:iCs/>
          <w:kern w:val="1"/>
          <w:szCs w:val="24"/>
        </w:rPr>
        <w:t xml:space="preserve">14 And unto the prophet if the congregation of the Laodiceans write; These things says the Amen, the faithful and true witness, the beginning of the </w:t>
      </w:r>
      <w:hyperlink r:id="rId866" w:history="1">
        <w:r w:rsidRPr="00614588">
          <w:rPr>
            <w:rFonts w:eastAsia="Times New Roman"/>
            <w:i/>
            <w:iCs/>
            <w:color w:val="000080"/>
            <w:kern w:val="1"/>
            <w:szCs w:val="24"/>
            <w:u w:val="single"/>
          </w:rPr>
          <w:t>creation</w:t>
        </w:r>
      </w:hyperlink>
      <w:r w:rsidRPr="00614588">
        <w:rPr>
          <w:rFonts w:eastAsia="Times New Roman"/>
          <w:i/>
          <w:iCs/>
          <w:kern w:val="1"/>
          <w:szCs w:val="24"/>
        </w:rPr>
        <w:t xml:space="preserve"> of </w:t>
      </w:r>
      <w:hyperlink r:id="rId867" w:history="1">
        <w:r w:rsidRPr="00614588">
          <w:rPr>
            <w:rFonts w:eastAsia="Times New Roman"/>
            <w:i/>
            <w:iCs/>
            <w:color w:val="000080"/>
            <w:kern w:val="1"/>
            <w:szCs w:val="24"/>
            <w:u w:val="single"/>
          </w:rPr>
          <w:t>HaShem</w:t>
        </w:r>
      </w:hyperlink>
      <w:r w:rsidRPr="00614588">
        <w:rPr>
          <w:rFonts w:eastAsia="Times New Roman"/>
          <w:i/>
          <w:iCs/>
          <w:kern w:val="1"/>
          <w:szCs w:val="24"/>
        </w:rPr>
        <w:t xml:space="preserve">; 15 I </w:t>
      </w:r>
      <w:hyperlink r:id="rId868" w:history="1">
        <w:r w:rsidRPr="00614588">
          <w:rPr>
            <w:rFonts w:eastAsia="Times New Roman"/>
            <w:i/>
            <w:iCs/>
            <w:color w:val="000080"/>
            <w:kern w:val="1"/>
            <w:szCs w:val="24"/>
            <w:u w:val="single"/>
          </w:rPr>
          <w:t>know</w:t>
        </w:r>
      </w:hyperlink>
      <w:r w:rsidRPr="00614588">
        <w:rPr>
          <w:rFonts w:eastAsia="Times New Roman"/>
          <w:i/>
          <w:iCs/>
          <w:kern w:val="1"/>
          <w:szCs w:val="24"/>
        </w:rPr>
        <w:t xml:space="preserve"> your works, that you are neither cold nor hot: I would you were cold or hot. 16 So then because you are lukewarm, and neither cold nor hot, I will spew you out of my </w:t>
      </w:r>
      <w:hyperlink r:id="rId869" w:history="1">
        <w:r w:rsidRPr="00614588">
          <w:rPr>
            <w:rFonts w:eastAsia="Times New Roman"/>
            <w:i/>
            <w:iCs/>
            <w:color w:val="000080"/>
            <w:kern w:val="1"/>
            <w:szCs w:val="24"/>
            <w:u w:val="single"/>
          </w:rPr>
          <w:t>mouth</w:t>
        </w:r>
      </w:hyperlink>
      <w:r w:rsidRPr="00614588">
        <w:rPr>
          <w:rFonts w:eastAsia="Times New Roman"/>
          <w:i/>
          <w:iCs/>
          <w:kern w:val="1"/>
          <w:szCs w:val="24"/>
        </w:rPr>
        <w:t xml:space="preserve">. 17 Because you say, I am rich, and increased with goods, and have need of </w:t>
      </w:r>
      <w:r w:rsidRPr="00614588">
        <w:rPr>
          <w:rFonts w:eastAsia="Times New Roman"/>
          <w:i/>
          <w:iCs/>
          <w:kern w:val="1"/>
          <w:szCs w:val="24"/>
        </w:rPr>
        <w:t xml:space="preserve">nothing; and </w:t>
      </w:r>
      <w:hyperlink r:id="rId870" w:history="1">
        <w:r w:rsidRPr="00614588">
          <w:rPr>
            <w:rFonts w:eastAsia="Times New Roman"/>
            <w:i/>
            <w:iCs/>
            <w:color w:val="000080"/>
            <w:kern w:val="1"/>
            <w:szCs w:val="24"/>
            <w:u w:val="single"/>
          </w:rPr>
          <w:t>know</w:t>
        </w:r>
      </w:hyperlink>
      <w:r w:rsidRPr="00614588">
        <w:rPr>
          <w:rFonts w:eastAsia="Times New Roman"/>
          <w:i/>
          <w:iCs/>
          <w:kern w:val="1"/>
          <w:szCs w:val="24"/>
        </w:rPr>
        <w:t xml:space="preserve"> not that you art wretched, and miserable, and poor, and blind, and naked: 18 I counsel you to buy of me gold tried in the </w:t>
      </w:r>
      <w:hyperlink r:id="rId871" w:history="1">
        <w:r w:rsidRPr="00614588">
          <w:rPr>
            <w:rFonts w:eastAsia="Times New Roman"/>
            <w:i/>
            <w:iCs/>
            <w:color w:val="000080"/>
            <w:kern w:val="1"/>
            <w:szCs w:val="24"/>
            <w:u w:val="single"/>
          </w:rPr>
          <w:t>fire</w:t>
        </w:r>
      </w:hyperlink>
      <w:r w:rsidRPr="00614588">
        <w:rPr>
          <w:rFonts w:eastAsia="Times New Roman"/>
          <w:i/>
          <w:iCs/>
          <w:kern w:val="1"/>
          <w:szCs w:val="24"/>
        </w:rPr>
        <w:t xml:space="preserve">, that thou may be rich; and white raiment, that you may be clothed, and [that] the shame of thy nakedness do not appear; and anoint your </w:t>
      </w:r>
      <w:hyperlink r:id="rId872" w:history="1">
        <w:r w:rsidRPr="00614588">
          <w:rPr>
            <w:rFonts w:eastAsia="Times New Roman"/>
            <w:i/>
            <w:iCs/>
            <w:color w:val="000080"/>
            <w:kern w:val="1"/>
            <w:szCs w:val="24"/>
            <w:u w:val="single"/>
          </w:rPr>
          <w:t>eyes</w:t>
        </w:r>
      </w:hyperlink>
      <w:r w:rsidRPr="00614588">
        <w:rPr>
          <w:rFonts w:eastAsia="Times New Roman"/>
          <w:i/>
          <w:iCs/>
          <w:kern w:val="1"/>
          <w:szCs w:val="24"/>
        </w:rPr>
        <w:t xml:space="preserve"> with eyesalve, that you may see. </w:t>
      </w:r>
    </w:p>
    <w:p w14:paraId="1075EE50" w14:textId="77777777" w:rsidR="00614588" w:rsidRPr="00614588" w:rsidRDefault="00614588" w:rsidP="00614588">
      <w:pPr>
        <w:suppressAutoHyphens/>
        <w:rPr>
          <w:rFonts w:eastAsia="Times New Roman"/>
          <w:i/>
          <w:iCs/>
          <w:kern w:val="1"/>
          <w:szCs w:val="24"/>
        </w:rPr>
      </w:pPr>
    </w:p>
    <w:p w14:paraId="17443ED1" w14:textId="4190AFCA" w:rsidR="00614588" w:rsidRPr="00614588" w:rsidRDefault="00614588" w:rsidP="00614588">
      <w:pPr>
        <w:suppressAutoHyphens/>
        <w:rPr>
          <w:rFonts w:eastAsia="Times New Roman"/>
          <w:kern w:val="1"/>
          <w:szCs w:val="24"/>
        </w:rPr>
      </w:pPr>
      <w:r w:rsidRPr="00614588">
        <w:rPr>
          <w:rFonts w:eastAsia="Times New Roman"/>
          <w:kern w:val="1"/>
          <w:szCs w:val="24"/>
        </w:rPr>
        <w:t xml:space="preserve">The </w:t>
      </w:r>
      <w:hyperlink r:id="rId873" w:history="1">
        <w:r w:rsidRPr="00614588">
          <w:rPr>
            <w:rFonts w:eastAsia="Times New Roman"/>
            <w:color w:val="000080"/>
            <w:kern w:val="1"/>
            <w:szCs w:val="24"/>
            <w:u w:val="single"/>
          </w:rPr>
          <w:t>sin</w:t>
        </w:r>
      </w:hyperlink>
      <w:r w:rsidRPr="00614588">
        <w:rPr>
          <w:rFonts w:eastAsia="Times New Roman"/>
          <w:kern w:val="1"/>
          <w:szCs w:val="24"/>
        </w:rPr>
        <w:t xml:space="preserve"> here is that of being lukewarm, neither hot nor cold, but what does that mean exactly? What does it mean to be lukewarm? The passage specifically says that </w:t>
      </w:r>
      <w:hyperlink r:id="rId874" w:history="1">
        <w:r w:rsidRPr="00614588">
          <w:rPr>
            <w:rFonts w:eastAsia="Times New Roman"/>
            <w:color w:val="000080"/>
            <w:kern w:val="1"/>
            <w:szCs w:val="24"/>
            <w:u w:val="single"/>
          </w:rPr>
          <w:t>HaShem</w:t>
        </w:r>
      </w:hyperlink>
      <w:r w:rsidRPr="00614588">
        <w:rPr>
          <w:rFonts w:eastAsia="Times New Roman"/>
          <w:kern w:val="1"/>
          <w:szCs w:val="24"/>
        </w:rPr>
        <w:t xml:space="preserve"> looked at the Laodiceans’ works, their deeds. Perhaps their deeds, or lack thereof, revealed their tepidness?</w:t>
      </w:r>
    </w:p>
    <w:p w14:paraId="302AA3E8" w14:textId="77777777" w:rsidR="00614588" w:rsidRPr="00614588" w:rsidRDefault="00614588" w:rsidP="00614588">
      <w:pPr>
        <w:suppressAutoHyphens/>
        <w:rPr>
          <w:rFonts w:eastAsia="Times New Roman"/>
          <w:kern w:val="1"/>
          <w:szCs w:val="24"/>
        </w:rPr>
      </w:pPr>
    </w:p>
    <w:p w14:paraId="6EDEB5CC" w14:textId="77777777" w:rsidR="00614588" w:rsidRPr="00614588" w:rsidRDefault="00614588" w:rsidP="00614588">
      <w:pPr>
        <w:suppressAutoHyphens/>
        <w:rPr>
          <w:rFonts w:eastAsia="Times New Roman"/>
          <w:kern w:val="1"/>
          <w:szCs w:val="24"/>
        </w:rPr>
      </w:pPr>
      <w:r w:rsidRPr="00614588">
        <w:rPr>
          <w:rFonts w:eastAsia="Times New Roman"/>
          <w:kern w:val="1"/>
          <w:szCs w:val="24"/>
        </w:rPr>
        <w:t>There is proof in the Tanakh that this problem of tepidness is not a recent problem, but is quite ancient:</w:t>
      </w:r>
    </w:p>
    <w:p w14:paraId="70F14DFD" w14:textId="77777777" w:rsidR="00614588" w:rsidRPr="00614588" w:rsidRDefault="00614588" w:rsidP="00614588">
      <w:pPr>
        <w:suppressAutoHyphens/>
        <w:rPr>
          <w:rFonts w:eastAsia="Times New Roman"/>
          <w:kern w:val="1"/>
          <w:szCs w:val="24"/>
        </w:rPr>
      </w:pPr>
    </w:p>
    <w:p w14:paraId="7449DEEA" w14:textId="533C3423"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Yehoshua (Joshua) 24:15</w:t>
      </w:r>
      <w:r w:rsidRPr="00614588">
        <w:rPr>
          <w:rFonts w:eastAsia="Times New Roman"/>
          <w:i/>
          <w:iCs/>
          <w:kern w:val="1"/>
          <w:szCs w:val="24"/>
        </w:rPr>
        <w:t xml:space="preserve"> and if wrong in your </w:t>
      </w:r>
      <w:hyperlink r:id="rId875" w:history="1">
        <w:r w:rsidRPr="00614588">
          <w:rPr>
            <w:rFonts w:eastAsia="Times New Roman"/>
            <w:i/>
            <w:iCs/>
            <w:color w:val="000080"/>
            <w:kern w:val="1"/>
            <w:szCs w:val="24"/>
            <w:u w:val="single"/>
          </w:rPr>
          <w:t>eyes</w:t>
        </w:r>
      </w:hyperlink>
      <w:r w:rsidRPr="00614588">
        <w:rPr>
          <w:rFonts w:eastAsia="Times New Roman"/>
          <w:i/>
          <w:iCs/>
          <w:kern w:val="1"/>
          <w:szCs w:val="24"/>
        </w:rPr>
        <w:t xml:space="preserve"> to serve </w:t>
      </w:r>
      <w:hyperlink r:id="rId876" w:history="1">
        <w:r w:rsidRPr="00614588">
          <w:rPr>
            <w:rFonts w:eastAsia="Times New Roman"/>
            <w:i/>
            <w:iCs/>
            <w:color w:val="000080"/>
            <w:kern w:val="1"/>
            <w:szCs w:val="24"/>
            <w:u w:val="single"/>
          </w:rPr>
          <w:t>HaShem</w:t>
        </w:r>
      </w:hyperlink>
      <w:r w:rsidRPr="00614588">
        <w:rPr>
          <w:rFonts w:eastAsia="Times New Roman"/>
          <w:i/>
          <w:iCs/>
          <w:kern w:val="1"/>
          <w:szCs w:val="24"/>
        </w:rPr>
        <w:t xml:space="preserve"> – choose for you today whom you do serve; whether the gods whom your </w:t>
      </w:r>
      <w:hyperlink r:id="rId877" w:history="1">
        <w:r w:rsidRPr="00614588">
          <w:rPr>
            <w:rFonts w:eastAsia="Times New Roman"/>
            <w:i/>
            <w:iCs/>
            <w:color w:val="000080"/>
            <w:kern w:val="1"/>
            <w:szCs w:val="24"/>
            <w:u w:val="single"/>
          </w:rPr>
          <w:t>fathers</w:t>
        </w:r>
      </w:hyperlink>
      <w:r w:rsidRPr="00614588">
        <w:rPr>
          <w:rFonts w:eastAsia="Times New Roman"/>
          <w:i/>
          <w:iCs/>
          <w:kern w:val="1"/>
          <w:szCs w:val="24"/>
        </w:rPr>
        <w:t xml:space="preserve"> served, which are beyond the River, or the gods of the Amorite in whose land you are </w:t>
      </w:r>
      <w:hyperlink r:id="rId878" w:history="1">
        <w:r w:rsidRPr="00614588">
          <w:rPr>
            <w:rFonts w:eastAsia="Times New Roman"/>
            <w:i/>
            <w:iCs/>
            <w:color w:val="000080"/>
            <w:kern w:val="1"/>
            <w:szCs w:val="24"/>
            <w:u w:val="single"/>
          </w:rPr>
          <w:t>dwelling</w:t>
        </w:r>
      </w:hyperlink>
      <w:r w:rsidRPr="00614588">
        <w:rPr>
          <w:rFonts w:eastAsia="Times New Roman"/>
          <w:i/>
          <w:iCs/>
          <w:kern w:val="1"/>
          <w:szCs w:val="24"/>
        </w:rPr>
        <w:t xml:space="preserve">; and I and my house – we serve </w:t>
      </w:r>
      <w:hyperlink r:id="rId879" w:history="1">
        <w:r w:rsidRPr="00614588">
          <w:rPr>
            <w:rFonts w:eastAsia="Times New Roman"/>
            <w:i/>
            <w:iCs/>
            <w:color w:val="000080"/>
            <w:kern w:val="1"/>
            <w:szCs w:val="24"/>
            <w:u w:val="single"/>
          </w:rPr>
          <w:t>HaShem</w:t>
        </w:r>
      </w:hyperlink>
      <w:r w:rsidRPr="00614588">
        <w:rPr>
          <w:rFonts w:eastAsia="Times New Roman"/>
          <w:i/>
          <w:iCs/>
          <w:kern w:val="1"/>
          <w:szCs w:val="24"/>
        </w:rPr>
        <w:t>.'</w:t>
      </w:r>
    </w:p>
    <w:p w14:paraId="50F9A886" w14:textId="77777777" w:rsidR="00614588" w:rsidRPr="00614588" w:rsidRDefault="00614588" w:rsidP="00614588">
      <w:pPr>
        <w:widowControl w:val="0"/>
        <w:suppressAutoHyphens/>
        <w:rPr>
          <w:rFonts w:eastAsia="DejaVu LGC Sans"/>
          <w:kern w:val="1"/>
          <w:szCs w:val="24"/>
        </w:rPr>
      </w:pPr>
    </w:p>
    <w:p w14:paraId="14C2FDB7" w14:textId="05FCEF30" w:rsidR="00614588" w:rsidRPr="00614588" w:rsidRDefault="00614588" w:rsidP="00614588">
      <w:pPr>
        <w:widowControl w:val="0"/>
        <w:suppressAutoHyphens/>
        <w:rPr>
          <w:rFonts w:eastAsia="DejaVu LGC Sans"/>
          <w:kern w:val="1"/>
          <w:szCs w:val="24"/>
        </w:rPr>
      </w:pPr>
      <w:r w:rsidRPr="00614588">
        <w:rPr>
          <w:rFonts w:eastAsia="DejaVu LGC Sans"/>
          <w:kern w:val="1"/>
          <w:szCs w:val="24"/>
        </w:rPr>
        <w:t>In describing Ahab</w:t>
      </w:r>
      <w:r w:rsidRPr="00614588">
        <w:rPr>
          <w:rFonts w:eastAsia="DejaVu LGC Sans"/>
          <w:kern w:val="1"/>
          <w:szCs w:val="24"/>
          <w:vertAlign w:val="superscript"/>
        </w:rPr>
        <w:footnoteReference w:id="20"/>
      </w:r>
      <w:r w:rsidRPr="00614588">
        <w:rPr>
          <w:rFonts w:eastAsia="DejaVu LGC Sans"/>
          <w:kern w:val="1"/>
          <w:szCs w:val="24"/>
        </w:rPr>
        <w:t xml:space="preserve">, R. Yochanan states that Ahab had honor for the Torah and according to R. Nachman, Ahab was </w:t>
      </w:r>
      <w:r w:rsidRPr="00614588">
        <w:rPr>
          <w:rFonts w:eastAsia="DejaVu LGC Sans"/>
          <w:i/>
          <w:kern w:val="1"/>
          <w:szCs w:val="24"/>
        </w:rPr>
        <w:t>lukewarm</w:t>
      </w:r>
      <w:r w:rsidRPr="00614588">
        <w:rPr>
          <w:rFonts w:eastAsia="DejaVu LGC Sans"/>
          <w:kern w:val="1"/>
          <w:szCs w:val="24"/>
        </w:rPr>
        <w:t xml:space="preserve">. Though, Ahab committed </w:t>
      </w:r>
      <w:hyperlink r:id="rId880" w:history="1">
        <w:r w:rsidRPr="00614588">
          <w:rPr>
            <w:rFonts w:eastAsia="DejaVu LGC Sans"/>
            <w:color w:val="000080"/>
            <w:kern w:val="1"/>
            <w:szCs w:val="24"/>
            <w:u w:val="single"/>
          </w:rPr>
          <w:t>idolatry</w:t>
        </w:r>
      </w:hyperlink>
      <w:r w:rsidRPr="00614588">
        <w:rPr>
          <w:rFonts w:eastAsia="DejaVu LGC Sans"/>
          <w:kern w:val="1"/>
          <w:szCs w:val="24"/>
        </w:rPr>
        <w:t xml:space="preserve"> by way of his wife Jezebel, he was generous with his money, and because he used to benefit scholars with his wealth, half [his </w:t>
      </w:r>
      <w:hyperlink r:id="rId881" w:history="1">
        <w:r w:rsidRPr="00614588">
          <w:rPr>
            <w:rFonts w:eastAsia="DejaVu LGC Sans"/>
            <w:color w:val="000080"/>
            <w:kern w:val="1"/>
            <w:szCs w:val="24"/>
            <w:u w:val="single"/>
          </w:rPr>
          <w:t>sins</w:t>
        </w:r>
      </w:hyperlink>
      <w:r w:rsidRPr="00614588">
        <w:rPr>
          <w:rFonts w:eastAsia="DejaVu LGC Sans"/>
          <w:kern w:val="1"/>
          <w:szCs w:val="24"/>
        </w:rPr>
        <w:t xml:space="preserve">] were forgiven. The </w:t>
      </w:r>
      <w:hyperlink r:id="rId882" w:history="1">
        <w:r w:rsidRPr="00614588">
          <w:rPr>
            <w:rFonts w:eastAsia="DejaVu LGC Sans"/>
            <w:color w:val="000080"/>
            <w:kern w:val="1"/>
            <w:szCs w:val="24"/>
            <w:u w:val="single"/>
          </w:rPr>
          <w:t>Talmud</w:t>
        </w:r>
      </w:hyperlink>
      <w:r w:rsidRPr="00614588">
        <w:rPr>
          <w:rFonts w:eastAsia="DejaVu LGC Sans"/>
          <w:kern w:val="1"/>
          <w:szCs w:val="24"/>
        </w:rPr>
        <w:t xml:space="preserve"> </w:t>
      </w:r>
      <w:hyperlink r:id="rId883" w:history="1">
        <w:r w:rsidRPr="00614588">
          <w:rPr>
            <w:rFonts w:eastAsia="DejaVu LGC Sans"/>
            <w:color w:val="000080"/>
            <w:kern w:val="1"/>
            <w:szCs w:val="24"/>
            <w:u w:val="single"/>
          </w:rPr>
          <w:t>first</w:t>
        </w:r>
      </w:hyperlink>
      <w:r w:rsidRPr="00614588">
        <w:rPr>
          <w:rFonts w:eastAsia="DejaVu LGC Sans"/>
          <w:kern w:val="1"/>
          <w:szCs w:val="24"/>
        </w:rPr>
        <w:t xml:space="preserve"> lists Ahab's idolatrous achievements; then it mentions his respect for Torah which was his good deed. R. Yochanan then states that Ahab has no portion in the </w:t>
      </w:r>
      <w:hyperlink r:id="rId884" w:history="1">
        <w:r w:rsidRPr="00614588">
          <w:rPr>
            <w:rFonts w:eastAsia="DejaVu LGC Sans"/>
            <w:color w:val="000080"/>
            <w:kern w:val="1"/>
            <w:szCs w:val="24"/>
            <w:u w:val="single"/>
          </w:rPr>
          <w:t>World</w:t>
        </w:r>
      </w:hyperlink>
      <w:r w:rsidRPr="00614588">
        <w:rPr>
          <w:rFonts w:eastAsia="DejaVu LGC Sans"/>
          <w:kern w:val="1"/>
          <w:szCs w:val="24"/>
        </w:rPr>
        <w:t xml:space="preserve"> to Come because he wrote upon the gates of Samaria, “Ahab denies the </w:t>
      </w:r>
      <w:hyperlink r:id="rId885" w:history="1">
        <w:r w:rsidRPr="00614588">
          <w:rPr>
            <w:rFonts w:eastAsia="DejaVu LGC Sans"/>
            <w:color w:val="000080"/>
            <w:kern w:val="1"/>
            <w:szCs w:val="24"/>
            <w:u w:val="single"/>
          </w:rPr>
          <w:t>HaShem</w:t>
        </w:r>
      </w:hyperlink>
      <w:r w:rsidRPr="00614588">
        <w:rPr>
          <w:rFonts w:eastAsia="DejaVu LGC Sans"/>
          <w:kern w:val="1"/>
          <w:szCs w:val="24"/>
        </w:rPr>
        <w:t xml:space="preserve"> of Israel.”</w:t>
      </w:r>
    </w:p>
    <w:p w14:paraId="178C1193" w14:textId="77777777" w:rsidR="00614588" w:rsidRPr="00614588" w:rsidRDefault="00614588" w:rsidP="00614588">
      <w:pPr>
        <w:widowControl w:val="0"/>
        <w:suppressAutoHyphens/>
        <w:rPr>
          <w:rFonts w:eastAsia="DejaVu LGC Sans"/>
          <w:kern w:val="1"/>
          <w:szCs w:val="24"/>
        </w:rPr>
      </w:pPr>
    </w:p>
    <w:p w14:paraId="738B01CD" w14:textId="77777777" w:rsidR="00614588" w:rsidRPr="00614588" w:rsidRDefault="00614588" w:rsidP="00614588">
      <w:pPr>
        <w:widowControl w:val="0"/>
        <w:suppressAutoHyphens/>
        <w:rPr>
          <w:rFonts w:eastAsia="DejaVu LGC Sans"/>
          <w:kern w:val="1"/>
          <w:szCs w:val="24"/>
        </w:rPr>
      </w:pPr>
      <w:r w:rsidRPr="00614588">
        <w:rPr>
          <w:rFonts w:eastAsia="DejaVu LGC Sans"/>
          <w:kern w:val="1"/>
          <w:szCs w:val="24"/>
        </w:rPr>
        <w:t>We also see another example of tepidness when Eliyahu ha Navi (Elijah the prophet) speaks to the people of Yisrael:</w:t>
      </w:r>
    </w:p>
    <w:p w14:paraId="36D107AA" w14:textId="77777777" w:rsidR="00614588" w:rsidRPr="00614588" w:rsidRDefault="00614588" w:rsidP="00614588">
      <w:pPr>
        <w:widowControl w:val="0"/>
        <w:suppressAutoHyphens/>
        <w:rPr>
          <w:rFonts w:eastAsia="DejaVu LGC Sans"/>
          <w:kern w:val="1"/>
          <w:szCs w:val="24"/>
        </w:rPr>
      </w:pPr>
    </w:p>
    <w:p w14:paraId="0C1FD7B5" w14:textId="4AC0E673" w:rsidR="00614588" w:rsidRPr="00614588" w:rsidRDefault="00614588" w:rsidP="00614588">
      <w:pPr>
        <w:widowControl w:val="0"/>
        <w:suppressAutoHyphens/>
        <w:ind w:left="288" w:right="288"/>
        <w:rPr>
          <w:rFonts w:eastAsia="DejaVu LGC Sans"/>
          <w:i/>
          <w:iCs/>
          <w:kern w:val="1"/>
          <w:szCs w:val="24"/>
        </w:rPr>
      </w:pPr>
      <w:r w:rsidRPr="00614588">
        <w:rPr>
          <w:rFonts w:eastAsia="DejaVu LGC Sans"/>
          <w:b/>
          <w:bCs/>
          <w:i/>
          <w:iCs/>
          <w:kern w:val="1"/>
          <w:szCs w:val="24"/>
        </w:rPr>
        <w:t xml:space="preserve">I Melachim (Kings) 18:21 </w:t>
      </w:r>
      <w:r w:rsidRPr="00614588">
        <w:rPr>
          <w:rFonts w:eastAsia="DejaVu LGC Sans"/>
          <w:i/>
          <w:iCs/>
          <w:kern w:val="1"/>
          <w:szCs w:val="24"/>
        </w:rPr>
        <w:t xml:space="preserve">How long do you hold between </w:t>
      </w:r>
      <w:hyperlink r:id="rId886" w:history="1">
        <w:r w:rsidRPr="00614588">
          <w:rPr>
            <w:rFonts w:eastAsia="DejaVu LGC Sans"/>
            <w:i/>
            <w:iCs/>
            <w:color w:val="000080"/>
            <w:kern w:val="1"/>
            <w:szCs w:val="24"/>
            <w:u w:val="single"/>
          </w:rPr>
          <w:t>two</w:t>
        </w:r>
      </w:hyperlink>
      <w:r w:rsidRPr="00614588">
        <w:rPr>
          <w:rFonts w:eastAsia="DejaVu LGC Sans"/>
          <w:i/>
          <w:iCs/>
          <w:kern w:val="1"/>
          <w:szCs w:val="24"/>
        </w:rPr>
        <w:t xml:space="preserve"> opinions? if </w:t>
      </w:r>
      <w:hyperlink r:id="rId887" w:history="1">
        <w:r w:rsidRPr="00614588">
          <w:rPr>
            <w:rFonts w:eastAsia="DejaVu LGC Sans"/>
            <w:i/>
            <w:iCs/>
            <w:color w:val="000080"/>
            <w:kern w:val="1"/>
            <w:szCs w:val="24"/>
            <w:u w:val="single"/>
          </w:rPr>
          <w:t>HaShem</w:t>
        </w:r>
      </w:hyperlink>
      <w:r w:rsidRPr="00614588">
        <w:rPr>
          <w:rFonts w:eastAsia="DejaVu LGC Sans"/>
          <w:i/>
          <w:iCs/>
          <w:kern w:val="1"/>
          <w:szCs w:val="24"/>
        </w:rPr>
        <w:t xml:space="preserve"> [be] </w:t>
      </w:r>
      <w:hyperlink r:id="rId888" w:history="1">
        <w:r w:rsidRPr="00614588">
          <w:rPr>
            <w:rFonts w:eastAsia="DejaVu LGC Sans"/>
            <w:i/>
            <w:iCs/>
            <w:color w:val="000080"/>
            <w:kern w:val="1"/>
            <w:szCs w:val="24"/>
            <w:u w:val="single"/>
          </w:rPr>
          <w:t>HaShem</w:t>
        </w:r>
      </w:hyperlink>
      <w:r w:rsidRPr="00614588">
        <w:rPr>
          <w:rFonts w:eastAsia="DejaVu LGC Sans"/>
          <w:i/>
          <w:iCs/>
          <w:kern w:val="1"/>
          <w:szCs w:val="24"/>
        </w:rPr>
        <w:t>, follow him: but if Baal, [then] follow him. And the people answered him not a word.</w:t>
      </w:r>
    </w:p>
    <w:p w14:paraId="3CA2F127" w14:textId="77777777" w:rsidR="00614588" w:rsidRPr="00614588" w:rsidRDefault="00614588" w:rsidP="00614588">
      <w:pPr>
        <w:suppressAutoHyphens/>
        <w:rPr>
          <w:rFonts w:eastAsia="Times New Roman"/>
          <w:kern w:val="1"/>
          <w:szCs w:val="24"/>
        </w:rPr>
      </w:pPr>
      <w:r w:rsidRPr="00614588">
        <w:rPr>
          <w:rFonts w:eastAsia="Times New Roman"/>
          <w:kern w:val="1"/>
          <w:szCs w:val="24"/>
        </w:rPr>
        <w:lastRenderedPageBreak/>
        <w:tab/>
      </w:r>
    </w:p>
    <w:p w14:paraId="520A3A10" w14:textId="1FAF6A60" w:rsidR="00614588" w:rsidRPr="00614588" w:rsidRDefault="00614588" w:rsidP="00614588">
      <w:pPr>
        <w:suppressAutoHyphens/>
        <w:rPr>
          <w:rFonts w:eastAsia="Times New Roman"/>
          <w:kern w:val="1"/>
          <w:szCs w:val="24"/>
        </w:rPr>
      </w:pPr>
      <w:r w:rsidRPr="00614588">
        <w:rPr>
          <w:rFonts w:eastAsia="Times New Roman"/>
          <w:kern w:val="1"/>
          <w:szCs w:val="24"/>
        </w:rPr>
        <w:t xml:space="preserve">Let’s examine </w:t>
      </w:r>
      <w:hyperlink r:id="rId889" w:history="1">
        <w:r w:rsidRPr="00614588">
          <w:rPr>
            <w:rFonts w:eastAsia="Times New Roman"/>
            <w:color w:val="000080"/>
            <w:kern w:val="1"/>
            <w:szCs w:val="24"/>
            <w:u w:val="single"/>
          </w:rPr>
          <w:t>Shemini Atzeret</w:t>
        </w:r>
      </w:hyperlink>
      <w:r w:rsidRPr="00614588">
        <w:rPr>
          <w:rFonts w:eastAsia="Times New Roman"/>
          <w:kern w:val="1"/>
          <w:szCs w:val="24"/>
        </w:rPr>
        <w:t xml:space="preserve"> and see what it is that we do then, hopefully revealing more about this </w:t>
      </w:r>
      <w:hyperlink r:id="rId890" w:history="1">
        <w:r w:rsidRPr="00614588">
          <w:rPr>
            <w:rFonts w:eastAsia="Times New Roman"/>
            <w:color w:val="000080"/>
            <w:kern w:val="1"/>
            <w:szCs w:val="24"/>
            <w:u w:val="single"/>
          </w:rPr>
          <w:t>sin</w:t>
        </w:r>
      </w:hyperlink>
      <w:r w:rsidRPr="00614588">
        <w:rPr>
          <w:rFonts w:eastAsia="Times New Roman"/>
          <w:kern w:val="1"/>
          <w:szCs w:val="24"/>
        </w:rPr>
        <w:t xml:space="preserve"> of tepidness.</w:t>
      </w:r>
    </w:p>
    <w:p w14:paraId="6D6249EE" w14:textId="77777777" w:rsidR="00614588" w:rsidRPr="00614588" w:rsidRDefault="00614588" w:rsidP="00614588">
      <w:pPr>
        <w:suppressAutoHyphens/>
        <w:rPr>
          <w:rFonts w:eastAsia="Times New Roman"/>
          <w:kern w:val="1"/>
          <w:szCs w:val="24"/>
        </w:rPr>
      </w:pPr>
    </w:p>
    <w:p w14:paraId="6EBB32A8" w14:textId="6D2B636C" w:rsidR="00614588" w:rsidRPr="00614588" w:rsidRDefault="00614588" w:rsidP="00614588">
      <w:pPr>
        <w:suppressAutoHyphens/>
        <w:rPr>
          <w:rFonts w:eastAsia="Times New Roman"/>
          <w:kern w:val="1"/>
          <w:szCs w:val="24"/>
        </w:rPr>
      </w:pPr>
      <w:r w:rsidRPr="00614588">
        <w:rPr>
          <w:rFonts w:eastAsia="Times New Roman"/>
          <w:kern w:val="1"/>
          <w:szCs w:val="24"/>
        </w:rPr>
        <w:t xml:space="preserve">On </w:t>
      </w:r>
      <w:hyperlink r:id="rId891" w:history="1">
        <w:r w:rsidRPr="00614588">
          <w:rPr>
            <w:rFonts w:eastAsia="Times New Roman"/>
            <w:color w:val="000080"/>
            <w:kern w:val="1"/>
            <w:szCs w:val="24"/>
            <w:u w:val="single"/>
          </w:rPr>
          <w:t>Shemini Atzeret</w:t>
        </w:r>
      </w:hyperlink>
      <w:r w:rsidRPr="00614588">
        <w:rPr>
          <w:rFonts w:eastAsia="Times New Roman"/>
          <w:kern w:val="1"/>
          <w:szCs w:val="24"/>
        </w:rPr>
        <w:t xml:space="preserve">, we have an especially joyous </w:t>
      </w:r>
      <w:hyperlink r:id="rId892" w:history="1">
        <w:r w:rsidRPr="00614588">
          <w:rPr>
            <w:rFonts w:eastAsia="Times New Roman"/>
            <w:color w:val="000080"/>
            <w:kern w:val="1"/>
            <w:szCs w:val="24"/>
            <w:u w:val="single"/>
          </w:rPr>
          <w:t>time</w:t>
        </w:r>
      </w:hyperlink>
      <w:r w:rsidRPr="00614588">
        <w:rPr>
          <w:rFonts w:eastAsia="Times New Roman"/>
          <w:kern w:val="1"/>
          <w:szCs w:val="24"/>
        </w:rPr>
        <w:t xml:space="preserve">, dancing and singing whilst holding the </w:t>
      </w:r>
      <w:hyperlink r:id="rId893" w:history="1">
        <w:r w:rsidRPr="00614588">
          <w:rPr>
            <w:rFonts w:eastAsia="Times New Roman"/>
            <w:color w:val="000080"/>
            <w:kern w:val="1"/>
            <w:szCs w:val="24"/>
            <w:u w:val="single"/>
          </w:rPr>
          <w:t>Torah scroll</w:t>
        </w:r>
      </w:hyperlink>
      <w:r w:rsidRPr="00614588">
        <w:rPr>
          <w:rFonts w:eastAsia="Times New Roman"/>
          <w:kern w:val="1"/>
          <w:szCs w:val="24"/>
        </w:rPr>
        <w:t xml:space="preserve">. On this day we end the reading of the Torah and begin a </w:t>
      </w:r>
      <w:hyperlink r:id="rId894" w:history="1">
        <w:r w:rsidRPr="00614588">
          <w:rPr>
            <w:rFonts w:eastAsia="Times New Roman"/>
            <w:color w:val="000080"/>
            <w:kern w:val="1"/>
            <w:szCs w:val="24"/>
            <w:u w:val="single"/>
          </w:rPr>
          <w:t>new</w:t>
        </w:r>
      </w:hyperlink>
      <w:r w:rsidRPr="00614588">
        <w:rPr>
          <w:rFonts w:eastAsia="Times New Roman"/>
          <w:kern w:val="1"/>
          <w:szCs w:val="24"/>
        </w:rPr>
        <w:t xml:space="preserve"> </w:t>
      </w:r>
      <w:hyperlink r:id="rId895" w:history="1">
        <w:r w:rsidRPr="00614588">
          <w:rPr>
            <w:rFonts w:eastAsia="Times New Roman"/>
            <w:color w:val="000080"/>
            <w:kern w:val="1"/>
            <w:szCs w:val="24"/>
            <w:u w:val="single"/>
          </w:rPr>
          <w:t>septennial</w:t>
        </w:r>
      </w:hyperlink>
      <w:r w:rsidRPr="00614588">
        <w:rPr>
          <w:rFonts w:eastAsia="Times New Roman"/>
          <w:kern w:val="1"/>
          <w:szCs w:val="24"/>
        </w:rPr>
        <w:t xml:space="preserve"> </w:t>
      </w:r>
      <w:hyperlink r:id="rId896" w:history="1">
        <w:r w:rsidRPr="00614588">
          <w:rPr>
            <w:rFonts w:eastAsia="Times New Roman"/>
            <w:color w:val="000080"/>
            <w:kern w:val="1"/>
            <w:szCs w:val="24"/>
            <w:u w:val="single"/>
          </w:rPr>
          <w:t>cycle</w:t>
        </w:r>
      </w:hyperlink>
      <w:r w:rsidRPr="00614588">
        <w:rPr>
          <w:rFonts w:eastAsia="Times New Roman"/>
          <w:kern w:val="1"/>
          <w:szCs w:val="24"/>
        </w:rPr>
        <w:t xml:space="preserve"> with the </w:t>
      </w:r>
      <w:hyperlink r:id="rId897" w:history="1">
        <w:r w:rsidRPr="00614588">
          <w:rPr>
            <w:rFonts w:eastAsia="Times New Roman"/>
            <w:color w:val="000080"/>
            <w:kern w:val="1"/>
            <w:szCs w:val="24"/>
            <w:u w:val="single"/>
          </w:rPr>
          <w:t>hakhel</w:t>
        </w:r>
      </w:hyperlink>
      <w:r w:rsidRPr="00614588">
        <w:rPr>
          <w:rFonts w:eastAsia="Times New Roman"/>
          <w:kern w:val="1"/>
          <w:szCs w:val="24"/>
        </w:rPr>
        <w:t xml:space="preserve">, where the king of </w:t>
      </w:r>
      <w:smartTag w:uri="urn:schemas-microsoft-com:office:smarttags" w:element="country-region">
        <w:smartTag w:uri="urn:schemas-microsoft-com:office:smarttags" w:element="place">
          <w:r w:rsidRPr="00614588">
            <w:rPr>
              <w:rFonts w:eastAsia="Times New Roman"/>
              <w:kern w:val="1"/>
              <w:szCs w:val="24"/>
            </w:rPr>
            <w:t>Israel</w:t>
          </w:r>
        </w:smartTag>
      </w:smartTag>
      <w:r w:rsidRPr="00614588">
        <w:rPr>
          <w:rFonts w:eastAsia="Times New Roman"/>
          <w:kern w:val="1"/>
          <w:szCs w:val="24"/>
        </w:rPr>
        <w:t xml:space="preserve"> would read the Torah to all the people. With this </w:t>
      </w:r>
      <w:hyperlink r:id="rId898" w:history="1">
        <w:r w:rsidRPr="00614588">
          <w:rPr>
            <w:rFonts w:eastAsia="Times New Roman"/>
            <w:color w:val="000080"/>
            <w:kern w:val="1"/>
            <w:szCs w:val="24"/>
            <w:u w:val="single"/>
          </w:rPr>
          <w:t>festival</w:t>
        </w:r>
      </w:hyperlink>
      <w:r w:rsidRPr="00614588">
        <w:rPr>
          <w:rFonts w:eastAsia="Times New Roman"/>
          <w:kern w:val="1"/>
          <w:szCs w:val="24"/>
        </w:rPr>
        <w:t xml:space="preserve"> we </w:t>
      </w:r>
      <w:hyperlink r:id="rId899" w:history="1">
        <w:r w:rsidRPr="00614588">
          <w:rPr>
            <w:rFonts w:eastAsia="Times New Roman"/>
            <w:color w:val="000080"/>
            <w:kern w:val="1"/>
            <w:szCs w:val="24"/>
            <w:u w:val="single"/>
          </w:rPr>
          <w:t>experience</w:t>
        </w:r>
      </w:hyperlink>
      <w:r w:rsidRPr="00614588">
        <w:rPr>
          <w:rFonts w:eastAsia="Times New Roman"/>
          <w:kern w:val="1"/>
          <w:szCs w:val="24"/>
        </w:rPr>
        <w:t xml:space="preserve"> the intensity of our relationship with </w:t>
      </w:r>
      <w:hyperlink r:id="rId900" w:history="1">
        <w:r w:rsidRPr="00614588">
          <w:rPr>
            <w:rFonts w:eastAsia="Times New Roman"/>
            <w:color w:val="000080"/>
            <w:kern w:val="1"/>
            <w:szCs w:val="24"/>
            <w:u w:val="single"/>
          </w:rPr>
          <w:t>HaShem</w:t>
        </w:r>
      </w:hyperlink>
      <w:r w:rsidRPr="00614588">
        <w:rPr>
          <w:rFonts w:eastAsia="Times New Roman"/>
          <w:kern w:val="1"/>
          <w:szCs w:val="24"/>
        </w:rPr>
        <w:t xml:space="preserve"> and His Torah.</w:t>
      </w:r>
    </w:p>
    <w:p w14:paraId="1E935955" w14:textId="77777777" w:rsidR="00614588" w:rsidRPr="00614588" w:rsidRDefault="00614588" w:rsidP="00614588">
      <w:pPr>
        <w:suppressAutoHyphens/>
        <w:rPr>
          <w:rFonts w:eastAsia="Times New Roman"/>
          <w:kern w:val="1"/>
          <w:szCs w:val="24"/>
        </w:rPr>
      </w:pPr>
    </w:p>
    <w:p w14:paraId="15D6E6ED" w14:textId="1A44E557" w:rsidR="00614588" w:rsidRPr="00614588" w:rsidRDefault="00614588" w:rsidP="00614588">
      <w:pPr>
        <w:suppressAutoHyphens/>
        <w:rPr>
          <w:rFonts w:eastAsia="Times New Roman"/>
          <w:kern w:val="1"/>
          <w:szCs w:val="24"/>
        </w:rPr>
      </w:pPr>
      <w:r w:rsidRPr="00614588">
        <w:rPr>
          <w:rFonts w:eastAsia="Times New Roman"/>
          <w:kern w:val="1"/>
          <w:szCs w:val="24"/>
        </w:rPr>
        <w:t xml:space="preserve">It seems that if we correlate our celebration with the </w:t>
      </w:r>
      <w:hyperlink r:id="rId901" w:history="1">
        <w:r w:rsidRPr="00614588">
          <w:rPr>
            <w:rFonts w:eastAsia="Times New Roman"/>
            <w:color w:val="000080"/>
            <w:kern w:val="1"/>
            <w:szCs w:val="24"/>
            <w:u w:val="single"/>
          </w:rPr>
          <w:t>sin</w:t>
        </w:r>
      </w:hyperlink>
      <w:r w:rsidRPr="00614588">
        <w:rPr>
          <w:rFonts w:eastAsia="Times New Roman"/>
          <w:kern w:val="1"/>
          <w:szCs w:val="24"/>
        </w:rPr>
        <w:t xml:space="preserve"> stated here, the deeds that reveal our tepidness are the ones related to our love of Torah. Our added pizzazz, on </w:t>
      </w:r>
      <w:hyperlink r:id="rId902" w:history="1">
        <w:r w:rsidRPr="00614588">
          <w:rPr>
            <w:rFonts w:eastAsia="Times New Roman"/>
            <w:color w:val="000080"/>
            <w:kern w:val="1"/>
            <w:szCs w:val="24"/>
            <w:u w:val="single"/>
          </w:rPr>
          <w:t>Shemini Atzeret</w:t>
        </w:r>
      </w:hyperlink>
      <w:r w:rsidRPr="00614588">
        <w:rPr>
          <w:rFonts w:eastAsia="Times New Roman"/>
          <w:kern w:val="1"/>
          <w:szCs w:val="24"/>
        </w:rPr>
        <w:t xml:space="preserve">, would seem to be for the purposes of </w:t>
      </w:r>
      <w:r w:rsidRPr="00614588">
        <w:rPr>
          <w:rFonts w:eastAsia="Times New Roman"/>
          <w:i/>
          <w:kern w:val="1"/>
          <w:szCs w:val="24"/>
        </w:rPr>
        <w:t xml:space="preserve">lighting our </w:t>
      </w:r>
      <w:hyperlink r:id="rId903" w:history="1">
        <w:r w:rsidRPr="00614588">
          <w:rPr>
            <w:rFonts w:eastAsia="Times New Roman"/>
            <w:i/>
            <w:color w:val="000080"/>
            <w:kern w:val="1"/>
            <w:szCs w:val="24"/>
            <w:u w:val="single"/>
          </w:rPr>
          <w:t>fire</w:t>
        </w:r>
      </w:hyperlink>
      <w:r w:rsidRPr="00614588">
        <w:rPr>
          <w:rFonts w:eastAsia="Times New Roman"/>
          <w:kern w:val="1"/>
          <w:szCs w:val="24"/>
        </w:rPr>
        <w:t xml:space="preserve"> for </w:t>
      </w:r>
      <w:hyperlink r:id="rId904" w:history="1">
        <w:r w:rsidRPr="00614588">
          <w:rPr>
            <w:rFonts w:eastAsia="Times New Roman"/>
            <w:color w:val="000080"/>
            <w:kern w:val="1"/>
            <w:szCs w:val="24"/>
            <w:u w:val="single"/>
          </w:rPr>
          <w:t>HaShem</w:t>
        </w:r>
      </w:hyperlink>
      <w:r w:rsidRPr="00614588">
        <w:rPr>
          <w:rFonts w:eastAsia="Times New Roman"/>
          <w:kern w:val="1"/>
          <w:szCs w:val="24"/>
        </w:rPr>
        <w:t>’s word, thereby repairing the problem of tepidness, replacing it with whole-hearted passion.</w:t>
      </w:r>
    </w:p>
    <w:p w14:paraId="7065CBCA" w14:textId="77777777" w:rsidR="00614588" w:rsidRPr="00614588" w:rsidRDefault="00614588" w:rsidP="00614588">
      <w:pPr>
        <w:suppressAutoHyphens/>
        <w:rPr>
          <w:rFonts w:eastAsia="Times New Roman"/>
          <w:kern w:val="1"/>
          <w:szCs w:val="24"/>
        </w:rPr>
      </w:pPr>
    </w:p>
    <w:p w14:paraId="0C47FF58" w14:textId="2C2CA0E8" w:rsidR="00614588" w:rsidRPr="00614588" w:rsidRDefault="00614588" w:rsidP="00614588">
      <w:pPr>
        <w:suppressAutoHyphens/>
        <w:rPr>
          <w:rFonts w:eastAsia="Times New Roman"/>
          <w:kern w:val="1"/>
          <w:szCs w:val="24"/>
        </w:rPr>
      </w:pPr>
      <w:r w:rsidRPr="00614588">
        <w:rPr>
          <w:rFonts w:eastAsia="Times New Roman"/>
          <w:kern w:val="1"/>
          <w:szCs w:val="24"/>
        </w:rPr>
        <w:t xml:space="preserve">Since </w:t>
      </w:r>
      <w:hyperlink r:id="rId905" w:history="1">
        <w:r w:rsidRPr="00614588">
          <w:rPr>
            <w:rFonts w:eastAsia="Times New Roman"/>
            <w:color w:val="000080"/>
            <w:kern w:val="1"/>
            <w:szCs w:val="24"/>
            <w:u w:val="single"/>
          </w:rPr>
          <w:t>Shemini Atzeret</w:t>
        </w:r>
      </w:hyperlink>
      <w:r w:rsidRPr="00614588">
        <w:rPr>
          <w:rFonts w:eastAsia="Times New Roman"/>
          <w:kern w:val="1"/>
          <w:szCs w:val="24"/>
        </w:rPr>
        <w:t xml:space="preserve"> is the 8</w:t>
      </w:r>
      <w:r w:rsidRPr="00614588">
        <w:rPr>
          <w:rFonts w:eastAsia="Times New Roman"/>
          <w:kern w:val="1"/>
          <w:szCs w:val="24"/>
          <w:vertAlign w:val="superscript"/>
        </w:rPr>
        <w:t>th</w:t>
      </w:r>
      <w:r w:rsidRPr="00614588">
        <w:rPr>
          <w:rFonts w:eastAsia="Times New Roman"/>
          <w:kern w:val="1"/>
          <w:szCs w:val="24"/>
        </w:rPr>
        <w:t xml:space="preserve"> day of </w:t>
      </w:r>
      <w:hyperlink r:id="rId906" w:history="1">
        <w:r w:rsidRPr="00614588">
          <w:rPr>
            <w:rFonts w:eastAsia="Times New Roman"/>
            <w:color w:val="000080"/>
            <w:kern w:val="1"/>
            <w:szCs w:val="24"/>
            <w:u w:val="single"/>
          </w:rPr>
          <w:t>Succoth</w:t>
        </w:r>
      </w:hyperlink>
      <w:r w:rsidRPr="00614588">
        <w:rPr>
          <w:rFonts w:eastAsia="Times New Roman"/>
          <w:kern w:val="1"/>
          <w:szCs w:val="24"/>
        </w:rPr>
        <w:t xml:space="preserve">, it also has a relationship to </w:t>
      </w:r>
      <w:hyperlink r:id="rId907" w:history="1">
        <w:r w:rsidRPr="00614588">
          <w:rPr>
            <w:rFonts w:eastAsia="Times New Roman"/>
            <w:color w:val="000080"/>
            <w:kern w:val="1"/>
            <w:szCs w:val="24"/>
            <w:u w:val="single"/>
          </w:rPr>
          <w:t>circumcision</w:t>
        </w:r>
      </w:hyperlink>
      <w:r w:rsidRPr="00614588">
        <w:rPr>
          <w:rFonts w:eastAsia="Times New Roman"/>
          <w:kern w:val="1"/>
          <w:szCs w:val="24"/>
        </w:rPr>
        <w:t xml:space="preserve">. </w:t>
      </w:r>
      <w:hyperlink r:id="rId908" w:history="1">
        <w:r w:rsidRPr="00614588">
          <w:rPr>
            <w:rFonts w:eastAsia="Times New Roman"/>
            <w:color w:val="000080"/>
            <w:kern w:val="1"/>
            <w:szCs w:val="24"/>
            <w:u w:val="single"/>
          </w:rPr>
          <w:t>Circumcision</w:t>
        </w:r>
      </w:hyperlink>
      <w:r w:rsidRPr="00614588">
        <w:rPr>
          <w:rFonts w:eastAsia="Times New Roman"/>
          <w:kern w:val="1"/>
          <w:szCs w:val="24"/>
        </w:rPr>
        <w:t xml:space="preserve"> is how </w:t>
      </w:r>
      <w:hyperlink r:id="rId909" w:history="1">
        <w:r w:rsidRPr="00614588">
          <w:rPr>
            <w:rFonts w:eastAsia="Times New Roman"/>
            <w:color w:val="000080"/>
            <w:kern w:val="1"/>
            <w:szCs w:val="24"/>
            <w:u w:val="single"/>
          </w:rPr>
          <w:t>one</w:t>
        </w:r>
      </w:hyperlink>
      <w:r w:rsidRPr="00614588">
        <w:rPr>
          <w:rFonts w:eastAsia="Times New Roman"/>
          <w:kern w:val="1"/>
          <w:szCs w:val="24"/>
        </w:rPr>
        <w:t xml:space="preserve"> enters the </w:t>
      </w:r>
      <w:hyperlink r:id="rId910" w:history="1">
        <w:r w:rsidRPr="00614588">
          <w:rPr>
            <w:rFonts w:eastAsia="Times New Roman"/>
            <w:color w:val="000080"/>
            <w:kern w:val="1"/>
            <w:szCs w:val="24"/>
            <w:u w:val="single"/>
          </w:rPr>
          <w:t>covenant</w:t>
        </w:r>
      </w:hyperlink>
      <w:r w:rsidRPr="00614588">
        <w:rPr>
          <w:rFonts w:eastAsia="Times New Roman"/>
          <w:kern w:val="1"/>
          <w:szCs w:val="24"/>
        </w:rPr>
        <w:t xml:space="preserve">, and so is also a day totally dedicated to studying the Torah which is central to being part of the </w:t>
      </w:r>
      <w:hyperlink r:id="rId911" w:history="1">
        <w:r w:rsidRPr="00614588">
          <w:rPr>
            <w:rFonts w:eastAsia="Times New Roman"/>
            <w:color w:val="000080"/>
            <w:kern w:val="1"/>
            <w:szCs w:val="24"/>
            <w:u w:val="single"/>
          </w:rPr>
          <w:t>covenant</w:t>
        </w:r>
      </w:hyperlink>
      <w:r w:rsidRPr="00614588">
        <w:rPr>
          <w:rFonts w:eastAsia="Times New Roman"/>
          <w:kern w:val="1"/>
          <w:szCs w:val="24"/>
        </w:rPr>
        <w:t xml:space="preserve">. On this day we promise to embody the Torah just like </w:t>
      </w:r>
      <w:hyperlink r:id="rId912" w:history="1">
        <w:r w:rsidRPr="00614588">
          <w:rPr>
            <w:rFonts w:eastAsia="Times New Roman"/>
            <w:color w:val="000080"/>
            <w:kern w:val="1"/>
            <w:szCs w:val="24"/>
            <w:u w:val="single"/>
          </w:rPr>
          <w:t>Abraham</w:t>
        </w:r>
      </w:hyperlink>
      <w:r w:rsidRPr="00614588">
        <w:rPr>
          <w:rFonts w:eastAsia="Times New Roman"/>
          <w:kern w:val="1"/>
          <w:szCs w:val="24"/>
        </w:rPr>
        <w:t xml:space="preserve">, </w:t>
      </w:r>
      <w:hyperlink r:id="rId913" w:history="1">
        <w:r w:rsidRPr="00614588">
          <w:rPr>
            <w:rFonts w:eastAsia="Times New Roman"/>
            <w:color w:val="000080"/>
            <w:kern w:val="1"/>
            <w:szCs w:val="24"/>
            <w:u w:val="single"/>
          </w:rPr>
          <w:t>Isaac</w:t>
        </w:r>
      </w:hyperlink>
      <w:r w:rsidRPr="00614588">
        <w:rPr>
          <w:rFonts w:eastAsia="Times New Roman"/>
          <w:kern w:val="1"/>
          <w:szCs w:val="24"/>
        </w:rPr>
        <w:t xml:space="preserve">, </w:t>
      </w:r>
      <w:hyperlink r:id="rId914" w:history="1">
        <w:r w:rsidRPr="00614588">
          <w:rPr>
            <w:rFonts w:eastAsia="Times New Roman"/>
            <w:color w:val="000080"/>
            <w:kern w:val="1"/>
            <w:szCs w:val="24"/>
            <w:u w:val="single"/>
          </w:rPr>
          <w:t>Jacob</w:t>
        </w:r>
      </w:hyperlink>
      <w:r w:rsidRPr="00614588">
        <w:rPr>
          <w:rFonts w:eastAsia="Times New Roman"/>
          <w:kern w:val="1"/>
          <w:szCs w:val="24"/>
        </w:rPr>
        <w:t xml:space="preserve">, Moses, Aaron, David, Elijah, and </w:t>
      </w:r>
      <w:hyperlink r:id="rId915" w:history="1">
        <w:r w:rsidRPr="00614588">
          <w:rPr>
            <w:rFonts w:eastAsia="Times New Roman"/>
            <w:color w:val="000080"/>
            <w:kern w:val="1"/>
            <w:szCs w:val="24"/>
            <w:u w:val="single"/>
          </w:rPr>
          <w:t>Yeshua</w:t>
        </w:r>
      </w:hyperlink>
      <w:r w:rsidRPr="00614588">
        <w:rPr>
          <w:rFonts w:eastAsia="Times New Roman"/>
          <w:kern w:val="1"/>
          <w:szCs w:val="24"/>
        </w:rPr>
        <w:t xml:space="preserve"> did. On this day we dedicate ourselves to </w:t>
      </w:r>
      <w:hyperlink r:id="rId916" w:history="1">
        <w:r w:rsidRPr="00614588">
          <w:rPr>
            <w:rFonts w:eastAsia="Times New Roman"/>
            <w:color w:val="000080"/>
            <w:kern w:val="1"/>
            <w:szCs w:val="24"/>
            <w:u w:val="single"/>
          </w:rPr>
          <w:t>tabernacle</w:t>
        </w:r>
      </w:hyperlink>
      <w:r w:rsidRPr="00614588">
        <w:rPr>
          <w:rFonts w:eastAsia="Times New Roman"/>
          <w:kern w:val="1"/>
          <w:szCs w:val="24"/>
        </w:rPr>
        <w:t xml:space="preserve"> in the flesh, just as we see in the Nazarean Codicil:</w:t>
      </w:r>
    </w:p>
    <w:p w14:paraId="411B894B" w14:textId="77777777" w:rsidR="00614588" w:rsidRPr="00614588" w:rsidRDefault="00614588" w:rsidP="00614588">
      <w:pPr>
        <w:suppressAutoHyphens/>
        <w:rPr>
          <w:rFonts w:eastAsia="Times New Roman"/>
          <w:kern w:val="1"/>
          <w:szCs w:val="24"/>
        </w:rPr>
      </w:pPr>
    </w:p>
    <w:p w14:paraId="586ED02C" w14:textId="0C662F2C" w:rsidR="00614588" w:rsidRPr="00614588" w:rsidRDefault="00614588" w:rsidP="00614588">
      <w:pPr>
        <w:suppressAutoHyphens/>
        <w:ind w:left="288" w:right="288"/>
        <w:rPr>
          <w:rFonts w:eastAsia="Times New Roman"/>
          <w:i/>
          <w:iCs/>
          <w:kern w:val="1"/>
          <w:szCs w:val="24"/>
        </w:rPr>
      </w:pPr>
      <w:r w:rsidRPr="00614588">
        <w:rPr>
          <w:rFonts w:eastAsia="Times New Roman"/>
          <w:b/>
          <w:bCs/>
          <w:i/>
          <w:iCs/>
          <w:kern w:val="1"/>
          <w:szCs w:val="24"/>
        </w:rPr>
        <w:t xml:space="preserve">Yochanan (John) </w:t>
      </w:r>
      <w:smartTag w:uri="urn:schemas-microsoft-com:office:smarttags" w:element="time">
        <w:smartTagPr>
          <w:attr w:name="Hour" w:val="13"/>
          <w:attr w:name="Minute" w:val="14"/>
        </w:smartTagPr>
        <w:r w:rsidRPr="00614588">
          <w:rPr>
            <w:rFonts w:eastAsia="Times New Roman"/>
            <w:b/>
            <w:bCs/>
            <w:i/>
            <w:iCs/>
            <w:kern w:val="1"/>
            <w:szCs w:val="24"/>
          </w:rPr>
          <w:t>1:14</w:t>
        </w:r>
      </w:smartTag>
      <w:r w:rsidRPr="00614588">
        <w:rPr>
          <w:rFonts w:eastAsia="Times New Roman"/>
          <w:i/>
          <w:iCs/>
          <w:kern w:val="1"/>
          <w:szCs w:val="24"/>
        </w:rPr>
        <w:t xml:space="preserve"> And the Word became flesh, and did </w:t>
      </w:r>
      <w:hyperlink r:id="rId917" w:history="1">
        <w:r w:rsidRPr="00614588">
          <w:rPr>
            <w:rFonts w:eastAsia="Times New Roman"/>
            <w:i/>
            <w:iCs/>
            <w:color w:val="000080"/>
            <w:kern w:val="1"/>
            <w:szCs w:val="24"/>
            <w:u w:val="single"/>
          </w:rPr>
          <w:t>tabernacle</w:t>
        </w:r>
      </w:hyperlink>
      <w:r w:rsidRPr="00614588">
        <w:rPr>
          <w:rFonts w:eastAsia="Times New Roman"/>
          <w:i/>
          <w:iCs/>
          <w:kern w:val="1"/>
          <w:szCs w:val="24"/>
        </w:rPr>
        <w:t xml:space="preserve"> among us, and we beheld his glory, glory as of an only begotten of a father, full of </w:t>
      </w:r>
      <w:hyperlink r:id="rId918" w:history="1">
        <w:r w:rsidRPr="00614588">
          <w:rPr>
            <w:rFonts w:eastAsia="Times New Roman"/>
            <w:i/>
            <w:iCs/>
            <w:color w:val="000080"/>
            <w:kern w:val="1"/>
            <w:szCs w:val="24"/>
            <w:u w:val="single"/>
          </w:rPr>
          <w:t>grace</w:t>
        </w:r>
      </w:hyperlink>
      <w:r w:rsidRPr="00614588">
        <w:rPr>
          <w:rFonts w:eastAsia="Times New Roman"/>
          <w:i/>
          <w:iCs/>
          <w:kern w:val="1"/>
          <w:szCs w:val="24"/>
        </w:rPr>
        <w:t xml:space="preserve"> and truth.</w:t>
      </w:r>
    </w:p>
    <w:p w14:paraId="2E34FE3A" w14:textId="77777777" w:rsidR="00614588" w:rsidRPr="00614588" w:rsidRDefault="00614588" w:rsidP="00614588">
      <w:pPr>
        <w:suppressAutoHyphens/>
        <w:rPr>
          <w:rFonts w:eastAsia="Times New Roman"/>
          <w:iCs/>
          <w:kern w:val="1"/>
          <w:szCs w:val="24"/>
        </w:rPr>
      </w:pPr>
    </w:p>
    <w:p w14:paraId="4209D388" w14:textId="77777777" w:rsidR="00614588" w:rsidRPr="00614588" w:rsidRDefault="00614588" w:rsidP="00614588">
      <w:pPr>
        <w:keepNext/>
        <w:widowControl w:val="0"/>
        <w:suppressAutoHyphens/>
        <w:jc w:val="left"/>
        <w:outlineLvl w:val="0"/>
        <w:rPr>
          <w:rFonts w:eastAsia="Times New Roman"/>
          <w:b/>
          <w:bCs/>
          <w:kern w:val="32"/>
          <w:szCs w:val="32"/>
        </w:rPr>
      </w:pPr>
      <w:bookmarkStart w:id="18" w:name="_Toc347950739"/>
      <w:bookmarkStart w:id="19" w:name="_Toc20853215"/>
      <w:r w:rsidRPr="00614588">
        <w:rPr>
          <w:rFonts w:eastAsia="Times New Roman"/>
          <w:b/>
          <w:bCs/>
          <w:kern w:val="32"/>
          <w:szCs w:val="32"/>
        </w:rPr>
        <w:t>EPOCHS?</w:t>
      </w:r>
      <w:bookmarkEnd w:id="18"/>
      <w:bookmarkEnd w:id="19"/>
    </w:p>
    <w:p w14:paraId="0E04E7CB" w14:textId="77777777" w:rsidR="00614588" w:rsidRPr="00614588" w:rsidRDefault="00614588" w:rsidP="00614588">
      <w:pPr>
        <w:suppressAutoHyphens/>
        <w:rPr>
          <w:rFonts w:eastAsia="Times New Roman"/>
          <w:iCs/>
          <w:kern w:val="1"/>
          <w:szCs w:val="24"/>
        </w:rPr>
      </w:pPr>
    </w:p>
    <w:p w14:paraId="6D3D12FC" w14:textId="0494F8AA"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Many Christian authors have attempted to correllate the </w:t>
      </w:r>
      <w:hyperlink r:id="rId919" w:history="1">
        <w:r w:rsidRPr="00614588">
          <w:rPr>
            <w:rFonts w:eastAsia="Times New Roman"/>
            <w:iCs/>
            <w:color w:val="000080"/>
            <w:kern w:val="1"/>
            <w:szCs w:val="24"/>
            <w:u w:val="single"/>
          </w:rPr>
          <w:t>seven</w:t>
        </w:r>
      </w:hyperlink>
      <w:r w:rsidRPr="00614588">
        <w:rPr>
          <w:rFonts w:eastAsia="Times New Roman"/>
          <w:iCs/>
          <w:kern w:val="1"/>
          <w:szCs w:val="24"/>
        </w:rPr>
        <w:t xml:space="preserve"> churches with </w:t>
      </w:r>
      <w:hyperlink r:id="rId920" w:history="1">
        <w:r w:rsidRPr="00614588">
          <w:rPr>
            <w:rFonts w:eastAsia="Times New Roman"/>
            <w:iCs/>
            <w:color w:val="000080"/>
            <w:kern w:val="1"/>
            <w:szCs w:val="24"/>
            <w:u w:val="single"/>
          </w:rPr>
          <w:t>seven</w:t>
        </w:r>
      </w:hyperlink>
      <w:r w:rsidRPr="00614588">
        <w:rPr>
          <w:rFonts w:eastAsia="Times New Roman"/>
          <w:iCs/>
          <w:kern w:val="1"/>
          <w:szCs w:val="24"/>
        </w:rPr>
        <w:t xml:space="preserve"> epochs, or ages of the Christian </w:t>
      </w:r>
      <w:hyperlink r:id="rId921" w:history="1">
        <w:r w:rsidRPr="00614588">
          <w:rPr>
            <w:rFonts w:eastAsia="Times New Roman"/>
            <w:iCs/>
            <w:color w:val="000080"/>
            <w:kern w:val="1"/>
            <w:szCs w:val="24"/>
            <w:u w:val="single"/>
          </w:rPr>
          <w:t>church</w:t>
        </w:r>
      </w:hyperlink>
      <w:r w:rsidRPr="00614588">
        <w:rPr>
          <w:rFonts w:eastAsia="Times New Roman"/>
          <w:iCs/>
          <w:kern w:val="1"/>
          <w:szCs w:val="24"/>
        </w:rPr>
        <w:t>.</w:t>
      </w:r>
      <w:r w:rsidRPr="00614588">
        <w:rPr>
          <w:rFonts w:eastAsia="Times New Roman"/>
          <w:iCs/>
          <w:kern w:val="1"/>
          <w:szCs w:val="24"/>
          <w:vertAlign w:val="superscript"/>
        </w:rPr>
        <w:footnoteReference w:id="21"/>
      </w:r>
      <w:r w:rsidRPr="00614588">
        <w:rPr>
          <w:rFonts w:eastAsia="Times New Roman"/>
          <w:iCs/>
          <w:kern w:val="1"/>
          <w:szCs w:val="24"/>
        </w:rPr>
        <w:t xml:space="preserve"> They use various dates for the epochs and various reasons for the epoch. This does not fit with the </w:t>
      </w:r>
      <w:hyperlink r:id="rId922" w:history="1">
        <w:r w:rsidRPr="00614588">
          <w:rPr>
            <w:rFonts w:eastAsia="Times New Roman"/>
            <w:iCs/>
            <w:color w:val="000080"/>
            <w:kern w:val="1"/>
            <w:szCs w:val="24"/>
            <w:u w:val="single"/>
          </w:rPr>
          <w:t>Jewish</w:t>
        </w:r>
      </w:hyperlink>
      <w:r w:rsidRPr="00614588">
        <w:rPr>
          <w:rFonts w:eastAsia="Times New Roman"/>
          <w:iCs/>
          <w:kern w:val="1"/>
          <w:szCs w:val="24"/>
        </w:rPr>
        <w:t xml:space="preserve"> character of the Book of Revelation. This section of Revelation is not about </w:t>
      </w:r>
      <w:r w:rsidRPr="00614588">
        <w:rPr>
          <w:rFonts w:eastAsia="Times New Roman"/>
          <w:iCs/>
          <w:kern w:val="1"/>
          <w:szCs w:val="24"/>
        </w:rPr>
        <w:t xml:space="preserve">Christian churches! This section is about </w:t>
      </w:r>
      <w:hyperlink r:id="rId923" w:history="1">
        <w:r w:rsidRPr="00614588">
          <w:rPr>
            <w:rFonts w:eastAsia="Times New Roman"/>
            <w:iCs/>
            <w:color w:val="000080"/>
            <w:kern w:val="1"/>
            <w:szCs w:val="24"/>
            <w:u w:val="single"/>
          </w:rPr>
          <w:t>Jewish</w:t>
        </w:r>
      </w:hyperlink>
      <w:r w:rsidRPr="00614588">
        <w:rPr>
          <w:rFonts w:eastAsia="Times New Roman"/>
          <w:iCs/>
          <w:kern w:val="1"/>
          <w:szCs w:val="24"/>
        </w:rPr>
        <w:t xml:space="preserve"> </w:t>
      </w:r>
      <w:hyperlink r:id="rId924" w:history="1">
        <w:r w:rsidRPr="00614588">
          <w:rPr>
            <w:rFonts w:eastAsia="Times New Roman"/>
            <w:iCs/>
            <w:color w:val="000080"/>
            <w:kern w:val="1"/>
            <w:szCs w:val="24"/>
            <w:u w:val="single"/>
          </w:rPr>
          <w:t>communities</w:t>
        </w:r>
      </w:hyperlink>
      <w:r w:rsidRPr="00614588">
        <w:rPr>
          <w:rFonts w:eastAsia="Times New Roman"/>
          <w:iCs/>
          <w:kern w:val="1"/>
          <w:szCs w:val="24"/>
        </w:rPr>
        <w:t xml:space="preserve">. </w:t>
      </w:r>
    </w:p>
    <w:p w14:paraId="5B0E4F3F" w14:textId="77777777" w:rsidR="00614588" w:rsidRPr="00614588" w:rsidRDefault="00614588" w:rsidP="00614588">
      <w:pPr>
        <w:suppressAutoHyphens/>
        <w:rPr>
          <w:rFonts w:eastAsia="Times New Roman"/>
          <w:iCs/>
          <w:kern w:val="1"/>
          <w:szCs w:val="24"/>
        </w:rPr>
      </w:pPr>
    </w:p>
    <w:p w14:paraId="4F030DE9" w14:textId="414042FC"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To help us understand this concept, it is worth noting that the earliest </w:t>
      </w:r>
      <w:hyperlink r:id="rId925" w:history="1">
        <w:r w:rsidRPr="00614588">
          <w:rPr>
            <w:rFonts w:eastAsia="Times New Roman"/>
            <w:i/>
            <w:iCs/>
            <w:color w:val="000080"/>
            <w:kern w:val="1"/>
            <w:szCs w:val="24"/>
            <w:u w:val="single"/>
          </w:rPr>
          <w:t>church</w:t>
        </w:r>
      </w:hyperlink>
      <w:r w:rsidRPr="00614588">
        <w:rPr>
          <w:rFonts w:eastAsia="Times New Roman"/>
          <w:iCs/>
          <w:kern w:val="1"/>
          <w:szCs w:val="24"/>
        </w:rPr>
        <w:t xml:space="preserve"> (Greek - Ecclesia), in </w:t>
      </w:r>
      <w:hyperlink r:id="rId926" w:history="1">
        <w:r w:rsidRPr="00614588">
          <w:rPr>
            <w:rFonts w:eastAsia="Times New Roman"/>
            <w:iCs/>
            <w:color w:val="000080"/>
            <w:kern w:val="1"/>
            <w:szCs w:val="24"/>
            <w:u w:val="single"/>
          </w:rPr>
          <w:t>time</w:t>
        </w:r>
      </w:hyperlink>
      <w:r w:rsidRPr="00614588">
        <w:rPr>
          <w:rFonts w:eastAsia="Times New Roman"/>
          <w:iCs/>
          <w:kern w:val="1"/>
          <w:szCs w:val="24"/>
        </w:rPr>
        <w:t>, if found in second Luqas:</w:t>
      </w:r>
    </w:p>
    <w:p w14:paraId="43397E4F" w14:textId="77777777" w:rsidR="00614588" w:rsidRPr="00614588" w:rsidRDefault="00614588" w:rsidP="00614588">
      <w:pPr>
        <w:suppressAutoHyphens/>
        <w:rPr>
          <w:rFonts w:eastAsia="Times New Roman"/>
          <w:iCs/>
          <w:kern w:val="1"/>
          <w:szCs w:val="24"/>
        </w:rPr>
      </w:pPr>
    </w:p>
    <w:p w14:paraId="0FAF6E4D" w14:textId="277BC8D1" w:rsidR="00614588" w:rsidRPr="00614588" w:rsidRDefault="00614588" w:rsidP="00614588">
      <w:pPr>
        <w:widowControl w:val="0"/>
        <w:suppressAutoHyphens/>
        <w:ind w:left="288" w:right="288"/>
        <w:rPr>
          <w:rFonts w:eastAsia="DejaVu LGC Sans"/>
          <w:i/>
          <w:iCs/>
          <w:kern w:val="1"/>
          <w:szCs w:val="24"/>
        </w:rPr>
      </w:pPr>
      <w:r w:rsidRPr="00614588">
        <w:rPr>
          <w:rFonts w:eastAsia="DejaVu LGC Sans"/>
          <w:b/>
          <w:i/>
          <w:iCs/>
          <w:kern w:val="1"/>
          <w:szCs w:val="24"/>
        </w:rPr>
        <w:t>II Luqas (Acts) 7:37-38</w:t>
      </w:r>
      <w:r w:rsidRPr="00614588">
        <w:rPr>
          <w:rFonts w:eastAsia="DejaVu LGC Sans"/>
          <w:i/>
          <w:szCs w:val="24"/>
        </w:rPr>
        <w:t xml:space="preserve"> This is that Moses, which said unto the children of Israel, A prophet shall the Lord your God raise up unto you of your brethren, like unto me; him shall ye hear. 38 This is he, that was in the </w:t>
      </w:r>
      <w:hyperlink r:id="rId927" w:history="1">
        <w:r w:rsidRPr="00614588">
          <w:rPr>
            <w:rFonts w:eastAsia="DejaVu LGC Sans"/>
            <w:i/>
            <w:color w:val="000080"/>
            <w:szCs w:val="24"/>
            <w:u w:val="single"/>
          </w:rPr>
          <w:t>church</w:t>
        </w:r>
      </w:hyperlink>
      <w:r w:rsidRPr="00614588">
        <w:rPr>
          <w:rFonts w:eastAsia="DejaVu LGC Sans"/>
          <w:i/>
          <w:color w:val="FF0000"/>
          <w:szCs w:val="24"/>
        </w:rPr>
        <w:t xml:space="preserve"> in the wilderness</w:t>
      </w:r>
      <w:r w:rsidRPr="00614588">
        <w:rPr>
          <w:rFonts w:eastAsia="DejaVu LGC Sans"/>
          <w:i/>
          <w:szCs w:val="24"/>
        </w:rPr>
        <w:t xml:space="preserve"> with the </w:t>
      </w:r>
      <w:hyperlink r:id="rId928" w:history="1">
        <w:r w:rsidRPr="00614588">
          <w:rPr>
            <w:rFonts w:eastAsia="DejaVu LGC Sans"/>
            <w:i/>
            <w:color w:val="000080"/>
            <w:szCs w:val="24"/>
            <w:u w:val="single"/>
          </w:rPr>
          <w:t>angel</w:t>
        </w:r>
      </w:hyperlink>
      <w:r w:rsidRPr="00614588">
        <w:rPr>
          <w:rFonts w:eastAsia="DejaVu LGC Sans"/>
          <w:i/>
          <w:szCs w:val="24"/>
        </w:rPr>
        <w:t xml:space="preserve"> which spake to him in the mount Sina, and our </w:t>
      </w:r>
      <w:hyperlink r:id="rId929" w:history="1">
        <w:r w:rsidRPr="00614588">
          <w:rPr>
            <w:rFonts w:eastAsia="DejaVu LGC Sans"/>
            <w:i/>
            <w:color w:val="000080"/>
            <w:szCs w:val="24"/>
            <w:u w:val="single"/>
          </w:rPr>
          <w:t>fathers</w:t>
        </w:r>
      </w:hyperlink>
      <w:r w:rsidRPr="00614588">
        <w:rPr>
          <w:rFonts w:eastAsia="DejaVu LGC Sans"/>
          <w:i/>
          <w:szCs w:val="24"/>
        </w:rPr>
        <w:t>: who received the lively oracles to give unto us</w:t>
      </w:r>
    </w:p>
    <w:p w14:paraId="58272C08" w14:textId="77777777" w:rsidR="00614588" w:rsidRPr="00614588" w:rsidRDefault="00614588" w:rsidP="00614588">
      <w:pPr>
        <w:suppressAutoHyphens/>
        <w:rPr>
          <w:rFonts w:eastAsia="Times New Roman"/>
          <w:iCs/>
          <w:kern w:val="1"/>
          <w:szCs w:val="24"/>
        </w:rPr>
      </w:pPr>
    </w:p>
    <w:p w14:paraId="71D10140" w14:textId="7D3DD73A"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Now, obviously there were no Christians in the </w:t>
      </w:r>
      <w:hyperlink r:id="rId930" w:history="1">
        <w:r w:rsidRPr="00614588">
          <w:rPr>
            <w:rFonts w:eastAsia="Times New Roman"/>
            <w:i/>
            <w:iCs/>
            <w:color w:val="000080"/>
            <w:kern w:val="1"/>
            <w:szCs w:val="24"/>
            <w:u w:val="single"/>
          </w:rPr>
          <w:t>church</w:t>
        </w:r>
      </w:hyperlink>
      <w:r w:rsidRPr="00614588">
        <w:rPr>
          <w:rFonts w:eastAsia="Times New Roman"/>
          <w:iCs/>
          <w:kern w:val="1"/>
          <w:szCs w:val="24"/>
        </w:rPr>
        <w:t xml:space="preserve"> in the wilderness with Moshe. This </w:t>
      </w:r>
      <w:hyperlink r:id="rId931" w:history="1">
        <w:r w:rsidRPr="00614588">
          <w:rPr>
            <w:rFonts w:eastAsia="Times New Roman"/>
            <w:i/>
            <w:iCs/>
            <w:color w:val="000080"/>
            <w:kern w:val="1"/>
            <w:szCs w:val="24"/>
            <w:u w:val="single"/>
          </w:rPr>
          <w:t>church</w:t>
        </w:r>
      </w:hyperlink>
      <w:r w:rsidRPr="00614588">
        <w:rPr>
          <w:rFonts w:eastAsia="Times New Roman"/>
          <w:iCs/>
          <w:kern w:val="1"/>
          <w:szCs w:val="24"/>
        </w:rPr>
        <w:t xml:space="preserve"> was a congregation of </w:t>
      </w:r>
      <w:hyperlink r:id="rId932" w:history="1">
        <w:r w:rsidRPr="00614588">
          <w:rPr>
            <w:rFonts w:eastAsia="Times New Roman"/>
            <w:iCs/>
            <w:color w:val="000080"/>
            <w:kern w:val="1"/>
            <w:szCs w:val="24"/>
            <w:u w:val="single"/>
          </w:rPr>
          <w:t>Jews</w:t>
        </w:r>
      </w:hyperlink>
      <w:r w:rsidRPr="00614588">
        <w:rPr>
          <w:rFonts w:eastAsia="Times New Roman"/>
          <w:iCs/>
          <w:kern w:val="1"/>
          <w:szCs w:val="24"/>
        </w:rPr>
        <w:t xml:space="preserve"> and a large mixed multitude of </w:t>
      </w:r>
      <w:hyperlink r:id="rId933" w:history="1">
        <w:r w:rsidRPr="00614588">
          <w:rPr>
            <w:rFonts w:eastAsia="Times New Roman"/>
            <w:iCs/>
            <w:color w:val="000080"/>
            <w:kern w:val="1"/>
            <w:szCs w:val="24"/>
            <w:u w:val="single"/>
          </w:rPr>
          <w:t>Gentiles</w:t>
        </w:r>
      </w:hyperlink>
      <w:r w:rsidRPr="00614588">
        <w:rPr>
          <w:rFonts w:eastAsia="Times New Roman"/>
          <w:iCs/>
          <w:kern w:val="1"/>
          <w:szCs w:val="24"/>
        </w:rPr>
        <w:t xml:space="preserve">. They were a congregation, a </w:t>
      </w:r>
      <w:hyperlink r:id="rId934" w:history="1">
        <w:r w:rsidRPr="00614588">
          <w:rPr>
            <w:rFonts w:eastAsia="Times New Roman"/>
            <w:iCs/>
            <w:color w:val="000080"/>
            <w:kern w:val="1"/>
            <w:szCs w:val="24"/>
            <w:u w:val="single"/>
          </w:rPr>
          <w:t>community</w:t>
        </w:r>
      </w:hyperlink>
      <w:r w:rsidRPr="00614588">
        <w:rPr>
          <w:rFonts w:eastAsia="Times New Roman"/>
          <w:iCs/>
          <w:kern w:val="1"/>
          <w:szCs w:val="24"/>
        </w:rPr>
        <w:t xml:space="preserve">, a </w:t>
      </w:r>
      <w:hyperlink r:id="rId935" w:history="1">
        <w:r w:rsidRPr="00614588">
          <w:rPr>
            <w:rFonts w:eastAsia="Times New Roman"/>
            <w:iCs/>
            <w:color w:val="000080"/>
            <w:kern w:val="1"/>
            <w:szCs w:val="24"/>
            <w:u w:val="single"/>
          </w:rPr>
          <w:t>Jewish</w:t>
        </w:r>
      </w:hyperlink>
      <w:r w:rsidRPr="00614588">
        <w:rPr>
          <w:rFonts w:eastAsia="Times New Roman"/>
          <w:iCs/>
          <w:kern w:val="1"/>
          <w:szCs w:val="24"/>
        </w:rPr>
        <w:t xml:space="preserve"> </w:t>
      </w:r>
      <w:hyperlink r:id="rId936" w:history="1">
        <w:r w:rsidRPr="00614588">
          <w:rPr>
            <w:rFonts w:eastAsia="Times New Roman"/>
            <w:iCs/>
            <w:color w:val="000080"/>
            <w:kern w:val="1"/>
            <w:szCs w:val="24"/>
            <w:u w:val="single"/>
          </w:rPr>
          <w:t>community</w:t>
        </w:r>
      </w:hyperlink>
      <w:r w:rsidRPr="00614588">
        <w:rPr>
          <w:rFonts w:eastAsia="Times New Roman"/>
          <w:iCs/>
          <w:kern w:val="1"/>
          <w:szCs w:val="24"/>
        </w:rPr>
        <w:t xml:space="preserve">. They all </w:t>
      </w:r>
      <w:hyperlink r:id="rId937" w:history="1">
        <w:r w:rsidRPr="00614588">
          <w:rPr>
            <w:rFonts w:eastAsia="Times New Roman"/>
            <w:iCs/>
            <w:color w:val="000080"/>
            <w:kern w:val="1"/>
            <w:szCs w:val="24"/>
            <w:u w:val="single"/>
          </w:rPr>
          <w:t>studied</w:t>
        </w:r>
      </w:hyperlink>
      <w:r w:rsidRPr="00614588">
        <w:rPr>
          <w:rFonts w:eastAsia="Times New Roman"/>
          <w:iCs/>
          <w:kern w:val="1"/>
          <w:szCs w:val="24"/>
        </w:rPr>
        <w:t xml:space="preserve"> Torah and they were all involved in fulfilling the </w:t>
      </w:r>
      <w:hyperlink r:id="rId938" w:history="1">
        <w:r w:rsidRPr="00614588">
          <w:rPr>
            <w:rFonts w:eastAsia="Times New Roman"/>
            <w:iCs/>
            <w:color w:val="000080"/>
            <w:kern w:val="1"/>
            <w:szCs w:val="24"/>
            <w:u w:val="single"/>
          </w:rPr>
          <w:t>mitzvot</w:t>
        </w:r>
      </w:hyperlink>
      <w:r w:rsidRPr="00614588">
        <w:rPr>
          <w:rFonts w:eastAsia="Times New Roman"/>
          <w:iCs/>
          <w:kern w:val="1"/>
          <w:szCs w:val="24"/>
        </w:rPr>
        <w:t xml:space="preserve"> (Torah </w:t>
      </w:r>
      <w:hyperlink r:id="rId939" w:history="1">
        <w:r w:rsidRPr="00614588">
          <w:rPr>
            <w:rFonts w:eastAsia="Times New Roman"/>
            <w:iCs/>
            <w:color w:val="000080"/>
            <w:kern w:val="1"/>
            <w:szCs w:val="24"/>
            <w:u w:val="single"/>
          </w:rPr>
          <w:t>commandments</w:t>
        </w:r>
      </w:hyperlink>
      <w:r w:rsidRPr="00614588">
        <w:rPr>
          <w:rFonts w:eastAsia="Times New Roman"/>
          <w:iCs/>
          <w:kern w:val="1"/>
          <w:szCs w:val="24"/>
        </w:rPr>
        <w:t>). Christian churches do not do these things.</w:t>
      </w:r>
    </w:p>
    <w:p w14:paraId="7A29E5FD" w14:textId="77777777" w:rsidR="00614588" w:rsidRPr="00614588" w:rsidRDefault="00614588" w:rsidP="00614588">
      <w:pPr>
        <w:suppressAutoHyphens/>
        <w:rPr>
          <w:rFonts w:eastAsia="Times New Roman"/>
          <w:iCs/>
          <w:kern w:val="1"/>
          <w:szCs w:val="24"/>
        </w:rPr>
      </w:pPr>
    </w:p>
    <w:p w14:paraId="346910EC" w14:textId="58E2B0DB"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Once we understand that these </w:t>
      </w:r>
      <w:hyperlink r:id="rId940" w:history="1">
        <w:r w:rsidRPr="00614588">
          <w:rPr>
            <w:rFonts w:eastAsia="Times New Roman"/>
            <w:iCs/>
            <w:color w:val="000080"/>
            <w:kern w:val="1"/>
            <w:szCs w:val="24"/>
            <w:u w:val="single"/>
          </w:rPr>
          <w:t>seven</w:t>
        </w:r>
      </w:hyperlink>
      <w:r w:rsidRPr="00614588">
        <w:rPr>
          <w:rFonts w:eastAsia="Times New Roman"/>
          <w:iCs/>
          <w:kern w:val="1"/>
          <w:szCs w:val="24"/>
        </w:rPr>
        <w:t xml:space="preserve"> </w:t>
      </w:r>
      <w:r w:rsidRPr="00614588">
        <w:rPr>
          <w:rFonts w:eastAsia="Times New Roman"/>
          <w:i/>
          <w:iCs/>
          <w:kern w:val="1"/>
          <w:szCs w:val="24"/>
        </w:rPr>
        <w:t>churches</w:t>
      </w:r>
      <w:r w:rsidRPr="00614588">
        <w:rPr>
          <w:rFonts w:eastAsia="Times New Roman"/>
          <w:iCs/>
          <w:kern w:val="1"/>
          <w:szCs w:val="24"/>
        </w:rPr>
        <w:t xml:space="preserve"> were </w:t>
      </w:r>
      <w:hyperlink r:id="rId941" w:history="1">
        <w:r w:rsidRPr="00614588">
          <w:rPr>
            <w:rFonts w:eastAsia="Times New Roman"/>
            <w:iCs/>
            <w:color w:val="000080"/>
            <w:kern w:val="1"/>
            <w:szCs w:val="24"/>
            <w:u w:val="single"/>
          </w:rPr>
          <w:t>seven</w:t>
        </w:r>
      </w:hyperlink>
      <w:r w:rsidRPr="00614588">
        <w:rPr>
          <w:rFonts w:eastAsia="Times New Roman"/>
          <w:iCs/>
          <w:kern w:val="1"/>
          <w:szCs w:val="24"/>
        </w:rPr>
        <w:t xml:space="preserve"> </w:t>
      </w:r>
      <w:hyperlink r:id="rId942" w:history="1">
        <w:r w:rsidRPr="00614588">
          <w:rPr>
            <w:rFonts w:eastAsia="Times New Roman"/>
            <w:iCs/>
            <w:color w:val="000080"/>
            <w:kern w:val="1"/>
            <w:szCs w:val="24"/>
            <w:u w:val="single"/>
          </w:rPr>
          <w:t>Jewish</w:t>
        </w:r>
      </w:hyperlink>
      <w:r w:rsidRPr="00614588">
        <w:rPr>
          <w:rFonts w:eastAsia="Times New Roman"/>
          <w:iCs/>
          <w:kern w:val="1"/>
          <w:szCs w:val="24"/>
        </w:rPr>
        <w:t xml:space="preserve"> </w:t>
      </w:r>
      <w:hyperlink r:id="rId943" w:history="1">
        <w:r w:rsidRPr="00614588">
          <w:rPr>
            <w:rFonts w:eastAsia="Times New Roman"/>
            <w:iCs/>
            <w:color w:val="000080"/>
            <w:kern w:val="1"/>
            <w:szCs w:val="24"/>
            <w:u w:val="single"/>
          </w:rPr>
          <w:t>communities</w:t>
        </w:r>
      </w:hyperlink>
      <w:r w:rsidRPr="00614588">
        <w:rPr>
          <w:rFonts w:eastAsia="Times New Roman"/>
          <w:iCs/>
          <w:kern w:val="1"/>
          <w:szCs w:val="24"/>
        </w:rPr>
        <w:t xml:space="preserve">, it becomes obvious that the epochs assigned by Christian authors are irrelavant because those epochs apply to epochs dealing with Christianity, not those dealing with </w:t>
      </w:r>
      <w:hyperlink r:id="rId944" w:history="1">
        <w:r w:rsidRPr="00614588">
          <w:rPr>
            <w:rFonts w:eastAsia="Times New Roman"/>
            <w:iCs/>
            <w:color w:val="000080"/>
            <w:kern w:val="1"/>
            <w:szCs w:val="24"/>
            <w:u w:val="single"/>
          </w:rPr>
          <w:t>Jewish</w:t>
        </w:r>
      </w:hyperlink>
      <w:r w:rsidRPr="00614588">
        <w:rPr>
          <w:rFonts w:eastAsia="Times New Roman"/>
          <w:iCs/>
          <w:kern w:val="1"/>
          <w:szCs w:val="24"/>
        </w:rPr>
        <w:t xml:space="preserve"> </w:t>
      </w:r>
      <w:hyperlink r:id="rId945" w:history="1">
        <w:r w:rsidRPr="00614588">
          <w:rPr>
            <w:rFonts w:eastAsia="Times New Roman"/>
            <w:iCs/>
            <w:color w:val="000080"/>
            <w:kern w:val="1"/>
            <w:szCs w:val="24"/>
            <w:u w:val="single"/>
          </w:rPr>
          <w:t>communities</w:t>
        </w:r>
      </w:hyperlink>
      <w:r w:rsidRPr="00614588">
        <w:rPr>
          <w:rFonts w:eastAsia="Times New Roman"/>
          <w:iCs/>
          <w:kern w:val="1"/>
          <w:szCs w:val="24"/>
        </w:rPr>
        <w:t>.</w:t>
      </w:r>
    </w:p>
    <w:p w14:paraId="3DBB0ADF" w14:textId="77777777" w:rsidR="00614588" w:rsidRPr="00614588" w:rsidRDefault="00614588" w:rsidP="00614588">
      <w:pPr>
        <w:suppressAutoHyphens/>
        <w:rPr>
          <w:rFonts w:eastAsia="Times New Roman"/>
          <w:iCs/>
          <w:kern w:val="1"/>
          <w:szCs w:val="24"/>
        </w:rPr>
      </w:pPr>
    </w:p>
    <w:p w14:paraId="4B9CDE62" w14:textId="46ED5AC7"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The arbitrary nature of the dates and the reasons for the dates should alert us to the fact that something is wrong. If the Christian authors had related them to the </w:t>
      </w:r>
      <w:hyperlink r:id="rId946" w:history="1">
        <w:r w:rsidRPr="00614588">
          <w:rPr>
            <w:rFonts w:eastAsia="Times New Roman"/>
            <w:iCs/>
            <w:color w:val="000080"/>
            <w:kern w:val="1"/>
            <w:szCs w:val="24"/>
            <w:u w:val="single"/>
          </w:rPr>
          <w:t>seven</w:t>
        </w:r>
      </w:hyperlink>
      <w:r w:rsidRPr="00614588">
        <w:rPr>
          <w:rFonts w:eastAsia="Times New Roman"/>
          <w:iCs/>
          <w:kern w:val="1"/>
          <w:szCs w:val="24"/>
        </w:rPr>
        <w:t xml:space="preserve"> days of </w:t>
      </w:r>
      <w:hyperlink r:id="rId947" w:history="1">
        <w:r w:rsidRPr="00614588">
          <w:rPr>
            <w:rFonts w:eastAsia="Times New Roman"/>
            <w:iCs/>
            <w:color w:val="000080"/>
            <w:kern w:val="1"/>
            <w:szCs w:val="24"/>
            <w:u w:val="single"/>
          </w:rPr>
          <w:t>creation</w:t>
        </w:r>
      </w:hyperlink>
      <w:r w:rsidRPr="00614588">
        <w:rPr>
          <w:rFonts w:eastAsia="Times New Roman"/>
          <w:iCs/>
          <w:kern w:val="1"/>
          <w:szCs w:val="24"/>
        </w:rPr>
        <w:t xml:space="preserve">, or the </w:t>
      </w:r>
      <w:hyperlink r:id="rId948" w:history="1">
        <w:r w:rsidRPr="00614588">
          <w:rPr>
            <w:rFonts w:eastAsia="Times New Roman"/>
            <w:iCs/>
            <w:color w:val="000080"/>
            <w:kern w:val="1"/>
            <w:szCs w:val="24"/>
            <w:u w:val="single"/>
          </w:rPr>
          <w:t>seven</w:t>
        </w:r>
      </w:hyperlink>
      <w:r w:rsidRPr="00614588">
        <w:rPr>
          <w:rFonts w:eastAsia="Times New Roman"/>
          <w:iCs/>
          <w:kern w:val="1"/>
          <w:szCs w:val="24"/>
        </w:rPr>
        <w:t xml:space="preserve"> millenium that correspond with the </w:t>
      </w:r>
      <w:hyperlink r:id="rId949" w:history="1">
        <w:r w:rsidRPr="00614588">
          <w:rPr>
            <w:rFonts w:eastAsia="Times New Roman"/>
            <w:iCs/>
            <w:color w:val="000080"/>
            <w:kern w:val="1"/>
            <w:szCs w:val="24"/>
            <w:u w:val="single"/>
          </w:rPr>
          <w:t>creation</w:t>
        </w:r>
      </w:hyperlink>
      <w:r w:rsidRPr="00614588">
        <w:rPr>
          <w:rFonts w:eastAsia="Times New Roman"/>
          <w:iCs/>
          <w:kern w:val="1"/>
          <w:szCs w:val="24"/>
        </w:rPr>
        <w:t xml:space="preserve"> days, then we have something substantial, that is no longer arbitrary. But, they do not do this. Instead they make up </w:t>
      </w:r>
      <w:hyperlink r:id="rId950" w:history="1">
        <w:r w:rsidRPr="00614588">
          <w:rPr>
            <w:rFonts w:eastAsia="Times New Roman"/>
            <w:iCs/>
            <w:color w:val="000080"/>
            <w:kern w:val="1"/>
            <w:szCs w:val="24"/>
            <w:u w:val="single"/>
          </w:rPr>
          <w:t>seven</w:t>
        </w:r>
      </w:hyperlink>
      <w:r w:rsidRPr="00614588">
        <w:rPr>
          <w:rFonts w:eastAsia="Times New Roman"/>
          <w:iCs/>
          <w:kern w:val="1"/>
          <w:szCs w:val="24"/>
        </w:rPr>
        <w:t xml:space="preserve"> artificial </w:t>
      </w:r>
      <w:hyperlink r:id="rId951" w:history="1">
        <w:r w:rsidRPr="00614588">
          <w:rPr>
            <w:rFonts w:eastAsia="Times New Roman"/>
            <w:iCs/>
            <w:color w:val="000080"/>
            <w:kern w:val="1"/>
            <w:szCs w:val="24"/>
            <w:u w:val="single"/>
          </w:rPr>
          <w:t>time</w:t>
        </w:r>
      </w:hyperlink>
      <w:r w:rsidRPr="00614588">
        <w:rPr>
          <w:rFonts w:eastAsia="Times New Roman"/>
          <w:iCs/>
          <w:kern w:val="1"/>
          <w:szCs w:val="24"/>
        </w:rPr>
        <w:t xml:space="preserve"> periods dealing with the development of Christianity. Thus, we can see that it is not reasonable to correlate the </w:t>
      </w:r>
      <w:hyperlink r:id="rId952" w:history="1">
        <w:r w:rsidRPr="00614588">
          <w:rPr>
            <w:rFonts w:eastAsia="Times New Roman"/>
            <w:iCs/>
            <w:color w:val="000080"/>
            <w:kern w:val="1"/>
            <w:szCs w:val="24"/>
            <w:u w:val="single"/>
          </w:rPr>
          <w:t>seven</w:t>
        </w:r>
      </w:hyperlink>
      <w:r w:rsidRPr="00614588">
        <w:rPr>
          <w:rFonts w:eastAsia="Times New Roman"/>
          <w:iCs/>
          <w:kern w:val="1"/>
          <w:szCs w:val="24"/>
        </w:rPr>
        <w:t xml:space="preserve"> </w:t>
      </w:r>
      <w:hyperlink r:id="rId953" w:history="1">
        <w:r w:rsidRPr="00614588">
          <w:rPr>
            <w:rFonts w:eastAsia="Times New Roman"/>
            <w:iCs/>
            <w:color w:val="000080"/>
            <w:kern w:val="1"/>
            <w:szCs w:val="24"/>
            <w:u w:val="single"/>
          </w:rPr>
          <w:t>Jewish</w:t>
        </w:r>
      </w:hyperlink>
      <w:r w:rsidRPr="00614588">
        <w:rPr>
          <w:rFonts w:eastAsia="Times New Roman"/>
          <w:iCs/>
          <w:kern w:val="1"/>
          <w:szCs w:val="24"/>
        </w:rPr>
        <w:t xml:space="preserve"> </w:t>
      </w:r>
      <w:hyperlink r:id="rId954" w:history="1">
        <w:r w:rsidRPr="00614588">
          <w:rPr>
            <w:rFonts w:eastAsia="Times New Roman"/>
            <w:iCs/>
            <w:color w:val="000080"/>
            <w:kern w:val="1"/>
            <w:szCs w:val="24"/>
            <w:u w:val="single"/>
          </w:rPr>
          <w:t>communities</w:t>
        </w:r>
      </w:hyperlink>
      <w:r w:rsidRPr="00614588">
        <w:rPr>
          <w:rFonts w:eastAsia="Times New Roman"/>
          <w:iCs/>
          <w:kern w:val="1"/>
          <w:szCs w:val="24"/>
        </w:rPr>
        <w:t xml:space="preserve"> with </w:t>
      </w:r>
      <w:hyperlink r:id="rId955" w:history="1">
        <w:r w:rsidRPr="00614588">
          <w:rPr>
            <w:rFonts w:eastAsia="Times New Roman"/>
            <w:iCs/>
            <w:color w:val="000080"/>
            <w:kern w:val="1"/>
            <w:szCs w:val="24"/>
            <w:u w:val="single"/>
          </w:rPr>
          <w:t>seven</w:t>
        </w:r>
      </w:hyperlink>
      <w:r w:rsidRPr="00614588">
        <w:rPr>
          <w:rFonts w:eastAsia="Times New Roman"/>
          <w:iCs/>
          <w:kern w:val="1"/>
          <w:szCs w:val="24"/>
        </w:rPr>
        <w:t xml:space="preserve"> periods of Christian development.</w:t>
      </w:r>
    </w:p>
    <w:p w14:paraId="5C0C397B" w14:textId="77777777" w:rsidR="00614588" w:rsidRPr="00614588" w:rsidRDefault="00614588" w:rsidP="00614588">
      <w:pPr>
        <w:suppressAutoHyphens/>
        <w:rPr>
          <w:rFonts w:eastAsia="Times New Roman"/>
          <w:iCs/>
          <w:kern w:val="1"/>
          <w:szCs w:val="24"/>
        </w:rPr>
      </w:pPr>
    </w:p>
    <w:p w14:paraId="5C060264" w14:textId="5E728C58"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The book of Revelation is dealing with revelations which are applicable to </w:t>
      </w:r>
      <w:hyperlink r:id="rId956" w:history="1">
        <w:r w:rsidRPr="00614588">
          <w:rPr>
            <w:rFonts w:eastAsia="Times New Roman"/>
            <w:iCs/>
            <w:color w:val="000080"/>
            <w:kern w:val="1"/>
            <w:szCs w:val="24"/>
            <w:u w:val="single"/>
          </w:rPr>
          <w:t>Jews</w:t>
        </w:r>
      </w:hyperlink>
      <w:r w:rsidRPr="00614588">
        <w:rPr>
          <w:rFonts w:eastAsia="Times New Roman"/>
          <w:iCs/>
          <w:kern w:val="1"/>
          <w:szCs w:val="24"/>
        </w:rPr>
        <w:t xml:space="preserve">, to those who </w:t>
      </w:r>
      <w:hyperlink r:id="rId957" w:history="1">
        <w:r w:rsidRPr="00614588">
          <w:rPr>
            <w:rFonts w:eastAsia="Times New Roman"/>
            <w:iCs/>
            <w:color w:val="000080"/>
            <w:kern w:val="1"/>
            <w:szCs w:val="24"/>
            <w:u w:val="single"/>
          </w:rPr>
          <w:t>study</w:t>
        </w:r>
      </w:hyperlink>
      <w:r w:rsidRPr="00614588">
        <w:rPr>
          <w:rFonts w:eastAsia="Times New Roman"/>
          <w:iCs/>
          <w:kern w:val="1"/>
          <w:szCs w:val="24"/>
        </w:rPr>
        <w:t xml:space="preserve"> and </w:t>
      </w:r>
      <w:r w:rsidRPr="00614588">
        <w:rPr>
          <w:rFonts w:eastAsia="Times New Roman"/>
          <w:iCs/>
          <w:kern w:val="1"/>
          <w:szCs w:val="24"/>
        </w:rPr>
        <w:lastRenderedPageBreak/>
        <w:t>obey the Torah. It is this group which will be able to discern the symbols and the meaning behind the symbols.</w:t>
      </w:r>
    </w:p>
    <w:p w14:paraId="6D96A6F1" w14:textId="77777777" w:rsidR="00614588" w:rsidRPr="00614588" w:rsidRDefault="00614588" w:rsidP="00614588">
      <w:pPr>
        <w:suppressAutoHyphens/>
        <w:rPr>
          <w:rFonts w:eastAsia="Times New Roman"/>
          <w:iCs/>
          <w:kern w:val="1"/>
          <w:szCs w:val="24"/>
        </w:rPr>
      </w:pPr>
    </w:p>
    <w:p w14:paraId="478F6BFA" w14:textId="49199D64"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Finally, our Sages </w:t>
      </w:r>
      <w:hyperlink r:id="rId958" w:history="1">
        <w:r w:rsidRPr="00614588">
          <w:rPr>
            <w:rFonts w:eastAsia="Times New Roman"/>
            <w:iCs/>
            <w:color w:val="000080"/>
            <w:kern w:val="1"/>
            <w:szCs w:val="24"/>
            <w:u w:val="single"/>
          </w:rPr>
          <w:t>teach</w:t>
        </w:r>
      </w:hyperlink>
      <w:r w:rsidRPr="00614588">
        <w:rPr>
          <w:rFonts w:eastAsia="Times New Roman"/>
          <w:iCs/>
          <w:kern w:val="1"/>
          <w:szCs w:val="24"/>
        </w:rPr>
        <w:t xml:space="preserve"> us that every </w:t>
      </w:r>
      <w:hyperlink r:id="rId959" w:history="1">
        <w:r w:rsidRPr="00614588">
          <w:rPr>
            <w:rFonts w:eastAsia="Times New Roman"/>
            <w:iCs/>
            <w:color w:val="000080"/>
            <w:kern w:val="1"/>
            <w:szCs w:val="24"/>
            <w:u w:val="single"/>
          </w:rPr>
          <w:t>seven</w:t>
        </w:r>
      </w:hyperlink>
      <w:r w:rsidRPr="00614588">
        <w:rPr>
          <w:rFonts w:eastAsia="Times New Roman"/>
          <w:iCs/>
          <w:kern w:val="1"/>
          <w:szCs w:val="24"/>
        </w:rPr>
        <w:t xml:space="preserve"> in the Torah is realted to every other </w:t>
      </w:r>
      <w:hyperlink r:id="rId960" w:history="1">
        <w:r w:rsidRPr="00614588">
          <w:rPr>
            <w:rFonts w:eastAsia="Times New Roman"/>
            <w:iCs/>
            <w:color w:val="000080"/>
            <w:kern w:val="1"/>
            <w:szCs w:val="24"/>
            <w:u w:val="single"/>
          </w:rPr>
          <w:t>seven</w:t>
        </w:r>
      </w:hyperlink>
      <w:r w:rsidRPr="00614588">
        <w:rPr>
          <w:rFonts w:eastAsia="Times New Roman"/>
          <w:iCs/>
          <w:kern w:val="1"/>
          <w:szCs w:val="24"/>
        </w:rPr>
        <w:t xml:space="preserve"> found in the Tanach and in the </w:t>
      </w:r>
      <w:hyperlink r:id="rId961" w:history="1">
        <w:r w:rsidRPr="00614588">
          <w:rPr>
            <w:rFonts w:eastAsia="Times New Roman"/>
            <w:iCs/>
            <w:color w:val="000080"/>
            <w:kern w:val="1"/>
            <w:szCs w:val="24"/>
            <w:u w:val="single"/>
          </w:rPr>
          <w:t>physical</w:t>
        </w:r>
      </w:hyperlink>
      <w:r w:rsidRPr="00614588">
        <w:rPr>
          <w:rFonts w:eastAsia="Times New Roman"/>
          <w:iCs/>
          <w:kern w:val="1"/>
          <w:szCs w:val="24"/>
        </w:rPr>
        <w:t xml:space="preserve"> </w:t>
      </w:r>
      <w:hyperlink r:id="rId962" w:history="1">
        <w:r w:rsidRPr="00614588">
          <w:rPr>
            <w:rFonts w:eastAsia="Times New Roman"/>
            <w:iCs/>
            <w:color w:val="000080"/>
            <w:kern w:val="1"/>
            <w:szCs w:val="24"/>
            <w:u w:val="single"/>
          </w:rPr>
          <w:t>world</w:t>
        </w:r>
      </w:hyperlink>
      <w:r w:rsidRPr="00614588">
        <w:rPr>
          <w:rFonts w:eastAsia="Times New Roman"/>
          <w:iCs/>
          <w:kern w:val="1"/>
          <w:szCs w:val="24"/>
        </w:rPr>
        <w:t xml:space="preserve">. These realationships are not arbitrary, but are given by </w:t>
      </w:r>
      <w:hyperlink r:id="rId963" w:history="1">
        <w:r w:rsidRPr="00614588">
          <w:rPr>
            <w:rFonts w:eastAsia="Times New Roman"/>
            <w:iCs/>
            <w:color w:val="000080"/>
            <w:kern w:val="1"/>
            <w:szCs w:val="24"/>
            <w:u w:val="single"/>
          </w:rPr>
          <w:t>HaShem</w:t>
        </w:r>
      </w:hyperlink>
      <w:r w:rsidRPr="00614588">
        <w:rPr>
          <w:rFonts w:eastAsia="Times New Roman"/>
          <w:iCs/>
          <w:kern w:val="1"/>
          <w:szCs w:val="24"/>
        </w:rPr>
        <w:t xml:space="preserve"> to </w:t>
      </w:r>
      <w:hyperlink r:id="rId964" w:history="1">
        <w:r w:rsidRPr="00614588">
          <w:rPr>
            <w:rFonts w:eastAsia="Times New Roman"/>
            <w:iCs/>
            <w:color w:val="000080"/>
            <w:kern w:val="1"/>
            <w:szCs w:val="24"/>
            <w:u w:val="single"/>
          </w:rPr>
          <w:t>teach</w:t>
        </w:r>
      </w:hyperlink>
      <w:r w:rsidRPr="00614588">
        <w:rPr>
          <w:rFonts w:eastAsia="Times New Roman"/>
          <w:iCs/>
          <w:kern w:val="1"/>
          <w:szCs w:val="24"/>
        </w:rPr>
        <w:t xml:space="preserve"> us about </w:t>
      </w:r>
      <w:hyperlink r:id="rId965" w:history="1">
        <w:r w:rsidRPr="00614588">
          <w:rPr>
            <w:rFonts w:eastAsia="Times New Roman"/>
            <w:iCs/>
            <w:color w:val="000080"/>
            <w:kern w:val="1"/>
            <w:szCs w:val="24"/>
            <w:u w:val="single"/>
          </w:rPr>
          <w:t>HaShem</w:t>
        </w:r>
      </w:hyperlink>
      <w:r w:rsidRPr="00614588">
        <w:rPr>
          <w:rFonts w:eastAsia="Times New Roman"/>
          <w:iCs/>
          <w:kern w:val="1"/>
          <w:szCs w:val="24"/>
        </w:rPr>
        <w:t xml:space="preserve"> and His ways. In this paper we have related the </w:t>
      </w:r>
      <w:hyperlink r:id="rId966" w:history="1">
        <w:r w:rsidRPr="00614588">
          <w:rPr>
            <w:rFonts w:eastAsia="Times New Roman"/>
            <w:iCs/>
            <w:color w:val="000080"/>
            <w:kern w:val="1"/>
            <w:szCs w:val="24"/>
            <w:u w:val="single"/>
          </w:rPr>
          <w:t>seven</w:t>
        </w:r>
      </w:hyperlink>
      <w:r w:rsidRPr="00614588">
        <w:rPr>
          <w:rFonts w:eastAsia="Times New Roman"/>
          <w:iCs/>
          <w:kern w:val="1"/>
          <w:szCs w:val="24"/>
        </w:rPr>
        <w:t xml:space="preserve"> </w:t>
      </w:r>
      <w:hyperlink r:id="rId967" w:history="1">
        <w:r w:rsidRPr="00614588">
          <w:rPr>
            <w:rFonts w:eastAsia="Times New Roman"/>
            <w:iCs/>
            <w:color w:val="000080"/>
            <w:kern w:val="1"/>
            <w:szCs w:val="24"/>
            <w:u w:val="single"/>
          </w:rPr>
          <w:t>communities</w:t>
        </w:r>
      </w:hyperlink>
      <w:r w:rsidRPr="00614588">
        <w:rPr>
          <w:rFonts w:eastAsia="Times New Roman"/>
          <w:iCs/>
          <w:kern w:val="1"/>
          <w:szCs w:val="24"/>
        </w:rPr>
        <w:t xml:space="preserve"> to the </w:t>
      </w:r>
      <w:hyperlink r:id="rId968" w:history="1">
        <w:r w:rsidRPr="00614588">
          <w:rPr>
            <w:rFonts w:eastAsia="Times New Roman"/>
            <w:iCs/>
            <w:color w:val="000080"/>
            <w:kern w:val="1"/>
            <w:szCs w:val="24"/>
            <w:u w:val="single"/>
          </w:rPr>
          <w:t>Sabbatical</w:t>
        </w:r>
      </w:hyperlink>
      <w:r w:rsidRPr="00614588">
        <w:rPr>
          <w:rFonts w:eastAsia="Times New Roman"/>
          <w:iCs/>
          <w:kern w:val="1"/>
          <w:szCs w:val="24"/>
        </w:rPr>
        <w:t xml:space="preserve"> </w:t>
      </w:r>
      <w:hyperlink r:id="rId969" w:history="1">
        <w:r w:rsidRPr="00614588">
          <w:rPr>
            <w:rFonts w:eastAsia="Times New Roman"/>
            <w:iCs/>
            <w:color w:val="000080"/>
            <w:kern w:val="1"/>
            <w:szCs w:val="24"/>
            <w:u w:val="single"/>
          </w:rPr>
          <w:t>cycle</w:t>
        </w:r>
      </w:hyperlink>
      <w:r w:rsidRPr="00614588">
        <w:rPr>
          <w:rFonts w:eastAsia="Times New Roman"/>
          <w:iCs/>
          <w:kern w:val="1"/>
          <w:szCs w:val="24"/>
        </w:rPr>
        <w:t xml:space="preserve"> and the </w:t>
      </w:r>
      <w:hyperlink r:id="rId970" w:history="1">
        <w:r w:rsidRPr="00614588">
          <w:rPr>
            <w:rFonts w:eastAsia="Times New Roman"/>
            <w:iCs/>
            <w:color w:val="000080"/>
            <w:kern w:val="1"/>
            <w:szCs w:val="24"/>
            <w:u w:val="single"/>
          </w:rPr>
          <w:t>seven</w:t>
        </w:r>
      </w:hyperlink>
      <w:r w:rsidRPr="00614588">
        <w:rPr>
          <w:rFonts w:eastAsia="Times New Roman"/>
          <w:iCs/>
          <w:kern w:val="1"/>
          <w:szCs w:val="24"/>
        </w:rPr>
        <w:t xml:space="preserve"> </w:t>
      </w:r>
      <w:hyperlink r:id="rId971" w:history="1">
        <w:r w:rsidRPr="00614588">
          <w:rPr>
            <w:rFonts w:eastAsia="Times New Roman"/>
            <w:iCs/>
            <w:color w:val="000080"/>
            <w:kern w:val="1"/>
            <w:szCs w:val="24"/>
            <w:u w:val="single"/>
          </w:rPr>
          <w:t>festival</w:t>
        </w:r>
      </w:hyperlink>
      <w:r w:rsidRPr="00614588">
        <w:rPr>
          <w:rFonts w:eastAsia="Times New Roman"/>
          <w:iCs/>
          <w:kern w:val="1"/>
          <w:szCs w:val="24"/>
        </w:rPr>
        <w:t xml:space="preserve"> sabbaths. We have barely scratched the surface of this facinating subject. There are many more connections to other sevens, including the days of </w:t>
      </w:r>
      <w:hyperlink r:id="rId972" w:history="1">
        <w:r w:rsidRPr="00614588">
          <w:rPr>
            <w:rFonts w:eastAsia="Times New Roman"/>
            <w:iCs/>
            <w:color w:val="000080"/>
            <w:kern w:val="1"/>
            <w:szCs w:val="24"/>
            <w:u w:val="single"/>
          </w:rPr>
          <w:t>creation</w:t>
        </w:r>
      </w:hyperlink>
      <w:r w:rsidRPr="00614588">
        <w:rPr>
          <w:rFonts w:eastAsia="Times New Roman"/>
          <w:iCs/>
          <w:kern w:val="1"/>
          <w:szCs w:val="24"/>
        </w:rPr>
        <w:t xml:space="preserve"> and the millenial days.</w:t>
      </w:r>
    </w:p>
    <w:p w14:paraId="642E3C8C" w14:textId="77777777" w:rsidR="00614588" w:rsidRPr="00614588" w:rsidRDefault="00614588" w:rsidP="00614588">
      <w:pPr>
        <w:suppressAutoHyphens/>
        <w:rPr>
          <w:rFonts w:eastAsia="Times New Roman"/>
          <w:iCs/>
          <w:kern w:val="1"/>
          <w:szCs w:val="24"/>
        </w:rPr>
      </w:pPr>
    </w:p>
    <w:p w14:paraId="5CD5A1D2" w14:textId="6EF3BA8D" w:rsidR="00614588" w:rsidRPr="00614588" w:rsidRDefault="00614588" w:rsidP="00614588">
      <w:pPr>
        <w:suppressAutoHyphens/>
        <w:rPr>
          <w:rFonts w:eastAsia="Times New Roman"/>
          <w:iCs/>
          <w:kern w:val="1"/>
          <w:szCs w:val="24"/>
        </w:rPr>
      </w:pPr>
      <w:r w:rsidRPr="00614588">
        <w:rPr>
          <w:rFonts w:eastAsia="Times New Roman"/>
          <w:iCs/>
          <w:kern w:val="1"/>
          <w:szCs w:val="24"/>
        </w:rPr>
        <w:t xml:space="preserve">As you </w:t>
      </w:r>
      <w:hyperlink r:id="rId973" w:history="1">
        <w:r w:rsidRPr="00614588">
          <w:rPr>
            <w:rFonts w:eastAsia="Times New Roman"/>
            <w:iCs/>
            <w:color w:val="000080"/>
            <w:kern w:val="1"/>
            <w:szCs w:val="24"/>
            <w:u w:val="single"/>
          </w:rPr>
          <w:t>study</w:t>
        </w:r>
      </w:hyperlink>
      <w:r w:rsidRPr="00614588">
        <w:rPr>
          <w:rFonts w:eastAsia="Times New Roman"/>
          <w:iCs/>
          <w:kern w:val="1"/>
          <w:szCs w:val="24"/>
        </w:rPr>
        <w:t xml:space="preserve">, do not seek arbitrary epochs and do not seek to relate this book to the </w:t>
      </w:r>
      <w:hyperlink r:id="rId974" w:history="1">
        <w:r w:rsidRPr="00614588">
          <w:rPr>
            <w:rFonts w:eastAsia="Times New Roman"/>
            <w:iCs/>
            <w:color w:val="000080"/>
            <w:kern w:val="1"/>
            <w:szCs w:val="24"/>
            <w:u w:val="single"/>
          </w:rPr>
          <w:t>Gentiles</w:t>
        </w:r>
      </w:hyperlink>
      <w:r w:rsidRPr="00614588">
        <w:rPr>
          <w:rFonts w:eastAsia="Times New Roman"/>
          <w:iCs/>
          <w:kern w:val="1"/>
          <w:szCs w:val="24"/>
        </w:rPr>
        <w:t xml:space="preserve">. Seek to relate these revelations to the </w:t>
      </w:r>
      <w:hyperlink r:id="rId975" w:history="1">
        <w:r w:rsidRPr="00614588">
          <w:rPr>
            <w:rFonts w:eastAsia="Times New Roman"/>
            <w:iCs/>
            <w:color w:val="000080"/>
            <w:kern w:val="1"/>
            <w:szCs w:val="24"/>
            <w:u w:val="single"/>
          </w:rPr>
          <w:t>Jews</w:t>
        </w:r>
      </w:hyperlink>
      <w:r w:rsidRPr="00614588">
        <w:rPr>
          <w:rFonts w:eastAsia="Times New Roman"/>
          <w:iCs/>
          <w:kern w:val="1"/>
          <w:szCs w:val="24"/>
        </w:rPr>
        <w:t xml:space="preserve"> and their </w:t>
      </w:r>
      <w:hyperlink r:id="rId976" w:history="1">
        <w:r w:rsidRPr="00614588">
          <w:rPr>
            <w:rFonts w:eastAsia="Times New Roman"/>
            <w:iCs/>
            <w:color w:val="000080"/>
            <w:kern w:val="1"/>
            <w:szCs w:val="24"/>
            <w:u w:val="single"/>
          </w:rPr>
          <w:t>communities</w:t>
        </w:r>
      </w:hyperlink>
      <w:r w:rsidRPr="00614588">
        <w:rPr>
          <w:rFonts w:eastAsia="Times New Roman"/>
          <w:iCs/>
          <w:kern w:val="1"/>
          <w:szCs w:val="24"/>
        </w:rPr>
        <w:t xml:space="preserve">. If you do this, then </w:t>
      </w:r>
      <w:hyperlink r:id="rId977" w:history="1">
        <w:r w:rsidRPr="00614588">
          <w:rPr>
            <w:rFonts w:eastAsia="Times New Roman"/>
            <w:iCs/>
            <w:color w:val="000080"/>
            <w:kern w:val="1"/>
            <w:szCs w:val="24"/>
            <w:u w:val="single"/>
          </w:rPr>
          <w:t>Mashiach</w:t>
        </w:r>
      </w:hyperlink>
      <w:r w:rsidRPr="00614588">
        <w:rPr>
          <w:rFonts w:eastAsia="Times New Roman"/>
          <w:iCs/>
          <w:kern w:val="1"/>
          <w:szCs w:val="24"/>
        </w:rPr>
        <w:t xml:space="preserve"> and Torah will truly be revealed.</w:t>
      </w:r>
    </w:p>
    <w:p w14:paraId="0AADE2C3" w14:textId="77777777" w:rsidR="00614588" w:rsidRPr="00614588" w:rsidRDefault="00614588" w:rsidP="00614588">
      <w:pPr>
        <w:suppressAutoHyphens/>
        <w:rPr>
          <w:rFonts w:eastAsia="Times New Roman"/>
          <w:iCs/>
          <w:kern w:val="1"/>
          <w:szCs w:val="24"/>
        </w:rPr>
      </w:pPr>
    </w:p>
    <w:p w14:paraId="4BE114C7" w14:textId="77777777" w:rsidR="00614588" w:rsidRPr="00614588" w:rsidRDefault="00614588" w:rsidP="00614588">
      <w:pPr>
        <w:suppressAutoHyphens/>
        <w:jc w:val="center"/>
        <w:rPr>
          <w:rFonts w:eastAsia="Times New Roman"/>
          <w:iCs/>
          <w:kern w:val="1"/>
          <w:szCs w:val="24"/>
        </w:rPr>
      </w:pPr>
      <w:r w:rsidRPr="00614588">
        <w:rPr>
          <w:rFonts w:eastAsia="Times New Roman"/>
          <w:iCs/>
          <w:kern w:val="1"/>
          <w:szCs w:val="24"/>
        </w:rPr>
        <w:t>* * *</w:t>
      </w:r>
    </w:p>
    <w:p w14:paraId="14E6EA24" w14:textId="77777777" w:rsidR="00614588" w:rsidRPr="00614588" w:rsidRDefault="00614588" w:rsidP="00614588">
      <w:pPr>
        <w:suppressAutoHyphens/>
        <w:rPr>
          <w:rFonts w:eastAsia="Times New Roman"/>
          <w:iCs/>
          <w:kern w:val="1"/>
          <w:szCs w:val="24"/>
        </w:rPr>
      </w:pPr>
    </w:p>
    <w:p w14:paraId="79B1245E" w14:textId="08264810" w:rsidR="00614588" w:rsidRPr="00614588" w:rsidRDefault="00614588" w:rsidP="00614588">
      <w:pPr>
        <w:suppressAutoHyphens/>
        <w:rPr>
          <w:rFonts w:eastAsia="Times New Roman"/>
          <w:kern w:val="1"/>
          <w:szCs w:val="24"/>
        </w:rPr>
      </w:pPr>
      <w:r w:rsidRPr="00614588">
        <w:rPr>
          <w:rFonts w:eastAsia="Times New Roman"/>
          <w:kern w:val="1"/>
          <w:szCs w:val="24"/>
        </w:rPr>
        <w:t xml:space="preserve">So now we have listed all the </w:t>
      </w:r>
      <w:hyperlink r:id="rId978" w:history="1">
        <w:r w:rsidRPr="00614588">
          <w:rPr>
            <w:rFonts w:eastAsia="Times New Roman"/>
            <w:color w:val="000080"/>
            <w:kern w:val="1"/>
            <w:szCs w:val="24"/>
            <w:u w:val="single"/>
          </w:rPr>
          <w:t>communities</w:t>
        </w:r>
      </w:hyperlink>
      <w:r w:rsidRPr="00614588">
        <w:rPr>
          <w:rFonts w:eastAsia="Times New Roman"/>
          <w:kern w:val="1"/>
          <w:szCs w:val="24"/>
        </w:rPr>
        <w:t xml:space="preserve">, their </w:t>
      </w:r>
      <w:hyperlink r:id="rId979" w:history="1">
        <w:r w:rsidRPr="00614588">
          <w:rPr>
            <w:rFonts w:eastAsia="Times New Roman"/>
            <w:color w:val="000080"/>
            <w:kern w:val="1"/>
            <w:szCs w:val="24"/>
            <w:u w:val="single"/>
          </w:rPr>
          <w:t>sins</w:t>
        </w:r>
      </w:hyperlink>
      <w:r w:rsidRPr="00614588">
        <w:rPr>
          <w:rFonts w:eastAsia="Times New Roman"/>
          <w:kern w:val="1"/>
          <w:szCs w:val="24"/>
        </w:rPr>
        <w:t xml:space="preserve">, and the </w:t>
      </w:r>
      <w:hyperlink r:id="rId980" w:history="1">
        <w:r w:rsidRPr="00614588">
          <w:rPr>
            <w:rFonts w:eastAsia="Times New Roman"/>
            <w:color w:val="000080"/>
            <w:kern w:val="1"/>
            <w:szCs w:val="24"/>
            <w:u w:val="single"/>
          </w:rPr>
          <w:t>festivals</w:t>
        </w:r>
      </w:hyperlink>
      <w:r w:rsidRPr="00614588">
        <w:rPr>
          <w:rFonts w:eastAsia="Times New Roman"/>
          <w:kern w:val="1"/>
          <w:szCs w:val="24"/>
        </w:rPr>
        <w:t xml:space="preserve"> used as treatments for the </w:t>
      </w:r>
      <w:hyperlink r:id="rId981" w:history="1">
        <w:r w:rsidRPr="00614588">
          <w:rPr>
            <w:rFonts w:eastAsia="Times New Roman"/>
            <w:color w:val="000080"/>
            <w:kern w:val="1"/>
            <w:szCs w:val="24"/>
            <w:u w:val="single"/>
          </w:rPr>
          <w:t>sins</w:t>
        </w:r>
      </w:hyperlink>
      <w:r w:rsidRPr="00614588">
        <w:rPr>
          <w:rFonts w:eastAsia="Times New Roman"/>
          <w:kern w:val="1"/>
          <w:szCs w:val="24"/>
        </w:rPr>
        <w:t>. Here are some tables giving a brief index of what we've already learned.</w:t>
      </w:r>
    </w:p>
    <w:p w14:paraId="1BCD1A52" w14:textId="77777777" w:rsidR="00614588" w:rsidRPr="00614588" w:rsidRDefault="00614588" w:rsidP="00614588">
      <w:pPr>
        <w:suppressAutoHyphens/>
        <w:rPr>
          <w:rFonts w:eastAsia="Times New Roman"/>
          <w:kern w:val="1"/>
          <w:szCs w:val="24"/>
        </w:rPr>
      </w:pPr>
    </w:p>
    <w:p w14:paraId="26776C1F" w14:textId="77777777" w:rsidR="00614588" w:rsidRPr="00614588" w:rsidRDefault="00614588" w:rsidP="00614588">
      <w:pPr>
        <w:suppressAutoHyphens/>
        <w:jc w:val="left"/>
        <w:rPr>
          <w:rFonts w:eastAsia="Times New Roman"/>
          <w:kern w:val="1"/>
          <w:szCs w:val="24"/>
        </w:rPr>
        <w:sectPr w:rsidR="00614588" w:rsidRPr="00614588" w:rsidSect="003E462D">
          <w:footnotePr>
            <w:pos w:val="beneathText"/>
          </w:footnotePr>
          <w:type w:val="continuous"/>
          <w:pgSz w:w="12240" w:h="15840"/>
          <w:pgMar w:top="720" w:right="720" w:bottom="720" w:left="720" w:header="720" w:footer="1134" w:gutter="0"/>
          <w:cols w:num="2" w:sep="1" w:space="720"/>
          <w:docGrid w:linePitch="360"/>
        </w:sectPr>
      </w:pPr>
    </w:p>
    <w:p w14:paraId="4E7B9ACE" w14:textId="77777777" w:rsidR="00614588" w:rsidRPr="00614588" w:rsidRDefault="00614588" w:rsidP="00614588">
      <w:pPr>
        <w:suppressAutoHyphens/>
        <w:jc w:val="left"/>
        <w:rPr>
          <w:rFonts w:eastAsia="Times New Roman"/>
          <w:kern w:val="1"/>
          <w:szCs w:val="24"/>
        </w:rPr>
      </w:pPr>
    </w:p>
    <w:tbl>
      <w:tblPr>
        <w:tblW w:w="0" w:type="auto"/>
        <w:jc w:val="center"/>
        <w:tblLook w:val="0000" w:firstRow="0" w:lastRow="0" w:firstColumn="0" w:lastColumn="0" w:noHBand="0" w:noVBand="0"/>
      </w:tblPr>
      <w:tblGrid>
        <w:gridCol w:w="2562"/>
        <w:gridCol w:w="1750"/>
        <w:gridCol w:w="4648"/>
      </w:tblGrid>
      <w:tr w:rsidR="00614588" w:rsidRPr="00614588" w14:paraId="215D732F" w14:textId="77777777" w:rsidTr="000452FC">
        <w:trPr>
          <w:jc w:val="center"/>
        </w:trPr>
        <w:tc>
          <w:tcPr>
            <w:tcW w:w="2562" w:type="dxa"/>
            <w:tcBorders>
              <w:top w:val="single" w:sz="4" w:space="0" w:color="000000"/>
              <w:left w:val="single" w:sz="4" w:space="0" w:color="000000"/>
              <w:bottom w:val="single" w:sz="4" w:space="0" w:color="000000"/>
            </w:tcBorders>
          </w:tcPr>
          <w:p w14:paraId="76EEBDDB" w14:textId="0C2200D9" w:rsidR="00614588" w:rsidRPr="00614588" w:rsidRDefault="00025447" w:rsidP="00614588">
            <w:pPr>
              <w:suppressAutoHyphens/>
              <w:snapToGrid w:val="0"/>
              <w:jc w:val="center"/>
              <w:rPr>
                <w:rFonts w:eastAsia="DejaVu LGC Sans"/>
                <w:b/>
                <w:color w:val="C00000"/>
                <w:kern w:val="1"/>
                <w:szCs w:val="24"/>
              </w:rPr>
            </w:pPr>
            <w:hyperlink r:id="rId982" w:history="1">
              <w:r w:rsidR="00614588" w:rsidRPr="00614588">
                <w:rPr>
                  <w:rFonts w:eastAsia="DejaVu LGC Sans"/>
                  <w:b/>
                  <w:color w:val="000080"/>
                  <w:kern w:val="1"/>
                  <w:szCs w:val="24"/>
                  <w:u w:val="single"/>
                </w:rPr>
                <w:t>FESTIVAL</w:t>
              </w:r>
            </w:hyperlink>
            <w:r w:rsidR="00614588" w:rsidRPr="00614588">
              <w:rPr>
                <w:rFonts w:eastAsia="DejaVu LGC Sans"/>
                <w:b/>
                <w:color w:val="C00000"/>
                <w:kern w:val="1"/>
                <w:szCs w:val="24"/>
              </w:rPr>
              <w:t xml:space="preserve"> </w:t>
            </w:r>
            <w:hyperlink r:id="rId983" w:history="1">
              <w:r w:rsidR="00614588" w:rsidRPr="00614588">
                <w:rPr>
                  <w:rFonts w:eastAsia="DejaVu LGC Sans"/>
                  <w:b/>
                  <w:color w:val="000080"/>
                  <w:kern w:val="1"/>
                  <w:szCs w:val="24"/>
                  <w:u w:val="single"/>
                </w:rPr>
                <w:t>SABBATH</w:t>
              </w:r>
            </w:hyperlink>
          </w:p>
          <w:p w14:paraId="3FF65F6A" w14:textId="0F872B0C" w:rsidR="00614588" w:rsidRPr="00614588" w:rsidRDefault="00614588" w:rsidP="00614588">
            <w:pPr>
              <w:suppressAutoHyphens/>
              <w:jc w:val="center"/>
              <w:rPr>
                <w:rFonts w:eastAsia="DejaVu LGC Sans"/>
                <w:b/>
                <w:color w:val="C00000"/>
                <w:kern w:val="1"/>
                <w:szCs w:val="24"/>
              </w:rPr>
            </w:pPr>
            <w:r w:rsidRPr="00614588">
              <w:rPr>
                <w:rFonts w:eastAsia="DejaVu LGC Sans"/>
                <w:b/>
                <w:color w:val="C00000"/>
                <w:kern w:val="1"/>
                <w:szCs w:val="24"/>
              </w:rPr>
              <w:t>(</w:t>
            </w:r>
            <w:hyperlink r:id="rId984" w:history="1">
              <w:r w:rsidRPr="00614588">
                <w:rPr>
                  <w:rFonts w:eastAsia="DejaVu LGC Sans"/>
                  <w:b/>
                  <w:color w:val="000080"/>
                  <w:kern w:val="1"/>
                  <w:szCs w:val="24"/>
                  <w:u w:val="single"/>
                </w:rPr>
                <w:t>tikkun</w:t>
              </w:r>
            </w:hyperlink>
            <w:r w:rsidRPr="00614588">
              <w:rPr>
                <w:rFonts w:eastAsia="DejaVu LGC Sans"/>
                <w:b/>
                <w:color w:val="C00000"/>
                <w:kern w:val="1"/>
                <w:szCs w:val="24"/>
              </w:rPr>
              <w:t>)</w:t>
            </w:r>
          </w:p>
        </w:tc>
        <w:tc>
          <w:tcPr>
            <w:tcW w:w="1750" w:type="dxa"/>
            <w:tcBorders>
              <w:top w:val="single" w:sz="4" w:space="0" w:color="000000"/>
              <w:left w:val="single" w:sz="4" w:space="0" w:color="000000"/>
              <w:bottom w:val="single" w:sz="4" w:space="0" w:color="000000"/>
            </w:tcBorders>
          </w:tcPr>
          <w:p w14:paraId="69B72BDD" w14:textId="77777777" w:rsidR="00614588" w:rsidRPr="00614588" w:rsidRDefault="00614588" w:rsidP="00614588">
            <w:pPr>
              <w:suppressAutoHyphens/>
              <w:snapToGrid w:val="0"/>
              <w:jc w:val="center"/>
              <w:rPr>
                <w:rFonts w:eastAsia="DejaVu LGC Sans"/>
                <w:b/>
                <w:color w:val="C00000"/>
                <w:kern w:val="1"/>
                <w:szCs w:val="24"/>
              </w:rPr>
            </w:pPr>
            <w:r w:rsidRPr="00614588">
              <w:rPr>
                <w:rFonts w:eastAsia="DejaVu LGC Sans"/>
                <w:b/>
                <w:color w:val="C00000"/>
                <w:kern w:val="1"/>
                <w:szCs w:val="24"/>
              </w:rPr>
              <w:t>ASSEMBLIES</w:t>
            </w:r>
          </w:p>
        </w:tc>
        <w:tc>
          <w:tcPr>
            <w:tcW w:w="4648" w:type="dxa"/>
            <w:tcBorders>
              <w:top w:val="single" w:sz="4" w:space="0" w:color="000000"/>
              <w:left w:val="single" w:sz="4" w:space="0" w:color="000000"/>
              <w:bottom w:val="single" w:sz="4" w:space="0" w:color="000000"/>
              <w:right w:val="single" w:sz="4" w:space="0" w:color="000000"/>
            </w:tcBorders>
          </w:tcPr>
          <w:p w14:paraId="331AACA1" w14:textId="4F8B3743" w:rsidR="00614588" w:rsidRPr="00614588" w:rsidRDefault="00025447" w:rsidP="00614588">
            <w:pPr>
              <w:suppressAutoHyphens/>
              <w:snapToGrid w:val="0"/>
              <w:jc w:val="center"/>
              <w:rPr>
                <w:rFonts w:eastAsia="DejaVu LGC Sans"/>
                <w:b/>
                <w:color w:val="C00000"/>
                <w:kern w:val="1"/>
                <w:szCs w:val="24"/>
              </w:rPr>
            </w:pPr>
            <w:hyperlink r:id="rId985" w:history="1">
              <w:r w:rsidR="00614588" w:rsidRPr="00614588">
                <w:rPr>
                  <w:rFonts w:eastAsia="DejaVu LGC Sans"/>
                  <w:b/>
                  <w:color w:val="000080"/>
                  <w:kern w:val="1"/>
                  <w:szCs w:val="24"/>
                  <w:u w:val="single"/>
                </w:rPr>
                <w:t>SIN</w:t>
              </w:r>
            </w:hyperlink>
          </w:p>
        </w:tc>
      </w:tr>
      <w:tr w:rsidR="00614588" w:rsidRPr="00614588" w14:paraId="365A5FC7" w14:textId="77777777" w:rsidTr="000452FC">
        <w:trPr>
          <w:jc w:val="center"/>
        </w:trPr>
        <w:tc>
          <w:tcPr>
            <w:tcW w:w="2562" w:type="dxa"/>
            <w:tcBorders>
              <w:left w:val="single" w:sz="4" w:space="0" w:color="000000"/>
              <w:bottom w:val="single" w:sz="4" w:space="0" w:color="000000"/>
            </w:tcBorders>
          </w:tcPr>
          <w:p w14:paraId="19188B9F" w14:textId="2AD3DF41" w:rsidR="00614588" w:rsidRPr="00614588" w:rsidRDefault="00025447" w:rsidP="00614588">
            <w:pPr>
              <w:suppressAutoHyphens/>
              <w:snapToGrid w:val="0"/>
              <w:jc w:val="left"/>
              <w:rPr>
                <w:rFonts w:eastAsia="DejaVu LGC Sans"/>
                <w:kern w:val="1"/>
                <w:szCs w:val="24"/>
              </w:rPr>
            </w:pPr>
            <w:hyperlink r:id="rId986" w:history="1">
              <w:r w:rsidR="00614588" w:rsidRPr="00614588">
                <w:rPr>
                  <w:rFonts w:eastAsia="DejaVu LGC Sans"/>
                  <w:color w:val="000080"/>
                  <w:kern w:val="1"/>
                  <w:szCs w:val="24"/>
                  <w:u w:val="single"/>
                </w:rPr>
                <w:t>Pesach</w:t>
              </w:r>
            </w:hyperlink>
            <w:r w:rsidR="00614588" w:rsidRPr="00614588">
              <w:rPr>
                <w:rFonts w:eastAsia="DejaVu LGC Sans"/>
                <w:kern w:val="1"/>
                <w:szCs w:val="24"/>
              </w:rPr>
              <w:t xml:space="preserve"> </w:t>
            </w:r>
          </w:p>
        </w:tc>
        <w:tc>
          <w:tcPr>
            <w:tcW w:w="1750" w:type="dxa"/>
            <w:tcBorders>
              <w:left w:val="single" w:sz="4" w:space="0" w:color="000000"/>
              <w:bottom w:val="single" w:sz="4" w:space="0" w:color="000000"/>
            </w:tcBorders>
          </w:tcPr>
          <w:p w14:paraId="5DB1196B"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Ephesus</w:t>
                </w:r>
              </w:smartTag>
            </w:smartTag>
          </w:p>
        </w:tc>
        <w:tc>
          <w:tcPr>
            <w:tcW w:w="4648" w:type="dxa"/>
            <w:tcBorders>
              <w:left w:val="single" w:sz="4" w:space="0" w:color="000000"/>
              <w:bottom w:val="single" w:sz="4" w:space="0" w:color="000000"/>
              <w:right w:val="single" w:sz="4" w:space="0" w:color="000000"/>
            </w:tcBorders>
          </w:tcPr>
          <w:p w14:paraId="6E2902B9" w14:textId="1D289942"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Left </w:t>
            </w:r>
            <w:hyperlink r:id="rId987" w:history="1">
              <w:r w:rsidRPr="00614588">
                <w:rPr>
                  <w:rFonts w:eastAsia="DejaVu LGC Sans"/>
                  <w:color w:val="000080"/>
                  <w:kern w:val="1"/>
                  <w:szCs w:val="24"/>
                  <w:u w:val="single"/>
                </w:rPr>
                <w:t>first</w:t>
              </w:r>
            </w:hyperlink>
            <w:r w:rsidRPr="00614588">
              <w:rPr>
                <w:rFonts w:eastAsia="DejaVu LGC Sans"/>
                <w:kern w:val="1"/>
                <w:szCs w:val="24"/>
              </w:rPr>
              <w:t xml:space="preserve"> love</w:t>
            </w:r>
          </w:p>
        </w:tc>
      </w:tr>
      <w:tr w:rsidR="00614588" w:rsidRPr="00614588" w14:paraId="18EBABF3" w14:textId="77777777" w:rsidTr="000452FC">
        <w:trPr>
          <w:jc w:val="center"/>
        </w:trPr>
        <w:tc>
          <w:tcPr>
            <w:tcW w:w="2562" w:type="dxa"/>
            <w:tcBorders>
              <w:left w:val="single" w:sz="4" w:space="0" w:color="000000"/>
              <w:bottom w:val="single" w:sz="4" w:space="0" w:color="000000"/>
            </w:tcBorders>
          </w:tcPr>
          <w:p w14:paraId="441936C6" w14:textId="398C27E2" w:rsidR="00614588" w:rsidRPr="00614588" w:rsidRDefault="00025447" w:rsidP="00614588">
            <w:pPr>
              <w:suppressAutoHyphens/>
              <w:snapToGrid w:val="0"/>
              <w:jc w:val="left"/>
              <w:rPr>
                <w:rFonts w:eastAsia="DejaVu LGC Sans"/>
                <w:kern w:val="1"/>
                <w:szCs w:val="24"/>
              </w:rPr>
            </w:pPr>
            <w:hyperlink r:id="rId988" w:history="1">
              <w:r w:rsidR="00614588" w:rsidRPr="00614588">
                <w:rPr>
                  <w:rFonts w:eastAsia="DejaVu LGC Sans"/>
                  <w:color w:val="000080"/>
                  <w:kern w:val="1"/>
                  <w:szCs w:val="24"/>
                  <w:u w:val="single"/>
                </w:rPr>
                <w:t>Pesach</w:t>
              </w:r>
            </w:hyperlink>
            <w:r w:rsidR="00614588" w:rsidRPr="00614588">
              <w:rPr>
                <w:rFonts w:eastAsia="DejaVu LGC Sans"/>
                <w:kern w:val="1"/>
                <w:szCs w:val="24"/>
              </w:rPr>
              <w:t xml:space="preserve"> seventh day</w:t>
            </w:r>
          </w:p>
        </w:tc>
        <w:tc>
          <w:tcPr>
            <w:tcW w:w="1750" w:type="dxa"/>
            <w:tcBorders>
              <w:left w:val="single" w:sz="4" w:space="0" w:color="000000"/>
              <w:bottom w:val="single" w:sz="4" w:space="0" w:color="000000"/>
            </w:tcBorders>
          </w:tcPr>
          <w:p w14:paraId="16572FD6"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Smyrna</w:t>
                </w:r>
              </w:smartTag>
            </w:smartTag>
          </w:p>
        </w:tc>
        <w:tc>
          <w:tcPr>
            <w:tcW w:w="4648" w:type="dxa"/>
            <w:tcBorders>
              <w:left w:val="single" w:sz="4" w:space="0" w:color="000000"/>
              <w:bottom w:val="single" w:sz="4" w:space="0" w:color="000000"/>
              <w:right w:val="single" w:sz="4" w:space="0" w:color="000000"/>
            </w:tcBorders>
          </w:tcPr>
          <w:p w14:paraId="29D2D96B"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Fear of Tribulations.</w:t>
            </w:r>
          </w:p>
        </w:tc>
      </w:tr>
      <w:tr w:rsidR="00614588" w:rsidRPr="00614588" w14:paraId="20CB6F6E" w14:textId="77777777" w:rsidTr="000452FC">
        <w:trPr>
          <w:jc w:val="center"/>
        </w:trPr>
        <w:tc>
          <w:tcPr>
            <w:tcW w:w="2562" w:type="dxa"/>
            <w:tcBorders>
              <w:left w:val="single" w:sz="4" w:space="0" w:color="000000"/>
              <w:bottom w:val="single" w:sz="4" w:space="0" w:color="000000"/>
            </w:tcBorders>
          </w:tcPr>
          <w:p w14:paraId="24304718" w14:textId="50E2D7B3"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 </w:t>
            </w:r>
            <w:hyperlink r:id="rId989" w:history="1">
              <w:r w:rsidRPr="00614588">
                <w:rPr>
                  <w:rFonts w:eastAsia="DejaVu LGC Sans"/>
                  <w:color w:val="000080"/>
                  <w:kern w:val="1"/>
                  <w:szCs w:val="24"/>
                  <w:u w:val="single"/>
                </w:rPr>
                <w:t>Shavuot</w:t>
              </w:r>
            </w:hyperlink>
          </w:p>
        </w:tc>
        <w:tc>
          <w:tcPr>
            <w:tcW w:w="1750" w:type="dxa"/>
            <w:tcBorders>
              <w:left w:val="single" w:sz="4" w:space="0" w:color="000000"/>
              <w:bottom w:val="single" w:sz="4" w:space="0" w:color="000000"/>
            </w:tcBorders>
          </w:tcPr>
          <w:p w14:paraId="6B2437F0"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Pergamos</w:t>
            </w:r>
          </w:p>
        </w:tc>
        <w:tc>
          <w:tcPr>
            <w:tcW w:w="4648" w:type="dxa"/>
            <w:tcBorders>
              <w:left w:val="single" w:sz="4" w:space="0" w:color="000000"/>
              <w:bottom w:val="single" w:sz="4" w:space="0" w:color="000000"/>
              <w:right w:val="single" w:sz="4" w:space="0" w:color="000000"/>
            </w:tcBorders>
          </w:tcPr>
          <w:p w14:paraId="6782D252" w14:textId="2979DCA0"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Doctrine of Balaam (</w:t>
            </w:r>
            <w:hyperlink r:id="rId990" w:history="1">
              <w:r w:rsidRPr="00614588">
                <w:rPr>
                  <w:rFonts w:eastAsia="DejaVu LGC Sans"/>
                  <w:color w:val="000080"/>
                  <w:kern w:val="1"/>
                  <w:szCs w:val="24"/>
                  <w:u w:val="single"/>
                </w:rPr>
                <w:t>Idolatry</w:t>
              </w:r>
            </w:hyperlink>
            <w:r w:rsidRPr="00614588">
              <w:rPr>
                <w:rFonts w:eastAsia="DejaVu LGC Sans"/>
                <w:kern w:val="1"/>
                <w:szCs w:val="24"/>
              </w:rPr>
              <w:t xml:space="preserve"> and fornication)</w:t>
            </w:r>
          </w:p>
        </w:tc>
      </w:tr>
      <w:tr w:rsidR="00614588" w:rsidRPr="00614588" w14:paraId="7B38C6FE" w14:textId="77777777" w:rsidTr="000452FC">
        <w:trPr>
          <w:jc w:val="center"/>
        </w:trPr>
        <w:tc>
          <w:tcPr>
            <w:tcW w:w="2562" w:type="dxa"/>
            <w:tcBorders>
              <w:left w:val="single" w:sz="4" w:space="0" w:color="000000"/>
              <w:bottom w:val="single" w:sz="4" w:space="0" w:color="000000"/>
            </w:tcBorders>
          </w:tcPr>
          <w:p w14:paraId="377E880F" w14:textId="43119D7F" w:rsidR="00614588" w:rsidRPr="00614588" w:rsidRDefault="00025447" w:rsidP="00614588">
            <w:pPr>
              <w:suppressAutoHyphens/>
              <w:snapToGrid w:val="0"/>
              <w:jc w:val="left"/>
              <w:rPr>
                <w:rFonts w:eastAsia="DejaVu LGC Sans"/>
                <w:kern w:val="1"/>
                <w:szCs w:val="24"/>
              </w:rPr>
            </w:pPr>
            <w:hyperlink r:id="rId991" w:history="1">
              <w:r w:rsidR="00614588" w:rsidRPr="00614588">
                <w:rPr>
                  <w:rFonts w:eastAsia="DejaVu LGC Sans"/>
                  <w:color w:val="000080"/>
                  <w:kern w:val="1"/>
                  <w:szCs w:val="24"/>
                  <w:u w:val="single"/>
                </w:rPr>
                <w:t>Yom Teruah</w:t>
              </w:r>
            </w:hyperlink>
          </w:p>
        </w:tc>
        <w:tc>
          <w:tcPr>
            <w:tcW w:w="1750" w:type="dxa"/>
            <w:tcBorders>
              <w:left w:val="single" w:sz="4" w:space="0" w:color="000000"/>
              <w:bottom w:val="single" w:sz="4" w:space="0" w:color="000000"/>
            </w:tcBorders>
          </w:tcPr>
          <w:p w14:paraId="0C366AAA"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Thyatira</w:t>
            </w:r>
          </w:p>
        </w:tc>
        <w:tc>
          <w:tcPr>
            <w:tcW w:w="4648" w:type="dxa"/>
            <w:tcBorders>
              <w:left w:val="single" w:sz="4" w:space="0" w:color="000000"/>
              <w:bottom w:val="single" w:sz="4" w:space="0" w:color="000000"/>
              <w:right w:val="single" w:sz="4" w:space="0" w:color="000000"/>
            </w:tcBorders>
          </w:tcPr>
          <w:p w14:paraId="1EA6AC9D" w14:textId="15D3F3E5" w:rsidR="00614588" w:rsidRPr="00614588" w:rsidRDefault="00025447" w:rsidP="00614588">
            <w:pPr>
              <w:suppressAutoHyphens/>
              <w:snapToGrid w:val="0"/>
              <w:jc w:val="left"/>
              <w:rPr>
                <w:rFonts w:eastAsia="DejaVu LGC Sans"/>
                <w:kern w:val="1"/>
                <w:szCs w:val="24"/>
              </w:rPr>
            </w:pPr>
            <w:hyperlink r:id="rId992" w:history="1">
              <w:r w:rsidR="00614588" w:rsidRPr="00614588">
                <w:rPr>
                  <w:rFonts w:eastAsia="DejaVu LGC Sans"/>
                  <w:color w:val="000080"/>
                  <w:kern w:val="1"/>
                  <w:szCs w:val="24"/>
                  <w:u w:val="single"/>
                </w:rPr>
                <w:t>Idolatry</w:t>
              </w:r>
            </w:hyperlink>
            <w:r w:rsidR="00614588" w:rsidRPr="00614588">
              <w:rPr>
                <w:rFonts w:eastAsia="DejaVu LGC Sans"/>
                <w:kern w:val="1"/>
                <w:szCs w:val="24"/>
              </w:rPr>
              <w:t xml:space="preserve"> and lack of kashrut </w:t>
            </w:r>
          </w:p>
        </w:tc>
      </w:tr>
      <w:tr w:rsidR="00614588" w:rsidRPr="00614588" w14:paraId="73B5EDC1" w14:textId="77777777" w:rsidTr="000452FC">
        <w:trPr>
          <w:jc w:val="center"/>
        </w:trPr>
        <w:tc>
          <w:tcPr>
            <w:tcW w:w="2562" w:type="dxa"/>
            <w:tcBorders>
              <w:left w:val="single" w:sz="4" w:space="0" w:color="000000"/>
              <w:bottom w:val="single" w:sz="4" w:space="0" w:color="000000"/>
            </w:tcBorders>
          </w:tcPr>
          <w:p w14:paraId="4C36F4CF" w14:textId="7F405B19"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Yom </w:t>
            </w:r>
            <w:hyperlink r:id="rId993" w:history="1">
              <w:r w:rsidRPr="00614588">
                <w:rPr>
                  <w:rFonts w:eastAsia="DejaVu LGC Sans"/>
                  <w:color w:val="000080"/>
                  <w:kern w:val="1"/>
                  <w:szCs w:val="24"/>
                  <w:u w:val="single"/>
                </w:rPr>
                <w:t>HaKippurim</w:t>
              </w:r>
            </w:hyperlink>
          </w:p>
        </w:tc>
        <w:tc>
          <w:tcPr>
            <w:tcW w:w="1750" w:type="dxa"/>
            <w:tcBorders>
              <w:left w:val="single" w:sz="4" w:space="0" w:color="000000"/>
              <w:bottom w:val="single" w:sz="4" w:space="0" w:color="000000"/>
            </w:tcBorders>
          </w:tcPr>
          <w:p w14:paraId="735A90D2"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Sardis</w:t>
                </w:r>
              </w:smartTag>
            </w:smartTag>
          </w:p>
        </w:tc>
        <w:tc>
          <w:tcPr>
            <w:tcW w:w="4648" w:type="dxa"/>
            <w:tcBorders>
              <w:left w:val="single" w:sz="4" w:space="0" w:color="000000"/>
              <w:bottom w:val="single" w:sz="4" w:space="0" w:color="000000"/>
              <w:right w:val="single" w:sz="4" w:space="0" w:color="000000"/>
            </w:tcBorders>
          </w:tcPr>
          <w:p w14:paraId="7472D081" w14:textId="3F6B6A9D" w:rsidR="00614588" w:rsidRPr="00614588" w:rsidRDefault="00614588" w:rsidP="00614588">
            <w:pPr>
              <w:tabs>
                <w:tab w:val="left" w:pos="2710"/>
              </w:tabs>
              <w:suppressAutoHyphens/>
              <w:snapToGrid w:val="0"/>
              <w:jc w:val="left"/>
              <w:rPr>
                <w:rFonts w:eastAsia="DejaVu LGC Sans"/>
                <w:kern w:val="1"/>
                <w:szCs w:val="24"/>
              </w:rPr>
            </w:pPr>
            <w:r w:rsidRPr="00614588">
              <w:rPr>
                <w:rFonts w:eastAsia="DejaVu LGC Sans"/>
                <w:kern w:val="1"/>
                <w:szCs w:val="24"/>
              </w:rPr>
              <w:t xml:space="preserve">Egotism, </w:t>
            </w:r>
            <w:hyperlink r:id="rId994"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995" w:history="1">
              <w:r w:rsidRPr="00614588">
                <w:rPr>
                  <w:rFonts w:eastAsia="DejaVu LGC Sans"/>
                  <w:color w:val="000080"/>
                  <w:kern w:val="1"/>
                  <w:szCs w:val="24"/>
                  <w:u w:val="single"/>
                </w:rPr>
                <w:t>spiritual</w:t>
              </w:r>
            </w:hyperlink>
            <w:r w:rsidRPr="00614588">
              <w:rPr>
                <w:rFonts w:eastAsia="DejaVu LGC Sans"/>
                <w:kern w:val="1"/>
                <w:szCs w:val="24"/>
              </w:rPr>
              <w:t xml:space="preserve"> death</w:t>
            </w:r>
          </w:p>
        </w:tc>
      </w:tr>
      <w:tr w:rsidR="00614588" w:rsidRPr="00614588" w14:paraId="7C127978" w14:textId="77777777" w:rsidTr="000452FC">
        <w:trPr>
          <w:jc w:val="center"/>
        </w:trPr>
        <w:tc>
          <w:tcPr>
            <w:tcW w:w="2562" w:type="dxa"/>
            <w:tcBorders>
              <w:left w:val="single" w:sz="4" w:space="0" w:color="000000"/>
              <w:bottom w:val="single" w:sz="4" w:space="0" w:color="000000"/>
            </w:tcBorders>
          </w:tcPr>
          <w:p w14:paraId="256EFFEC" w14:textId="16E5D7B6" w:rsidR="00614588" w:rsidRPr="00614588" w:rsidRDefault="00025447" w:rsidP="00614588">
            <w:pPr>
              <w:suppressAutoHyphens/>
              <w:snapToGrid w:val="0"/>
              <w:jc w:val="left"/>
              <w:rPr>
                <w:rFonts w:eastAsia="DejaVu LGC Sans"/>
                <w:kern w:val="1"/>
                <w:szCs w:val="24"/>
              </w:rPr>
            </w:pPr>
            <w:hyperlink r:id="rId996" w:history="1">
              <w:r w:rsidR="00614588" w:rsidRPr="00614588">
                <w:rPr>
                  <w:rFonts w:eastAsia="DejaVu LGC Sans"/>
                  <w:color w:val="000080"/>
                  <w:kern w:val="1"/>
                  <w:szCs w:val="24"/>
                  <w:u w:val="single"/>
                </w:rPr>
                <w:t>Succoth</w:t>
              </w:r>
            </w:hyperlink>
          </w:p>
        </w:tc>
        <w:tc>
          <w:tcPr>
            <w:tcW w:w="1750" w:type="dxa"/>
            <w:tcBorders>
              <w:left w:val="single" w:sz="4" w:space="0" w:color="000000"/>
              <w:bottom w:val="single" w:sz="4" w:space="0" w:color="000000"/>
            </w:tcBorders>
          </w:tcPr>
          <w:p w14:paraId="2E5CCF7C"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Philadelphia</w:t>
                </w:r>
              </w:smartTag>
            </w:smartTag>
          </w:p>
        </w:tc>
        <w:tc>
          <w:tcPr>
            <w:tcW w:w="4648" w:type="dxa"/>
            <w:tcBorders>
              <w:left w:val="single" w:sz="4" w:space="0" w:color="000000"/>
              <w:bottom w:val="single" w:sz="4" w:space="0" w:color="000000"/>
              <w:right w:val="single" w:sz="4" w:space="0" w:color="000000"/>
            </w:tcBorders>
          </w:tcPr>
          <w:p w14:paraId="39909E37" w14:textId="0A913052"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No obvious </w:t>
            </w:r>
            <w:hyperlink r:id="rId997" w:history="1">
              <w:r w:rsidRPr="00614588">
                <w:rPr>
                  <w:rFonts w:eastAsia="DejaVu LGC Sans"/>
                  <w:color w:val="000080"/>
                  <w:kern w:val="1"/>
                  <w:szCs w:val="24"/>
                  <w:u w:val="single"/>
                </w:rPr>
                <w:t>sin</w:t>
              </w:r>
            </w:hyperlink>
          </w:p>
        </w:tc>
      </w:tr>
      <w:tr w:rsidR="00614588" w:rsidRPr="00614588" w14:paraId="2EDE999D" w14:textId="77777777" w:rsidTr="000452FC">
        <w:trPr>
          <w:jc w:val="center"/>
        </w:trPr>
        <w:tc>
          <w:tcPr>
            <w:tcW w:w="2562" w:type="dxa"/>
            <w:tcBorders>
              <w:left w:val="single" w:sz="4" w:space="0" w:color="000000"/>
              <w:bottom w:val="single" w:sz="4" w:space="0" w:color="000000"/>
            </w:tcBorders>
          </w:tcPr>
          <w:p w14:paraId="6BCAFA76" w14:textId="7EF76D09" w:rsidR="00614588" w:rsidRPr="00614588" w:rsidRDefault="00025447" w:rsidP="00614588">
            <w:pPr>
              <w:suppressAutoHyphens/>
              <w:snapToGrid w:val="0"/>
              <w:jc w:val="left"/>
              <w:rPr>
                <w:rFonts w:eastAsia="DejaVu LGC Sans"/>
                <w:kern w:val="1"/>
                <w:szCs w:val="24"/>
              </w:rPr>
            </w:pPr>
            <w:hyperlink r:id="rId998" w:history="1">
              <w:r w:rsidR="00614588" w:rsidRPr="00614588">
                <w:rPr>
                  <w:rFonts w:eastAsia="DejaVu LGC Sans"/>
                  <w:color w:val="000080"/>
                  <w:kern w:val="1"/>
                  <w:szCs w:val="24"/>
                  <w:u w:val="single"/>
                </w:rPr>
                <w:t>Shemini Atzeret</w:t>
              </w:r>
            </w:hyperlink>
          </w:p>
        </w:tc>
        <w:tc>
          <w:tcPr>
            <w:tcW w:w="1750" w:type="dxa"/>
            <w:tcBorders>
              <w:left w:val="single" w:sz="4" w:space="0" w:color="000000"/>
              <w:bottom w:val="single" w:sz="4" w:space="0" w:color="000000"/>
            </w:tcBorders>
          </w:tcPr>
          <w:p w14:paraId="64F76319"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Laodicea</w:t>
                </w:r>
              </w:smartTag>
            </w:smartTag>
          </w:p>
        </w:tc>
        <w:tc>
          <w:tcPr>
            <w:tcW w:w="4648" w:type="dxa"/>
            <w:tcBorders>
              <w:left w:val="single" w:sz="4" w:space="0" w:color="000000"/>
              <w:bottom w:val="single" w:sz="4" w:space="0" w:color="000000"/>
              <w:right w:val="single" w:sz="4" w:space="0" w:color="000000"/>
            </w:tcBorders>
          </w:tcPr>
          <w:p w14:paraId="01A19505" w14:textId="751EFBC3"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Lukewarm (rich and having no </w:t>
            </w:r>
            <w:hyperlink r:id="rId999" w:history="1">
              <w:r w:rsidRPr="00614588">
                <w:rPr>
                  <w:rFonts w:eastAsia="DejaVu LGC Sans"/>
                  <w:color w:val="000080"/>
                  <w:kern w:val="1"/>
                  <w:szCs w:val="24"/>
                  <w:u w:val="single"/>
                </w:rPr>
                <w:t>needs</w:t>
              </w:r>
            </w:hyperlink>
            <w:r w:rsidRPr="00614588">
              <w:rPr>
                <w:rFonts w:eastAsia="DejaVu LGC Sans"/>
                <w:kern w:val="1"/>
                <w:szCs w:val="24"/>
              </w:rPr>
              <w:t>)</w:t>
            </w:r>
          </w:p>
        </w:tc>
      </w:tr>
    </w:tbl>
    <w:p w14:paraId="2CB7E9BD" w14:textId="77777777" w:rsidR="00614588" w:rsidRPr="00614588" w:rsidRDefault="00614588" w:rsidP="00614588">
      <w:pPr>
        <w:suppressAutoHyphens/>
        <w:jc w:val="left"/>
        <w:rPr>
          <w:rFonts w:eastAsia="DejaVu LGC Sans"/>
          <w:kern w:val="1"/>
          <w:szCs w:val="24"/>
        </w:rPr>
      </w:pPr>
    </w:p>
    <w:p w14:paraId="268EC480" w14:textId="77777777" w:rsidR="00614588" w:rsidRPr="00614588" w:rsidRDefault="00614588" w:rsidP="00614588">
      <w:pPr>
        <w:suppressAutoHyphens/>
        <w:jc w:val="left"/>
        <w:rPr>
          <w:rFonts w:eastAsia="DejaVu LGC Sans"/>
          <w:kern w:val="1"/>
          <w:szCs w:val="24"/>
        </w:rPr>
      </w:pPr>
    </w:p>
    <w:p w14:paraId="4E15339C"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br w:type="page"/>
      </w:r>
    </w:p>
    <w:tbl>
      <w:tblPr>
        <w:tblW w:w="0" w:type="auto"/>
        <w:tblInd w:w="-20" w:type="dxa"/>
        <w:tblLook w:val="0000" w:firstRow="0" w:lastRow="0" w:firstColumn="0" w:lastColumn="0" w:noHBand="0" w:noVBand="0"/>
      </w:tblPr>
      <w:tblGrid>
        <w:gridCol w:w="1486"/>
        <w:gridCol w:w="1498"/>
        <w:gridCol w:w="1357"/>
        <w:gridCol w:w="1450"/>
        <w:gridCol w:w="1512"/>
        <w:gridCol w:w="1518"/>
        <w:gridCol w:w="1407"/>
      </w:tblGrid>
      <w:tr w:rsidR="00614588" w:rsidRPr="00614588" w14:paraId="622E280C" w14:textId="77777777" w:rsidTr="000452FC">
        <w:tc>
          <w:tcPr>
            <w:tcW w:w="1486" w:type="dxa"/>
            <w:tcBorders>
              <w:top w:val="single" w:sz="4" w:space="0" w:color="000000"/>
              <w:left w:val="single" w:sz="4" w:space="0" w:color="000000"/>
              <w:bottom w:val="single" w:sz="4" w:space="0" w:color="000000"/>
            </w:tcBorders>
          </w:tcPr>
          <w:p w14:paraId="1E69C659" w14:textId="40AD4DAB" w:rsidR="00614588" w:rsidRPr="00614588" w:rsidRDefault="00025447" w:rsidP="00614588">
            <w:pPr>
              <w:suppressAutoHyphens/>
              <w:snapToGrid w:val="0"/>
              <w:jc w:val="center"/>
              <w:rPr>
                <w:rFonts w:eastAsia="DejaVu LGC Sans"/>
                <w:b/>
                <w:kern w:val="1"/>
                <w:szCs w:val="24"/>
              </w:rPr>
            </w:pPr>
            <w:hyperlink r:id="rId1000" w:history="1">
              <w:r w:rsidR="00614588" w:rsidRPr="00614588">
                <w:rPr>
                  <w:rFonts w:eastAsia="DejaVu LGC Sans"/>
                  <w:b/>
                  <w:color w:val="000080"/>
                  <w:kern w:val="1"/>
                  <w:szCs w:val="24"/>
                  <w:u w:val="single"/>
                </w:rPr>
                <w:t>Third</w:t>
              </w:r>
            </w:hyperlink>
            <w:r w:rsidR="00614588" w:rsidRPr="00614588">
              <w:rPr>
                <w:rFonts w:eastAsia="DejaVu LGC Sans"/>
                <w:b/>
                <w:kern w:val="1"/>
                <w:szCs w:val="24"/>
              </w:rPr>
              <w:t xml:space="preserve"> Day</w:t>
            </w:r>
          </w:p>
        </w:tc>
        <w:tc>
          <w:tcPr>
            <w:tcW w:w="1498" w:type="dxa"/>
            <w:tcBorders>
              <w:top w:val="single" w:sz="4" w:space="0" w:color="000000"/>
              <w:left w:val="single" w:sz="4" w:space="0" w:color="000000"/>
              <w:bottom w:val="single" w:sz="4" w:space="0" w:color="000000"/>
            </w:tcBorders>
          </w:tcPr>
          <w:p w14:paraId="5AEAF7E2" w14:textId="77777777" w:rsidR="00614588" w:rsidRPr="00614588" w:rsidRDefault="00614588" w:rsidP="00614588">
            <w:pPr>
              <w:suppressAutoHyphens/>
              <w:snapToGrid w:val="0"/>
              <w:jc w:val="center"/>
              <w:rPr>
                <w:rFonts w:eastAsia="DejaVu LGC Sans"/>
                <w:b/>
                <w:kern w:val="1"/>
                <w:szCs w:val="24"/>
              </w:rPr>
            </w:pPr>
            <w:r w:rsidRPr="00614588">
              <w:rPr>
                <w:rFonts w:eastAsia="DejaVu LGC Sans"/>
                <w:b/>
                <w:kern w:val="1"/>
                <w:szCs w:val="24"/>
              </w:rPr>
              <w:t>Second Day</w:t>
            </w:r>
          </w:p>
        </w:tc>
        <w:tc>
          <w:tcPr>
            <w:tcW w:w="1357" w:type="dxa"/>
            <w:tcBorders>
              <w:top w:val="single" w:sz="4" w:space="0" w:color="000000"/>
              <w:left w:val="single" w:sz="4" w:space="0" w:color="000000"/>
              <w:bottom w:val="single" w:sz="4" w:space="0" w:color="000000"/>
            </w:tcBorders>
          </w:tcPr>
          <w:p w14:paraId="033471BF" w14:textId="53896D44" w:rsidR="00614588" w:rsidRPr="00614588" w:rsidRDefault="00025447" w:rsidP="00614588">
            <w:pPr>
              <w:suppressAutoHyphens/>
              <w:snapToGrid w:val="0"/>
              <w:jc w:val="center"/>
              <w:rPr>
                <w:rFonts w:eastAsia="DejaVu LGC Sans"/>
                <w:b/>
                <w:kern w:val="1"/>
                <w:szCs w:val="24"/>
              </w:rPr>
            </w:pPr>
            <w:hyperlink r:id="rId1001" w:history="1">
              <w:r w:rsidR="00614588" w:rsidRPr="00614588">
                <w:rPr>
                  <w:rFonts w:eastAsia="DejaVu LGC Sans"/>
                  <w:b/>
                  <w:color w:val="000080"/>
                  <w:kern w:val="1"/>
                  <w:szCs w:val="24"/>
                  <w:u w:val="single"/>
                </w:rPr>
                <w:t>First</w:t>
              </w:r>
            </w:hyperlink>
            <w:r w:rsidR="00614588" w:rsidRPr="00614588">
              <w:rPr>
                <w:rFonts w:eastAsia="DejaVu LGC Sans"/>
                <w:b/>
                <w:kern w:val="1"/>
                <w:szCs w:val="24"/>
              </w:rPr>
              <w:t xml:space="preserve"> Day</w:t>
            </w:r>
          </w:p>
        </w:tc>
        <w:tc>
          <w:tcPr>
            <w:tcW w:w="1450" w:type="dxa"/>
            <w:tcBorders>
              <w:top w:val="single" w:sz="4" w:space="0" w:color="000000"/>
              <w:left w:val="single" w:sz="4" w:space="0" w:color="000000"/>
              <w:bottom w:val="single" w:sz="4" w:space="0" w:color="000000"/>
            </w:tcBorders>
          </w:tcPr>
          <w:p w14:paraId="0DFC5B4C" w14:textId="5A31A2DE" w:rsidR="00614588" w:rsidRPr="00614588" w:rsidRDefault="00025447" w:rsidP="00614588">
            <w:pPr>
              <w:suppressAutoHyphens/>
              <w:snapToGrid w:val="0"/>
              <w:jc w:val="center"/>
              <w:rPr>
                <w:rFonts w:eastAsia="DejaVu LGC Sans"/>
                <w:b/>
                <w:color w:val="FF0000"/>
                <w:kern w:val="1"/>
                <w:szCs w:val="24"/>
              </w:rPr>
            </w:pPr>
            <w:hyperlink r:id="rId1002" w:history="1">
              <w:r w:rsidR="00614588" w:rsidRPr="00614588">
                <w:rPr>
                  <w:rFonts w:eastAsia="DejaVu LGC Sans"/>
                  <w:b/>
                  <w:color w:val="000080"/>
                  <w:kern w:val="1"/>
                  <w:szCs w:val="24"/>
                  <w:u w:val="single"/>
                </w:rPr>
                <w:t>Shabbat</w:t>
              </w:r>
            </w:hyperlink>
          </w:p>
        </w:tc>
        <w:tc>
          <w:tcPr>
            <w:tcW w:w="1512" w:type="dxa"/>
            <w:tcBorders>
              <w:top w:val="single" w:sz="4" w:space="0" w:color="000000"/>
              <w:left w:val="single" w:sz="4" w:space="0" w:color="000000"/>
              <w:bottom w:val="single" w:sz="4" w:space="0" w:color="000000"/>
            </w:tcBorders>
          </w:tcPr>
          <w:p w14:paraId="25471ADA" w14:textId="3D41FE55" w:rsidR="00614588" w:rsidRPr="00614588" w:rsidRDefault="00025447" w:rsidP="00614588">
            <w:pPr>
              <w:suppressAutoHyphens/>
              <w:snapToGrid w:val="0"/>
              <w:jc w:val="center"/>
              <w:rPr>
                <w:rFonts w:eastAsia="DejaVu LGC Sans"/>
                <w:b/>
                <w:kern w:val="1"/>
                <w:szCs w:val="24"/>
              </w:rPr>
            </w:pPr>
            <w:hyperlink r:id="rId1003" w:history="1">
              <w:r w:rsidR="00614588" w:rsidRPr="00614588">
                <w:rPr>
                  <w:rFonts w:eastAsia="DejaVu LGC Sans"/>
                  <w:b/>
                  <w:color w:val="000080"/>
                  <w:kern w:val="1"/>
                  <w:szCs w:val="24"/>
                  <w:u w:val="single"/>
                </w:rPr>
                <w:t>Sixth</w:t>
              </w:r>
            </w:hyperlink>
            <w:r w:rsidR="00614588" w:rsidRPr="00614588">
              <w:rPr>
                <w:rFonts w:eastAsia="DejaVu LGC Sans"/>
                <w:b/>
                <w:kern w:val="1"/>
                <w:szCs w:val="24"/>
              </w:rPr>
              <w:t xml:space="preserve"> Day</w:t>
            </w:r>
          </w:p>
        </w:tc>
        <w:tc>
          <w:tcPr>
            <w:tcW w:w="1518" w:type="dxa"/>
            <w:tcBorders>
              <w:top w:val="single" w:sz="4" w:space="0" w:color="000000"/>
              <w:left w:val="single" w:sz="4" w:space="0" w:color="000000"/>
              <w:bottom w:val="single" w:sz="4" w:space="0" w:color="000000"/>
            </w:tcBorders>
          </w:tcPr>
          <w:p w14:paraId="33DDD611" w14:textId="27C6DAFF" w:rsidR="00614588" w:rsidRPr="00614588" w:rsidRDefault="00025447" w:rsidP="00614588">
            <w:pPr>
              <w:suppressAutoHyphens/>
              <w:snapToGrid w:val="0"/>
              <w:jc w:val="center"/>
              <w:rPr>
                <w:rFonts w:eastAsia="DejaVu LGC Sans"/>
                <w:b/>
                <w:kern w:val="1"/>
                <w:szCs w:val="24"/>
              </w:rPr>
            </w:pPr>
            <w:hyperlink r:id="rId1004" w:history="1">
              <w:r w:rsidR="00614588" w:rsidRPr="00614588">
                <w:rPr>
                  <w:rFonts w:eastAsia="DejaVu LGC Sans"/>
                  <w:b/>
                  <w:color w:val="000080"/>
                  <w:kern w:val="1"/>
                  <w:szCs w:val="24"/>
                  <w:u w:val="single"/>
                </w:rPr>
                <w:t>Fifth</w:t>
              </w:r>
            </w:hyperlink>
            <w:r w:rsidR="00614588" w:rsidRPr="00614588">
              <w:rPr>
                <w:rFonts w:eastAsia="DejaVu LGC Sans"/>
                <w:b/>
                <w:kern w:val="1"/>
                <w:szCs w:val="24"/>
              </w:rPr>
              <w:t xml:space="preserve"> Day</w:t>
            </w:r>
          </w:p>
        </w:tc>
        <w:tc>
          <w:tcPr>
            <w:tcW w:w="1407" w:type="dxa"/>
            <w:tcBorders>
              <w:top w:val="single" w:sz="4" w:space="0" w:color="000000"/>
              <w:left w:val="single" w:sz="4" w:space="0" w:color="000000"/>
              <w:bottom w:val="single" w:sz="4" w:space="0" w:color="000000"/>
              <w:right w:val="single" w:sz="4" w:space="0" w:color="000000"/>
            </w:tcBorders>
          </w:tcPr>
          <w:p w14:paraId="606A1ED8" w14:textId="12CC337E" w:rsidR="00614588" w:rsidRPr="00614588" w:rsidRDefault="00025447" w:rsidP="00614588">
            <w:pPr>
              <w:suppressAutoHyphens/>
              <w:snapToGrid w:val="0"/>
              <w:jc w:val="center"/>
              <w:rPr>
                <w:rFonts w:eastAsia="DejaVu LGC Sans"/>
                <w:b/>
                <w:kern w:val="1"/>
                <w:szCs w:val="24"/>
              </w:rPr>
            </w:pPr>
            <w:hyperlink r:id="rId1005" w:history="1">
              <w:r w:rsidR="00614588" w:rsidRPr="00614588">
                <w:rPr>
                  <w:rFonts w:eastAsia="DejaVu LGC Sans"/>
                  <w:b/>
                  <w:color w:val="000080"/>
                  <w:kern w:val="1"/>
                  <w:szCs w:val="24"/>
                  <w:u w:val="single"/>
                </w:rPr>
                <w:t>Fourth</w:t>
              </w:r>
            </w:hyperlink>
            <w:r w:rsidR="00614588" w:rsidRPr="00614588">
              <w:rPr>
                <w:rFonts w:eastAsia="DejaVu LGC Sans"/>
                <w:b/>
                <w:kern w:val="1"/>
                <w:szCs w:val="24"/>
              </w:rPr>
              <w:t xml:space="preserve"> Day</w:t>
            </w:r>
          </w:p>
        </w:tc>
      </w:tr>
      <w:tr w:rsidR="00614588" w:rsidRPr="00614588" w14:paraId="10422DFB" w14:textId="77777777" w:rsidTr="000452FC">
        <w:tc>
          <w:tcPr>
            <w:tcW w:w="1486" w:type="dxa"/>
            <w:tcBorders>
              <w:left w:val="single" w:sz="4" w:space="0" w:color="000000"/>
              <w:bottom w:val="single" w:sz="4" w:space="0" w:color="000000"/>
            </w:tcBorders>
          </w:tcPr>
          <w:p w14:paraId="1FC33D90" w14:textId="3EE02DDC" w:rsidR="00614588" w:rsidRPr="00614588" w:rsidRDefault="00614588" w:rsidP="00614588">
            <w:pPr>
              <w:suppressAutoHyphens/>
              <w:snapToGrid w:val="0"/>
              <w:jc w:val="left"/>
              <w:rPr>
                <w:rFonts w:eastAsia="DejaVu LGC Sans"/>
                <w:color w:val="6600CC"/>
                <w:kern w:val="1"/>
                <w:szCs w:val="24"/>
              </w:rPr>
            </w:pPr>
            <w:r w:rsidRPr="00614588">
              <w:rPr>
                <w:rFonts w:eastAsia="DejaVu LGC Sans"/>
                <w:color w:val="6600CC"/>
                <w:kern w:val="1"/>
                <w:szCs w:val="24"/>
              </w:rPr>
              <w:t xml:space="preserve"> </w:t>
            </w:r>
            <w:hyperlink r:id="rId1006" w:history="1">
              <w:r w:rsidRPr="00614588">
                <w:rPr>
                  <w:rFonts w:eastAsia="DejaVu LGC Sans"/>
                  <w:color w:val="000080"/>
                  <w:kern w:val="1"/>
                  <w:szCs w:val="24"/>
                  <w:u w:val="single"/>
                </w:rPr>
                <w:t>Shavuot</w:t>
              </w:r>
            </w:hyperlink>
          </w:p>
        </w:tc>
        <w:tc>
          <w:tcPr>
            <w:tcW w:w="1498" w:type="dxa"/>
            <w:tcBorders>
              <w:left w:val="single" w:sz="4" w:space="0" w:color="000000"/>
              <w:bottom w:val="single" w:sz="4" w:space="0" w:color="000000"/>
            </w:tcBorders>
          </w:tcPr>
          <w:p w14:paraId="201D71B1" w14:textId="394C1688" w:rsidR="00614588" w:rsidRPr="00614588" w:rsidRDefault="00025447" w:rsidP="00614588">
            <w:pPr>
              <w:suppressAutoHyphens/>
              <w:snapToGrid w:val="0"/>
              <w:jc w:val="left"/>
              <w:rPr>
                <w:rFonts w:eastAsia="DejaVu LGC Sans"/>
                <w:color w:val="6600CC"/>
                <w:kern w:val="1"/>
                <w:szCs w:val="24"/>
              </w:rPr>
            </w:pPr>
            <w:hyperlink r:id="rId1007" w:history="1">
              <w:r w:rsidR="00614588" w:rsidRPr="00614588">
                <w:rPr>
                  <w:rFonts w:eastAsia="DejaVu LGC Sans"/>
                  <w:color w:val="000080"/>
                  <w:kern w:val="1"/>
                  <w:szCs w:val="24"/>
                  <w:u w:val="single"/>
                </w:rPr>
                <w:t>Pesach</w:t>
              </w:r>
            </w:hyperlink>
            <w:r w:rsidR="00614588" w:rsidRPr="00614588">
              <w:rPr>
                <w:rFonts w:eastAsia="DejaVu LGC Sans"/>
                <w:color w:val="6600CC"/>
                <w:kern w:val="1"/>
                <w:szCs w:val="24"/>
              </w:rPr>
              <w:t xml:space="preserve"> seventh day</w:t>
            </w:r>
          </w:p>
        </w:tc>
        <w:tc>
          <w:tcPr>
            <w:tcW w:w="1357" w:type="dxa"/>
            <w:tcBorders>
              <w:left w:val="single" w:sz="4" w:space="0" w:color="000000"/>
              <w:bottom w:val="single" w:sz="4" w:space="0" w:color="000000"/>
            </w:tcBorders>
          </w:tcPr>
          <w:p w14:paraId="249F4581" w14:textId="37092F6E" w:rsidR="00614588" w:rsidRPr="00614588" w:rsidRDefault="00025447" w:rsidP="00614588">
            <w:pPr>
              <w:suppressAutoHyphens/>
              <w:snapToGrid w:val="0"/>
              <w:jc w:val="left"/>
              <w:rPr>
                <w:rFonts w:eastAsia="DejaVu LGC Sans"/>
                <w:color w:val="6600CC"/>
                <w:kern w:val="1"/>
                <w:szCs w:val="24"/>
              </w:rPr>
            </w:pPr>
            <w:hyperlink r:id="rId1008" w:history="1">
              <w:r w:rsidR="00614588" w:rsidRPr="00614588">
                <w:rPr>
                  <w:rFonts w:eastAsia="DejaVu LGC Sans"/>
                  <w:color w:val="000080"/>
                  <w:kern w:val="1"/>
                  <w:szCs w:val="24"/>
                  <w:u w:val="single"/>
                </w:rPr>
                <w:t>Pesach</w:t>
              </w:r>
            </w:hyperlink>
          </w:p>
        </w:tc>
        <w:tc>
          <w:tcPr>
            <w:tcW w:w="1450" w:type="dxa"/>
            <w:tcBorders>
              <w:left w:val="single" w:sz="4" w:space="0" w:color="000000"/>
              <w:bottom w:val="single" w:sz="4" w:space="0" w:color="000000"/>
            </w:tcBorders>
          </w:tcPr>
          <w:p w14:paraId="0D3A342B" w14:textId="766D687F" w:rsidR="00614588" w:rsidRPr="00614588" w:rsidRDefault="00025447" w:rsidP="00614588">
            <w:pPr>
              <w:suppressAutoHyphens/>
              <w:snapToGrid w:val="0"/>
              <w:jc w:val="left"/>
              <w:rPr>
                <w:rFonts w:eastAsia="DejaVu LGC Sans"/>
                <w:color w:val="6600CC"/>
                <w:kern w:val="1"/>
                <w:szCs w:val="24"/>
              </w:rPr>
            </w:pPr>
            <w:hyperlink r:id="rId1009" w:history="1">
              <w:r w:rsidR="00614588" w:rsidRPr="00614588">
                <w:rPr>
                  <w:rFonts w:eastAsia="DejaVu LGC Sans"/>
                  <w:color w:val="000080"/>
                  <w:kern w:val="1"/>
                  <w:szCs w:val="24"/>
                  <w:u w:val="single"/>
                </w:rPr>
                <w:t>Shemini Atzeret</w:t>
              </w:r>
            </w:hyperlink>
          </w:p>
        </w:tc>
        <w:tc>
          <w:tcPr>
            <w:tcW w:w="1512" w:type="dxa"/>
            <w:tcBorders>
              <w:left w:val="single" w:sz="4" w:space="0" w:color="000000"/>
              <w:bottom w:val="single" w:sz="4" w:space="0" w:color="000000"/>
            </w:tcBorders>
          </w:tcPr>
          <w:p w14:paraId="0CF001FB" w14:textId="5E4ED2A9" w:rsidR="00614588" w:rsidRPr="00614588" w:rsidRDefault="00025447" w:rsidP="00614588">
            <w:pPr>
              <w:suppressAutoHyphens/>
              <w:snapToGrid w:val="0"/>
              <w:jc w:val="left"/>
              <w:rPr>
                <w:rFonts w:eastAsia="DejaVu LGC Sans"/>
                <w:color w:val="6600CC"/>
                <w:kern w:val="1"/>
                <w:szCs w:val="24"/>
              </w:rPr>
            </w:pPr>
            <w:hyperlink r:id="rId1010" w:history="1">
              <w:r w:rsidR="00614588" w:rsidRPr="00614588">
                <w:rPr>
                  <w:rFonts w:eastAsia="DejaVu LGC Sans"/>
                  <w:color w:val="000080"/>
                  <w:kern w:val="1"/>
                  <w:szCs w:val="24"/>
                  <w:u w:val="single"/>
                </w:rPr>
                <w:t>Succoth</w:t>
              </w:r>
            </w:hyperlink>
          </w:p>
        </w:tc>
        <w:tc>
          <w:tcPr>
            <w:tcW w:w="1518" w:type="dxa"/>
            <w:tcBorders>
              <w:left w:val="single" w:sz="4" w:space="0" w:color="000000"/>
              <w:bottom w:val="single" w:sz="4" w:space="0" w:color="000000"/>
            </w:tcBorders>
          </w:tcPr>
          <w:p w14:paraId="6E88C20A" w14:textId="10F4876C" w:rsidR="00614588" w:rsidRPr="00614588" w:rsidRDefault="00614588" w:rsidP="00614588">
            <w:pPr>
              <w:suppressAutoHyphens/>
              <w:snapToGrid w:val="0"/>
              <w:jc w:val="left"/>
              <w:rPr>
                <w:rFonts w:eastAsia="DejaVu LGC Sans"/>
                <w:color w:val="6600CC"/>
                <w:kern w:val="1"/>
                <w:szCs w:val="24"/>
              </w:rPr>
            </w:pPr>
            <w:r w:rsidRPr="00614588">
              <w:rPr>
                <w:rFonts w:eastAsia="DejaVu LGC Sans"/>
                <w:color w:val="6600CC"/>
                <w:kern w:val="1"/>
                <w:szCs w:val="24"/>
              </w:rPr>
              <w:t xml:space="preserve">Yom </w:t>
            </w:r>
            <w:hyperlink r:id="rId1011" w:history="1">
              <w:r w:rsidRPr="00614588">
                <w:rPr>
                  <w:rFonts w:eastAsia="DejaVu LGC Sans"/>
                  <w:color w:val="000080"/>
                  <w:kern w:val="1"/>
                  <w:szCs w:val="24"/>
                  <w:u w:val="single"/>
                </w:rPr>
                <w:t>HaKippurim</w:t>
              </w:r>
            </w:hyperlink>
          </w:p>
        </w:tc>
        <w:tc>
          <w:tcPr>
            <w:tcW w:w="1407" w:type="dxa"/>
            <w:tcBorders>
              <w:left w:val="single" w:sz="4" w:space="0" w:color="000000"/>
              <w:bottom w:val="single" w:sz="4" w:space="0" w:color="000000"/>
              <w:right w:val="single" w:sz="4" w:space="0" w:color="000000"/>
            </w:tcBorders>
          </w:tcPr>
          <w:p w14:paraId="0F88DAE5" w14:textId="77777777" w:rsidR="00614588" w:rsidRPr="00614588" w:rsidRDefault="00614588" w:rsidP="00614588">
            <w:pPr>
              <w:suppressAutoHyphens/>
              <w:snapToGrid w:val="0"/>
              <w:jc w:val="left"/>
              <w:rPr>
                <w:rFonts w:eastAsia="DejaVu LGC Sans"/>
                <w:color w:val="6600CC"/>
                <w:kern w:val="1"/>
                <w:szCs w:val="24"/>
              </w:rPr>
            </w:pPr>
            <w:r w:rsidRPr="00614588">
              <w:rPr>
                <w:rFonts w:eastAsia="DejaVu LGC Sans"/>
                <w:color w:val="6600CC"/>
                <w:kern w:val="1"/>
                <w:szCs w:val="24"/>
              </w:rPr>
              <w:t>Yom Teruah</w:t>
            </w:r>
          </w:p>
        </w:tc>
      </w:tr>
      <w:tr w:rsidR="00614588" w:rsidRPr="00614588" w14:paraId="35769DB3" w14:textId="77777777" w:rsidTr="000452FC">
        <w:tc>
          <w:tcPr>
            <w:tcW w:w="1486" w:type="dxa"/>
            <w:tcBorders>
              <w:left w:val="single" w:sz="4" w:space="0" w:color="000000"/>
              <w:bottom w:val="single" w:sz="4" w:space="0" w:color="000000"/>
            </w:tcBorders>
          </w:tcPr>
          <w:p w14:paraId="55EA9ECB"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Pergamos</w:t>
            </w:r>
          </w:p>
        </w:tc>
        <w:tc>
          <w:tcPr>
            <w:tcW w:w="1498" w:type="dxa"/>
            <w:tcBorders>
              <w:left w:val="single" w:sz="4" w:space="0" w:color="000000"/>
              <w:bottom w:val="single" w:sz="4" w:space="0" w:color="000000"/>
            </w:tcBorders>
          </w:tcPr>
          <w:p w14:paraId="24DABCD2"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Smyrna</w:t>
                </w:r>
              </w:smartTag>
            </w:smartTag>
          </w:p>
        </w:tc>
        <w:tc>
          <w:tcPr>
            <w:tcW w:w="1357" w:type="dxa"/>
            <w:tcBorders>
              <w:left w:val="single" w:sz="4" w:space="0" w:color="000000"/>
              <w:bottom w:val="single" w:sz="4" w:space="0" w:color="000000"/>
            </w:tcBorders>
          </w:tcPr>
          <w:p w14:paraId="768A8D6B"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Ephesus</w:t>
                </w:r>
              </w:smartTag>
            </w:smartTag>
          </w:p>
        </w:tc>
        <w:tc>
          <w:tcPr>
            <w:tcW w:w="1450" w:type="dxa"/>
            <w:tcBorders>
              <w:left w:val="single" w:sz="4" w:space="0" w:color="000000"/>
              <w:bottom w:val="single" w:sz="4" w:space="0" w:color="000000"/>
            </w:tcBorders>
          </w:tcPr>
          <w:p w14:paraId="3C602680"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Laodicea</w:t>
                </w:r>
              </w:smartTag>
            </w:smartTag>
          </w:p>
        </w:tc>
        <w:tc>
          <w:tcPr>
            <w:tcW w:w="1512" w:type="dxa"/>
            <w:tcBorders>
              <w:left w:val="single" w:sz="4" w:space="0" w:color="000000"/>
              <w:bottom w:val="single" w:sz="4" w:space="0" w:color="000000"/>
            </w:tcBorders>
          </w:tcPr>
          <w:p w14:paraId="4FB1D43E"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Philadelphia</w:t>
                </w:r>
              </w:smartTag>
            </w:smartTag>
          </w:p>
        </w:tc>
        <w:tc>
          <w:tcPr>
            <w:tcW w:w="1518" w:type="dxa"/>
            <w:tcBorders>
              <w:left w:val="single" w:sz="4" w:space="0" w:color="000000"/>
              <w:bottom w:val="single" w:sz="4" w:space="0" w:color="000000"/>
            </w:tcBorders>
          </w:tcPr>
          <w:p w14:paraId="74281CE5" w14:textId="77777777" w:rsidR="00614588" w:rsidRPr="00614588" w:rsidRDefault="00614588" w:rsidP="00614588">
            <w:pPr>
              <w:suppressAutoHyphens/>
              <w:snapToGrid w:val="0"/>
              <w:jc w:val="left"/>
              <w:rPr>
                <w:rFonts w:eastAsia="DejaVu LGC Sans"/>
                <w:kern w:val="1"/>
                <w:szCs w:val="24"/>
              </w:rPr>
            </w:pPr>
            <w:smartTag w:uri="urn:schemas-microsoft-com:office:smarttags" w:element="City">
              <w:smartTag w:uri="urn:schemas-microsoft-com:office:smarttags" w:element="place">
                <w:r w:rsidRPr="00614588">
                  <w:rPr>
                    <w:rFonts w:eastAsia="DejaVu LGC Sans"/>
                    <w:kern w:val="1"/>
                    <w:szCs w:val="24"/>
                  </w:rPr>
                  <w:t>Sardis</w:t>
                </w:r>
              </w:smartTag>
            </w:smartTag>
          </w:p>
        </w:tc>
        <w:tc>
          <w:tcPr>
            <w:tcW w:w="1407" w:type="dxa"/>
            <w:tcBorders>
              <w:left w:val="single" w:sz="4" w:space="0" w:color="000000"/>
              <w:bottom w:val="single" w:sz="4" w:space="0" w:color="000000"/>
              <w:right w:val="single" w:sz="4" w:space="0" w:color="000000"/>
            </w:tcBorders>
          </w:tcPr>
          <w:p w14:paraId="41E97D3E"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Thyatira</w:t>
            </w:r>
          </w:p>
        </w:tc>
      </w:tr>
      <w:tr w:rsidR="00614588" w:rsidRPr="00614588" w14:paraId="3C50D3D7" w14:textId="77777777" w:rsidTr="000452FC">
        <w:tc>
          <w:tcPr>
            <w:tcW w:w="1486" w:type="dxa"/>
            <w:tcBorders>
              <w:left w:val="single" w:sz="4" w:space="0" w:color="000000"/>
              <w:bottom w:val="single" w:sz="4" w:space="0" w:color="000000"/>
            </w:tcBorders>
          </w:tcPr>
          <w:p w14:paraId="228C9E44" w14:textId="0FFBEE8A"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Doctrine of Balaam (</w:t>
            </w:r>
            <w:hyperlink r:id="rId1012" w:history="1">
              <w:r w:rsidRPr="00614588">
                <w:rPr>
                  <w:rFonts w:eastAsia="DejaVu LGC Sans"/>
                  <w:color w:val="000080"/>
                  <w:kern w:val="1"/>
                  <w:szCs w:val="24"/>
                  <w:u w:val="single"/>
                </w:rPr>
                <w:t>Idolatry</w:t>
              </w:r>
            </w:hyperlink>
            <w:r w:rsidRPr="00614588">
              <w:rPr>
                <w:rFonts w:eastAsia="DejaVu LGC Sans"/>
                <w:kern w:val="1"/>
                <w:szCs w:val="24"/>
              </w:rPr>
              <w:t xml:space="preserve"> and fornication)</w:t>
            </w:r>
          </w:p>
        </w:tc>
        <w:tc>
          <w:tcPr>
            <w:tcW w:w="1498" w:type="dxa"/>
            <w:tcBorders>
              <w:left w:val="single" w:sz="4" w:space="0" w:color="000000"/>
              <w:bottom w:val="single" w:sz="4" w:space="0" w:color="000000"/>
            </w:tcBorders>
          </w:tcPr>
          <w:p w14:paraId="07A06010"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Tribulations</w:t>
            </w:r>
          </w:p>
        </w:tc>
        <w:tc>
          <w:tcPr>
            <w:tcW w:w="1357" w:type="dxa"/>
            <w:tcBorders>
              <w:left w:val="single" w:sz="4" w:space="0" w:color="000000"/>
              <w:bottom w:val="single" w:sz="4" w:space="0" w:color="000000"/>
            </w:tcBorders>
          </w:tcPr>
          <w:p w14:paraId="2E91F29F" w14:textId="4EFACF5E"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Left </w:t>
            </w:r>
            <w:hyperlink r:id="rId1013" w:history="1">
              <w:r w:rsidRPr="00614588">
                <w:rPr>
                  <w:rFonts w:eastAsia="DejaVu LGC Sans"/>
                  <w:color w:val="000080"/>
                  <w:kern w:val="1"/>
                  <w:szCs w:val="24"/>
                  <w:u w:val="single"/>
                </w:rPr>
                <w:t>first</w:t>
              </w:r>
            </w:hyperlink>
            <w:r w:rsidRPr="00614588">
              <w:rPr>
                <w:rFonts w:eastAsia="DejaVu LGC Sans"/>
                <w:kern w:val="1"/>
                <w:szCs w:val="24"/>
              </w:rPr>
              <w:t xml:space="preserve"> love</w:t>
            </w:r>
          </w:p>
        </w:tc>
        <w:tc>
          <w:tcPr>
            <w:tcW w:w="1450" w:type="dxa"/>
            <w:tcBorders>
              <w:left w:val="single" w:sz="4" w:space="0" w:color="000000"/>
              <w:bottom w:val="single" w:sz="4" w:space="0" w:color="000000"/>
            </w:tcBorders>
          </w:tcPr>
          <w:p w14:paraId="30158911" w14:textId="06F21B93"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Lukewarm (rich and having no </w:t>
            </w:r>
            <w:hyperlink r:id="rId1014" w:history="1">
              <w:r w:rsidRPr="00614588">
                <w:rPr>
                  <w:rFonts w:eastAsia="DejaVu LGC Sans"/>
                  <w:color w:val="000080"/>
                  <w:kern w:val="1"/>
                  <w:szCs w:val="24"/>
                  <w:u w:val="single"/>
                </w:rPr>
                <w:t>needs</w:t>
              </w:r>
            </w:hyperlink>
            <w:r w:rsidRPr="00614588">
              <w:rPr>
                <w:rFonts w:eastAsia="DejaVu LGC Sans"/>
                <w:kern w:val="1"/>
                <w:szCs w:val="24"/>
              </w:rPr>
              <w:t>)</w:t>
            </w:r>
          </w:p>
        </w:tc>
        <w:tc>
          <w:tcPr>
            <w:tcW w:w="1512" w:type="dxa"/>
            <w:tcBorders>
              <w:left w:val="single" w:sz="4" w:space="0" w:color="000000"/>
              <w:bottom w:val="single" w:sz="4" w:space="0" w:color="000000"/>
            </w:tcBorders>
          </w:tcPr>
          <w:p w14:paraId="453819B5" w14:textId="11188263"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No obvious </w:t>
            </w:r>
            <w:hyperlink r:id="rId1015" w:history="1">
              <w:r w:rsidRPr="00614588">
                <w:rPr>
                  <w:rFonts w:eastAsia="DejaVu LGC Sans"/>
                  <w:color w:val="000080"/>
                  <w:kern w:val="1"/>
                  <w:szCs w:val="24"/>
                  <w:u w:val="single"/>
                </w:rPr>
                <w:t>sin</w:t>
              </w:r>
            </w:hyperlink>
            <w:r w:rsidRPr="00614588">
              <w:rPr>
                <w:rFonts w:eastAsia="DejaVu LGC Sans"/>
                <w:kern w:val="1"/>
                <w:szCs w:val="24"/>
              </w:rPr>
              <w:t>.</w:t>
            </w:r>
          </w:p>
        </w:tc>
        <w:tc>
          <w:tcPr>
            <w:tcW w:w="1518" w:type="dxa"/>
            <w:tcBorders>
              <w:left w:val="single" w:sz="4" w:space="0" w:color="000000"/>
              <w:bottom w:val="single" w:sz="4" w:space="0" w:color="000000"/>
            </w:tcBorders>
          </w:tcPr>
          <w:p w14:paraId="143F0801" w14:textId="10418E79"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Works show </w:t>
            </w:r>
            <w:hyperlink r:id="rId1016"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1017" w:history="1">
              <w:r w:rsidRPr="00614588">
                <w:rPr>
                  <w:rFonts w:eastAsia="DejaVu LGC Sans"/>
                  <w:color w:val="000080"/>
                  <w:kern w:val="1"/>
                  <w:szCs w:val="24"/>
                  <w:u w:val="single"/>
                </w:rPr>
                <w:t>spiritual</w:t>
              </w:r>
            </w:hyperlink>
            <w:r w:rsidRPr="00614588">
              <w:rPr>
                <w:rFonts w:eastAsia="DejaVu LGC Sans"/>
                <w:kern w:val="1"/>
                <w:szCs w:val="24"/>
              </w:rPr>
              <w:t xml:space="preserve"> death</w:t>
            </w:r>
          </w:p>
        </w:tc>
        <w:tc>
          <w:tcPr>
            <w:tcW w:w="1407" w:type="dxa"/>
            <w:tcBorders>
              <w:left w:val="single" w:sz="4" w:space="0" w:color="000000"/>
              <w:bottom w:val="single" w:sz="4" w:space="0" w:color="000000"/>
              <w:right w:val="single" w:sz="4" w:space="0" w:color="000000"/>
            </w:tcBorders>
          </w:tcPr>
          <w:p w14:paraId="5122BA45" w14:textId="34971D8E" w:rsidR="00614588" w:rsidRPr="00614588" w:rsidRDefault="00025447" w:rsidP="00614588">
            <w:pPr>
              <w:suppressAutoHyphens/>
              <w:snapToGrid w:val="0"/>
              <w:jc w:val="left"/>
              <w:rPr>
                <w:rFonts w:eastAsia="DejaVu LGC Sans"/>
                <w:kern w:val="1"/>
                <w:szCs w:val="24"/>
              </w:rPr>
            </w:pPr>
            <w:hyperlink r:id="rId1018" w:history="1">
              <w:r w:rsidR="00614588" w:rsidRPr="00614588">
                <w:rPr>
                  <w:rFonts w:eastAsia="DejaVu LGC Sans"/>
                  <w:color w:val="000080"/>
                  <w:kern w:val="1"/>
                  <w:szCs w:val="24"/>
                  <w:u w:val="single"/>
                </w:rPr>
                <w:t>Idolatry</w:t>
              </w:r>
            </w:hyperlink>
            <w:r w:rsidR="00614588" w:rsidRPr="00614588">
              <w:rPr>
                <w:rFonts w:eastAsia="DejaVu LGC Sans"/>
                <w:kern w:val="1"/>
                <w:szCs w:val="24"/>
              </w:rPr>
              <w:t xml:space="preserve"> and lack of kashrut (</w:t>
            </w:r>
            <w:hyperlink r:id="rId1019" w:history="1">
              <w:r w:rsidR="00614588" w:rsidRPr="00614588">
                <w:rPr>
                  <w:rFonts w:eastAsia="DejaVu LGC Sans"/>
                  <w:color w:val="000080"/>
                  <w:kern w:val="1"/>
                  <w:szCs w:val="24"/>
                  <w:u w:val="single"/>
                </w:rPr>
                <w:t>two</w:t>
              </w:r>
            </w:hyperlink>
            <w:r w:rsidR="00614588" w:rsidRPr="00614588">
              <w:rPr>
                <w:rFonts w:eastAsia="DejaVu LGC Sans"/>
                <w:kern w:val="1"/>
                <w:szCs w:val="24"/>
              </w:rPr>
              <w:t xml:space="preserve"> </w:t>
            </w:r>
            <w:hyperlink r:id="rId1020" w:history="1">
              <w:r w:rsidR="00614588" w:rsidRPr="00614588">
                <w:rPr>
                  <w:rFonts w:eastAsia="DejaVu LGC Sans"/>
                  <w:color w:val="000080"/>
                  <w:kern w:val="1"/>
                  <w:szCs w:val="24"/>
                  <w:u w:val="single"/>
                </w:rPr>
                <w:t>sins</w:t>
              </w:r>
            </w:hyperlink>
            <w:r w:rsidR="00614588" w:rsidRPr="00614588">
              <w:rPr>
                <w:rFonts w:eastAsia="DejaVu LGC Sans"/>
                <w:kern w:val="1"/>
                <w:szCs w:val="24"/>
              </w:rPr>
              <w:t>)</w:t>
            </w:r>
          </w:p>
        </w:tc>
      </w:tr>
      <w:tr w:rsidR="00614588" w:rsidRPr="00614588" w14:paraId="5DF3F6CA" w14:textId="77777777" w:rsidTr="000452FC">
        <w:tc>
          <w:tcPr>
            <w:tcW w:w="1486" w:type="dxa"/>
            <w:tcBorders>
              <w:left w:val="single" w:sz="4" w:space="0" w:color="000000"/>
              <w:bottom w:val="single" w:sz="4" w:space="0" w:color="000000"/>
            </w:tcBorders>
          </w:tcPr>
          <w:p w14:paraId="03DBB2BB" w14:textId="77777777" w:rsidR="00614588" w:rsidRPr="00614588" w:rsidRDefault="00614588" w:rsidP="00614588">
            <w:pPr>
              <w:suppressAutoHyphens/>
              <w:snapToGrid w:val="0"/>
              <w:jc w:val="left"/>
              <w:rPr>
                <w:rFonts w:eastAsia="DejaVu LGC Sans"/>
                <w:kern w:val="1"/>
                <w:szCs w:val="24"/>
              </w:rPr>
            </w:pPr>
          </w:p>
        </w:tc>
        <w:tc>
          <w:tcPr>
            <w:tcW w:w="1498" w:type="dxa"/>
            <w:tcBorders>
              <w:left w:val="single" w:sz="4" w:space="0" w:color="000000"/>
              <w:bottom w:val="single" w:sz="4" w:space="0" w:color="000000"/>
            </w:tcBorders>
          </w:tcPr>
          <w:p w14:paraId="1E645853" w14:textId="77777777"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Baptism in Yam Suf – Born again</w:t>
            </w:r>
          </w:p>
        </w:tc>
        <w:tc>
          <w:tcPr>
            <w:tcW w:w="1357" w:type="dxa"/>
            <w:tcBorders>
              <w:left w:val="single" w:sz="4" w:space="0" w:color="000000"/>
              <w:bottom w:val="single" w:sz="4" w:space="0" w:color="000000"/>
            </w:tcBorders>
          </w:tcPr>
          <w:p w14:paraId="0A9D17F6" w14:textId="77777777" w:rsidR="00614588" w:rsidRPr="00614588" w:rsidRDefault="00614588" w:rsidP="00614588">
            <w:pPr>
              <w:suppressAutoHyphens/>
              <w:snapToGrid w:val="0"/>
              <w:jc w:val="left"/>
              <w:rPr>
                <w:rFonts w:eastAsia="DejaVu LGC Sans"/>
                <w:kern w:val="1"/>
                <w:szCs w:val="24"/>
              </w:rPr>
            </w:pPr>
          </w:p>
        </w:tc>
        <w:tc>
          <w:tcPr>
            <w:tcW w:w="1450" w:type="dxa"/>
            <w:tcBorders>
              <w:left w:val="single" w:sz="4" w:space="0" w:color="000000"/>
              <w:bottom w:val="single" w:sz="4" w:space="0" w:color="000000"/>
            </w:tcBorders>
          </w:tcPr>
          <w:p w14:paraId="47ACE77F" w14:textId="77777777" w:rsidR="00614588" w:rsidRPr="00614588" w:rsidRDefault="00614588" w:rsidP="00614588">
            <w:pPr>
              <w:suppressAutoHyphens/>
              <w:snapToGrid w:val="0"/>
              <w:jc w:val="left"/>
              <w:rPr>
                <w:rFonts w:eastAsia="DejaVu LGC Sans"/>
                <w:kern w:val="1"/>
                <w:szCs w:val="24"/>
              </w:rPr>
            </w:pPr>
          </w:p>
        </w:tc>
        <w:tc>
          <w:tcPr>
            <w:tcW w:w="1512" w:type="dxa"/>
            <w:tcBorders>
              <w:left w:val="single" w:sz="4" w:space="0" w:color="000000"/>
              <w:bottom w:val="single" w:sz="4" w:space="0" w:color="000000"/>
            </w:tcBorders>
          </w:tcPr>
          <w:p w14:paraId="4F39D6A4" w14:textId="24558FFA" w:rsidR="00614588" w:rsidRPr="00614588" w:rsidRDefault="00614588" w:rsidP="00614588">
            <w:pPr>
              <w:suppressAutoHyphens/>
              <w:snapToGrid w:val="0"/>
              <w:jc w:val="left"/>
              <w:rPr>
                <w:rFonts w:eastAsia="DejaVu LGC Sans"/>
                <w:kern w:val="1"/>
                <w:szCs w:val="24"/>
              </w:rPr>
            </w:pPr>
            <w:r w:rsidRPr="00614588">
              <w:rPr>
                <w:rFonts w:eastAsia="DejaVu LGC Sans"/>
                <w:kern w:val="1"/>
                <w:szCs w:val="24"/>
              </w:rPr>
              <w:t xml:space="preserve">Right after Yom </w:t>
            </w:r>
            <w:hyperlink r:id="rId1021" w:history="1">
              <w:r w:rsidRPr="00614588">
                <w:rPr>
                  <w:rFonts w:eastAsia="DejaVu LGC Sans"/>
                  <w:color w:val="000080"/>
                  <w:kern w:val="1"/>
                  <w:szCs w:val="24"/>
                  <w:u w:val="single"/>
                </w:rPr>
                <w:t>HaKippurim</w:t>
              </w:r>
            </w:hyperlink>
          </w:p>
        </w:tc>
        <w:tc>
          <w:tcPr>
            <w:tcW w:w="1518" w:type="dxa"/>
            <w:tcBorders>
              <w:left w:val="single" w:sz="4" w:space="0" w:color="000000"/>
              <w:bottom w:val="single" w:sz="4" w:space="0" w:color="000000"/>
            </w:tcBorders>
          </w:tcPr>
          <w:p w14:paraId="78EC33CE" w14:textId="77777777" w:rsidR="00614588" w:rsidRPr="00614588" w:rsidRDefault="00614588" w:rsidP="00614588">
            <w:pPr>
              <w:suppressAutoHyphens/>
              <w:snapToGrid w:val="0"/>
              <w:jc w:val="left"/>
              <w:rPr>
                <w:rFonts w:eastAsia="DejaVu LGC Sans"/>
                <w:kern w:val="1"/>
                <w:szCs w:val="24"/>
              </w:rPr>
            </w:pPr>
          </w:p>
        </w:tc>
        <w:tc>
          <w:tcPr>
            <w:tcW w:w="1407" w:type="dxa"/>
            <w:tcBorders>
              <w:left w:val="single" w:sz="4" w:space="0" w:color="000000"/>
              <w:bottom w:val="single" w:sz="4" w:space="0" w:color="000000"/>
              <w:right w:val="single" w:sz="4" w:space="0" w:color="000000"/>
            </w:tcBorders>
          </w:tcPr>
          <w:p w14:paraId="188C6B10" w14:textId="77777777" w:rsidR="00614588" w:rsidRPr="00614588" w:rsidRDefault="00614588" w:rsidP="00614588">
            <w:pPr>
              <w:suppressAutoHyphens/>
              <w:snapToGrid w:val="0"/>
              <w:jc w:val="left"/>
              <w:rPr>
                <w:rFonts w:eastAsia="DejaVu LGC Sans"/>
                <w:kern w:val="1"/>
                <w:szCs w:val="24"/>
              </w:rPr>
            </w:pPr>
          </w:p>
        </w:tc>
      </w:tr>
    </w:tbl>
    <w:p w14:paraId="734F8323" w14:textId="77777777" w:rsidR="00614588" w:rsidRPr="00614588" w:rsidRDefault="00614588" w:rsidP="00614588">
      <w:pPr>
        <w:suppressAutoHyphens/>
        <w:jc w:val="left"/>
        <w:rPr>
          <w:rFonts w:eastAsia="DejaVu LGC Sans"/>
          <w:kern w:val="1"/>
          <w:szCs w:val="24"/>
        </w:rPr>
      </w:pPr>
    </w:p>
    <w:p w14:paraId="4C66DB29" w14:textId="77777777" w:rsidR="00614588" w:rsidRPr="00614588" w:rsidRDefault="00614588" w:rsidP="00614588">
      <w:pPr>
        <w:suppressAutoHyphens/>
        <w:jc w:val="left"/>
        <w:rPr>
          <w:rFonts w:eastAsia="DejaVu LGC Sans"/>
          <w:kern w:val="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8418"/>
      </w:tblGrid>
      <w:tr w:rsidR="00614588" w:rsidRPr="00614588" w14:paraId="55245946" w14:textId="77777777" w:rsidTr="000452FC">
        <w:trPr>
          <w:jc w:val="center"/>
        </w:trPr>
        <w:tc>
          <w:tcPr>
            <w:tcW w:w="0" w:type="auto"/>
          </w:tcPr>
          <w:p w14:paraId="20F2A111" w14:textId="018136ED" w:rsidR="00614588" w:rsidRPr="00614588" w:rsidRDefault="00025447" w:rsidP="00614588">
            <w:pPr>
              <w:suppressAutoHyphens/>
              <w:jc w:val="center"/>
              <w:rPr>
                <w:rFonts w:eastAsia="DejaVu LGC Sans"/>
                <w:b/>
                <w:kern w:val="1"/>
                <w:szCs w:val="24"/>
              </w:rPr>
            </w:pPr>
            <w:hyperlink r:id="rId1022" w:history="1">
              <w:r w:rsidR="00614588" w:rsidRPr="00614588">
                <w:rPr>
                  <w:rFonts w:eastAsia="DejaVu LGC Sans"/>
                  <w:b/>
                  <w:color w:val="000080"/>
                  <w:kern w:val="1"/>
                  <w:szCs w:val="24"/>
                  <w:u w:val="single"/>
                </w:rPr>
                <w:t>COMMUNITIES</w:t>
              </w:r>
            </w:hyperlink>
          </w:p>
        </w:tc>
        <w:tc>
          <w:tcPr>
            <w:tcW w:w="8418" w:type="dxa"/>
          </w:tcPr>
          <w:p w14:paraId="1719D59B" w14:textId="77777777" w:rsidR="00614588" w:rsidRPr="00614588" w:rsidRDefault="00614588" w:rsidP="00614588">
            <w:pPr>
              <w:suppressAutoHyphens/>
              <w:jc w:val="center"/>
              <w:rPr>
                <w:rFonts w:eastAsia="DejaVu LGC Sans"/>
                <w:b/>
                <w:kern w:val="1"/>
                <w:szCs w:val="24"/>
              </w:rPr>
            </w:pPr>
            <w:r w:rsidRPr="00614588">
              <w:rPr>
                <w:rFonts w:eastAsia="DejaVu LGC Sans"/>
                <w:b/>
                <w:kern w:val="1"/>
                <w:szCs w:val="24"/>
              </w:rPr>
              <w:t>Age (Kohelet Rabbah 1:2)</w:t>
            </w:r>
          </w:p>
        </w:tc>
      </w:tr>
      <w:tr w:rsidR="00614588" w:rsidRPr="00614588" w14:paraId="06D6A9FE" w14:textId="77777777" w:rsidTr="000452FC">
        <w:trPr>
          <w:jc w:val="center"/>
        </w:trPr>
        <w:tc>
          <w:tcPr>
            <w:tcW w:w="0" w:type="auto"/>
          </w:tcPr>
          <w:p w14:paraId="6E81B495"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Ephesus</w:t>
                </w:r>
              </w:smartTag>
            </w:smartTag>
          </w:p>
        </w:tc>
        <w:tc>
          <w:tcPr>
            <w:tcW w:w="8418" w:type="dxa"/>
          </w:tcPr>
          <w:p w14:paraId="00F9B663"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At a year old he is like a king seated in a canopied litter, fondled and kissed by all.</w:t>
            </w:r>
          </w:p>
        </w:tc>
      </w:tr>
      <w:tr w:rsidR="00614588" w:rsidRPr="00614588" w14:paraId="6B2DABF6" w14:textId="77777777" w:rsidTr="000452FC">
        <w:trPr>
          <w:jc w:val="center"/>
        </w:trPr>
        <w:tc>
          <w:tcPr>
            <w:tcW w:w="0" w:type="auto"/>
          </w:tcPr>
          <w:p w14:paraId="74442753"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Smyrna</w:t>
                </w:r>
              </w:smartTag>
            </w:smartTag>
          </w:p>
        </w:tc>
        <w:tc>
          <w:tcPr>
            <w:tcW w:w="8418" w:type="dxa"/>
          </w:tcPr>
          <w:p w14:paraId="75A58D61" w14:textId="5A2D5EE5"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 xml:space="preserve">At </w:t>
            </w:r>
            <w:hyperlink r:id="rId1023" w:history="1">
              <w:r w:rsidRPr="00614588">
                <w:rPr>
                  <w:rFonts w:eastAsia="DejaVu LGC Sans"/>
                  <w:color w:val="000080"/>
                  <w:kern w:val="1"/>
                  <w:szCs w:val="24"/>
                  <w:u w:val="single"/>
                </w:rPr>
                <w:t>two</w:t>
              </w:r>
            </w:hyperlink>
            <w:r w:rsidRPr="00614588">
              <w:rPr>
                <w:rFonts w:eastAsia="DejaVu LGC Sans"/>
                <w:color w:val="C00000"/>
                <w:kern w:val="1"/>
                <w:szCs w:val="24"/>
              </w:rPr>
              <w:t xml:space="preserve"> and </w:t>
            </w:r>
            <w:hyperlink r:id="rId1024" w:history="1">
              <w:r w:rsidRPr="00614588">
                <w:rPr>
                  <w:rFonts w:eastAsia="DejaVu LGC Sans"/>
                  <w:color w:val="000080"/>
                  <w:kern w:val="1"/>
                  <w:szCs w:val="24"/>
                  <w:u w:val="single"/>
                </w:rPr>
                <w:t>three</w:t>
              </w:r>
            </w:hyperlink>
            <w:r w:rsidRPr="00614588">
              <w:rPr>
                <w:rFonts w:eastAsia="DejaVu LGC Sans"/>
                <w:color w:val="C00000"/>
                <w:kern w:val="1"/>
                <w:szCs w:val="24"/>
              </w:rPr>
              <w:t xml:space="preserve"> he is like a pig, sticking his </w:t>
            </w:r>
            <w:hyperlink r:id="rId1025" w:history="1">
              <w:r w:rsidRPr="00614588">
                <w:rPr>
                  <w:rFonts w:eastAsia="DejaVu LGC Sans"/>
                  <w:color w:val="000080"/>
                  <w:kern w:val="1"/>
                  <w:szCs w:val="24"/>
                  <w:u w:val="single"/>
                </w:rPr>
                <w:t>hands</w:t>
              </w:r>
            </w:hyperlink>
            <w:r w:rsidRPr="00614588">
              <w:rPr>
                <w:rFonts w:eastAsia="DejaVu LGC Sans"/>
                <w:color w:val="C00000"/>
                <w:kern w:val="1"/>
                <w:szCs w:val="24"/>
              </w:rPr>
              <w:t xml:space="preserve"> in the gutters.</w:t>
            </w:r>
          </w:p>
        </w:tc>
      </w:tr>
      <w:tr w:rsidR="00614588" w:rsidRPr="00614588" w14:paraId="4DF89CBD" w14:textId="77777777" w:rsidTr="000452FC">
        <w:trPr>
          <w:jc w:val="center"/>
        </w:trPr>
        <w:tc>
          <w:tcPr>
            <w:tcW w:w="0" w:type="auto"/>
          </w:tcPr>
          <w:p w14:paraId="522AE198" w14:textId="77777777" w:rsidR="00614588" w:rsidRPr="00614588" w:rsidRDefault="00614588" w:rsidP="00614588">
            <w:pPr>
              <w:suppressAutoHyphens/>
              <w:jc w:val="left"/>
              <w:rPr>
                <w:rFonts w:eastAsia="DejaVu LGC Sans"/>
                <w:color w:val="7030A0"/>
                <w:kern w:val="1"/>
                <w:szCs w:val="24"/>
              </w:rPr>
            </w:pPr>
            <w:r w:rsidRPr="00614588">
              <w:rPr>
                <w:rFonts w:eastAsia="DejaVu LGC Sans"/>
                <w:color w:val="7030A0"/>
                <w:kern w:val="1"/>
                <w:szCs w:val="24"/>
              </w:rPr>
              <w:t>Pergamos</w:t>
            </w:r>
          </w:p>
        </w:tc>
        <w:tc>
          <w:tcPr>
            <w:tcW w:w="8418" w:type="dxa"/>
          </w:tcPr>
          <w:p w14:paraId="521D6D58" w14:textId="199E5228"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 xml:space="preserve">At </w:t>
            </w:r>
            <w:hyperlink r:id="rId1026" w:history="1">
              <w:r w:rsidRPr="00614588">
                <w:rPr>
                  <w:rFonts w:eastAsia="DejaVu LGC Sans"/>
                  <w:color w:val="000080"/>
                  <w:kern w:val="1"/>
                  <w:szCs w:val="24"/>
                  <w:u w:val="single"/>
                </w:rPr>
                <w:t>ten</w:t>
              </w:r>
            </w:hyperlink>
            <w:r w:rsidRPr="00614588">
              <w:rPr>
                <w:rFonts w:eastAsia="DejaVu LGC Sans"/>
                <w:color w:val="C00000"/>
                <w:kern w:val="1"/>
                <w:szCs w:val="24"/>
              </w:rPr>
              <w:t xml:space="preserve"> he skips like a kid.</w:t>
            </w:r>
          </w:p>
        </w:tc>
      </w:tr>
      <w:tr w:rsidR="00614588" w:rsidRPr="00614588" w14:paraId="74B1C137" w14:textId="77777777" w:rsidTr="000452FC">
        <w:trPr>
          <w:jc w:val="center"/>
        </w:trPr>
        <w:tc>
          <w:tcPr>
            <w:tcW w:w="0" w:type="auto"/>
          </w:tcPr>
          <w:p w14:paraId="55A1DB58" w14:textId="77777777" w:rsidR="00614588" w:rsidRPr="00614588" w:rsidRDefault="00614588" w:rsidP="00614588">
            <w:pPr>
              <w:suppressAutoHyphens/>
              <w:jc w:val="left"/>
              <w:rPr>
                <w:rFonts w:eastAsia="DejaVu LGC Sans"/>
                <w:color w:val="7030A0"/>
                <w:kern w:val="1"/>
                <w:szCs w:val="24"/>
              </w:rPr>
            </w:pPr>
            <w:r w:rsidRPr="00614588">
              <w:rPr>
                <w:rFonts w:eastAsia="DejaVu LGC Sans"/>
                <w:color w:val="7030A0"/>
                <w:kern w:val="1"/>
                <w:szCs w:val="24"/>
              </w:rPr>
              <w:t>Thyatira</w:t>
            </w:r>
          </w:p>
        </w:tc>
        <w:tc>
          <w:tcPr>
            <w:tcW w:w="8418" w:type="dxa"/>
          </w:tcPr>
          <w:p w14:paraId="3D68B342" w14:textId="69C29B1A"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 xml:space="preserve">At </w:t>
            </w:r>
            <w:hyperlink r:id="rId1027" w:history="1">
              <w:r w:rsidRPr="00614588">
                <w:rPr>
                  <w:rFonts w:eastAsia="DejaVu LGC Sans"/>
                  <w:color w:val="000080"/>
                  <w:kern w:val="1"/>
                  <w:szCs w:val="24"/>
                  <w:u w:val="single"/>
                </w:rPr>
                <w:t>twenty</w:t>
              </w:r>
            </w:hyperlink>
            <w:r w:rsidRPr="00614588">
              <w:rPr>
                <w:rFonts w:eastAsia="DejaVu LGC Sans"/>
                <w:color w:val="C00000"/>
                <w:kern w:val="1"/>
                <w:szCs w:val="24"/>
              </w:rPr>
              <w:t xml:space="preserve"> he is like a neighing horse, adorning his person and longing for a wife.</w:t>
            </w:r>
          </w:p>
        </w:tc>
      </w:tr>
      <w:tr w:rsidR="00614588" w:rsidRPr="00614588" w14:paraId="656311B0" w14:textId="77777777" w:rsidTr="000452FC">
        <w:trPr>
          <w:jc w:val="center"/>
        </w:trPr>
        <w:tc>
          <w:tcPr>
            <w:tcW w:w="0" w:type="auto"/>
          </w:tcPr>
          <w:p w14:paraId="624E5DCE"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Sardis</w:t>
                </w:r>
              </w:smartTag>
            </w:smartTag>
          </w:p>
        </w:tc>
        <w:tc>
          <w:tcPr>
            <w:tcW w:w="8418" w:type="dxa"/>
          </w:tcPr>
          <w:p w14:paraId="7371875E" w14:textId="69C514BA" w:rsidR="00614588" w:rsidRPr="00614588" w:rsidRDefault="00614588" w:rsidP="00614588">
            <w:pPr>
              <w:tabs>
                <w:tab w:val="left" w:pos="2710"/>
              </w:tabs>
              <w:suppressAutoHyphens/>
              <w:jc w:val="left"/>
              <w:rPr>
                <w:rFonts w:eastAsia="DejaVu LGC Sans"/>
                <w:color w:val="C00000"/>
                <w:kern w:val="1"/>
                <w:szCs w:val="24"/>
              </w:rPr>
            </w:pPr>
            <w:r w:rsidRPr="00614588">
              <w:rPr>
                <w:rFonts w:eastAsia="DejaVu LGC Sans"/>
                <w:color w:val="C00000"/>
                <w:kern w:val="1"/>
                <w:szCs w:val="24"/>
              </w:rPr>
              <w:t xml:space="preserve">Having married, he is like an </w:t>
            </w:r>
            <w:hyperlink r:id="rId1028" w:history="1">
              <w:r w:rsidRPr="00614588">
                <w:rPr>
                  <w:rFonts w:eastAsia="DejaVu LGC Sans"/>
                  <w:color w:val="000080"/>
                  <w:kern w:val="1"/>
                  <w:szCs w:val="24"/>
                  <w:u w:val="single"/>
                </w:rPr>
                <w:t>ass</w:t>
              </w:r>
            </w:hyperlink>
            <w:r w:rsidRPr="00614588">
              <w:rPr>
                <w:rFonts w:eastAsia="DejaVu LGC Sans"/>
                <w:color w:val="C00000"/>
                <w:kern w:val="1"/>
                <w:szCs w:val="24"/>
              </w:rPr>
              <w:t>.</w:t>
            </w:r>
          </w:p>
        </w:tc>
      </w:tr>
      <w:tr w:rsidR="00614588" w:rsidRPr="00614588" w14:paraId="23988BC3" w14:textId="77777777" w:rsidTr="000452FC">
        <w:trPr>
          <w:jc w:val="center"/>
        </w:trPr>
        <w:tc>
          <w:tcPr>
            <w:tcW w:w="0" w:type="auto"/>
          </w:tcPr>
          <w:p w14:paraId="24AA868C"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Philadelphia</w:t>
                </w:r>
              </w:smartTag>
            </w:smartTag>
          </w:p>
        </w:tc>
        <w:tc>
          <w:tcPr>
            <w:tcW w:w="8418" w:type="dxa"/>
          </w:tcPr>
          <w:p w14:paraId="3CF87B22" w14:textId="7E373BC9"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 xml:space="preserve">When he has begotten children, he grows brazen like a dog to supply their </w:t>
            </w:r>
            <w:hyperlink r:id="rId1029" w:history="1">
              <w:r w:rsidRPr="00614588">
                <w:rPr>
                  <w:rFonts w:eastAsia="DejaVu LGC Sans"/>
                  <w:color w:val="000080"/>
                  <w:kern w:val="1"/>
                  <w:szCs w:val="24"/>
                  <w:u w:val="single"/>
                </w:rPr>
                <w:t>food</w:t>
              </w:r>
            </w:hyperlink>
            <w:r w:rsidRPr="00614588">
              <w:rPr>
                <w:rFonts w:eastAsia="DejaVu LGC Sans"/>
                <w:color w:val="C00000"/>
                <w:kern w:val="1"/>
                <w:szCs w:val="24"/>
              </w:rPr>
              <w:t xml:space="preserve"> and </w:t>
            </w:r>
            <w:hyperlink r:id="rId1030" w:history="1">
              <w:r w:rsidRPr="00614588">
                <w:rPr>
                  <w:rFonts w:eastAsia="DejaVu LGC Sans"/>
                  <w:color w:val="000080"/>
                  <w:kern w:val="1"/>
                  <w:szCs w:val="24"/>
                  <w:u w:val="single"/>
                </w:rPr>
                <w:t>wants</w:t>
              </w:r>
            </w:hyperlink>
            <w:r w:rsidRPr="00614588">
              <w:rPr>
                <w:rFonts w:eastAsia="DejaVu LGC Sans"/>
                <w:color w:val="C00000"/>
                <w:kern w:val="1"/>
                <w:szCs w:val="24"/>
              </w:rPr>
              <w:t>.</w:t>
            </w:r>
          </w:p>
        </w:tc>
      </w:tr>
      <w:tr w:rsidR="00614588" w:rsidRPr="00614588" w14:paraId="3E380F91" w14:textId="77777777" w:rsidTr="000452FC">
        <w:trPr>
          <w:jc w:val="center"/>
        </w:trPr>
        <w:tc>
          <w:tcPr>
            <w:tcW w:w="0" w:type="auto"/>
          </w:tcPr>
          <w:p w14:paraId="2E368B76"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Laodicea</w:t>
                </w:r>
              </w:smartTag>
            </w:smartTag>
          </w:p>
        </w:tc>
        <w:tc>
          <w:tcPr>
            <w:tcW w:w="8418" w:type="dxa"/>
          </w:tcPr>
          <w:p w14:paraId="7D90FC9D"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When he has become old, he is [bent] like an ape.</w:t>
            </w:r>
          </w:p>
        </w:tc>
      </w:tr>
    </w:tbl>
    <w:p w14:paraId="07BA0353" w14:textId="77777777" w:rsidR="00614588" w:rsidRPr="00614588" w:rsidRDefault="00614588" w:rsidP="00614588">
      <w:pPr>
        <w:suppressAutoHyphens/>
        <w:jc w:val="left"/>
        <w:rPr>
          <w:rFonts w:eastAsia="Times New Roman"/>
          <w:kern w:val="1"/>
          <w:szCs w:val="24"/>
        </w:rPr>
      </w:pPr>
    </w:p>
    <w:p w14:paraId="061E2BDF" w14:textId="77777777" w:rsidR="00614588" w:rsidRPr="00614588" w:rsidRDefault="00614588" w:rsidP="00614588">
      <w:pPr>
        <w:suppressAutoHyphens/>
        <w:jc w:val="left"/>
        <w:rPr>
          <w:rFonts w:eastAsia="Times New Roman"/>
          <w:kern w:val="1"/>
          <w:szCs w:val="24"/>
        </w:rPr>
      </w:pPr>
    </w:p>
    <w:p w14:paraId="4E85BDA3" w14:textId="77777777" w:rsidR="00614588" w:rsidRPr="00614588" w:rsidRDefault="00614588" w:rsidP="00614588">
      <w:pPr>
        <w:suppressAutoHyphens/>
        <w:jc w:val="left"/>
        <w:rPr>
          <w:rFonts w:eastAsia="Times New Roman"/>
          <w:kern w:val="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2183"/>
        <w:gridCol w:w="1092"/>
        <w:gridCol w:w="4608"/>
      </w:tblGrid>
      <w:tr w:rsidR="00614588" w:rsidRPr="00614588" w14:paraId="4D5D1D95" w14:textId="77777777" w:rsidTr="000452FC">
        <w:trPr>
          <w:jc w:val="center"/>
        </w:trPr>
        <w:tc>
          <w:tcPr>
            <w:tcW w:w="0" w:type="auto"/>
          </w:tcPr>
          <w:p w14:paraId="7BC8F5D2" w14:textId="27FD7C77" w:rsidR="00614588" w:rsidRPr="00614588" w:rsidRDefault="00025447" w:rsidP="00614588">
            <w:pPr>
              <w:suppressAutoHyphens/>
              <w:jc w:val="center"/>
              <w:rPr>
                <w:rFonts w:eastAsia="DejaVu LGC Sans"/>
                <w:b/>
                <w:kern w:val="1"/>
                <w:szCs w:val="24"/>
              </w:rPr>
            </w:pPr>
            <w:hyperlink r:id="rId1031" w:history="1">
              <w:r w:rsidR="00614588" w:rsidRPr="00614588">
                <w:rPr>
                  <w:rFonts w:eastAsia="DejaVu LGC Sans"/>
                  <w:b/>
                  <w:color w:val="000080"/>
                  <w:kern w:val="1"/>
                  <w:szCs w:val="24"/>
                  <w:u w:val="single"/>
                </w:rPr>
                <w:t>Communities</w:t>
              </w:r>
            </w:hyperlink>
          </w:p>
        </w:tc>
        <w:tc>
          <w:tcPr>
            <w:tcW w:w="0" w:type="auto"/>
          </w:tcPr>
          <w:p w14:paraId="678B70CC" w14:textId="77777777" w:rsidR="00614588" w:rsidRPr="00614588" w:rsidRDefault="00614588" w:rsidP="00614588">
            <w:pPr>
              <w:suppressAutoHyphens/>
              <w:jc w:val="center"/>
              <w:rPr>
                <w:rFonts w:eastAsia="DejaVu LGC Sans"/>
                <w:b/>
                <w:kern w:val="1"/>
                <w:szCs w:val="24"/>
              </w:rPr>
            </w:pPr>
            <w:r w:rsidRPr="00614588">
              <w:rPr>
                <w:rFonts w:eastAsia="DejaVu LGC Sans"/>
                <w:b/>
                <w:kern w:val="1"/>
                <w:szCs w:val="24"/>
              </w:rPr>
              <w:t>Meaning</w:t>
            </w:r>
            <w:r w:rsidRPr="00614588">
              <w:rPr>
                <w:rFonts w:eastAsia="DejaVu LGC Sans"/>
                <w:b/>
                <w:kern w:val="1"/>
                <w:szCs w:val="24"/>
                <w:vertAlign w:val="superscript"/>
              </w:rPr>
              <w:footnoteReference w:id="22"/>
            </w:r>
          </w:p>
        </w:tc>
        <w:tc>
          <w:tcPr>
            <w:tcW w:w="0" w:type="auto"/>
          </w:tcPr>
          <w:p w14:paraId="6B733785" w14:textId="77777777" w:rsidR="00614588" w:rsidRPr="00614588" w:rsidRDefault="00614588" w:rsidP="00614588">
            <w:pPr>
              <w:suppressAutoHyphens/>
              <w:jc w:val="center"/>
              <w:rPr>
                <w:rFonts w:eastAsia="DejaVu LGC Sans"/>
                <w:b/>
                <w:kern w:val="1"/>
                <w:szCs w:val="24"/>
              </w:rPr>
            </w:pPr>
            <w:r w:rsidRPr="00614588">
              <w:rPr>
                <w:rFonts w:eastAsia="DejaVu LGC Sans"/>
                <w:b/>
                <w:kern w:val="1"/>
                <w:szCs w:val="24"/>
              </w:rPr>
              <w:t>Sephirot</w:t>
            </w:r>
          </w:p>
        </w:tc>
        <w:tc>
          <w:tcPr>
            <w:tcW w:w="0" w:type="auto"/>
          </w:tcPr>
          <w:p w14:paraId="3E25DB5C" w14:textId="429CB12E" w:rsidR="00614588" w:rsidRPr="00614588" w:rsidRDefault="00025447" w:rsidP="00614588">
            <w:pPr>
              <w:suppressAutoHyphens/>
              <w:jc w:val="center"/>
              <w:rPr>
                <w:rFonts w:eastAsia="DejaVu LGC Sans"/>
                <w:b/>
                <w:kern w:val="1"/>
                <w:szCs w:val="24"/>
              </w:rPr>
            </w:pPr>
            <w:hyperlink r:id="rId1032" w:history="1">
              <w:r w:rsidR="00614588" w:rsidRPr="00614588">
                <w:rPr>
                  <w:rFonts w:eastAsia="DejaVu LGC Sans"/>
                  <w:b/>
                  <w:color w:val="000080"/>
                  <w:kern w:val="1"/>
                  <w:szCs w:val="24"/>
                  <w:u w:val="single"/>
                </w:rPr>
                <w:t>Sin</w:t>
              </w:r>
            </w:hyperlink>
          </w:p>
        </w:tc>
      </w:tr>
      <w:tr w:rsidR="00614588" w:rsidRPr="00614588" w14:paraId="0BD68EDC" w14:textId="77777777" w:rsidTr="000452FC">
        <w:trPr>
          <w:jc w:val="center"/>
        </w:trPr>
        <w:tc>
          <w:tcPr>
            <w:tcW w:w="0" w:type="auto"/>
          </w:tcPr>
          <w:p w14:paraId="0844A9B6"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Ephesus</w:t>
                </w:r>
              </w:smartTag>
            </w:smartTag>
          </w:p>
        </w:tc>
        <w:tc>
          <w:tcPr>
            <w:tcW w:w="0" w:type="auto"/>
          </w:tcPr>
          <w:p w14:paraId="4D2F50A8" w14:textId="77777777" w:rsidR="00614588" w:rsidRPr="00614588" w:rsidRDefault="00614588" w:rsidP="00614588">
            <w:pPr>
              <w:suppressAutoHyphens/>
              <w:jc w:val="left"/>
              <w:rPr>
                <w:rFonts w:eastAsia="DejaVu LGC Sans"/>
                <w:color w:val="C00000"/>
                <w:kern w:val="1"/>
                <w:szCs w:val="24"/>
              </w:rPr>
            </w:pPr>
            <w:r w:rsidRPr="00614588">
              <w:rPr>
                <w:rFonts w:eastAsia="DejaVu LGC Sans"/>
                <w:kern w:val="1"/>
                <w:szCs w:val="24"/>
              </w:rPr>
              <w:t>Permitted</w:t>
            </w:r>
          </w:p>
        </w:tc>
        <w:tc>
          <w:tcPr>
            <w:tcW w:w="0" w:type="auto"/>
          </w:tcPr>
          <w:p w14:paraId="2B3616F2"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Chesed</w:t>
            </w:r>
          </w:p>
        </w:tc>
        <w:tc>
          <w:tcPr>
            <w:tcW w:w="0" w:type="auto"/>
          </w:tcPr>
          <w:p w14:paraId="551B1A8E" w14:textId="10460449" w:rsidR="00614588" w:rsidRPr="00614588" w:rsidRDefault="00614588" w:rsidP="00614588">
            <w:pPr>
              <w:suppressAutoHyphens/>
              <w:jc w:val="left"/>
              <w:rPr>
                <w:rFonts w:eastAsia="DejaVu LGC Sans"/>
                <w:kern w:val="1"/>
                <w:szCs w:val="24"/>
              </w:rPr>
            </w:pPr>
            <w:r w:rsidRPr="00614588">
              <w:rPr>
                <w:rFonts w:eastAsia="DejaVu LGC Sans"/>
                <w:kern w:val="1"/>
                <w:szCs w:val="24"/>
              </w:rPr>
              <w:t xml:space="preserve">Left </w:t>
            </w:r>
            <w:hyperlink r:id="rId1033" w:history="1">
              <w:r w:rsidRPr="00614588">
                <w:rPr>
                  <w:rFonts w:eastAsia="DejaVu LGC Sans"/>
                  <w:color w:val="000080"/>
                  <w:kern w:val="1"/>
                  <w:szCs w:val="24"/>
                  <w:u w:val="single"/>
                </w:rPr>
                <w:t>first</w:t>
              </w:r>
            </w:hyperlink>
            <w:r w:rsidRPr="00614588">
              <w:rPr>
                <w:rFonts w:eastAsia="DejaVu LGC Sans"/>
                <w:kern w:val="1"/>
                <w:szCs w:val="24"/>
              </w:rPr>
              <w:t xml:space="preserve"> love</w:t>
            </w:r>
          </w:p>
        </w:tc>
      </w:tr>
      <w:tr w:rsidR="00614588" w:rsidRPr="00614588" w14:paraId="07FE8BA0" w14:textId="77777777" w:rsidTr="000452FC">
        <w:trPr>
          <w:jc w:val="center"/>
        </w:trPr>
        <w:tc>
          <w:tcPr>
            <w:tcW w:w="0" w:type="auto"/>
          </w:tcPr>
          <w:p w14:paraId="41333629"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Smyrna</w:t>
                </w:r>
              </w:smartTag>
            </w:smartTag>
          </w:p>
        </w:tc>
        <w:tc>
          <w:tcPr>
            <w:tcW w:w="0" w:type="auto"/>
          </w:tcPr>
          <w:p w14:paraId="64B18B20"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Myrrh</w:t>
            </w:r>
          </w:p>
        </w:tc>
        <w:tc>
          <w:tcPr>
            <w:tcW w:w="0" w:type="auto"/>
          </w:tcPr>
          <w:p w14:paraId="0A33285D"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Gevurah</w:t>
            </w:r>
          </w:p>
        </w:tc>
        <w:tc>
          <w:tcPr>
            <w:tcW w:w="0" w:type="auto"/>
          </w:tcPr>
          <w:p w14:paraId="67A0342D"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Fear of Tribulations.</w:t>
            </w:r>
          </w:p>
        </w:tc>
      </w:tr>
      <w:tr w:rsidR="00614588" w:rsidRPr="00614588" w14:paraId="0212042C" w14:textId="77777777" w:rsidTr="000452FC">
        <w:trPr>
          <w:jc w:val="center"/>
        </w:trPr>
        <w:tc>
          <w:tcPr>
            <w:tcW w:w="0" w:type="auto"/>
          </w:tcPr>
          <w:p w14:paraId="4B3F3478" w14:textId="77777777" w:rsidR="00614588" w:rsidRPr="00614588" w:rsidRDefault="00614588" w:rsidP="00614588">
            <w:pPr>
              <w:suppressAutoHyphens/>
              <w:jc w:val="left"/>
              <w:rPr>
                <w:rFonts w:eastAsia="DejaVu LGC Sans"/>
                <w:color w:val="7030A0"/>
                <w:kern w:val="1"/>
                <w:szCs w:val="24"/>
              </w:rPr>
            </w:pPr>
            <w:r w:rsidRPr="00614588">
              <w:rPr>
                <w:rFonts w:eastAsia="DejaVu LGC Sans"/>
                <w:color w:val="7030A0"/>
                <w:kern w:val="1"/>
                <w:szCs w:val="24"/>
              </w:rPr>
              <w:t>Pergamos</w:t>
            </w:r>
          </w:p>
        </w:tc>
        <w:tc>
          <w:tcPr>
            <w:tcW w:w="0" w:type="auto"/>
          </w:tcPr>
          <w:p w14:paraId="52CCB40A"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Height or Elevation</w:t>
            </w:r>
          </w:p>
        </w:tc>
        <w:tc>
          <w:tcPr>
            <w:tcW w:w="0" w:type="auto"/>
          </w:tcPr>
          <w:p w14:paraId="1223B250"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Teferet</w:t>
            </w:r>
          </w:p>
        </w:tc>
        <w:tc>
          <w:tcPr>
            <w:tcW w:w="0" w:type="auto"/>
          </w:tcPr>
          <w:p w14:paraId="7E7C4FE5" w14:textId="691F1E70" w:rsidR="00614588" w:rsidRPr="00614588" w:rsidRDefault="00614588" w:rsidP="00614588">
            <w:pPr>
              <w:suppressAutoHyphens/>
              <w:jc w:val="left"/>
              <w:rPr>
                <w:rFonts w:eastAsia="DejaVu LGC Sans"/>
                <w:kern w:val="1"/>
                <w:szCs w:val="24"/>
              </w:rPr>
            </w:pPr>
            <w:r w:rsidRPr="00614588">
              <w:rPr>
                <w:rFonts w:eastAsia="DejaVu LGC Sans"/>
                <w:kern w:val="1"/>
                <w:szCs w:val="24"/>
              </w:rPr>
              <w:t>Doctrine of Balaam (</w:t>
            </w:r>
            <w:hyperlink r:id="rId1034" w:history="1">
              <w:r w:rsidRPr="00614588">
                <w:rPr>
                  <w:rFonts w:eastAsia="DejaVu LGC Sans"/>
                  <w:color w:val="000080"/>
                  <w:kern w:val="1"/>
                  <w:szCs w:val="24"/>
                  <w:u w:val="single"/>
                </w:rPr>
                <w:t>Idolatry</w:t>
              </w:r>
            </w:hyperlink>
            <w:r w:rsidRPr="00614588">
              <w:rPr>
                <w:rFonts w:eastAsia="DejaVu LGC Sans"/>
                <w:kern w:val="1"/>
                <w:szCs w:val="24"/>
              </w:rPr>
              <w:t xml:space="preserve"> and fornication)</w:t>
            </w:r>
          </w:p>
        </w:tc>
      </w:tr>
      <w:tr w:rsidR="00614588" w:rsidRPr="00614588" w14:paraId="7C5E8508" w14:textId="77777777" w:rsidTr="000452FC">
        <w:trPr>
          <w:jc w:val="center"/>
        </w:trPr>
        <w:tc>
          <w:tcPr>
            <w:tcW w:w="0" w:type="auto"/>
          </w:tcPr>
          <w:p w14:paraId="0836C8C1" w14:textId="77777777" w:rsidR="00614588" w:rsidRPr="00614588" w:rsidRDefault="00614588" w:rsidP="00614588">
            <w:pPr>
              <w:suppressAutoHyphens/>
              <w:jc w:val="left"/>
              <w:rPr>
                <w:rFonts w:eastAsia="DejaVu LGC Sans"/>
                <w:color w:val="7030A0"/>
                <w:kern w:val="1"/>
                <w:szCs w:val="24"/>
              </w:rPr>
            </w:pPr>
            <w:r w:rsidRPr="00614588">
              <w:rPr>
                <w:rFonts w:eastAsia="DejaVu LGC Sans"/>
                <w:color w:val="7030A0"/>
                <w:kern w:val="1"/>
                <w:szCs w:val="24"/>
              </w:rPr>
              <w:t>Thyatira</w:t>
            </w:r>
          </w:p>
        </w:tc>
        <w:tc>
          <w:tcPr>
            <w:tcW w:w="0" w:type="auto"/>
          </w:tcPr>
          <w:p w14:paraId="38C05381"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Odor of affliction</w:t>
            </w:r>
          </w:p>
        </w:tc>
        <w:tc>
          <w:tcPr>
            <w:tcW w:w="0" w:type="auto"/>
          </w:tcPr>
          <w:p w14:paraId="45505FF5"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Netzach</w:t>
            </w:r>
          </w:p>
        </w:tc>
        <w:tc>
          <w:tcPr>
            <w:tcW w:w="0" w:type="auto"/>
          </w:tcPr>
          <w:p w14:paraId="377E1E55" w14:textId="0557DD06" w:rsidR="00614588" w:rsidRPr="00614588" w:rsidRDefault="00025447" w:rsidP="00614588">
            <w:pPr>
              <w:suppressAutoHyphens/>
              <w:jc w:val="left"/>
              <w:rPr>
                <w:rFonts w:eastAsia="DejaVu LGC Sans"/>
                <w:kern w:val="1"/>
                <w:szCs w:val="24"/>
              </w:rPr>
            </w:pPr>
            <w:hyperlink r:id="rId1035" w:history="1">
              <w:r w:rsidR="00614588" w:rsidRPr="00614588">
                <w:rPr>
                  <w:rFonts w:eastAsia="DejaVu LGC Sans"/>
                  <w:color w:val="000080"/>
                  <w:kern w:val="1"/>
                  <w:szCs w:val="24"/>
                  <w:u w:val="single"/>
                </w:rPr>
                <w:t>Idolatry</w:t>
              </w:r>
            </w:hyperlink>
            <w:r w:rsidR="00614588" w:rsidRPr="00614588">
              <w:rPr>
                <w:rFonts w:eastAsia="DejaVu LGC Sans"/>
                <w:kern w:val="1"/>
                <w:szCs w:val="24"/>
              </w:rPr>
              <w:t xml:space="preserve"> and lack of kashrut (</w:t>
            </w:r>
            <w:hyperlink r:id="rId1036" w:history="1">
              <w:r w:rsidR="00614588" w:rsidRPr="00614588">
                <w:rPr>
                  <w:rFonts w:eastAsia="DejaVu LGC Sans"/>
                  <w:color w:val="000080"/>
                  <w:kern w:val="1"/>
                  <w:szCs w:val="24"/>
                  <w:u w:val="single"/>
                </w:rPr>
                <w:t>two</w:t>
              </w:r>
            </w:hyperlink>
            <w:r w:rsidR="00614588" w:rsidRPr="00614588">
              <w:rPr>
                <w:rFonts w:eastAsia="DejaVu LGC Sans"/>
                <w:kern w:val="1"/>
                <w:szCs w:val="24"/>
              </w:rPr>
              <w:t xml:space="preserve"> </w:t>
            </w:r>
            <w:hyperlink r:id="rId1037" w:history="1">
              <w:r w:rsidR="00614588" w:rsidRPr="00614588">
                <w:rPr>
                  <w:rFonts w:eastAsia="DejaVu LGC Sans"/>
                  <w:color w:val="000080"/>
                  <w:kern w:val="1"/>
                  <w:szCs w:val="24"/>
                  <w:u w:val="single"/>
                </w:rPr>
                <w:t>sins</w:t>
              </w:r>
            </w:hyperlink>
            <w:r w:rsidR="00614588" w:rsidRPr="00614588">
              <w:rPr>
                <w:rFonts w:eastAsia="DejaVu LGC Sans"/>
                <w:kern w:val="1"/>
                <w:szCs w:val="24"/>
              </w:rPr>
              <w:t>)</w:t>
            </w:r>
          </w:p>
        </w:tc>
      </w:tr>
      <w:tr w:rsidR="00614588" w:rsidRPr="00614588" w14:paraId="491FDE3E" w14:textId="77777777" w:rsidTr="000452FC">
        <w:trPr>
          <w:jc w:val="center"/>
        </w:trPr>
        <w:tc>
          <w:tcPr>
            <w:tcW w:w="0" w:type="auto"/>
          </w:tcPr>
          <w:p w14:paraId="51228229"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Sardis</w:t>
                </w:r>
              </w:smartTag>
            </w:smartTag>
          </w:p>
        </w:tc>
        <w:tc>
          <w:tcPr>
            <w:tcW w:w="0" w:type="auto"/>
          </w:tcPr>
          <w:p w14:paraId="33E83B48" w14:textId="77777777" w:rsidR="00614588" w:rsidRPr="00614588" w:rsidRDefault="00614588" w:rsidP="00614588">
            <w:pPr>
              <w:tabs>
                <w:tab w:val="left" w:pos="2710"/>
              </w:tabs>
              <w:suppressAutoHyphens/>
              <w:jc w:val="left"/>
              <w:rPr>
                <w:rFonts w:eastAsia="DejaVu LGC Sans"/>
                <w:kern w:val="1"/>
                <w:szCs w:val="24"/>
              </w:rPr>
            </w:pPr>
            <w:r w:rsidRPr="00614588">
              <w:rPr>
                <w:rFonts w:eastAsia="DejaVu LGC Sans"/>
                <w:kern w:val="1"/>
                <w:szCs w:val="24"/>
              </w:rPr>
              <w:t>Red ones</w:t>
            </w:r>
          </w:p>
        </w:tc>
        <w:tc>
          <w:tcPr>
            <w:tcW w:w="0" w:type="auto"/>
          </w:tcPr>
          <w:p w14:paraId="6F371192" w14:textId="77777777" w:rsidR="00614588" w:rsidRPr="00614588" w:rsidRDefault="00614588" w:rsidP="00614588">
            <w:pPr>
              <w:tabs>
                <w:tab w:val="left" w:pos="2710"/>
              </w:tabs>
              <w:suppressAutoHyphens/>
              <w:jc w:val="left"/>
              <w:rPr>
                <w:rFonts w:eastAsia="DejaVu LGC Sans"/>
                <w:color w:val="C00000"/>
                <w:kern w:val="1"/>
                <w:szCs w:val="24"/>
              </w:rPr>
            </w:pPr>
            <w:r w:rsidRPr="00614588">
              <w:rPr>
                <w:rFonts w:eastAsia="DejaVu LGC Sans"/>
                <w:color w:val="C00000"/>
                <w:kern w:val="1"/>
                <w:szCs w:val="24"/>
              </w:rPr>
              <w:t>Hod</w:t>
            </w:r>
          </w:p>
        </w:tc>
        <w:tc>
          <w:tcPr>
            <w:tcW w:w="0" w:type="auto"/>
          </w:tcPr>
          <w:p w14:paraId="2EA9F4C4" w14:textId="6570EA08" w:rsidR="00614588" w:rsidRPr="00614588" w:rsidRDefault="00614588" w:rsidP="00614588">
            <w:pPr>
              <w:tabs>
                <w:tab w:val="left" w:pos="2710"/>
              </w:tabs>
              <w:suppressAutoHyphens/>
              <w:jc w:val="left"/>
              <w:rPr>
                <w:rFonts w:eastAsia="DejaVu LGC Sans"/>
                <w:kern w:val="1"/>
                <w:szCs w:val="24"/>
              </w:rPr>
            </w:pPr>
            <w:r w:rsidRPr="00614588">
              <w:rPr>
                <w:rFonts w:eastAsia="DejaVu LGC Sans"/>
                <w:kern w:val="1"/>
                <w:szCs w:val="24"/>
              </w:rPr>
              <w:t xml:space="preserve">Works show </w:t>
            </w:r>
            <w:hyperlink r:id="rId1038"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1039" w:history="1">
              <w:r w:rsidRPr="00614588">
                <w:rPr>
                  <w:rFonts w:eastAsia="DejaVu LGC Sans"/>
                  <w:color w:val="000080"/>
                  <w:kern w:val="1"/>
                  <w:szCs w:val="24"/>
                  <w:u w:val="single"/>
                </w:rPr>
                <w:t>spiritual</w:t>
              </w:r>
            </w:hyperlink>
            <w:r w:rsidRPr="00614588">
              <w:rPr>
                <w:rFonts w:eastAsia="DejaVu LGC Sans"/>
                <w:kern w:val="1"/>
                <w:szCs w:val="24"/>
              </w:rPr>
              <w:t xml:space="preserve"> death</w:t>
            </w:r>
          </w:p>
        </w:tc>
      </w:tr>
      <w:tr w:rsidR="00614588" w:rsidRPr="00614588" w14:paraId="050DDAB2" w14:textId="77777777" w:rsidTr="000452FC">
        <w:trPr>
          <w:jc w:val="center"/>
        </w:trPr>
        <w:tc>
          <w:tcPr>
            <w:tcW w:w="0" w:type="auto"/>
          </w:tcPr>
          <w:p w14:paraId="669DBE99"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Philadelphia</w:t>
                </w:r>
              </w:smartTag>
            </w:smartTag>
          </w:p>
        </w:tc>
        <w:tc>
          <w:tcPr>
            <w:tcW w:w="0" w:type="auto"/>
          </w:tcPr>
          <w:p w14:paraId="4CA5D7C3"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Brotherly love</w:t>
            </w:r>
          </w:p>
        </w:tc>
        <w:tc>
          <w:tcPr>
            <w:tcW w:w="0" w:type="auto"/>
          </w:tcPr>
          <w:p w14:paraId="11532810"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Yesod</w:t>
            </w:r>
          </w:p>
        </w:tc>
        <w:tc>
          <w:tcPr>
            <w:tcW w:w="0" w:type="auto"/>
          </w:tcPr>
          <w:p w14:paraId="3E34A795" w14:textId="37CF1D6F" w:rsidR="00614588" w:rsidRPr="00614588" w:rsidRDefault="00614588" w:rsidP="00614588">
            <w:pPr>
              <w:suppressAutoHyphens/>
              <w:jc w:val="left"/>
              <w:rPr>
                <w:rFonts w:eastAsia="DejaVu LGC Sans"/>
                <w:kern w:val="1"/>
                <w:szCs w:val="24"/>
              </w:rPr>
            </w:pPr>
            <w:r w:rsidRPr="00614588">
              <w:rPr>
                <w:rFonts w:eastAsia="DejaVu LGC Sans"/>
                <w:kern w:val="1"/>
                <w:szCs w:val="24"/>
              </w:rPr>
              <w:t xml:space="preserve">No obvious </w:t>
            </w:r>
            <w:hyperlink r:id="rId1040" w:history="1">
              <w:r w:rsidRPr="00614588">
                <w:rPr>
                  <w:rFonts w:eastAsia="DejaVu LGC Sans"/>
                  <w:color w:val="000080"/>
                  <w:kern w:val="1"/>
                  <w:szCs w:val="24"/>
                  <w:u w:val="single"/>
                </w:rPr>
                <w:t>sin</w:t>
              </w:r>
            </w:hyperlink>
            <w:r w:rsidRPr="00614588">
              <w:rPr>
                <w:rFonts w:eastAsia="DejaVu LGC Sans"/>
                <w:kern w:val="1"/>
                <w:szCs w:val="24"/>
              </w:rPr>
              <w:t>.</w:t>
            </w:r>
          </w:p>
        </w:tc>
      </w:tr>
      <w:tr w:rsidR="00614588" w:rsidRPr="00614588" w14:paraId="2843F573" w14:textId="77777777" w:rsidTr="000452FC">
        <w:trPr>
          <w:jc w:val="center"/>
        </w:trPr>
        <w:tc>
          <w:tcPr>
            <w:tcW w:w="0" w:type="auto"/>
          </w:tcPr>
          <w:p w14:paraId="7F8B90CA" w14:textId="77777777" w:rsidR="00614588" w:rsidRPr="00614588" w:rsidRDefault="00614588" w:rsidP="00614588">
            <w:pPr>
              <w:suppressAutoHyphens/>
              <w:jc w:val="left"/>
              <w:rPr>
                <w:rFonts w:eastAsia="DejaVu LGC Sans"/>
                <w:color w:val="7030A0"/>
                <w:kern w:val="1"/>
                <w:szCs w:val="24"/>
              </w:rPr>
            </w:pPr>
            <w:smartTag w:uri="urn:schemas-microsoft-com:office:smarttags" w:element="City">
              <w:smartTag w:uri="urn:schemas-microsoft-com:office:smarttags" w:element="place">
                <w:r w:rsidRPr="00614588">
                  <w:rPr>
                    <w:rFonts w:eastAsia="DejaVu LGC Sans"/>
                    <w:color w:val="7030A0"/>
                    <w:kern w:val="1"/>
                    <w:szCs w:val="24"/>
                  </w:rPr>
                  <w:t>Laodicea</w:t>
                </w:r>
              </w:smartTag>
            </w:smartTag>
          </w:p>
        </w:tc>
        <w:tc>
          <w:tcPr>
            <w:tcW w:w="0" w:type="auto"/>
          </w:tcPr>
          <w:p w14:paraId="283E8314" w14:textId="77777777" w:rsidR="00614588" w:rsidRPr="00614588" w:rsidRDefault="00614588" w:rsidP="00614588">
            <w:pPr>
              <w:suppressAutoHyphens/>
              <w:jc w:val="left"/>
              <w:rPr>
                <w:rFonts w:eastAsia="DejaVu LGC Sans"/>
                <w:kern w:val="1"/>
                <w:szCs w:val="24"/>
              </w:rPr>
            </w:pPr>
            <w:r w:rsidRPr="00614588">
              <w:rPr>
                <w:rFonts w:eastAsia="DejaVu LGC Sans"/>
                <w:kern w:val="1"/>
                <w:szCs w:val="24"/>
              </w:rPr>
              <w:t>Justice of the people</w:t>
            </w:r>
          </w:p>
        </w:tc>
        <w:tc>
          <w:tcPr>
            <w:tcW w:w="0" w:type="auto"/>
          </w:tcPr>
          <w:p w14:paraId="01376D1D" w14:textId="77777777" w:rsidR="00614588" w:rsidRPr="00614588" w:rsidRDefault="00614588" w:rsidP="00614588">
            <w:pPr>
              <w:suppressAutoHyphens/>
              <w:jc w:val="left"/>
              <w:rPr>
                <w:rFonts w:eastAsia="DejaVu LGC Sans"/>
                <w:color w:val="C00000"/>
                <w:kern w:val="1"/>
                <w:szCs w:val="24"/>
              </w:rPr>
            </w:pPr>
            <w:r w:rsidRPr="00614588">
              <w:rPr>
                <w:rFonts w:eastAsia="DejaVu LGC Sans"/>
                <w:color w:val="C00000"/>
                <w:kern w:val="1"/>
                <w:szCs w:val="24"/>
              </w:rPr>
              <w:t>Malkhut</w:t>
            </w:r>
          </w:p>
        </w:tc>
        <w:tc>
          <w:tcPr>
            <w:tcW w:w="0" w:type="auto"/>
          </w:tcPr>
          <w:p w14:paraId="466192A7" w14:textId="1FA8EDB7" w:rsidR="00614588" w:rsidRPr="00614588" w:rsidRDefault="00614588" w:rsidP="00614588">
            <w:pPr>
              <w:suppressAutoHyphens/>
              <w:jc w:val="left"/>
              <w:rPr>
                <w:rFonts w:eastAsia="DejaVu LGC Sans"/>
                <w:kern w:val="1"/>
                <w:szCs w:val="24"/>
              </w:rPr>
            </w:pPr>
            <w:r w:rsidRPr="00614588">
              <w:rPr>
                <w:rFonts w:eastAsia="DejaVu LGC Sans"/>
                <w:kern w:val="1"/>
                <w:szCs w:val="24"/>
              </w:rPr>
              <w:t xml:space="preserve">Lukewarm (rich and having no </w:t>
            </w:r>
            <w:hyperlink r:id="rId1041" w:history="1">
              <w:r w:rsidRPr="00614588">
                <w:rPr>
                  <w:rFonts w:eastAsia="DejaVu LGC Sans"/>
                  <w:color w:val="000080"/>
                  <w:kern w:val="1"/>
                  <w:szCs w:val="24"/>
                  <w:u w:val="single"/>
                </w:rPr>
                <w:t>needs</w:t>
              </w:r>
            </w:hyperlink>
            <w:r w:rsidRPr="00614588">
              <w:rPr>
                <w:rFonts w:eastAsia="DejaVu LGC Sans"/>
                <w:kern w:val="1"/>
                <w:szCs w:val="24"/>
              </w:rPr>
              <w:t>)</w:t>
            </w:r>
          </w:p>
        </w:tc>
      </w:tr>
    </w:tbl>
    <w:p w14:paraId="522C077B" w14:textId="77777777" w:rsidR="00614588" w:rsidRPr="00614588" w:rsidRDefault="00614588" w:rsidP="00614588">
      <w:pPr>
        <w:suppressAutoHyphens/>
        <w:jc w:val="left"/>
        <w:rPr>
          <w:rFonts w:eastAsia="Times New Roman"/>
          <w:kern w:val="1"/>
          <w:szCs w:val="24"/>
        </w:rPr>
      </w:pPr>
    </w:p>
    <w:p w14:paraId="7E27D731" w14:textId="77777777" w:rsidR="00614588" w:rsidRPr="00614588" w:rsidRDefault="00614588" w:rsidP="00614588">
      <w:pPr>
        <w:suppressAutoHyphens/>
        <w:jc w:val="left"/>
        <w:rPr>
          <w:rFonts w:eastAsia="Times New Roman"/>
          <w:kern w:val="1"/>
          <w:szCs w:val="24"/>
        </w:rPr>
      </w:pPr>
      <w:r w:rsidRPr="00614588">
        <w:rPr>
          <w:rFonts w:eastAsia="Times New Roman"/>
          <w:kern w:val="1"/>
          <w:szCs w:val="24"/>
        </w:rPr>
        <w:br w:type="page"/>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62"/>
        <w:gridCol w:w="1452"/>
        <w:gridCol w:w="1481"/>
        <w:gridCol w:w="1586"/>
        <w:gridCol w:w="1649"/>
        <w:gridCol w:w="1658"/>
        <w:gridCol w:w="1298"/>
      </w:tblGrid>
      <w:tr w:rsidR="00614588" w:rsidRPr="00614588" w14:paraId="0E5E9008"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59776703"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lastRenderedPageBreak/>
              <w:t>Year 3</w:t>
            </w:r>
          </w:p>
          <w:p w14:paraId="54B7D3CD" w14:textId="77777777" w:rsidR="00614588" w:rsidRPr="00614588" w:rsidRDefault="00614588" w:rsidP="00614588">
            <w:pPr>
              <w:jc w:val="center"/>
              <w:rPr>
                <w:rFonts w:eastAsia="Times New Roman"/>
                <w:color w:val="000080"/>
                <w:szCs w:val="24"/>
                <w:lang w:bidi="he-IL"/>
              </w:rPr>
            </w:pPr>
          </w:p>
          <w:p w14:paraId="2B454706" w14:textId="2EB43669"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Rishon was given to the Levites and </w:t>
            </w:r>
            <w:hyperlink r:id="rId1042" w:history="1">
              <w:r w:rsidRPr="00614588">
                <w:rPr>
                  <w:rFonts w:eastAsia="Times New Roman"/>
                  <w:color w:val="000080"/>
                  <w:szCs w:val="24"/>
                  <w:u w:val="single"/>
                  <w:lang w:bidi="he-IL"/>
                </w:rPr>
                <w:t>Priests</w:t>
              </w:r>
            </w:hyperlink>
          </w:p>
          <w:p w14:paraId="1BC28C12" w14:textId="77777777" w:rsidR="00614588" w:rsidRPr="00614588" w:rsidRDefault="00614588" w:rsidP="00614588">
            <w:pPr>
              <w:jc w:val="center"/>
              <w:rPr>
                <w:rFonts w:eastAsia="Times New Roman"/>
                <w:color w:val="000080"/>
                <w:szCs w:val="24"/>
                <w:lang w:bidi="he-IL"/>
              </w:rPr>
            </w:pPr>
          </w:p>
          <w:p w14:paraId="11844EAE" w14:textId="77777777"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And ani was given to the poor.</w:t>
            </w:r>
          </w:p>
          <w:p w14:paraId="1BCB2F45" w14:textId="77777777" w:rsidR="00614588" w:rsidRPr="00614588" w:rsidRDefault="00614588" w:rsidP="00614588">
            <w:pPr>
              <w:jc w:val="center"/>
              <w:rPr>
                <w:rFonts w:eastAsia="Times New Roman"/>
                <w:b/>
                <w:color w:val="000080"/>
                <w:szCs w:val="24"/>
                <w:lang w:bidi="he-IL"/>
              </w:rPr>
            </w:pPr>
          </w:p>
          <w:p w14:paraId="5CE13D89" w14:textId="77777777" w:rsidR="00614588" w:rsidRPr="00614588" w:rsidRDefault="00614588" w:rsidP="00614588">
            <w:pPr>
              <w:jc w:val="center"/>
              <w:rPr>
                <w:rFonts w:eastAsia="Times New Roman"/>
                <w:b/>
                <w:color w:val="000080"/>
                <w:szCs w:val="24"/>
                <w:lang w:bidi="he-IL"/>
              </w:rPr>
            </w:pPr>
          </w:p>
          <w:p w14:paraId="480297F2" w14:textId="77777777" w:rsidR="00614588" w:rsidRPr="00614588" w:rsidRDefault="00614588" w:rsidP="00614588">
            <w:pPr>
              <w:jc w:val="center"/>
              <w:rPr>
                <w:rFonts w:eastAsia="Times New Roman"/>
                <w:b/>
                <w:color w:val="000080"/>
                <w:szCs w:val="24"/>
                <w:lang w:bidi="he-IL"/>
              </w:rPr>
            </w:pPr>
            <w:r w:rsidRPr="00614588">
              <w:rPr>
                <w:rFonts w:eastAsia="Times New Roman"/>
                <w:b/>
                <w:color w:val="000080"/>
                <w:szCs w:val="24"/>
                <w:lang w:bidi="he-IL"/>
              </w:rPr>
              <w:t xml:space="preserve">rishon &amp; </w:t>
            </w:r>
          </w:p>
          <w:p w14:paraId="268BFD53" w14:textId="77777777" w:rsidR="00614588" w:rsidRPr="00614588" w:rsidRDefault="00614588" w:rsidP="00614588">
            <w:pPr>
              <w:jc w:val="center"/>
              <w:rPr>
                <w:rFonts w:eastAsia="Times New Roman"/>
                <w:b/>
                <w:color w:val="000080"/>
                <w:szCs w:val="24"/>
                <w:lang w:bidi="he-IL"/>
              </w:rPr>
            </w:pPr>
            <w:r w:rsidRPr="00614588">
              <w:rPr>
                <w:rFonts w:eastAsia="Times New Roman"/>
                <w:b/>
                <w:color w:val="000080"/>
                <w:szCs w:val="24"/>
                <w:lang w:bidi="he-IL"/>
              </w:rPr>
              <w:t xml:space="preserve">ani </w:t>
            </w:r>
          </w:p>
        </w:tc>
        <w:tc>
          <w:tcPr>
            <w:tcW w:w="1484" w:type="dxa"/>
            <w:tcBorders>
              <w:top w:val="single" w:sz="4" w:space="0" w:color="auto"/>
              <w:left w:val="single" w:sz="4" w:space="0" w:color="auto"/>
              <w:bottom w:val="single" w:sz="4" w:space="0" w:color="auto"/>
              <w:right w:val="single" w:sz="4" w:space="0" w:color="auto"/>
            </w:tcBorders>
          </w:tcPr>
          <w:p w14:paraId="63822DE5"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2</w:t>
            </w:r>
          </w:p>
          <w:p w14:paraId="142794BE" w14:textId="77777777" w:rsidR="00614588" w:rsidRPr="00614588" w:rsidRDefault="00614588" w:rsidP="00614588">
            <w:pPr>
              <w:jc w:val="center"/>
              <w:rPr>
                <w:rFonts w:eastAsia="Times New Roman"/>
                <w:color w:val="000080"/>
                <w:szCs w:val="24"/>
                <w:lang w:bidi="he-IL"/>
              </w:rPr>
            </w:pPr>
          </w:p>
          <w:p w14:paraId="4D81FBBD" w14:textId="52982512"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Rishon was given to the Levites and </w:t>
            </w:r>
            <w:hyperlink r:id="rId1043" w:history="1">
              <w:r w:rsidRPr="00614588">
                <w:rPr>
                  <w:rFonts w:eastAsia="Times New Roman"/>
                  <w:color w:val="000080"/>
                  <w:szCs w:val="24"/>
                  <w:u w:val="single"/>
                  <w:lang w:bidi="he-IL"/>
                </w:rPr>
                <w:t>Priests</w:t>
              </w:r>
            </w:hyperlink>
          </w:p>
          <w:p w14:paraId="0EA35CC7" w14:textId="77777777" w:rsidR="00614588" w:rsidRPr="00614588" w:rsidRDefault="00614588" w:rsidP="00614588">
            <w:pPr>
              <w:jc w:val="center"/>
              <w:rPr>
                <w:rFonts w:eastAsia="Times New Roman"/>
                <w:color w:val="000080"/>
                <w:szCs w:val="24"/>
                <w:lang w:bidi="he-IL"/>
              </w:rPr>
            </w:pPr>
          </w:p>
          <w:p w14:paraId="2C2AECFA" w14:textId="09FE197F"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Sheni was taken to </w:t>
            </w:r>
            <w:hyperlink r:id="rId1044" w:history="1">
              <w:r w:rsidRPr="00614588">
                <w:rPr>
                  <w:rFonts w:eastAsia="Times New Roman"/>
                  <w:color w:val="000080"/>
                  <w:szCs w:val="24"/>
                  <w:u w:val="single"/>
                  <w:lang w:bidi="he-IL"/>
                </w:rPr>
                <w:t>Jerusalem</w:t>
              </w:r>
            </w:hyperlink>
            <w:r w:rsidRPr="00614588">
              <w:rPr>
                <w:rFonts w:eastAsia="Times New Roman"/>
                <w:color w:val="000080"/>
                <w:szCs w:val="24"/>
                <w:lang w:bidi="he-IL"/>
              </w:rPr>
              <w:t xml:space="preserve"> and </w:t>
            </w:r>
            <w:hyperlink r:id="rId1045" w:history="1">
              <w:r w:rsidRPr="00614588">
                <w:rPr>
                  <w:rFonts w:eastAsia="Times New Roman"/>
                  <w:color w:val="000080"/>
                  <w:szCs w:val="24"/>
                  <w:u w:val="single"/>
                  <w:lang w:bidi="he-IL"/>
                </w:rPr>
                <w:t>eaten</w:t>
              </w:r>
            </w:hyperlink>
            <w:r w:rsidRPr="00614588">
              <w:rPr>
                <w:rFonts w:eastAsia="Times New Roman"/>
                <w:color w:val="000080"/>
                <w:szCs w:val="24"/>
                <w:lang w:bidi="he-IL"/>
              </w:rPr>
              <w:t>.</w:t>
            </w:r>
          </w:p>
          <w:p w14:paraId="05D1EC85" w14:textId="77777777" w:rsidR="00614588" w:rsidRPr="00614588" w:rsidRDefault="00614588" w:rsidP="00614588">
            <w:pPr>
              <w:jc w:val="center"/>
              <w:rPr>
                <w:rFonts w:eastAsia="Times New Roman"/>
                <w:b/>
                <w:color w:val="000080"/>
                <w:szCs w:val="24"/>
                <w:lang w:bidi="he-IL"/>
              </w:rPr>
            </w:pPr>
          </w:p>
          <w:p w14:paraId="616B588C" w14:textId="77777777" w:rsidR="00614588" w:rsidRPr="00614588" w:rsidRDefault="00614588" w:rsidP="00614588">
            <w:pPr>
              <w:jc w:val="center"/>
              <w:rPr>
                <w:rFonts w:eastAsia="Times New Roman"/>
                <w:b/>
                <w:bCs/>
                <w:szCs w:val="24"/>
                <w:lang w:bidi="he-IL"/>
              </w:rPr>
            </w:pPr>
            <w:r w:rsidRPr="00614588">
              <w:rPr>
                <w:rFonts w:eastAsia="Times New Roman"/>
                <w:b/>
                <w:color w:val="000080"/>
                <w:szCs w:val="24"/>
                <w:lang w:bidi="he-IL"/>
              </w:rPr>
              <w:t>rishon &amp; sheni</w:t>
            </w:r>
          </w:p>
        </w:tc>
        <w:tc>
          <w:tcPr>
            <w:tcW w:w="1546" w:type="dxa"/>
            <w:tcBorders>
              <w:top w:val="single" w:sz="4" w:space="0" w:color="auto"/>
              <w:left w:val="single" w:sz="4" w:space="0" w:color="auto"/>
              <w:bottom w:val="single" w:sz="4" w:space="0" w:color="auto"/>
              <w:right w:val="single" w:sz="4" w:space="0" w:color="auto"/>
            </w:tcBorders>
          </w:tcPr>
          <w:p w14:paraId="6E30CF78"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1</w:t>
            </w:r>
          </w:p>
          <w:p w14:paraId="61941BEA" w14:textId="77777777" w:rsidR="00614588" w:rsidRPr="00614588" w:rsidRDefault="00614588" w:rsidP="00614588">
            <w:pPr>
              <w:jc w:val="center"/>
              <w:rPr>
                <w:rFonts w:eastAsia="Times New Roman"/>
                <w:color w:val="000080"/>
                <w:szCs w:val="24"/>
                <w:lang w:bidi="he-IL"/>
              </w:rPr>
            </w:pPr>
          </w:p>
          <w:p w14:paraId="09FFBA73" w14:textId="7424C72B"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R</w:t>
            </w:r>
            <w:r w:rsidRPr="00614588">
              <w:rPr>
                <w:rFonts w:eastAsia="Times New Roman"/>
                <w:color w:val="01017F"/>
                <w:szCs w:val="24"/>
                <w:lang w:bidi="he-IL"/>
              </w:rPr>
              <w:t>ish</w:t>
            </w:r>
            <w:r w:rsidRPr="00614588">
              <w:rPr>
                <w:rFonts w:eastAsia="Times New Roman"/>
                <w:color w:val="000080"/>
                <w:szCs w:val="24"/>
                <w:lang w:bidi="he-IL"/>
              </w:rPr>
              <w:t xml:space="preserve">on was given to the Levites and </w:t>
            </w:r>
            <w:hyperlink r:id="rId1046" w:history="1">
              <w:r w:rsidRPr="00614588">
                <w:rPr>
                  <w:rFonts w:eastAsia="Times New Roman"/>
                  <w:color w:val="000080"/>
                  <w:szCs w:val="24"/>
                  <w:u w:val="single"/>
                  <w:lang w:bidi="he-IL"/>
                </w:rPr>
                <w:t>Priests</w:t>
              </w:r>
            </w:hyperlink>
          </w:p>
          <w:p w14:paraId="32A08A78" w14:textId="77777777" w:rsidR="00614588" w:rsidRPr="00614588" w:rsidRDefault="00614588" w:rsidP="00614588">
            <w:pPr>
              <w:jc w:val="center"/>
              <w:rPr>
                <w:rFonts w:eastAsia="Times New Roman"/>
                <w:color w:val="01017F"/>
                <w:szCs w:val="24"/>
                <w:lang w:bidi="he-IL"/>
              </w:rPr>
            </w:pPr>
          </w:p>
          <w:p w14:paraId="53ECFC61" w14:textId="243B22EC"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Sheni was taken to </w:t>
            </w:r>
            <w:hyperlink r:id="rId1047" w:history="1">
              <w:r w:rsidRPr="00614588">
                <w:rPr>
                  <w:rFonts w:eastAsia="Times New Roman"/>
                  <w:color w:val="000080"/>
                  <w:szCs w:val="24"/>
                  <w:u w:val="single"/>
                  <w:lang w:bidi="he-IL"/>
                </w:rPr>
                <w:t>Jerusalem</w:t>
              </w:r>
            </w:hyperlink>
            <w:r w:rsidRPr="00614588">
              <w:rPr>
                <w:rFonts w:eastAsia="Times New Roman"/>
                <w:color w:val="000080"/>
                <w:szCs w:val="24"/>
                <w:lang w:bidi="he-IL"/>
              </w:rPr>
              <w:t xml:space="preserve"> and </w:t>
            </w:r>
            <w:hyperlink r:id="rId1048" w:history="1">
              <w:r w:rsidRPr="00614588">
                <w:rPr>
                  <w:rFonts w:eastAsia="Times New Roman"/>
                  <w:color w:val="000080"/>
                  <w:szCs w:val="24"/>
                  <w:u w:val="single"/>
                  <w:lang w:bidi="he-IL"/>
                </w:rPr>
                <w:t>eaten</w:t>
              </w:r>
            </w:hyperlink>
            <w:r w:rsidRPr="00614588">
              <w:rPr>
                <w:rFonts w:eastAsia="Times New Roman"/>
                <w:color w:val="000080"/>
                <w:szCs w:val="24"/>
                <w:lang w:bidi="he-IL"/>
              </w:rPr>
              <w:t>.</w:t>
            </w:r>
          </w:p>
          <w:p w14:paraId="459AE676" w14:textId="77777777" w:rsidR="00614588" w:rsidRPr="00614588" w:rsidRDefault="00614588" w:rsidP="00614588">
            <w:pPr>
              <w:jc w:val="center"/>
              <w:rPr>
                <w:rFonts w:eastAsia="Times New Roman"/>
                <w:b/>
                <w:color w:val="000080"/>
                <w:szCs w:val="24"/>
                <w:lang w:bidi="he-IL"/>
              </w:rPr>
            </w:pPr>
          </w:p>
          <w:p w14:paraId="628812CF" w14:textId="77777777" w:rsidR="00614588" w:rsidRPr="00614588" w:rsidRDefault="00614588" w:rsidP="00614588">
            <w:pPr>
              <w:jc w:val="center"/>
              <w:rPr>
                <w:rFonts w:eastAsia="Times New Roman"/>
                <w:b/>
                <w:bCs/>
                <w:szCs w:val="24"/>
                <w:lang w:bidi="he-IL"/>
              </w:rPr>
            </w:pPr>
            <w:r w:rsidRPr="00614588">
              <w:rPr>
                <w:rFonts w:eastAsia="Times New Roman"/>
                <w:b/>
                <w:color w:val="000080"/>
                <w:szCs w:val="24"/>
                <w:lang w:bidi="he-IL"/>
              </w:rPr>
              <w:t>rishon &amp; sheni</w:t>
            </w:r>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19467627"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7</w:t>
            </w:r>
          </w:p>
          <w:p w14:paraId="3F2F7FAC" w14:textId="0BB77D1F" w:rsidR="00614588" w:rsidRPr="00614588" w:rsidRDefault="00025447" w:rsidP="00614588">
            <w:pPr>
              <w:jc w:val="center"/>
              <w:rPr>
                <w:rFonts w:eastAsia="Times New Roman"/>
                <w:b/>
                <w:bCs/>
                <w:szCs w:val="24"/>
                <w:lang w:bidi="he-IL"/>
              </w:rPr>
            </w:pPr>
            <w:hyperlink r:id="rId1049" w:history="1">
              <w:r w:rsidR="00614588" w:rsidRPr="00614588">
                <w:rPr>
                  <w:rFonts w:eastAsia="Times New Roman"/>
                  <w:b/>
                  <w:bCs/>
                  <w:color w:val="000080"/>
                  <w:szCs w:val="24"/>
                  <w:u w:val="single"/>
                  <w:lang w:bidi="he-IL"/>
                </w:rPr>
                <w:t>Sabbatical</w:t>
              </w:r>
            </w:hyperlink>
          </w:p>
          <w:p w14:paraId="1C41CA98" w14:textId="77777777" w:rsidR="00614588" w:rsidRPr="00614588" w:rsidRDefault="00614588" w:rsidP="00614588">
            <w:pPr>
              <w:jc w:val="center"/>
              <w:rPr>
                <w:rFonts w:eastAsia="Times New Roman"/>
                <w:b/>
                <w:bCs/>
                <w:szCs w:val="24"/>
                <w:lang w:bidi="he-IL"/>
              </w:rPr>
            </w:pPr>
          </w:p>
          <w:p w14:paraId="2305EC48" w14:textId="77777777" w:rsidR="00614588" w:rsidRPr="00614588" w:rsidRDefault="00614588" w:rsidP="00614588">
            <w:pPr>
              <w:jc w:val="center"/>
              <w:rPr>
                <w:rFonts w:eastAsia="Times New Roman"/>
                <w:b/>
                <w:bCs/>
                <w:szCs w:val="24"/>
                <w:lang w:bidi="he-IL"/>
              </w:rPr>
            </w:pPr>
            <w:r w:rsidRPr="00614588">
              <w:rPr>
                <w:rFonts w:eastAsia="Times New Roman"/>
                <w:color w:val="000080"/>
                <w:szCs w:val="24"/>
                <w:lang w:bidi="he-IL"/>
              </w:rPr>
              <w:t>No tithe</w:t>
            </w:r>
          </w:p>
        </w:tc>
        <w:tc>
          <w:tcPr>
            <w:tcW w:w="1677" w:type="dxa"/>
            <w:tcBorders>
              <w:top w:val="single" w:sz="4" w:space="0" w:color="auto"/>
              <w:left w:val="single" w:sz="4" w:space="0" w:color="auto"/>
              <w:bottom w:val="single" w:sz="4" w:space="0" w:color="auto"/>
              <w:right w:val="single" w:sz="4" w:space="0" w:color="auto"/>
            </w:tcBorders>
          </w:tcPr>
          <w:p w14:paraId="35464F70"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6</w:t>
            </w:r>
          </w:p>
          <w:p w14:paraId="656247E3" w14:textId="77777777" w:rsidR="00614588" w:rsidRPr="00614588" w:rsidRDefault="00614588" w:rsidP="00614588">
            <w:pPr>
              <w:jc w:val="center"/>
              <w:rPr>
                <w:rFonts w:eastAsia="Times New Roman"/>
                <w:color w:val="000080"/>
                <w:szCs w:val="24"/>
                <w:lang w:bidi="he-IL"/>
              </w:rPr>
            </w:pPr>
          </w:p>
          <w:p w14:paraId="066CC542" w14:textId="1947C962"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Rishon was given to the Levites and </w:t>
            </w:r>
            <w:hyperlink r:id="rId1050" w:history="1">
              <w:r w:rsidRPr="00614588">
                <w:rPr>
                  <w:rFonts w:eastAsia="Times New Roman"/>
                  <w:color w:val="000080"/>
                  <w:szCs w:val="24"/>
                  <w:u w:val="single"/>
                  <w:lang w:bidi="he-IL"/>
                </w:rPr>
                <w:t>Priests</w:t>
              </w:r>
            </w:hyperlink>
          </w:p>
          <w:p w14:paraId="15D816C6" w14:textId="77777777" w:rsidR="00614588" w:rsidRPr="00614588" w:rsidRDefault="00614588" w:rsidP="00614588">
            <w:pPr>
              <w:jc w:val="center"/>
              <w:rPr>
                <w:rFonts w:eastAsia="Times New Roman"/>
                <w:color w:val="000080"/>
                <w:szCs w:val="24"/>
                <w:lang w:bidi="he-IL"/>
              </w:rPr>
            </w:pPr>
          </w:p>
          <w:p w14:paraId="1DEE5A56" w14:textId="77777777"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And ani was given to the poor.</w:t>
            </w:r>
          </w:p>
          <w:p w14:paraId="5C0C55C1" w14:textId="77777777" w:rsidR="00614588" w:rsidRPr="00614588" w:rsidRDefault="00614588" w:rsidP="00614588">
            <w:pPr>
              <w:jc w:val="center"/>
              <w:rPr>
                <w:rFonts w:eastAsia="Times New Roman"/>
                <w:b/>
                <w:color w:val="000080"/>
                <w:szCs w:val="24"/>
                <w:lang w:bidi="he-IL"/>
              </w:rPr>
            </w:pPr>
          </w:p>
          <w:p w14:paraId="6042B603" w14:textId="77777777" w:rsidR="00614588" w:rsidRPr="00614588" w:rsidRDefault="00614588" w:rsidP="00614588">
            <w:pPr>
              <w:jc w:val="center"/>
              <w:rPr>
                <w:rFonts w:eastAsia="Times New Roman"/>
                <w:b/>
                <w:color w:val="000080"/>
                <w:szCs w:val="24"/>
                <w:lang w:bidi="he-IL"/>
              </w:rPr>
            </w:pPr>
          </w:p>
          <w:p w14:paraId="7A4D7651" w14:textId="77777777" w:rsidR="00614588" w:rsidRPr="00614588" w:rsidRDefault="00614588" w:rsidP="00614588">
            <w:pPr>
              <w:jc w:val="center"/>
              <w:rPr>
                <w:rFonts w:eastAsia="Times New Roman"/>
                <w:b/>
                <w:color w:val="000080"/>
                <w:szCs w:val="24"/>
                <w:lang w:bidi="he-IL"/>
              </w:rPr>
            </w:pPr>
            <w:r w:rsidRPr="00614588">
              <w:rPr>
                <w:rFonts w:eastAsia="Times New Roman"/>
                <w:b/>
                <w:color w:val="000080"/>
                <w:szCs w:val="24"/>
                <w:lang w:bidi="he-IL"/>
              </w:rPr>
              <w:t xml:space="preserve">rishon &amp; </w:t>
            </w:r>
          </w:p>
          <w:p w14:paraId="08C0EA7B" w14:textId="77777777" w:rsidR="00614588" w:rsidRPr="00614588" w:rsidRDefault="00614588" w:rsidP="00614588">
            <w:pPr>
              <w:jc w:val="center"/>
              <w:rPr>
                <w:rFonts w:eastAsia="Times New Roman"/>
                <w:b/>
                <w:bCs/>
                <w:szCs w:val="24"/>
                <w:lang w:bidi="he-IL"/>
              </w:rPr>
            </w:pPr>
            <w:r w:rsidRPr="00614588">
              <w:rPr>
                <w:rFonts w:eastAsia="Times New Roman"/>
                <w:b/>
                <w:color w:val="000080"/>
                <w:szCs w:val="24"/>
                <w:lang w:bidi="he-IL"/>
              </w:rPr>
              <w:t>ani</w:t>
            </w:r>
          </w:p>
        </w:tc>
        <w:tc>
          <w:tcPr>
            <w:tcW w:w="1679" w:type="dxa"/>
            <w:tcBorders>
              <w:top w:val="single" w:sz="4" w:space="0" w:color="auto"/>
              <w:left w:val="single" w:sz="4" w:space="0" w:color="auto"/>
              <w:bottom w:val="single" w:sz="4" w:space="0" w:color="auto"/>
              <w:right w:val="single" w:sz="4" w:space="0" w:color="auto"/>
            </w:tcBorders>
          </w:tcPr>
          <w:p w14:paraId="6BF01745"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5</w:t>
            </w:r>
          </w:p>
          <w:p w14:paraId="74B9A0CF" w14:textId="77777777" w:rsidR="00614588" w:rsidRPr="00614588" w:rsidRDefault="00614588" w:rsidP="00614588">
            <w:pPr>
              <w:jc w:val="center"/>
              <w:rPr>
                <w:rFonts w:eastAsia="Times New Roman"/>
                <w:color w:val="000080"/>
                <w:szCs w:val="24"/>
                <w:lang w:bidi="he-IL"/>
              </w:rPr>
            </w:pPr>
          </w:p>
          <w:p w14:paraId="105B1106" w14:textId="72057423"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Rishon was given to the Levites and </w:t>
            </w:r>
            <w:hyperlink r:id="rId1051" w:history="1">
              <w:r w:rsidRPr="00614588">
                <w:rPr>
                  <w:rFonts w:eastAsia="Times New Roman"/>
                  <w:color w:val="000080"/>
                  <w:szCs w:val="24"/>
                  <w:u w:val="single"/>
                  <w:lang w:bidi="he-IL"/>
                </w:rPr>
                <w:t>Priests</w:t>
              </w:r>
            </w:hyperlink>
          </w:p>
          <w:p w14:paraId="10A8D558" w14:textId="77777777" w:rsidR="00614588" w:rsidRPr="00614588" w:rsidRDefault="00614588" w:rsidP="00614588">
            <w:pPr>
              <w:jc w:val="center"/>
              <w:rPr>
                <w:rFonts w:eastAsia="Times New Roman"/>
                <w:color w:val="000080"/>
                <w:szCs w:val="24"/>
                <w:lang w:bidi="he-IL"/>
              </w:rPr>
            </w:pPr>
          </w:p>
          <w:p w14:paraId="380D535B" w14:textId="3F1EA10D"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Sheni was taken to </w:t>
            </w:r>
            <w:hyperlink r:id="rId1052" w:history="1">
              <w:r w:rsidRPr="00614588">
                <w:rPr>
                  <w:rFonts w:eastAsia="Times New Roman"/>
                  <w:color w:val="000080"/>
                  <w:szCs w:val="24"/>
                  <w:u w:val="single"/>
                  <w:lang w:bidi="he-IL"/>
                </w:rPr>
                <w:t>Jerusalem</w:t>
              </w:r>
            </w:hyperlink>
            <w:r w:rsidRPr="00614588">
              <w:rPr>
                <w:rFonts w:eastAsia="Times New Roman"/>
                <w:color w:val="000080"/>
                <w:szCs w:val="24"/>
                <w:lang w:bidi="he-IL"/>
              </w:rPr>
              <w:t xml:space="preserve"> and </w:t>
            </w:r>
            <w:hyperlink r:id="rId1053" w:history="1">
              <w:r w:rsidRPr="00614588">
                <w:rPr>
                  <w:rFonts w:eastAsia="Times New Roman"/>
                  <w:color w:val="000080"/>
                  <w:szCs w:val="24"/>
                  <w:u w:val="single"/>
                  <w:lang w:bidi="he-IL"/>
                </w:rPr>
                <w:t>eaten</w:t>
              </w:r>
            </w:hyperlink>
            <w:r w:rsidRPr="00614588">
              <w:rPr>
                <w:rFonts w:eastAsia="Times New Roman"/>
                <w:color w:val="000080"/>
                <w:szCs w:val="24"/>
                <w:lang w:bidi="he-IL"/>
              </w:rPr>
              <w:t>.</w:t>
            </w:r>
          </w:p>
          <w:p w14:paraId="7243A159" w14:textId="77777777" w:rsidR="00614588" w:rsidRPr="00614588" w:rsidRDefault="00614588" w:rsidP="00614588">
            <w:pPr>
              <w:jc w:val="center"/>
              <w:rPr>
                <w:rFonts w:eastAsia="Times New Roman"/>
                <w:b/>
                <w:color w:val="000080"/>
                <w:szCs w:val="24"/>
                <w:lang w:bidi="he-IL"/>
              </w:rPr>
            </w:pPr>
          </w:p>
          <w:p w14:paraId="2791C4A0" w14:textId="77777777" w:rsidR="00614588" w:rsidRPr="00614588" w:rsidRDefault="00614588" w:rsidP="00614588">
            <w:pPr>
              <w:jc w:val="center"/>
              <w:rPr>
                <w:rFonts w:eastAsia="Times New Roman"/>
                <w:b/>
                <w:bCs/>
                <w:szCs w:val="24"/>
                <w:lang w:bidi="he-IL"/>
              </w:rPr>
            </w:pPr>
            <w:r w:rsidRPr="00614588">
              <w:rPr>
                <w:rFonts w:eastAsia="Times New Roman"/>
                <w:b/>
                <w:color w:val="000080"/>
                <w:szCs w:val="24"/>
                <w:lang w:bidi="he-IL"/>
              </w:rPr>
              <w:t>rishon &amp; sheni</w:t>
            </w:r>
          </w:p>
        </w:tc>
        <w:tc>
          <w:tcPr>
            <w:tcW w:w="1322" w:type="dxa"/>
            <w:tcBorders>
              <w:top w:val="single" w:sz="4" w:space="0" w:color="auto"/>
              <w:left w:val="single" w:sz="4" w:space="0" w:color="auto"/>
              <w:bottom w:val="single" w:sz="4" w:space="0" w:color="auto"/>
              <w:right w:val="single" w:sz="4" w:space="0" w:color="auto"/>
            </w:tcBorders>
          </w:tcPr>
          <w:p w14:paraId="1E30FA2E" w14:textId="77777777" w:rsidR="00614588" w:rsidRPr="00614588" w:rsidRDefault="00614588" w:rsidP="00614588">
            <w:pPr>
              <w:jc w:val="center"/>
              <w:rPr>
                <w:rFonts w:eastAsia="Times New Roman"/>
                <w:b/>
                <w:bCs/>
                <w:szCs w:val="24"/>
                <w:lang w:bidi="he-IL"/>
              </w:rPr>
            </w:pPr>
            <w:r w:rsidRPr="00614588">
              <w:rPr>
                <w:rFonts w:eastAsia="Times New Roman"/>
                <w:b/>
                <w:bCs/>
                <w:szCs w:val="24"/>
                <w:lang w:bidi="he-IL"/>
              </w:rPr>
              <w:t>Year 4</w:t>
            </w:r>
          </w:p>
          <w:p w14:paraId="57FA7832" w14:textId="77777777" w:rsidR="00614588" w:rsidRPr="00614588" w:rsidRDefault="00614588" w:rsidP="00614588">
            <w:pPr>
              <w:jc w:val="center"/>
              <w:rPr>
                <w:rFonts w:eastAsia="Times New Roman"/>
                <w:color w:val="000080"/>
                <w:szCs w:val="24"/>
                <w:lang w:bidi="he-IL"/>
              </w:rPr>
            </w:pPr>
          </w:p>
          <w:p w14:paraId="3EE20CED" w14:textId="15153483"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Rishon was given to the Levites and </w:t>
            </w:r>
            <w:hyperlink r:id="rId1054" w:history="1">
              <w:r w:rsidRPr="00614588">
                <w:rPr>
                  <w:rFonts w:eastAsia="Times New Roman"/>
                  <w:color w:val="000080"/>
                  <w:szCs w:val="24"/>
                  <w:u w:val="single"/>
                  <w:lang w:bidi="he-IL"/>
                </w:rPr>
                <w:t>Priests</w:t>
              </w:r>
            </w:hyperlink>
          </w:p>
          <w:p w14:paraId="0116B61F" w14:textId="77777777" w:rsidR="00614588" w:rsidRPr="00614588" w:rsidRDefault="00614588" w:rsidP="00614588">
            <w:pPr>
              <w:jc w:val="center"/>
              <w:rPr>
                <w:rFonts w:eastAsia="Times New Roman"/>
                <w:color w:val="000080"/>
                <w:szCs w:val="24"/>
                <w:lang w:bidi="he-IL"/>
              </w:rPr>
            </w:pPr>
          </w:p>
          <w:p w14:paraId="5F556474" w14:textId="420063A9" w:rsidR="00614588" w:rsidRPr="00614588" w:rsidRDefault="00614588" w:rsidP="00614588">
            <w:pPr>
              <w:jc w:val="center"/>
              <w:rPr>
                <w:rFonts w:eastAsia="Times New Roman"/>
                <w:color w:val="000080"/>
                <w:szCs w:val="24"/>
                <w:lang w:bidi="he-IL"/>
              </w:rPr>
            </w:pPr>
            <w:r w:rsidRPr="00614588">
              <w:rPr>
                <w:rFonts w:eastAsia="Times New Roman"/>
                <w:color w:val="000080"/>
                <w:szCs w:val="24"/>
                <w:lang w:bidi="he-IL"/>
              </w:rPr>
              <w:t xml:space="preserve">Sheni was taken to </w:t>
            </w:r>
            <w:hyperlink r:id="rId1055" w:history="1">
              <w:r w:rsidRPr="00614588">
                <w:rPr>
                  <w:rFonts w:eastAsia="Times New Roman"/>
                  <w:color w:val="000080"/>
                  <w:szCs w:val="24"/>
                  <w:u w:val="single"/>
                  <w:lang w:bidi="he-IL"/>
                </w:rPr>
                <w:t>Jerusalem</w:t>
              </w:r>
            </w:hyperlink>
            <w:r w:rsidRPr="00614588">
              <w:rPr>
                <w:rFonts w:eastAsia="Times New Roman"/>
                <w:color w:val="000080"/>
                <w:szCs w:val="24"/>
                <w:lang w:bidi="he-IL"/>
              </w:rPr>
              <w:t xml:space="preserve"> and </w:t>
            </w:r>
            <w:hyperlink r:id="rId1056" w:history="1">
              <w:r w:rsidRPr="00614588">
                <w:rPr>
                  <w:rFonts w:eastAsia="Times New Roman"/>
                  <w:color w:val="000080"/>
                  <w:szCs w:val="24"/>
                  <w:u w:val="single"/>
                  <w:lang w:bidi="he-IL"/>
                </w:rPr>
                <w:t>eaten</w:t>
              </w:r>
            </w:hyperlink>
            <w:r w:rsidRPr="00614588">
              <w:rPr>
                <w:rFonts w:eastAsia="Times New Roman"/>
                <w:color w:val="000080"/>
                <w:szCs w:val="24"/>
                <w:lang w:bidi="he-IL"/>
              </w:rPr>
              <w:t>.</w:t>
            </w:r>
          </w:p>
          <w:p w14:paraId="69FBA1E3" w14:textId="77777777" w:rsidR="00614588" w:rsidRPr="00614588" w:rsidRDefault="00614588" w:rsidP="00614588">
            <w:pPr>
              <w:jc w:val="center"/>
              <w:rPr>
                <w:rFonts w:eastAsia="Times New Roman"/>
                <w:b/>
                <w:color w:val="000080"/>
                <w:szCs w:val="24"/>
                <w:lang w:bidi="he-IL"/>
              </w:rPr>
            </w:pPr>
          </w:p>
          <w:p w14:paraId="757E6E68" w14:textId="77777777" w:rsidR="00614588" w:rsidRPr="00614588" w:rsidRDefault="00614588" w:rsidP="00614588">
            <w:pPr>
              <w:jc w:val="center"/>
              <w:rPr>
                <w:rFonts w:eastAsia="Times New Roman"/>
                <w:color w:val="000080"/>
                <w:szCs w:val="24"/>
                <w:lang w:bidi="he-IL"/>
              </w:rPr>
            </w:pPr>
            <w:r w:rsidRPr="00614588">
              <w:rPr>
                <w:rFonts w:eastAsia="Times New Roman"/>
                <w:b/>
                <w:color w:val="000080"/>
                <w:szCs w:val="24"/>
                <w:lang w:bidi="he-IL"/>
              </w:rPr>
              <w:t>rishon &amp; sheni</w:t>
            </w:r>
          </w:p>
        </w:tc>
      </w:tr>
      <w:tr w:rsidR="00614588" w:rsidRPr="00614588" w14:paraId="4927FDCE"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5CC84D4F" w14:textId="23FC2270" w:rsidR="00614588" w:rsidRPr="00614588" w:rsidRDefault="00025447" w:rsidP="00614588">
            <w:pPr>
              <w:jc w:val="center"/>
              <w:rPr>
                <w:rFonts w:eastAsia="Times New Roman"/>
                <w:b/>
                <w:bCs/>
                <w:szCs w:val="24"/>
                <w:lang w:bidi="he-IL"/>
              </w:rPr>
            </w:pPr>
            <w:hyperlink r:id="rId1057" w:history="1">
              <w:r w:rsidR="00614588" w:rsidRPr="00614588">
                <w:rPr>
                  <w:rFonts w:eastAsia="Times New Roman"/>
                  <w:b/>
                  <w:bCs/>
                  <w:color w:val="000080"/>
                  <w:szCs w:val="24"/>
                  <w:u w:val="single"/>
                  <w:lang w:bidi="he-IL"/>
                </w:rPr>
                <w:t>Shavuot</w:t>
              </w:r>
            </w:hyperlink>
          </w:p>
        </w:tc>
        <w:tc>
          <w:tcPr>
            <w:tcW w:w="1484" w:type="dxa"/>
            <w:tcBorders>
              <w:top w:val="single" w:sz="4" w:space="0" w:color="auto"/>
              <w:left w:val="single" w:sz="4" w:space="0" w:color="auto"/>
              <w:bottom w:val="single" w:sz="4" w:space="0" w:color="auto"/>
              <w:right w:val="single" w:sz="4" w:space="0" w:color="auto"/>
            </w:tcBorders>
          </w:tcPr>
          <w:p w14:paraId="0B4AB7B4" w14:textId="1AC1E693" w:rsidR="00614588" w:rsidRPr="00614588" w:rsidRDefault="00025447" w:rsidP="00614588">
            <w:pPr>
              <w:jc w:val="center"/>
              <w:rPr>
                <w:rFonts w:eastAsia="Times New Roman"/>
                <w:b/>
                <w:bCs/>
                <w:szCs w:val="24"/>
                <w:lang w:bidi="he-IL"/>
              </w:rPr>
            </w:pPr>
            <w:hyperlink r:id="rId1058" w:history="1">
              <w:r w:rsidR="00614588" w:rsidRPr="00614588">
                <w:rPr>
                  <w:rFonts w:eastAsia="Times New Roman"/>
                  <w:b/>
                  <w:bCs/>
                  <w:color w:val="000080"/>
                  <w:szCs w:val="24"/>
                  <w:u w:val="single"/>
                  <w:lang w:bidi="he-IL"/>
                </w:rPr>
                <w:t>Pesach</w:t>
              </w:r>
            </w:hyperlink>
            <w:r w:rsidR="00614588" w:rsidRPr="00614588">
              <w:rPr>
                <w:rFonts w:eastAsia="Times New Roman"/>
                <w:b/>
                <w:bCs/>
                <w:szCs w:val="24"/>
                <w:lang w:bidi="he-IL"/>
              </w:rPr>
              <w:t xml:space="preserve"> seventh day</w:t>
            </w:r>
          </w:p>
        </w:tc>
        <w:tc>
          <w:tcPr>
            <w:tcW w:w="1546" w:type="dxa"/>
            <w:tcBorders>
              <w:top w:val="single" w:sz="4" w:space="0" w:color="auto"/>
              <w:left w:val="single" w:sz="4" w:space="0" w:color="auto"/>
              <w:bottom w:val="single" w:sz="4" w:space="0" w:color="auto"/>
              <w:right w:val="single" w:sz="4" w:space="0" w:color="auto"/>
            </w:tcBorders>
          </w:tcPr>
          <w:p w14:paraId="4C762C5D" w14:textId="1BB75E9C" w:rsidR="00614588" w:rsidRPr="00614588" w:rsidRDefault="00025447" w:rsidP="00614588">
            <w:pPr>
              <w:jc w:val="center"/>
              <w:rPr>
                <w:rFonts w:eastAsia="Times New Roman"/>
                <w:b/>
                <w:bCs/>
                <w:szCs w:val="24"/>
                <w:lang w:bidi="he-IL"/>
              </w:rPr>
            </w:pPr>
            <w:hyperlink r:id="rId1059" w:history="1">
              <w:r w:rsidR="00614588" w:rsidRPr="00614588">
                <w:rPr>
                  <w:rFonts w:eastAsia="Times New Roman"/>
                  <w:b/>
                  <w:bCs/>
                  <w:color w:val="000080"/>
                  <w:szCs w:val="24"/>
                  <w:u w:val="single"/>
                  <w:lang w:bidi="he-IL"/>
                </w:rPr>
                <w:t>Pesach</w:t>
              </w:r>
            </w:hyperlink>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6C90B98F" w14:textId="64B54BE7" w:rsidR="00614588" w:rsidRPr="00614588" w:rsidRDefault="00025447" w:rsidP="00614588">
            <w:pPr>
              <w:jc w:val="center"/>
              <w:rPr>
                <w:rFonts w:eastAsia="DejaVu LGC Sans"/>
                <w:b/>
                <w:kern w:val="1"/>
                <w:szCs w:val="24"/>
              </w:rPr>
            </w:pPr>
            <w:hyperlink r:id="rId1060" w:history="1">
              <w:r w:rsidR="00614588" w:rsidRPr="00614588">
                <w:rPr>
                  <w:rFonts w:eastAsia="DejaVu LGC Sans"/>
                  <w:b/>
                  <w:color w:val="000080"/>
                  <w:kern w:val="1"/>
                  <w:szCs w:val="24"/>
                  <w:u w:val="single"/>
                </w:rPr>
                <w:t>Shemini Atzeret</w:t>
              </w:r>
            </w:hyperlink>
          </w:p>
        </w:tc>
        <w:tc>
          <w:tcPr>
            <w:tcW w:w="1677" w:type="dxa"/>
            <w:tcBorders>
              <w:top w:val="single" w:sz="4" w:space="0" w:color="auto"/>
              <w:left w:val="single" w:sz="4" w:space="0" w:color="auto"/>
              <w:bottom w:val="single" w:sz="4" w:space="0" w:color="auto"/>
              <w:right w:val="single" w:sz="4" w:space="0" w:color="auto"/>
            </w:tcBorders>
          </w:tcPr>
          <w:p w14:paraId="072B919F" w14:textId="1A2DD6D4" w:rsidR="00614588" w:rsidRPr="00614588" w:rsidRDefault="00025447" w:rsidP="00614588">
            <w:pPr>
              <w:jc w:val="center"/>
              <w:rPr>
                <w:rFonts w:eastAsia="Times New Roman"/>
                <w:b/>
                <w:bCs/>
                <w:szCs w:val="24"/>
                <w:lang w:bidi="he-IL"/>
              </w:rPr>
            </w:pPr>
            <w:hyperlink r:id="rId1061" w:history="1">
              <w:r w:rsidR="00614588" w:rsidRPr="00614588">
                <w:rPr>
                  <w:rFonts w:eastAsia="Times New Roman"/>
                  <w:b/>
                  <w:bCs/>
                  <w:color w:val="000080"/>
                  <w:szCs w:val="24"/>
                  <w:u w:val="single"/>
                  <w:lang w:bidi="he-IL"/>
                </w:rPr>
                <w:t>Succoth</w:t>
              </w:r>
            </w:hyperlink>
          </w:p>
        </w:tc>
        <w:tc>
          <w:tcPr>
            <w:tcW w:w="1679" w:type="dxa"/>
            <w:tcBorders>
              <w:top w:val="single" w:sz="4" w:space="0" w:color="auto"/>
              <w:left w:val="single" w:sz="4" w:space="0" w:color="auto"/>
              <w:bottom w:val="single" w:sz="4" w:space="0" w:color="auto"/>
              <w:right w:val="single" w:sz="4" w:space="0" w:color="auto"/>
            </w:tcBorders>
          </w:tcPr>
          <w:p w14:paraId="2D7E3F2E" w14:textId="6B974ACB" w:rsidR="00614588" w:rsidRPr="00614588" w:rsidRDefault="00614588" w:rsidP="00614588">
            <w:pPr>
              <w:jc w:val="center"/>
              <w:rPr>
                <w:rFonts w:eastAsia="Times New Roman"/>
                <w:b/>
                <w:bCs/>
                <w:szCs w:val="24"/>
                <w:lang w:bidi="he-IL"/>
              </w:rPr>
            </w:pPr>
            <w:r w:rsidRPr="00614588">
              <w:rPr>
                <w:rFonts w:eastAsia="Times New Roman"/>
                <w:b/>
                <w:bCs/>
                <w:szCs w:val="24"/>
                <w:lang w:bidi="he-IL"/>
              </w:rPr>
              <w:t xml:space="preserve">Yom </w:t>
            </w:r>
            <w:hyperlink r:id="rId1062" w:history="1">
              <w:r w:rsidRPr="00614588">
                <w:rPr>
                  <w:rFonts w:eastAsia="Times New Roman"/>
                  <w:b/>
                  <w:bCs/>
                  <w:color w:val="000080"/>
                  <w:szCs w:val="24"/>
                  <w:u w:val="single"/>
                  <w:lang w:bidi="he-IL"/>
                </w:rPr>
                <w:t>HaKippurim</w:t>
              </w:r>
            </w:hyperlink>
          </w:p>
        </w:tc>
        <w:tc>
          <w:tcPr>
            <w:tcW w:w="1322" w:type="dxa"/>
            <w:tcBorders>
              <w:top w:val="single" w:sz="4" w:space="0" w:color="auto"/>
              <w:left w:val="single" w:sz="4" w:space="0" w:color="auto"/>
              <w:bottom w:val="single" w:sz="4" w:space="0" w:color="auto"/>
              <w:right w:val="single" w:sz="4" w:space="0" w:color="auto"/>
            </w:tcBorders>
          </w:tcPr>
          <w:p w14:paraId="5F4A86F3" w14:textId="77777777" w:rsidR="00614588" w:rsidRPr="00614588" w:rsidRDefault="00614588" w:rsidP="00614588">
            <w:pPr>
              <w:jc w:val="center"/>
              <w:rPr>
                <w:rFonts w:eastAsia="DejaVu LGC Sans"/>
                <w:b/>
                <w:kern w:val="1"/>
                <w:szCs w:val="24"/>
              </w:rPr>
            </w:pPr>
            <w:r w:rsidRPr="00614588">
              <w:rPr>
                <w:rFonts w:eastAsia="DejaVu LGC Sans"/>
                <w:b/>
                <w:kern w:val="1"/>
                <w:szCs w:val="24"/>
              </w:rPr>
              <w:t>Yom Teruah</w:t>
            </w:r>
          </w:p>
        </w:tc>
      </w:tr>
      <w:tr w:rsidR="00614588" w:rsidRPr="00614588" w14:paraId="4EC9B208"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1E40A666" w14:textId="77777777" w:rsidR="00614588" w:rsidRPr="00614588" w:rsidRDefault="00614588" w:rsidP="00614588">
            <w:pPr>
              <w:jc w:val="center"/>
              <w:rPr>
                <w:rFonts w:eastAsia="Times New Roman"/>
                <w:b/>
                <w:bCs/>
                <w:color w:val="C00000"/>
                <w:szCs w:val="24"/>
                <w:lang w:bidi="he-IL"/>
              </w:rPr>
            </w:pPr>
            <w:r w:rsidRPr="00614588">
              <w:rPr>
                <w:rFonts w:eastAsia="Times New Roman"/>
                <w:b/>
                <w:bCs/>
                <w:color w:val="C00000"/>
                <w:szCs w:val="24"/>
                <w:lang w:bidi="he-IL"/>
              </w:rPr>
              <w:t>The ascent and descent</w:t>
            </w:r>
          </w:p>
        </w:tc>
        <w:tc>
          <w:tcPr>
            <w:tcW w:w="1484" w:type="dxa"/>
            <w:tcBorders>
              <w:top w:val="single" w:sz="4" w:space="0" w:color="auto"/>
              <w:left w:val="single" w:sz="4" w:space="0" w:color="auto"/>
              <w:bottom w:val="single" w:sz="4" w:space="0" w:color="auto"/>
              <w:right w:val="single" w:sz="4" w:space="0" w:color="auto"/>
            </w:tcBorders>
          </w:tcPr>
          <w:p w14:paraId="313C5360" w14:textId="77777777" w:rsidR="00614588" w:rsidRPr="00614588" w:rsidRDefault="00614588" w:rsidP="00614588">
            <w:pPr>
              <w:jc w:val="center"/>
              <w:rPr>
                <w:rFonts w:eastAsia="Times New Roman"/>
                <w:b/>
                <w:bCs/>
                <w:color w:val="C00000"/>
                <w:szCs w:val="24"/>
                <w:lang w:bidi="he-IL"/>
              </w:rPr>
            </w:pPr>
            <w:r w:rsidRPr="00614588">
              <w:rPr>
                <w:rFonts w:eastAsia="Times New Roman"/>
                <w:b/>
                <w:bCs/>
                <w:color w:val="C00000"/>
                <w:szCs w:val="24"/>
                <w:lang w:bidi="he-IL"/>
              </w:rPr>
              <w:t xml:space="preserve">The separation </w:t>
            </w:r>
          </w:p>
        </w:tc>
        <w:tc>
          <w:tcPr>
            <w:tcW w:w="1546" w:type="dxa"/>
            <w:tcBorders>
              <w:top w:val="single" w:sz="4" w:space="0" w:color="auto"/>
              <w:left w:val="single" w:sz="4" w:space="0" w:color="auto"/>
              <w:bottom w:val="single" w:sz="4" w:space="0" w:color="auto"/>
              <w:right w:val="single" w:sz="4" w:space="0" w:color="auto"/>
            </w:tcBorders>
          </w:tcPr>
          <w:p w14:paraId="725745D1" w14:textId="261D4E66" w:rsidR="00614588" w:rsidRPr="00614588" w:rsidRDefault="00614588" w:rsidP="00614588">
            <w:pPr>
              <w:jc w:val="center"/>
              <w:rPr>
                <w:rFonts w:eastAsia="Times New Roman"/>
                <w:b/>
                <w:bCs/>
                <w:color w:val="C00000"/>
                <w:szCs w:val="24"/>
                <w:lang w:bidi="he-IL"/>
              </w:rPr>
            </w:pPr>
            <w:r w:rsidRPr="00614588">
              <w:rPr>
                <w:rFonts w:eastAsia="Times New Roman"/>
                <w:b/>
                <w:bCs/>
                <w:color w:val="C00000"/>
                <w:szCs w:val="24"/>
                <w:lang w:bidi="he-IL"/>
              </w:rPr>
              <w:t xml:space="preserve">The </w:t>
            </w:r>
            <w:hyperlink r:id="rId1063" w:history="1">
              <w:r w:rsidRPr="00614588">
                <w:rPr>
                  <w:rFonts w:eastAsia="Times New Roman"/>
                  <w:b/>
                  <w:bCs/>
                  <w:color w:val="000080"/>
                  <w:szCs w:val="24"/>
                  <w:u w:val="single"/>
                  <w:lang w:bidi="he-IL"/>
                </w:rPr>
                <w:t>birth</w:t>
              </w:r>
            </w:hyperlink>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191E48C2" w14:textId="4D55743F" w:rsidR="00614588" w:rsidRPr="00614588" w:rsidRDefault="00614588" w:rsidP="00614588">
            <w:pPr>
              <w:jc w:val="center"/>
              <w:rPr>
                <w:rFonts w:eastAsia="Times New Roman"/>
                <w:b/>
                <w:bCs/>
                <w:color w:val="C00000"/>
                <w:szCs w:val="24"/>
                <w:lang w:bidi="he-IL"/>
              </w:rPr>
            </w:pPr>
            <w:r w:rsidRPr="00614588">
              <w:rPr>
                <w:rFonts w:eastAsia="DejaVu LGC Sans"/>
                <w:b/>
                <w:color w:val="C00000"/>
                <w:kern w:val="1"/>
                <w:szCs w:val="24"/>
              </w:rPr>
              <w:t xml:space="preserve">The </w:t>
            </w:r>
            <w:hyperlink r:id="rId1064" w:history="1">
              <w:r w:rsidRPr="00614588">
                <w:rPr>
                  <w:rFonts w:eastAsia="DejaVu LGC Sans"/>
                  <w:b/>
                  <w:color w:val="000080"/>
                  <w:kern w:val="1"/>
                  <w:szCs w:val="24"/>
                  <w:u w:val="single"/>
                </w:rPr>
                <w:t>resurrection</w:t>
              </w:r>
            </w:hyperlink>
            <w:r w:rsidRPr="00614588">
              <w:rPr>
                <w:rFonts w:eastAsia="DejaVu LGC Sans"/>
                <w:b/>
                <w:color w:val="C00000"/>
                <w:kern w:val="1"/>
                <w:szCs w:val="24"/>
              </w:rPr>
              <w:t xml:space="preserve"> the rebirth</w:t>
            </w:r>
          </w:p>
        </w:tc>
        <w:tc>
          <w:tcPr>
            <w:tcW w:w="1677" w:type="dxa"/>
            <w:tcBorders>
              <w:top w:val="single" w:sz="4" w:space="0" w:color="auto"/>
              <w:left w:val="single" w:sz="4" w:space="0" w:color="auto"/>
              <w:bottom w:val="single" w:sz="4" w:space="0" w:color="auto"/>
              <w:right w:val="single" w:sz="4" w:space="0" w:color="auto"/>
            </w:tcBorders>
          </w:tcPr>
          <w:p w14:paraId="39D9E842" w14:textId="77777777" w:rsidR="00614588" w:rsidRPr="00614588" w:rsidRDefault="00614588" w:rsidP="00614588">
            <w:pPr>
              <w:jc w:val="center"/>
              <w:rPr>
                <w:rFonts w:eastAsia="Times New Roman"/>
                <w:b/>
                <w:bCs/>
                <w:color w:val="C00000"/>
                <w:szCs w:val="24"/>
                <w:lang w:bidi="he-IL"/>
              </w:rPr>
            </w:pPr>
            <w:r w:rsidRPr="00614588">
              <w:rPr>
                <w:rFonts w:eastAsia="Times New Roman"/>
                <w:b/>
                <w:bCs/>
                <w:color w:val="C00000"/>
                <w:szCs w:val="24"/>
                <w:lang w:bidi="he-IL"/>
              </w:rPr>
              <w:t>The honeymoon</w:t>
            </w:r>
          </w:p>
        </w:tc>
        <w:tc>
          <w:tcPr>
            <w:tcW w:w="1679" w:type="dxa"/>
            <w:tcBorders>
              <w:top w:val="single" w:sz="4" w:space="0" w:color="auto"/>
              <w:left w:val="single" w:sz="4" w:space="0" w:color="auto"/>
              <w:bottom w:val="single" w:sz="4" w:space="0" w:color="auto"/>
              <w:right w:val="single" w:sz="4" w:space="0" w:color="auto"/>
            </w:tcBorders>
          </w:tcPr>
          <w:p w14:paraId="77B00523" w14:textId="77777777" w:rsidR="00614588" w:rsidRPr="00614588" w:rsidRDefault="00614588" w:rsidP="00614588">
            <w:pPr>
              <w:jc w:val="center"/>
              <w:rPr>
                <w:rFonts w:eastAsia="Times New Roman"/>
                <w:b/>
                <w:bCs/>
                <w:color w:val="C00000"/>
                <w:szCs w:val="24"/>
                <w:lang w:bidi="he-IL"/>
              </w:rPr>
            </w:pPr>
            <w:r w:rsidRPr="00614588">
              <w:rPr>
                <w:rFonts w:eastAsia="Times New Roman"/>
                <w:b/>
                <w:bCs/>
                <w:color w:val="C00000"/>
                <w:szCs w:val="24"/>
                <w:lang w:bidi="he-IL"/>
              </w:rPr>
              <w:t>The return</w:t>
            </w:r>
          </w:p>
        </w:tc>
        <w:tc>
          <w:tcPr>
            <w:tcW w:w="1322" w:type="dxa"/>
            <w:tcBorders>
              <w:top w:val="single" w:sz="4" w:space="0" w:color="auto"/>
              <w:left w:val="single" w:sz="4" w:space="0" w:color="auto"/>
              <w:bottom w:val="single" w:sz="4" w:space="0" w:color="auto"/>
              <w:right w:val="single" w:sz="4" w:space="0" w:color="auto"/>
            </w:tcBorders>
          </w:tcPr>
          <w:p w14:paraId="36C215C3" w14:textId="77777777" w:rsidR="00614588" w:rsidRPr="00614588" w:rsidRDefault="00614588" w:rsidP="00614588">
            <w:pPr>
              <w:jc w:val="center"/>
              <w:rPr>
                <w:rFonts w:eastAsia="Times New Roman"/>
                <w:b/>
                <w:bCs/>
                <w:color w:val="C00000"/>
                <w:szCs w:val="24"/>
                <w:lang w:bidi="he-IL"/>
              </w:rPr>
            </w:pPr>
            <w:r w:rsidRPr="00614588">
              <w:rPr>
                <w:rFonts w:eastAsia="DejaVu LGC Sans"/>
                <w:b/>
                <w:color w:val="C00000"/>
                <w:kern w:val="1"/>
                <w:szCs w:val="24"/>
              </w:rPr>
              <w:t>The King comes</w:t>
            </w:r>
          </w:p>
        </w:tc>
      </w:tr>
      <w:tr w:rsidR="00614588" w:rsidRPr="00614588" w14:paraId="1F4E2582"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2ABFAEBB" w14:textId="625982E1" w:rsidR="00614588" w:rsidRPr="00614588" w:rsidRDefault="00614588" w:rsidP="00614588">
            <w:pPr>
              <w:jc w:val="center"/>
              <w:rPr>
                <w:rFonts w:eastAsia="Times New Roman"/>
                <w:b/>
                <w:bCs/>
                <w:szCs w:val="24"/>
                <w:lang w:bidi="he-IL"/>
              </w:rPr>
            </w:pPr>
            <w:r w:rsidRPr="00614588">
              <w:rPr>
                <w:rFonts w:eastAsia="DejaVu LGC Sans"/>
                <w:kern w:val="1"/>
                <w:szCs w:val="24"/>
              </w:rPr>
              <w:t xml:space="preserve">At </w:t>
            </w:r>
            <w:hyperlink r:id="rId1065" w:history="1">
              <w:r w:rsidRPr="00614588">
                <w:rPr>
                  <w:rFonts w:eastAsia="DejaVu LGC Sans"/>
                  <w:color w:val="000080"/>
                  <w:kern w:val="1"/>
                  <w:szCs w:val="24"/>
                  <w:u w:val="single"/>
                </w:rPr>
                <w:t>ten</w:t>
              </w:r>
            </w:hyperlink>
            <w:r w:rsidRPr="00614588">
              <w:rPr>
                <w:rFonts w:eastAsia="DejaVu LGC Sans"/>
                <w:kern w:val="1"/>
                <w:szCs w:val="24"/>
              </w:rPr>
              <w:t xml:space="preserve"> he skips like a kid.</w:t>
            </w:r>
            <w:r w:rsidRPr="00614588">
              <w:rPr>
                <w:rFonts w:eastAsia="DejaVu LGC Sans"/>
                <w:kern w:val="1"/>
                <w:szCs w:val="24"/>
                <w:vertAlign w:val="superscript"/>
              </w:rPr>
              <w:footnoteReference w:id="23"/>
            </w:r>
          </w:p>
        </w:tc>
        <w:tc>
          <w:tcPr>
            <w:tcW w:w="1484" w:type="dxa"/>
            <w:tcBorders>
              <w:top w:val="single" w:sz="4" w:space="0" w:color="auto"/>
              <w:left w:val="single" w:sz="4" w:space="0" w:color="auto"/>
              <w:bottom w:val="single" w:sz="4" w:space="0" w:color="auto"/>
              <w:right w:val="single" w:sz="4" w:space="0" w:color="auto"/>
            </w:tcBorders>
          </w:tcPr>
          <w:p w14:paraId="169EFCE6" w14:textId="12EBFBC8" w:rsidR="00614588" w:rsidRPr="00614588" w:rsidRDefault="00614588" w:rsidP="00614588">
            <w:pPr>
              <w:jc w:val="center"/>
              <w:rPr>
                <w:rFonts w:eastAsia="Times New Roman"/>
                <w:b/>
                <w:bCs/>
                <w:szCs w:val="24"/>
                <w:lang w:bidi="he-IL"/>
              </w:rPr>
            </w:pPr>
            <w:r w:rsidRPr="00614588">
              <w:rPr>
                <w:rFonts w:eastAsia="DejaVu LGC Sans"/>
                <w:kern w:val="1"/>
                <w:szCs w:val="24"/>
              </w:rPr>
              <w:t xml:space="preserve">At </w:t>
            </w:r>
            <w:hyperlink r:id="rId1066" w:history="1">
              <w:r w:rsidRPr="00614588">
                <w:rPr>
                  <w:rFonts w:eastAsia="DejaVu LGC Sans"/>
                  <w:color w:val="000080"/>
                  <w:kern w:val="1"/>
                  <w:szCs w:val="24"/>
                  <w:u w:val="single"/>
                </w:rPr>
                <w:t>two</w:t>
              </w:r>
            </w:hyperlink>
            <w:r w:rsidRPr="00614588">
              <w:rPr>
                <w:rFonts w:eastAsia="DejaVu LGC Sans"/>
                <w:kern w:val="1"/>
                <w:szCs w:val="24"/>
              </w:rPr>
              <w:t xml:space="preserve"> and </w:t>
            </w:r>
            <w:hyperlink r:id="rId1067" w:history="1">
              <w:r w:rsidRPr="00614588">
                <w:rPr>
                  <w:rFonts w:eastAsia="DejaVu LGC Sans"/>
                  <w:color w:val="000080"/>
                  <w:kern w:val="1"/>
                  <w:szCs w:val="24"/>
                  <w:u w:val="single"/>
                </w:rPr>
                <w:t>three</w:t>
              </w:r>
            </w:hyperlink>
            <w:r w:rsidRPr="00614588">
              <w:rPr>
                <w:rFonts w:eastAsia="DejaVu LGC Sans"/>
                <w:kern w:val="1"/>
                <w:szCs w:val="24"/>
              </w:rPr>
              <w:t xml:space="preserve"> he is like a pig, sticking his </w:t>
            </w:r>
            <w:hyperlink r:id="rId1068" w:history="1">
              <w:r w:rsidRPr="00614588">
                <w:rPr>
                  <w:rFonts w:eastAsia="DejaVu LGC Sans"/>
                  <w:color w:val="000080"/>
                  <w:kern w:val="1"/>
                  <w:szCs w:val="24"/>
                  <w:u w:val="single"/>
                </w:rPr>
                <w:t>hands</w:t>
              </w:r>
            </w:hyperlink>
            <w:r w:rsidRPr="00614588">
              <w:rPr>
                <w:rFonts w:eastAsia="DejaVu LGC Sans"/>
                <w:kern w:val="1"/>
                <w:szCs w:val="24"/>
              </w:rPr>
              <w:t xml:space="preserve"> in the gutters.</w:t>
            </w:r>
          </w:p>
        </w:tc>
        <w:tc>
          <w:tcPr>
            <w:tcW w:w="1546" w:type="dxa"/>
            <w:tcBorders>
              <w:top w:val="single" w:sz="4" w:space="0" w:color="auto"/>
              <w:left w:val="single" w:sz="4" w:space="0" w:color="auto"/>
              <w:bottom w:val="single" w:sz="4" w:space="0" w:color="auto"/>
              <w:right w:val="single" w:sz="4" w:space="0" w:color="auto"/>
            </w:tcBorders>
          </w:tcPr>
          <w:p w14:paraId="6C58C989" w14:textId="77777777" w:rsidR="00614588" w:rsidRPr="00614588" w:rsidRDefault="00614588" w:rsidP="00614588">
            <w:pPr>
              <w:jc w:val="center"/>
              <w:rPr>
                <w:rFonts w:eastAsia="Times New Roman"/>
                <w:b/>
                <w:bCs/>
                <w:szCs w:val="24"/>
                <w:lang w:bidi="he-IL"/>
              </w:rPr>
            </w:pPr>
            <w:r w:rsidRPr="00614588">
              <w:rPr>
                <w:rFonts w:eastAsia="DejaVu LGC Sans"/>
                <w:kern w:val="1"/>
                <w:szCs w:val="24"/>
              </w:rPr>
              <w:t>At a year old he is like a king seated in a canopied litter, fondled and kissed by all.</w:t>
            </w:r>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25387FA3" w14:textId="77777777" w:rsidR="00614588" w:rsidRPr="00614588" w:rsidRDefault="00614588" w:rsidP="00614588">
            <w:pPr>
              <w:jc w:val="center"/>
              <w:rPr>
                <w:rFonts w:eastAsia="DejaVu LGC Sans"/>
                <w:b/>
                <w:kern w:val="1"/>
                <w:szCs w:val="24"/>
              </w:rPr>
            </w:pPr>
            <w:r w:rsidRPr="00614588">
              <w:rPr>
                <w:rFonts w:eastAsia="DejaVu LGC Sans"/>
                <w:kern w:val="1"/>
                <w:szCs w:val="24"/>
              </w:rPr>
              <w:t>When he has become old, he is [bent] like an ape.</w:t>
            </w:r>
          </w:p>
        </w:tc>
        <w:tc>
          <w:tcPr>
            <w:tcW w:w="1677" w:type="dxa"/>
            <w:tcBorders>
              <w:top w:val="single" w:sz="4" w:space="0" w:color="auto"/>
              <w:left w:val="single" w:sz="4" w:space="0" w:color="auto"/>
              <w:bottom w:val="single" w:sz="4" w:space="0" w:color="auto"/>
              <w:right w:val="single" w:sz="4" w:space="0" w:color="auto"/>
            </w:tcBorders>
          </w:tcPr>
          <w:p w14:paraId="0385553A" w14:textId="27585D09" w:rsidR="00614588" w:rsidRPr="00614588" w:rsidRDefault="00614588" w:rsidP="00614588">
            <w:pPr>
              <w:jc w:val="center"/>
              <w:rPr>
                <w:rFonts w:eastAsia="Times New Roman"/>
                <w:b/>
                <w:bCs/>
                <w:szCs w:val="24"/>
                <w:lang w:bidi="he-IL"/>
              </w:rPr>
            </w:pPr>
            <w:r w:rsidRPr="00614588">
              <w:rPr>
                <w:rFonts w:eastAsia="DejaVu LGC Sans"/>
                <w:kern w:val="1"/>
                <w:szCs w:val="24"/>
              </w:rPr>
              <w:t xml:space="preserve">When he has begotten children, he grows brazen like a dog to supply their </w:t>
            </w:r>
            <w:hyperlink r:id="rId1069" w:history="1">
              <w:r w:rsidRPr="00614588">
                <w:rPr>
                  <w:rFonts w:eastAsia="DejaVu LGC Sans"/>
                  <w:color w:val="000080"/>
                  <w:kern w:val="1"/>
                  <w:szCs w:val="24"/>
                  <w:u w:val="single"/>
                </w:rPr>
                <w:t>food</w:t>
              </w:r>
            </w:hyperlink>
            <w:r w:rsidRPr="00614588">
              <w:rPr>
                <w:rFonts w:eastAsia="DejaVu LGC Sans"/>
                <w:kern w:val="1"/>
                <w:szCs w:val="24"/>
              </w:rPr>
              <w:t xml:space="preserve"> and </w:t>
            </w:r>
            <w:hyperlink r:id="rId1070" w:history="1">
              <w:r w:rsidRPr="00614588">
                <w:rPr>
                  <w:rFonts w:eastAsia="DejaVu LGC Sans"/>
                  <w:color w:val="000080"/>
                  <w:kern w:val="1"/>
                  <w:szCs w:val="24"/>
                  <w:u w:val="single"/>
                </w:rPr>
                <w:t>wants</w:t>
              </w:r>
            </w:hyperlink>
            <w:r w:rsidRPr="00614588">
              <w:rPr>
                <w:rFonts w:eastAsia="DejaVu LGC Sans"/>
                <w:kern w:val="1"/>
                <w:szCs w:val="24"/>
              </w:rPr>
              <w:t>.</w:t>
            </w:r>
          </w:p>
        </w:tc>
        <w:tc>
          <w:tcPr>
            <w:tcW w:w="1679" w:type="dxa"/>
            <w:tcBorders>
              <w:top w:val="single" w:sz="4" w:space="0" w:color="auto"/>
              <w:left w:val="single" w:sz="4" w:space="0" w:color="auto"/>
              <w:bottom w:val="single" w:sz="4" w:space="0" w:color="auto"/>
              <w:right w:val="single" w:sz="4" w:space="0" w:color="auto"/>
            </w:tcBorders>
          </w:tcPr>
          <w:p w14:paraId="2D2350B6" w14:textId="03F5E1F7" w:rsidR="00614588" w:rsidRPr="00614588" w:rsidRDefault="00614588" w:rsidP="00614588">
            <w:pPr>
              <w:jc w:val="center"/>
              <w:rPr>
                <w:rFonts w:eastAsia="Times New Roman"/>
                <w:b/>
                <w:bCs/>
                <w:szCs w:val="24"/>
                <w:lang w:bidi="he-IL"/>
              </w:rPr>
            </w:pPr>
            <w:r w:rsidRPr="00614588">
              <w:rPr>
                <w:rFonts w:eastAsia="DejaVu LGC Sans"/>
                <w:kern w:val="1"/>
                <w:szCs w:val="24"/>
              </w:rPr>
              <w:t xml:space="preserve">Having married, he is like an </w:t>
            </w:r>
            <w:hyperlink r:id="rId1071" w:history="1">
              <w:r w:rsidRPr="00614588">
                <w:rPr>
                  <w:rFonts w:eastAsia="DejaVu LGC Sans"/>
                  <w:color w:val="000080"/>
                  <w:kern w:val="1"/>
                  <w:szCs w:val="24"/>
                  <w:u w:val="single"/>
                </w:rPr>
                <w:t>ass</w:t>
              </w:r>
            </w:hyperlink>
            <w:r w:rsidRPr="00614588">
              <w:rPr>
                <w:rFonts w:eastAsia="DejaVu LGC Sans"/>
                <w:kern w:val="1"/>
                <w:szCs w:val="24"/>
              </w:rPr>
              <w:t>.</w:t>
            </w:r>
          </w:p>
        </w:tc>
        <w:tc>
          <w:tcPr>
            <w:tcW w:w="1322" w:type="dxa"/>
            <w:tcBorders>
              <w:top w:val="single" w:sz="4" w:space="0" w:color="auto"/>
              <w:left w:val="single" w:sz="4" w:space="0" w:color="auto"/>
              <w:bottom w:val="single" w:sz="4" w:space="0" w:color="auto"/>
              <w:right w:val="single" w:sz="4" w:space="0" w:color="auto"/>
            </w:tcBorders>
          </w:tcPr>
          <w:p w14:paraId="3EDC2A43" w14:textId="0AEA73FC" w:rsidR="00614588" w:rsidRPr="00614588" w:rsidRDefault="00614588" w:rsidP="00614588">
            <w:pPr>
              <w:jc w:val="center"/>
              <w:rPr>
                <w:rFonts w:eastAsia="DejaVu LGC Sans"/>
                <w:b/>
                <w:kern w:val="1"/>
                <w:szCs w:val="24"/>
              </w:rPr>
            </w:pPr>
            <w:r w:rsidRPr="00614588">
              <w:rPr>
                <w:rFonts w:eastAsia="DejaVu LGC Sans"/>
                <w:kern w:val="1"/>
                <w:szCs w:val="24"/>
              </w:rPr>
              <w:t xml:space="preserve">At </w:t>
            </w:r>
            <w:hyperlink r:id="rId1072" w:history="1">
              <w:r w:rsidRPr="00614588">
                <w:rPr>
                  <w:rFonts w:eastAsia="DejaVu LGC Sans"/>
                  <w:color w:val="000080"/>
                  <w:kern w:val="1"/>
                  <w:szCs w:val="24"/>
                  <w:u w:val="single"/>
                </w:rPr>
                <w:t>twenty</w:t>
              </w:r>
            </w:hyperlink>
            <w:r w:rsidRPr="00614588">
              <w:rPr>
                <w:rFonts w:eastAsia="DejaVu LGC Sans"/>
                <w:kern w:val="1"/>
                <w:szCs w:val="24"/>
              </w:rPr>
              <w:t xml:space="preserve"> he is like a neighing horse, adorning his person and longing for a wife.</w:t>
            </w:r>
          </w:p>
        </w:tc>
      </w:tr>
      <w:tr w:rsidR="00614588" w:rsidRPr="00614588" w14:paraId="71047520"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1401A58D" w14:textId="77777777" w:rsidR="00614588" w:rsidRPr="00614588" w:rsidRDefault="00614588" w:rsidP="00614588">
            <w:pPr>
              <w:jc w:val="center"/>
              <w:rPr>
                <w:rFonts w:eastAsia="Times New Roman"/>
                <w:b/>
                <w:bCs/>
                <w:color w:val="7030A0"/>
                <w:szCs w:val="24"/>
                <w:lang w:bidi="he-IL"/>
              </w:rPr>
            </w:pPr>
            <w:r w:rsidRPr="00614588">
              <w:rPr>
                <w:rFonts w:eastAsia="Times New Roman"/>
                <w:b/>
                <w:bCs/>
                <w:color w:val="7030A0"/>
                <w:szCs w:val="24"/>
                <w:lang w:bidi="he-IL"/>
              </w:rPr>
              <w:t>Pergamos</w:t>
            </w:r>
          </w:p>
          <w:p w14:paraId="1E38C3FA" w14:textId="77777777" w:rsidR="00614588" w:rsidRPr="00614588" w:rsidRDefault="00614588" w:rsidP="00614588">
            <w:pPr>
              <w:jc w:val="center"/>
              <w:rPr>
                <w:rFonts w:eastAsia="Times New Roman"/>
                <w:b/>
                <w:bCs/>
                <w:i/>
                <w:color w:val="7030A0"/>
                <w:szCs w:val="24"/>
                <w:lang w:bidi="he-IL"/>
              </w:rPr>
            </w:pPr>
            <w:r w:rsidRPr="00614588">
              <w:rPr>
                <w:rFonts w:eastAsia="DejaVu LGC Sans"/>
                <w:i/>
                <w:kern w:val="1"/>
                <w:szCs w:val="24"/>
              </w:rPr>
              <w:t>Height or Elevation</w:t>
            </w:r>
            <w:r w:rsidRPr="00614588">
              <w:rPr>
                <w:rFonts w:eastAsia="DejaVu LGC Sans"/>
                <w:i/>
                <w:kern w:val="1"/>
                <w:szCs w:val="24"/>
                <w:vertAlign w:val="superscript"/>
              </w:rPr>
              <w:footnoteReference w:id="24"/>
            </w:r>
          </w:p>
        </w:tc>
        <w:tc>
          <w:tcPr>
            <w:tcW w:w="1484" w:type="dxa"/>
            <w:tcBorders>
              <w:top w:val="single" w:sz="4" w:space="0" w:color="auto"/>
              <w:left w:val="single" w:sz="4" w:space="0" w:color="auto"/>
              <w:bottom w:val="single" w:sz="4" w:space="0" w:color="auto"/>
              <w:right w:val="single" w:sz="4" w:space="0" w:color="auto"/>
            </w:tcBorders>
          </w:tcPr>
          <w:p w14:paraId="02C318AE" w14:textId="77777777" w:rsidR="00614588" w:rsidRPr="00614588" w:rsidRDefault="00614588" w:rsidP="00614588">
            <w:pPr>
              <w:jc w:val="center"/>
              <w:rPr>
                <w:rFonts w:eastAsia="Times New Roman"/>
                <w:b/>
                <w:bCs/>
                <w:color w:val="7030A0"/>
                <w:szCs w:val="24"/>
                <w:lang w:bidi="he-IL"/>
              </w:rPr>
            </w:pPr>
            <w:smartTag w:uri="urn:schemas-microsoft-com:office:smarttags" w:element="City">
              <w:smartTag w:uri="urn:schemas-microsoft-com:office:smarttags" w:element="place">
                <w:r w:rsidRPr="00614588">
                  <w:rPr>
                    <w:rFonts w:eastAsia="Times New Roman"/>
                    <w:b/>
                    <w:bCs/>
                    <w:color w:val="7030A0"/>
                    <w:szCs w:val="24"/>
                    <w:lang w:bidi="he-IL"/>
                  </w:rPr>
                  <w:t>Smyrna</w:t>
                </w:r>
              </w:smartTag>
            </w:smartTag>
          </w:p>
          <w:p w14:paraId="119669EF" w14:textId="77777777" w:rsidR="00614588" w:rsidRPr="00614588" w:rsidRDefault="00614588" w:rsidP="00614588">
            <w:pPr>
              <w:jc w:val="center"/>
              <w:rPr>
                <w:rFonts w:eastAsia="Times New Roman"/>
                <w:b/>
                <w:bCs/>
                <w:i/>
                <w:color w:val="7030A0"/>
                <w:szCs w:val="24"/>
                <w:lang w:bidi="he-IL"/>
              </w:rPr>
            </w:pPr>
            <w:r w:rsidRPr="00614588">
              <w:rPr>
                <w:rFonts w:eastAsia="DejaVu LGC Sans"/>
                <w:i/>
                <w:kern w:val="1"/>
                <w:szCs w:val="24"/>
              </w:rPr>
              <w:t>Myrrh</w:t>
            </w:r>
          </w:p>
        </w:tc>
        <w:tc>
          <w:tcPr>
            <w:tcW w:w="1546" w:type="dxa"/>
            <w:tcBorders>
              <w:top w:val="single" w:sz="4" w:space="0" w:color="auto"/>
              <w:left w:val="single" w:sz="4" w:space="0" w:color="auto"/>
              <w:bottom w:val="single" w:sz="4" w:space="0" w:color="auto"/>
              <w:right w:val="single" w:sz="4" w:space="0" w:color="auto"/>
            </w:tcBorders>
          </w:tcPr>
          <w:p w14:paraId="526ABB6F" w14:textId="77777777" w:rsidR="00614588" w:rsidRPr="00614588" w:rsidRDefault="00614588" w:rsidP="00614588">
            <w:pPr>
              <w:jc w:val="center"/>
              <w:rPr>
                <w:rFonts w:eastAsia="Times New Roman"/>
                <w:b/>
                <w:bCs/>
                <w:color w:val="7030A0"/>
                <w:szCs w:val="24"/>
                <w:lang w:bidi="he-IL"/>
              </w:rPr>
            </w:pPr>
            <w:smartTag w:uri="urn:schemas-microsoft-com:office:smarttags" w:element="City">
              <w:smartTag w:uri="urn:schemas-microsoft-com:office:smarttags" w:element="place">
                <w:r w:rsidRPr="00614588">
                  <w:rPr>
                    <w:rFonts w:eastAsia="Times New Roman"/>
                    <w:b/>
                    <w:bCs/>
                    <w:color w:val="7030A0"/>
                    <w:szCs w:val="24"/>
                    <w:lang w:bidi="he-IL"/>
                  </w:rPr>
                  <w:t>Ephesus</w:t>
                </w:r>
              </w:smartTag>
            </w:smartTag>
          </w:p>
          <w:p w14:paraId="63A57859" w14:textId="77777777" w:rsidR="00614588" w:rsidRPr="00614588" w:rsidRDefault="00614588" w:rsidP="00614588">
            <w:pPr>
              <w:jc w:val="center"/>
              <w:rPr>
                <w:rFonts w:eastAsia="Times New Roman"/>
                <w:b/>
                <w:bCs/>
                <w:i/>
                <w:color w:val="7030A0"/>
                <w:szCs w:val="24"/>
                <w:lang w:bidi="he-IL"/>
              </w:rPr>
            </w:pPr>
            <w:r w:rsidRPr="00614588">
              <w:rPr>
                <w:rFonts w:eastAsia="DejaVu LGC Sans"/>
                <w:i/>
                <w:kern w:val="1"/>
                <w:szCs w:val="24"/>
              </w:rPr>
              <w:t>Permitted</w:t>
            </w:r>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5E06E52B" w14:textId="77777777" w:rsidR="00614588" w:rsidRPr="00614588" w:rsidRDefault="00614588" w:rsidP="00614588">
            <w:pPr>
              <w:jc w:val="center"/>
              <w:rPr>
                <w:rFonts w:eastAsia="DejaVu LGC Sans"/>
                <w:b/>
                <w:color w:val="7030A0"/>
                <w:kern w:val="1"/>
                <w:szCs w:val="24"/>
              </w:rPr>
            </w:pPr>
            <w:smartTag w:uri="urn:schemas-microsoft-com:office:smarttags" w:element="City">
              <w:smartTag w:uri="urn:schemas-microsoft-com:office:smarttags" w:element="place">
                <w:r w:rsidRPr="00614588">
                  <w:rPr>
                    <w:rFonts w:eastAsia="DejaVu LGC Sans"/>
                    <w:b/>
                    <w:color w:val="7030A0"/>
                    <w:kern w:val="1"/>
                    <w:szCs w:val="24"/>
                  </w:rPr>
                  <w:t>Laodicea</w:t>
                </w:r>
              </w:smartTag>
            </w:smartTag>
          </w:p>
          <w:p w14:paraId="49927F9B" w14:textId="77777777" w:rsidR="00614588" w:rsidRPr="00614588" w:rsidRDefault="00614588" w:rsidP="00614588">
            <w:pPr>
              <w:jc w:val="center"/>
              <w:rPr>
                <w:rFonts w:eastAsia="DejaVu LGC Sans"/>
                <w:b/>
                <w:i/>
                <w:color w:val="7030A0"/>
                <w:kern w:val="1"/>
                <w:szCs w:val="24"/>
              </w:rPr>
            </w:pPr>
            <w:r w:rsidRPr="00614588">
              <w:rPr>
                <w:rFonts w:eastAsia="DejaVu LGC Sans"/>
                <w:i/>
                <w:kern w:val="1"/>
                <w:szCs w:val="24"/>
              </w:rPr>
              <w:t>Justice of the people</w:t>
            </w:r>
          </w:p>
        </w:tc>
        <w:tc>
          <w:tcPr>
            <w:tcW w:w="1677" w:type="dxa"/>
            <w:tcBorders>
              <w:top w:val="single" w:sz="4" w:space="0" w:color="auto"/>
              <w:left w:val="single" w:sz="4" w:space="0" w:color="auto"/>
              <w:bottom w:val="single" w:sz="4" w:space="0" w:color="auto"/>
              <w:right w:val="single" w:sz="4" w:space="0" w:color="auto"/>
            </w:tcBorders>
          </w:tcPr>
          <w:p w14:paraId="1436471C" w14:textId="77777777" w:rsidR="00614588" w:rsidRPr="00614588" w:rsidRDefault="00614588" w:rsidP="00614588">
            <w:pPr>
              <w:jc w:val="center"/>
              <w:rPr>
                <w:rFonts w:eastAsia="Times New Roman"/>
                <w:b/>
                <w:bCs/>
                <w:color w:val="7030A0"/>
                <w:szCs w:val="24"/>
                <w:lang w:bidi="he-IL"/>
              </w:rPr>
            </w:pPr>
            <w:smartTag w:uri="urn:schemas-microsoft-com:office:smarttags" w:element="City">
              <w:smartTag w:uri="urn:schemas-microsoft-com:office:smarttags" w:element="place">
                <w:r w:rsidRPr="00614588">
                  <w:rPr>
                    <w:rFonts w:eastAsia="Times New Roman"/>
                    <w:b/>
                    <w:bCs/>
                    <w:color w:val="7030A0"/>
                    <w:szCs w:val="24"/>
                    <w:lang w:bidi="he-IL"/>
                  </w:rPr>
                  <w:t>Philadelphia</w:t>
                </w:r>
              </w:smartTag>
            </w:smartTag>
          </w:p>
          <w:p w14:paraId="0152C2EF" w14:textId="77777777" w:rsidR="00614588" w:rsidRPr="00614588" w:rsidRDefault="00614588" w:rsidP="00614588">
            <w:pPr>
              <w:jc w:val="center"/>
              <w:rPr>
                <w:rFonts w:eastAsia="Times New Roman"/>
                <w:bCs/>
                <w:i/>
                <w:color w:val="7030A0"/>
                <w:szCs w:val="24"/>
                <w:lang w:bidi="he-IL"/>
              </w:rPr>
            </w:pPr>
            <w:r w:rsidRPr="00614588">
              <w:rPr>
                <w:rFonts w:eastAsia="DejaVu LGC Sans"/>
                <w:i/>
                <w:kern w:val="1"/>
                <w:szCs w:val="24"/>
              </w:rPr>
              <w:t>Brotherly love</w:t>
            </w:r>
          </w:p>
        </w:tc>
        <w:tc>
          <w:tcPr>
            <w:tcW w:w="1679" w:type="dxa"/>
            <w:tcBorders>
              <w:top w:val="single" w:sz="4" w:space="0" w:color="auto"/>
              <w:left w:val="single" w:sz="4" w:space="0" w:color="auto"/>
              <w:bottom w:val="single" w:sz="4" w:space="0" w:color="auto"/>
              <w:right w:val="single" w:sz="4" w:space="0" w:color="auto"/>
            </w:tcBorders>
          </w:tcPr>
          <w:p w14:paraId="5F0D026B" w14:textId="77777777" w:rsidR="00614588" w:rsidRPr="00614588" w:rsidRDefault="00614588" w:rsidP="00614588">
            <w:pPr>
              <w:jc w:val="center"/>
              <w:rPr>
                <w:rFonts w:eastAsia="Times New Roman"/>
                <w:b/>
                <w:bCs/>
                <w:color w:val="7030A0"/>
                <w:szCs w:val="24"/>
                <w:lang w:bidi="he-IL"/>
              </w:rPr>
            </w:pPr>
            <w:smartTag w:uri="urn:schemas-microsoft-com:office:smarttags" w:element="City">
              <w:smartTag w:uri="urn:schemas-microsoft-com:office:smarttags" w:element="place">
                <w:r w:rsidRPr="00614588">
                  <w:rPr>
                    <w:rFonts w:eastAsia="Times New Roman"/>
                    <w:b/>
                    <w:bCs/>
                    <w:color w:val="7030A0"/>
                    <w:szCs w:val="24"/>
                    <w:lang w:bidi="he-IL"/>
                  </w:rPr>
                  <w:t>Sardis</w:t>
                </w:r>
              </w:smartTag>
            </w:smartTag>
          </w:p>
          <w:p w14:paraId="1122BA89" w14:textId="77777777" w:rsidR="00614588" w:rsidRPr="00614588" w:rsidRDefault="00614588" w:rsidP="00614588">
            <w:pPr>
              <w:jc w:val="center"/>
              <w:rPr>
                <w:rFonts w:eastAsia="Times New Roman"/>
                <w:b/>
                <w:bCs/>
                <w:i/>
                <w:color w:val="7030A0"/>
                <w:szCs w:val="24"/>
                <w:lang w:bidi="he-IL"/>
              </w:rPr>
            </w:pPr>
            <w:r w:rsidRPr="00614588">
              <w:rPr>
                <w:rFonts w:eastAsia="DejaVu LGC Sans"/>
                <w:i/>
                <w:kern w:val="1"/>
                <w:szCs w:val="24"/>
              </w:rPr>
              <w:t>Red ones</w:t>
            </w:r>
          </w:p>
        </w:tc>
        <w:tc>
          <w:tcPr>
            <w:tcW w:w="1322" w:type="dxa"/>
            <w:tcBorders>
              <w:top w:val="single" w:sz="4" w:space="0" w:color="auto"/>
              <w:left w:val="single" w:sz="4" w:space="0" w:color="auto"/>
              <w:bottom w:val="single" w:sz="4" w:space="0" w:color="auto"/>
              <w:right w:val="single" w:sz="4" w:space="0" w:color="auto"/>
            </w:tcBorders>
          </w:tcPr>
          <w:p w14:paraId="7C5ADBC7" w14:textId="77777777" w:rsidR="00614588" w:rsidRPr="00614588" w:rsidRDefault="00614588" w:rsidP="00614588">
            <w:pPr>
              <w:jc w:val="center"/>
              <w:rPr>
                <w:rFonts w:eastAsia="DejaVu LGC Sans"/>
                <w:b/>
                <w:color w:val="7030A0"/>
                <w:kern w:val="1"/>
                <w:szCs w:val="24"/>
              </w:rPr>
            </w:pPr>
            <w:r w:rsidRPr="00614588">
              <w:rPr>
                <w:rFonts w:eastAsia="DejaVu LGC Sans"/>
                <w:b/>
                <w:color w:val="7030A0"/>
                <w:kern w:val="1"/>
                <w:szCs w:val="24"/>
              </w:rPr>
              <w:t>Thyatira</w:t>
            </w:r>
          </w:p>
          <w:p w14:paraId="44AE6278" w14:textId="77777777" w:rsidR="00614588" w:rsidRPr="00614588" w:rsidRDefault="00614588" w:rsidP="00614588">
            <w:pPr>
              <w:jc w:val="center"/>
              <w:rPr>
                <w:rFonts w:eastAsia="DejaVu LGC Sans"/>
                <w:b/>
                <w:i/>
                <w:color w:val="7030A0"/>
                <w:kern w:val="1"/>
                <w:szCs w:val="24"/>
              </w:rPr>
            </w:pPr>
            <w:r w:rsidRPr="00614588">
              <w:rPr>
                <w:rFonts w:eastAsia="DejaVu LGC Sans"/>
                <w:i/>
                <w:kern w:val="1"/>
                <w:szCs w:val="24"/>
              </w:rPr>
              <w:t>Odor of affliction</w:t>
            </w:r>
          </w:p>
        </w:tc>
      </w:tr>
      <w:tr w:rsidR="00614588" w:rsidRPr="00614588" w14:paraId="202F3A2E"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530E3D2B" w14:textId="5F704750" w:rsidR="00614588" w:rsidRPr="00614588" w:rsidRDefault="00614588" w:rsidP="00614588">
            <w:pPr>
              <w:jc w:val="center"/>
              <w:rPr>
                <w:rFonts w:eastAsia="Times New Roman"/>
                <w:bCs/>
                <w:color w:val="00B050"/>
                <w:szCs w:val="24"/>
                <w:lang w:bidi="he-IL"/>
              </w:rPr>
            </w:pPr>
            <w:r w:rsidRPr="00614588">
              <w:rPr>
                <w:rFonts w:eastAsia="DejaVu LGC Sans"/>
                <w:kern w:val="1"/>
                <w:szCs w:val="24"/>
              </w:rPr>
              <w:t>Doctrine of Balaam (</w:t>
            </w:r>
            <w:hyperlink r:id="rId1073" w:history="1">
              <w:r w:rsidRPr="00614588">
                <w:rPr>
                  <w:rFonts w:eastAsia="DejaVu LGC Sans"/>
                  <w:color w:val="000080"/>
                  <w:kern w:val="1"/>
                  <w:szCs w:val="24"/>
                  <w:u w:val="single"/>
                </w:rPr>
                <w:t>Idolatry</w:t>
              </w:r>
            </w:hyperlink>
            <w:r w:rsidRPr="00614588">
              <w:rPr>
                <w:rFonts w:eastAsia="DejaVu LGC Sans"/>
                <w:kern w:val="1"/>
                <w:szCs w:val="24"/>
              </w:rPr>
              <w:t xml:space="preserve"> and fornication)</w:t>
            </w:r>
          </w:p>
        </w:tc>
        <w:tc>
          <w:tcPr>
            <w:tcW w:w="1484" w:type="dxa"/>
            <w:tcBorders>
              <w:top w:val="single" w:sz="4" w:space="0" w:color="auto"/>
              <w:left w:val="single" w:sz="4" w:space="0" w:color="auto"/>
              <w:bottom w:val="single" w:sz="4" w:space="0" w:color="auto"/>
              <w:right w:val="single" w:sz="4" w:space="0" w:color="auto"/>
            </w:tcBorders>
          </w:tcPr>
          <w:p w14:paraId="644D6DDD" w14:textId="77777777" w:rsidR="00614588" w:rsidRPr="00614588" w:rsidRDefault="00614588" w:rsidP="00614588">
            <w:pPr>
              <w:jc w:val="center"/>
              <w:rPr>
                <w:rFonts w:eastAsia="Times New Roman"/>
                <w:bCs/>
                <w:color w:val="00B050"/>
                <w:szCs w:val="24"/>
                <w:lang w:bidi="he-IL"/>
              </w:rPr>
            </w:pPr>
            <w:r w:rsidRPr="00614588">
              <w:rPr>
                <w:rFonts w:eastAsia="DejaVu LGC Sans"/>
                <w:kern w:val="1"/>
                <w:szCs w:val="24"/>
              </w:rPr>
              <w:t>Fear of Tribulation</w:t>
            </w:r>
          </w:p>
        </w:tc>
        <w:tc>
          <w:tcPr>
            <w:tcW w:w="1546" w:type="dxa"/>
            <w:tcBorders>
              <w:top w:val="single" w:sz="4" w:space="0" w:color="auto"/>
              <w:left w:val="single" w:sz="4" w:space="0" w:color="auto"/>
              <w:bottom w:val="single" w:sz="4" w:space="0" w:color="auto"/>
              <w:right w:val="single" w:sz="4" w:space="0" w:color="auto"/>
            </w:tcBorders>
          </w:tcPr>
          <w:p w14:paraId="097CAFEC" w14:textId="716CADD0" w:rsidR="00614588" w:rsidRPr="00614588" w:rsidRDefault="00614588" w:rsidP="00614588">
            <w:pPr>
              <w:jc w:val="center"/>
              <w:rPr>
                <w:rFonts w:eastAsia="Times New Roman"/>
                <w:bCs/>
                <w:color w:val="00B050"/>
                <w:szCs w:val="24"/>
                <w:lang w:bidi="he-IL"/>
              </w:rPr>
            </w:pPr>
            <w:r w:rsidRPr="00614588">
              <w:rPr>
                <w:rFonts w:eastAsia="DejaVu LGC Sans"/>
                <w:kern w:val="1"/>
                <w:szCs w:val="24"/>
              </w:rPr>
              <w:t xml:space="preserve">Left </w:t>
            </w:r>
            <w:hyperlink r:id="rId1074" w:history="1">
              <w:r w:rsidRPr="00614588">
                <w:rPr>
                  <w:rFonts w:eastAsia="DejaVu LGC Sans"/>
                  <w:color w:val="000080"/>
                  <w:kern w:val="1"/>
                  <w:szCs w:val="24"/>
                  <w:u w:val="single"/>
                </w:rPr>
                <w:t>first</w:t>
              </w:r>
            </w:hyperlink>
            <w:r w:rsidRPr="00614588">
              <w:rPr>
                <w:rFonts w:eastAsia="DejaVu LGC Sans"/>
                <w:kern w:val="1"/>
                <w:szCs w:val="24"/>
              </w:rPr>
              <w:t xml:space="preserve"> love</w:t>
            </w:r>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0F75B526" w14:textId="7154F806" w:rsidR="00614588" w:rsidRPr="00614588" w:rsidRDefault="00614588" w:rsidP="00614588">
            <w:pPr>
              <w:jc w:val="center"/>
              <w:rPr>
                <w:rFonts w:eastAsia="DejaVu LGC Sans"/>
                <w:color w:val="00B050"/>
                <w:kern w:val="1"/>
                <w:szCs w:val="24"/>
              </w:rPr>
            </w:pPr>
            <w:r w:rsidRPr="00614588">
              <w:rPr>
                <w:rFonts w:eastAsia="DejaVu LGC Sans"/>
                <w:kern w:val="1"/>
                <w:szCs w:val="24"/>
              </w:rPr>
              <w:t xml:space="preserve">Lukewarm (rich and having no </w:t>
            </w:r>
            <w:hyperlink r:id="rId1075" w:history="1">
              <w:r w:rsidRPr="00614588">
                <w:rPr>
                  <w:rFonts w:eastAsia="DejaVu LGC Sans"/>
                  <w:color w:val="000080"/>
                  <w:kern w:val="1"/>
                  <w:szCs w:val="24"/>
                  <w:u w:val="single"/>
                </w:rPr>
                <w:t>needs</w:t>
              </w:r>
            </w:hyperlink>
            <w:r w:rsidRPr="00614588">
              <w:rPr>
                <w:rFonts w:eastAsia="DejaVu LGC Sans"/>
                <w:kern w:val="1"/>
                <w:szCs w:val="24"/>
              </w:rPr>
              <w:t>)</w:t>
            </w:r>
          </w:p>
        </w:tc>
        <w:tc>
          <w:tcPr>
            <w:tcW w:w="1677" w:type="dxa"/>
            <w:tcBorders>
              <w:top w:val="single" w:sz="4" w:space="0" w:color="auto"/>
              <w:left w:val="single" w:sz="4" w:space="0" w:color="auto"/>
              <w:bottom w:val="single" w:sz="4" w:space="0" w:color="auto"/>
              <w:right w:val="single" w:sz="4" w:space="0" w:color="auto"/>
            </w:tcBorders>
          </w:tcPr>
          <w:p w14:paraId="31B32010" w14:textId="63BBFAEF" w:rsidR="00614588" w:rsidRPr="00614588" w:rsidRDefault="00614588" w:rsidP="00614588">
            <w:pPr>
              <w:jc w:val="center"/>
              <w:rPr>
                <w:rFonts w:eastAsia="Times New Roman"/>
                <w:bCs/>
                <w:color w:val="00B050"/>
                <w:szCs w:val="24"/>
                <w:lang w:bidi="he-IL"/>
              </w:rPr>
            </w:pPr>
            <w:r w:rsidRPr="00614588">
              <w:rPr>
                <w:rFonts w:eastAsia="DejaVu LGC Sans"/>
                <w:kern w:val="1"/>
                <w:szCs w:val="24"/>
              </w:rPr>
              <w:t xml:space="preserve">No obvious </w:t>
            </w:r>
            <w:hyperlink r:id="rId1076" w:history="1">
              <w:r w:rsidRPr="00614588">
                <w:rPr>
                  <w:rFonts w:eastAsia="DejaVu LGC Sans"/>
                  <w:color w:val="000080"/>
                  <w:kern w:val="1"/>
                  <w:szCs w:val="24"/>
                  <w:u w:val="single"/>
                </w:rPr>
                <w:t>sin</w:t>
              </w:r>
            </w:hyperlink>
            <w:r w:rsidRPr="00614588">
              <w:rPr>
                <w:rFonts w:eastAsia="DejaVu LGC Sans"/>
                <w:kern w:val="1"/>
                <w:szCs w:val="24"/>
              </w:rPr>
              <w:t>.</w:t>
            </w:r>
          </w:p>
        </w:tc>
        <w:tc>
          <w:tcPr>
            <w:tcW w:w="1679" w:type="dxa"/>
            <w:tcBorders>
              <w:top w:val="single" w:sz="4" w:space="0" w:color="auto"/>
              <w:left w:val="single" w:sz="4" w:space="0" w:color="auto"/>
              <w:bottom w:val="single" w:sz="4" w:space="0" w:color="auto"/>
              <w:right w:val="single" w:sz="4" w:space="0" w:color="auto"/>
            </w:tcBorders>
          </w:tcPr>
          <w:p w14:paraId="3FE1D490" w14:textId="53B77AB8" w:rsidR="00614588" w:rsidRPr="00614588" w:rsidRDefault="00614588" w:rsidP="00614588">
            <w:pPr>
              <w:jc w:val="center"/>
              <w:rPr>
                <w:rFonts w:eastAsia="Times New Roman"/>
                <w:bCs/>
                <w:color w:val="00B050"/>
                <w:szCs w:val="24"/>
                <w:lang w:bidi="he-IL"/>
              </w:rPr>
            </w:pPr>
            <w:r w:rsidRPr="00614588">
              <w:rPr>
                <w:rFonts w:eastAsia="DejaVu LGC Sans"/>
                <w:kern w:val="1"/>
                <w:szCs w:val="24"/>
              </w:rPr>
              <w:t xml:space="preserve">Works show </w:t>
            </w:r>
            <w:hyperlink r:id="rId1077" w:history="1">
              <w:r w:rsidRPr="00614588">
                <w:rPr>
                  <w:rFonts w:eastAsia="DejaVu LGC Sans"/>
                  <w:color w:val="000080"/>
                  <w:kern w:val="1"/>
                  <w:szCs w:val="24"/>
                  <w:u w:val="single"/>
                </w:rPr>
                <w:t>physical</w:t>
              </w:r>
            </w:hyperlink>
            <w:r w:rsidRPr="00614588">
              <w:rPr>
                <w:rFonts w:eastAsia="DejaVu LGC Sans"/>
                <w:kern w:val="1"/>
                <w:szCs w:val="24"/>
              </w:rPr>
              <w:t xml:space="preserve"> life and </w:t>
            </w:r>
            <w:hyperlink r:id="rId1078" w:history="1">
              <w:r w:rsidRPr="00614588">
                <w:rPr>
                  <w:rFonts w:eastAsia="DejaVu LGC Sans"/>
                  <w:color w:val="000080"/>
                  <w:kern w:val="1"/>
                  <w:szCs w:val="24"/>
                  <w:u w:val="single"/>
                </w:rPr>
                <w:t>spiritual</w:t>
              </w:r>
            </w:hyperlink>
            <w:r w:rsidRPr="00614588">
              <w:rPr>
                <w:rFonts w:eastAsia="DejaVu LGC Sans"/>
                <w:kern w:val="1"/>
                <w:szCs w:val="24"/>
              </w:rPr>
              <w:t xml:space="preserve"> death</w:t>
            </w:r>
          </w:p>
        </w:tc>
        <w:tc>
          <w:tcPr>
            <w:tcW w:w="1322" w:type="dxa"/>
            <w:tcBorders>
              <w:top w:val="single" w:sz="4" w:space="0" w:color="auto"/>
              <w:left w:val="single" w:sz="4" w:space="0" w:color="auto"/>
              <w:bottom w:val="single" w:sz="4" w:space="0" w:color="auto"/>
              <w:right w:val="single" w:sz="4" w:space="0" w:color="auto"/>
            </w:tcBorders>
          </w:tcPr>
          <w:p w14:paraId="55A46E7B" w14:textId="0E133F68" w:rsidR="00614588" w:rsidRPr="00614588" w:rsidRDefault="00025447" w:rsidP="00614588">
            <w:pPr>
              <w:jc w:val="center"/>
              <w:rPr>
                <w:rFonts w:eastAsia="DejaVu LGC Sans"/>
                <w:color w:val="00B050"/>
                <w:kern w:val="1"/>
                <w:szCs w:val="24"/>
              </w:rPr>
            </w:pPr>
            <w:hyperlink r:id="rId1079" w:history="1">
              <w:r w:rsidR="00614588" w:rsidRPr="00614588">
                <w:rPr>
                  <w:rFonts w:eastAsia="DejaVu LGC Sans"/>
                  <w:color w:val="000080"/>
                  <w:kern w:val="1"/>
                  <w:szCs w:val="24"/>
                  <w:u w:val="single"/>
                </w:rPr>
                <w:t>Idolatry</w:t>
              </w:r>
            </w:hyperlink>
            <w:r w:rsidR="00614588" w:rsidRPr="00614588">
              <w:rPr>
                <w:rFonts w:eastAsia="DejaVu LGC Sans"/>
                <w:kern w:val="1"/>
                <w:szCs w:val="24"/>
              </w:rPr>
              <w:t xml:space="preserve"> and lack of kashrut (</w:t>
            </w:r>
            <w:hyperlink r:id="rId1080" w:history="1">
              <w:r w:rsidR="00614588" w:rsidRPr="00614588">
                <w:rPr>
                  <w:rFonts w:eastAsia="DejaVu LGC Sans"/>
                  <w:color w:val="000080"/>
                  <w:kern w:val="1"/>
                  <w:szCs w:val="24"/>
                  <w:u w:val="single"/>
                </w:rPr>
                <w:t>two</w:t>
              </w:r>
            </w:hyperlink>
            <w:r w:rsidR="00614588" w:rsidRPr="00614588">
              <w:rPr>
                <w:rFonts w:eastAsia="DejaVu LGC Sans"/>
                <w:kern w:val="1"/>
                <w:szCs w:val="24"/>
              </w:rPr>
              <w:t xml:space="preserve"> </w:t>
            </w:r>
            <w:hyperlink r:id="rId1081" w:history="1">
              <w:r w:rsidR="00614588" w:rsidRPr="00614588">
                <w:rPr>
                  <w:rFonts w:eastAsia="DejaVu LGC Sans"/>
                  <w:color w:val="000080"/>
                  <w:kern w:val="1"/>
                  <w:szCs w:val="24"/>
                  <w:u w:val="single"/>
                </w:rPr>
                <w:t>sins</w:t>
              </w:r>
            </w:hyperlink>
            <w:r w:rsidR="00614588" w:rsidRPr="00614588">
              <w:rPr>
                <w:rFonts w:eastAsia="DejaVu LGC Sans"/>
                <w:kern w:val="1"/>
                <w:szCs w:val="24"/>
              </w:rPr>
              <w:t>)</w:t>
            </w:r>
          </w:p>
        </w:tc>
      </w:tr>
      <w:tr w:rsidR="00614588" w:rsidRPr="00614588" w14:paraId="7D58669F" w14:textId="77777777" w:rsidTr="00614588">
        <w:trPr>
          <w:cantSplit/>
          <w:jc w:val="center"/>
        </w:trPr>
        <w:tc>
          <w:tcPr>
            <w:tcW w:w="1608" w:type="dxa"/>
            <w:tcBorders>
              <w:top w:val="single" w:sz="4" w:space="0" w:color="auto"/>
              <w:left w:val="single" w:sz="4" w:space="0" w:color="auto"/>
              <w:bottom w:val="single" w:sz="4" w:space="0" w:color="auto"/>
              <w:right w:val="single" w:sz="4" w:space="0" w:color="auto"/>
            </w:tcBorders>
          </w:tcPr>
          <w:p w14:paraId="4ED7B3DA"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Tiferet</w:t>
            </w:r>
          </w:p>
        </w:tc>
        <w:tc>
          <w:tcPr>
            <w:tcW w:w="1484" w:type="dxa"/>
            <w:tcBorders>
              <w:top w:val="single" w:sz="4" w:space="0" w:color="auto"/>
              <w:left w:val="single" w:sz="4" w:space="0" w:color="auto"/>
              <w:bottom w:val="single" w:sz="4" w:space="0" w:color="auto"/>
              <w:right w:val="single" w:sz="4" w:space="0" w:color="auto"/>
            </w:tcBorders>
          </w:tcPr>
          <w:p w14:paraId="441B946D"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Gevurah</w:t>
            </w:r>
          </w:p>
        </w:tc>
        <w:tc>
          <w:tcPr>
            <w:tcW w:w="1546" w:type="dxa"/>
            <w:tcBorders>
              <w:top w:val="single" w:sz="4" w:space="0" w:color="auto"/>
              <w:left w:val="single" w:sz="4" w:space="0" w:color="auto"/>
              <w:bottom w:val="single" w:sz="4" w:space="0" w:color="auto"/>
              <w:right w:val="single" w:sz="4" w:space="0" w:color="auto"/>
            </w:tcBorders>
          </w:tcPr>
          <w:p w14:paraId="7119F874"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Chesed</w:t>
            </w:r>
          </w:p>
        </w:tc>
        <w:tc>
          <w:tcPr>
            <w:tcW w:w="1608" w:type="dxa"/>
            <w:tcBorders>
              <w:top w:val="single" w:sz="4" w:space="0" w:color="auto"/>
              <w:left w:val="single" w:sz="4" w:space="0" w:color="auto"/>
              <w:bottom w:val="single" w:sz="4" w:space="0" w:color="auto"/>
              <w:right w:val="single" w:sz="4" w:space="0" w:color="auto"/>
            </w:tcBorders>
            <w:shd w:val="clear" w:color="auto" w:fill="F3F3F3"/>
          </w:tcPr>
          <w:p w14:paraId="0C5D78B3"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Malkhut</w:t>
            </w:r>
          </w:p>
        </w:tc>
        <w:tc>
          <w:tcPr>
            <w:tcW w:w="1677" w:type="dxa"/>
            <w:tcBorders>
              <w:top w:val="single" w:sz="4" w:space="0" w:color="auto"/>
              <w:left w:val="single" w:sz="4" w:space="0" w:color="auto"/>
              <w:bottom w:val="single" w:sz="4" w:space="0" w:color="auto"/>
              <w:right w:val="single" w:sz="4" w:space="0" w:color="auto"/>
            </w:tcBorders>
          </w:tcPr>
          <w:p w14:paraId="78EC168F"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Yesod</w:t>
            </w:r>
          </w:p>
        </w:tc>
        <w:tc>
          <w:tcPr>
            <w:tcW w:w="1679" w:type="dxa"/>
            <w:tcBorders>
              <w:top w:val="single" w:sz="4" w:space="0" w:color="auto"/>
              <w:left w:val="single" w:sz="4" w:space="0" w:color="auto"/>
              <w:bottom w:val="single" w:sz="4" w:space="0" w:color="auto"/>
              <w:right w:val="single" w:sz="4" w:space="0" w:color="auto"/>
            </w:tcBorders>
          </w:tcPr>
          <w:p w14:paraId="142A5A3F"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Hod</w:t>
            </w:r>
          </w:p>
        </w:tc>
        <w:tc>
          <w:tcPr>
            <w:tcW w:w="1322" w:type="dxa"/>
            <w:tcBorders>
              <w:top w:val="single" w:sz="4" w:space="0" w:color="auto"/>
              <w:left w:val="single" w:sz="4" w:space="0" w:color="auto"/>
              <w:bottom w:val="single" w:sz="4" w:space="0" w:color="auto"/>
              <w:right w:val="single" w:sz="4" w:space="0" w:color="auto"/>
            </w:tcBorders>
          </w:tcPr>
          <w:p w14:paraId="37D4E4C0" w14:textId="77777777" w:rsidR="00614588" w:rsidRPr="00614588" w:rsidRDefault="00614588" w:rsidP="00614588">
            <w:pPr>
              <w:jc w:val="center"/>
              <w:rPr>
                <w:rFonts w:eastAsia="DejaVu LGC Sans"/>
                <w:kern w:val="1"/>
                <w:szCs w:val="24"/>
              </w:rPr>
            </w:pPr>
            <w:r w:rsidRPr="00614588">
              <w:rPr>
                <w:rFonts w:eastAsia="DejaVu LGC Sans"/>
                <w:color w:val="C00000"/>
                <w:kern w:val="1"/>
                <w:szCs w:val="24"/>
              </w:rPr>
              <w:t>Netzach</w:t>
            </w:r>
          </w:p>
        </w:tc>
      </w:tr>
    </w:tbl>
    <w:p w14:paraId="4365EFE7" w14:textId="77777777" w:rsidR="00614588" w:rsidRPr="00614588" w:rsidRDefault="00614588" w:rsidP="00614588">
      <w:pPr>
        <w:suppressAutoHyphens/>
        <w:jc w:val="left"/>
        <w:rPr>
          <w:rFonts w:eastAsia="Times New Roman"/>
          <w:kern w:val="1"/>
          <w:szCs w:val="24"/>
        </w:rPr>
      </w:pPr>
    </w:p>
    <w:p w14:paraId="38B13A6C" w14:textId="77777777" w:rsidR="00614588" w:rsidRPr="00614588" w:rsidRDefault="00614588" w:rsidP="00614588">
      <w:pPr>
        <w:suppressAutoHyphens/>
        <w:jc w:val="left"/>
        <w:rPr>
          <w:rFonts w:eastAsia="Times New Roman"/>
          <w:kern w:val="1"/>
          <w:szCs w:val="24"/>
        </w:rPr>
      </w:pPr>
    </w:p>
    <w:p w14:paraId="021B2258" w14:textId="77777777" w:rsidR="00614588" w:rsidRPr="00614588" w:rsidRDefault="00614588" w:rsidP="00614588">
      <w:pPr>
        <w:suppressAutoHyphens/>
        <w:jc w:val="left"/>
        <w:rPr>
          <w:rFonts w:eastAsia="Times New Roman"/>
          <w:kern w:val="1"/>
          <w:szCs w:val="24"/>
        </w:rPr>
      </w:pPr>
    </w:p>
    <w:p w14:paraId="66014D07" w14:textId="77777777" w:rsidR="00614588" w:rsidRPr="00614588" w:rsidRDefault="00614588" w:rsidP="00614588">
      <w:pPr>
        <w:suppressAutoHyphens/>
        <w:jc w:val="left"/>
        <w:rPr>
          <w:rFonts w:eastAsia="Times New Roman"/>
          <w:kern w:val="1"/>
          <w:szCs w:val="24"/>
        </w:rPr>
      </w:pPr>
    </w:p>
    <w:p w14:paraId="5AF4F530" w14:textId="77777777" w:rsidR="00614588" w:rsidRPr="00614588" w:rsidRDefault="00614588" w:rsidP="00614588">
      <w:pPr>
        <w:rPr>
          <w:rFonts w:eastAsia="Times New Roman"/>
          <w:szCs w:val="24"/>
        </w:rPr>
      </w:pPr>
    </w:p>
    <w:p w14:paraId="026F15A6" w14:textId="77777777" w:rsidR="00614588" w:rsidRPr="00614588" w:rsidRDefault="00614588" w:rsidP="00614588">
      <w:pPr>
        <w:rPr>
          <w:rFonts w:eastAsia="Times New Roman"/>
          <w:szCs w:val="24"/>
        </w:rPr>
      </w:pPr>
    </w:p>
    <w:p w14:paraId="7A9E214C" w14:textId="77777777" w:rsidR="00614588" w:rsidRPr="00614588" w:rsidRDefault="00614588" w:rsidP="00614588">
      <w:pPr>
        <w:rPr>
          <w:rFonts w:eastAsia="Times New Roman"/>
          <w:szCs w:val="24"/>
        </w:rPr>
      </w:pPr>
    </w:p>
    <w:p w14:paraId="1F704FF5" w14:textId="77777777" w:rsidR="00614588" w:rsidRPr="00614588" w:rsidRDefault="00614588" w:rsidP="00614588">
      <w:pPr>
        <w:jc w:val="center"/>
        <w:rPr>
          <w:rFonts w:eastAsia="Times New Roman"/>
          <w:b/>
          <w:bCs/>
          <w:szCs w:val="24"/>
        </w:rPr>
      </w:pPr>
      <w:r w:rsidRPr="00614588">
        <w:rPr>
          <w:rFonts w:eastAsia="Times New Roman"/>
          <w:b/>
          <w:bCs/>
          <w:szCs w:val="24"/>
        </w:rPr>
        <w:t>* * *</w:t>
      </w:r>
    </w:p>
    <w:p w14:paraId="32B83169" w14:textId="77777777" w:rsidR="00614588" w:rsidRPr="00614588" w:rsidRDefault="00614588" w:rsidP="00614588">
      <w:pPr>
        <w:jc w:val="center"/>
        <w:rPr>
          <w:rFonts w:eastAsia="Times New Roman"/>
          <w:szCs w:val="24"/>
        </w:rPr>
      </w:pPr>
    </w:p>
    <w:p w14:paraId="5F4C66F4" w14:textId="13743B9F" w:rsidR="00614588" w:rsidRPr="00614588" w:rsidRDefault="00614588" w:rsidP="00614588">
      <w:pPr>
        <w:jc w:val="center"/>
        <w:rPr>
          <w:rFonts w:eastAsia="Times New Roman"/>
          <w:szCs w:val="24"/>
        </w:rPr>
      </w:pPr>
      <w:r w:rsidRPr="00614588">
        <w:rPr>
          <w:rFonts w:eastAsia="Times New Roman"/>
          <w:szCs w:val="24"/>
        </w:rPr>
        <w:br w:type="page"/>
      </w:r>
      <w:r w:rsidRPr="00614588">
        <w:rPr>
          <w:rFonts w:eastAsia="Times New Roman"/>
          <w:szCs w:val="24"/>
        </w:rPr>
        <w:lastRenderedPageBreak/>
        <w:t xml:space="preserve">This </w:t>
      </w:r>
      <w:hyperlink r:id="rId1082" w:history="1">
        <w:r w:rsidRPr="00614588">
          <w:rPr>
            <w:rFonts w:eastAsia="Times New Roman"/>
            <w:color w:val="000080"/>
            <w:szCs w:val="24"/>
            <w:u w:val="single"/>
          </w:rPr>
          <w:t>study</w:t>
        </w:r>
      </w:hyperlink>
      <w:r w:rsidRPr="00614588">
        <w:rPr>
          <w:rFonts w:eastAsia="Times New Roman"/>
          <w:szCs w:val="24"/>
        </w:rPr>
        <w:t xml:space="preserve"> was written by </w:t>
      </w:r>
    </w:p>
    <w:p w14:paraId="1116885E" w14:textId="77777777" w:rsidR="00614588" w:rsidRPr="00614588" w:rsidRDefault="00614588" w:rsidP="00614588">
      <w:pPr>
        <w:jc w:val="center"/>
        <w:rPr>
          <w:rFonts w:eastAsia="Times New Roman"/>
          <w:szCs w:val="24"/>
        </w:rPr>
      </w:pPr>
      <w:r w:rsidRPr="00614588">
        <w:rPr>
          <w:rFonts w:eastAsia="Times New Roman"/>
          <w:szCs w:val="24"/>
        </w:rPr>
        <w:t xml:space="preserve">Rabbi Dr. Hillel ben David, </w:t>
      </w:r>
    </w:p>
    <w:p w14:paraId="287A3CF1" w14:textId="77777777" w:rsidR="00614588" w:rsidRPr="00614588" w:rsidRDefault="00614588" w:rsidP="00614588">
      <w:pPr>
        <w:jc w:val="center"/>
        <w:rPr>
          <w:rFonts w:eastAsia="Times New Roman"/>
          <w:szCs w:val="24"/>
        </w:rPr>
      </w:pPr>
      <w:r w:rsidRPr="00614588">
        <w:rPr>
          <w:rFonts w:eastAsia="Times New Roman"/>
          <w:szCs w:val="24"/>
        </w:rPr>
        <w:t xml:space="preserve">Micah ben Hillel, </w:t>
      </w:r>
    </w:p>
    <w:p w14:paraId="7480A544" w14:textId="6D1FF722" w:rsidR="00614588" w:rsidRPr="00614588" w:rsidRDefault="00614588" w:rsidP="00614588">
      <w:pPr>
        <w:jc w:val="center"/>
        <w:rPr>
          <w:rFonts w:eastAsia="Times New Roman"/>
          <w:szCs w:val="24"/>
        </w:rPr>
      </w:pPr>
      <w:r w:rsidRPr="00614588">
        <w:rPr>
          <w:rFonts w:eastAsia="Times New Roman"/>
          <w:szCs w:val="24"/>
        </w:rPr>
        <w:t xml:space="preserve">Poriel ben </w:t>
      </w:r>
      <w:hyperlink r:id="rId1083" w:history="1">
        <w:r w:rsidRPr="00614588">
          <w:rPr>
            <w:rFonts w:eastAsia="Times New Roman"/>
            <w:color w:val="000080"/>
            <w:szCs w:val="24"/>
            <w:u w:val="single"/>
          </w:rPr>
          <w:t>Avraham</w:t>
        </w:r>
      </w:hyperlink>
      <w:r w:rsidRPr="00614588">
        <w:rPr>
          <w:rFonts w:eastAsia="Times New Roman"/>
          <w:szCs w:val="24"/>
        </w:rPr>
        <w:t xml:space="preserve"> </w:t>
      </w:r>
    </w:p>
    <w:p w14:paraId="065118FE" w14:textId="77777777" w:rsidR="00614588" w:rsidRPr="00614588" w:rsidRDefault="00614588" w:rsidP="00614588">
      <w:pPr>
        <w:jc w:val="center"/>
        <w:rPr>
          <w:rFonts w:eastAsia="Times New Roman"/>
          <w:szCs w:val="24"/>
        </w:rPr>
      </w:pPr>
      <w:r w:rsidRPr="00614588">
        <w:rPr>
          <w:rFonts w:eastAsia="Times New Roman"/>
          <w:szCs w:val="24"/>
        </w:rPr>
        <w:t>Comments may be submitted to:</w:t>
      </w:r>
    </w:p>
    <w:p w14:paraId="70388257" w14:textId="77777777" w:rsidR="00614588" w:rsidRPr="00614588" w:rsidRDefault="00614588" w:rsidP="00614588">
      <w:pPr>
        <w:jc w:val="center"/>
        <w:rPr>
          <w:rFonts w:eastAsia="Times New Roman"/>
          <w:szCs w:val="24"/>
        </w:rPr>
      </w:pPr>
    </w:p>
    <w:p w14:paraId="42ED3B0B" w14:textId="77777777" w:rsidR="00614588" w:rsidRPr="00614588" w:rsidRDefault="00614588" w:rsidP="00614588">
      <w:pPr>
        <w:jc w:val="center"/>
        <w:rPr>
          <w:rFonts w:eastAsia="Times New Roman"/>
          <w:szCs w:val="24"/>
        </w:rPr>
      </w:pPr>
      <w:r w:rsidRPr="00614588">
        <w:rPr>
          <w:rFonts w:eastAsia="Times New Roman"/>
          <w:szCs w:val="24"/>
        </w:rPr>
        <w:t>Rabbi Dr. Greg Killian</w:t>
      </w:r>
    </w:p>
    <w:p w14:paraId="21FEDD27" w14:textId="3D3B747D" w:rsidR="00614588" w:rsidRPr="00614588" w:rsidRDefault="00D318D3" w:rsidP="00614588">
      <w:pPr>
        <w:jc w:val="center"/>
        <w:rPr>
          <w:rFonts w:eastAsia="Times New Roman"/>
          <w:szCs w:val="24"/>
        </w:rPr>
      </w:pPr>
      <w:r>
        <w:rPr>
          <w:rFonts w:eastAsia="Times New Roman"/>
          <w:szCs w:val="24"/>
        </w:rPr>
        <w:t>12210 Luckey Summit</w:t>
      </w:r>
    </w:p>
    <w:p w14:paraId="4976F7EF" w14:textId="6E976B08" w:rsidR="00614588" w:rsidRPr="00614588" w:rsidRDefault="00025447" w:rsidP="00614588">
      <w:pPr>
        <w:jc w:val="center"/>
        <w:rPr>
          <w:rFonts w:eastAsia="Times New Roman"/>
          <w:szCs w:val="24"/>
        </w:rPr>
      </w:pPr>
      <w:r>
        <w:rPr>
          <w:rFonts w:eastAsia="Times New Roman"/>
          <w:szCs w:val="24"/>
        </w:rPr>
        <w:t>San Antonio, TX 78252</w:t>
      </w:r>
    </w:p>
    <w:p w14:paraId="741272B3" w14:textId="77777777" w:rsidR="00614588" w:rsidRPr="00614588" w:rsidRDefault="00614588" w:rsidP="00614588">
      <w:pPr>
        <w:jc w:val="center"/>
        <w:rPr>
          <w:rFonts w:eastAsia="Times New Roman"/>
          <w:szCs w:val="24"/>
        </w:rPr>
      </w:pPr>
    </w:p>
    <w:p w14:paraId="02C725EE" w14:textId="77777777" w:rsidR="00614588" w:rsidRPr="00614588" w:rsidRDefault="00614588" w:rsidP="00614588">
      <w:pPr>
        <w:jc w:val="center"/>
        <w:rPr>
          <w:rFonts w:eastAsia="Times New Roman"/>
          <w:szCs w:val="24"/>
        </w:rPr>
      </w:pPr>
      <w:r w:rsidRPr="00614588">
        <w:rPr>
          <w:rFonts w:eastAsia="Times New Roman"/>
          <w:szCs w:val="24"/>
        </w:rPr>
        <w:t xml:space="preserve">Internet address:  </w:t>
      </w:r>
      <w:r w:rsidRPr="00614588">
        <w:rPr>
          <w:rFonts w:eastAsia="Times New Roman"/>
          <w:color w:val="0000FF"/>
          <w:szCs w:val="24"/>
          <w:u w:val="single"/>
        </w:rPr>
        <w:t>gkilli@aol.com</w:t>
      </w:r>
    </w:p>
    <w:p w14:paraId="2D06DA54" w14:textId="77777777" w:rsidR="00614588" w:rsidRPr="00614588" w:rsidRDefault="00614588" w:rsidP="00614588">
      <w:pPr>
        <w:jc w:val="center"/>
        <w:rPr>
          <w:rFonts w:eastAsia="Times New Roman"/>
          <w:szCs w:val="24"/>
        </w:rPr>
      </w:pPr>
      <w:r w:rsidRPr="00614588">
        <w:rPr>
          <w:rFonts w:eastAsia="Times New Roman"/>
          <w:szCs w:val="24"/>
        </w:rPr>
        <w:t xml:space="preserve">Web page:  </w:t>
      </w:r>
      <w:r w:rsidRPr="00614588">
        <w:rPr>
          <w:rFonts w:eastAsia="Times New Roman"/>
          <w:color w:val="0000FF"/>
          <w:szCs w:val="24"/>
          <w:u w:val="single"/>
        </w:rPr>
        <w:t>http://www.betemunah.org/</w:t>
      </w:r>
    </w:p>
    <w:p w14:paraId="7AF28B33" w14:textId="77777777" w:rsidR="00614588" w:rsidRPr="00614588" w:rsidRDefault="00614588" w:rsidP="00614588">
      <w:pPr>
        <w:jc w:val="center"/>
        <w:rPr>
          <w:rFonts w:eastAsia="Times New Roman"/>
          <w:szCs w:val="24"/>
        </w:rPr>
      </w:pPr>
    </w:p>
    <w:p w14:paraId="45D32DB2" w14:textId="77777777" w:rsidR="00614588" w:rsidRPr="00614588" w:rsidRDefault="00614588" w:rsidP="00614588">
      <w:pPr>
        <w:jc w:val="center"/>
        <w:rPr>
          <w:rFonts w:eastAsia="Times New Roman"/>
          <w:bCs/>
          <w:szCs w:val="24"/>
        </w:rPr>
      </w:pPr>
      <w:r w:rsidRPr="00614588">
        <w:rPr>
          <w:rFonts w:eastAsia="Times New Roman"/>
          <w:bCs/>
          <w:szCs w:val="24"/>
        </w:rPr>
        <w:t>(360) 918-2905</w:t>
      </w:r>
    </w:p>
    <w:p w14:paraId="518CDD68" w14:textId="77777777" w:rsidR="00614588" w:rsidRPr="00614588" w:rsidRDefault="00614588" w:rsidP="00614588">
      <w:pPr>
        <w:rPr>
          <w:rFonts w:eastAsia="Times New Roman"/>
          <w:szCs w:val="24"/>
        </w:rPr>
      </w:pPr>
    </w:p>
    <w:p w14:paraId="2416AD29" w14:textId="77777777" w:rsidR="00614588" w:rsidRPr="00614588" w:rsidRDefault="00614588" w:rsidP="00614588">
      <w:pPr>
        <w:jc w:val="center"/>
        <w:rPr>
          <w:rFonts w:eastAsia="Times New Roman"/>
          <w:szCs w:val="24"/>
        </w:rPr>
      </w:pPr>
      <w:r w:rsidRPr="00614588">
        <w:rPr>
          <w:rFonts w:eastAsia="Times New Roman"/>
          <w:szCs w:val="24"/>
        </w:rPr>
        <w:t xml:space="preserve">Return to </w:t>
      </w:r>
      <w:r w:rsidRPr="00614588">
        <w:rPr>
          <w:rFonts w:eastAsia="Times New Roman"/>
          <w:color w:val="0000FF"/>
          <w:szCs w:val="24"/>
          <w:u w:val="single"/>
        </w:rPr>
        <w:t>The WATCHMAN</w:t>
      </w:r>
      <w:r w:rsidRPr="00614588">
        <w:rPr>
          <w:rFonts w:eastAsia="Times New Roman"/>
          <w:szCs w:val="24"/>
        </w:rPr>
        <w:t xml:space="preserve"> home page </w:t>
      </w:r>
    </w:p>
    <w:p w14:paraId="14FDB139" w14:textId="77777777" w:rsidR="00614588" w:rsidRPr="00614588" w:rsidRDefault="00614588" w:rsidP="00614588">
      <w:pPr>
        <w:jc w:val="center"/>
        <w:rPr>
          <w:rFonts w:eastAsia="Times New Roman"/>
          <w:szCs w:val="24"/>
        </w:rPr>
      </w:pPr>
      <w:r w:rsidRPr="00614588">
        <w:rPr>
          <w:rFonts w:eastAsia="Times New Roman"/>
          <w:szCs w:val="24"/>
        </w:rPr>
        <w:t xml:space="preserve">Send comments to Greg Killian at his email address: </w:t>
      </w:r>
      <w:r w:rsidRPr="00614588">
        <w:rPr>
          <w:rFonts w:eastAsia="Times New Roman"/>
          <w:color w:val="0000FF"/>
          <w:szCs w:val="24"/>
          <w:u w:val="single"/>
        </w:rPr>
        <w:t>gkilli@aol.com</w:t>
      </w:r>
    </w:p>
    <w:p w14:paraId="63849B71" w14:textId="77777777" w:rsidR="00614588" w:rsidRPr="00614588" w:rsidRDefault="00614588" w:rsidP="00614588">
      <w:pPr>
        <w:suppressAutoHyphens/>
        <w:jc w:val="center"/>
        <w:rPr>
          <w:rFonts w:eastAsia="DejaVu LGC Sans"/>
          <w:b/>
          <w:color w:val="0000CC"/>
          <w:kern w:val="1"/>
          <w:szCs w:val="24"/>
        </w:rPr>
      </w:pPr>
    </w:p>
    <w:p w14:paraId="714C1FAE" w14:textId="77777777" w:rsidR="00614588" w:rsidRPr="00614588" w:rsidRDefault="00614588" w:rsidP="00614588">
      <w:pPr>
        <w:suppressAutoHyphens/>
        <w:jc w:val="center"/>
        <w:rPr>
          <w:rFonts w:eastAsia="DejaVu LGC Sans"/>
          <w:kern w:val="1"/>
          <w:szCs w:val="24"/>
        </w:rPr>
      </w:pPr>
    </w:p>
    <w:p w14:paraId="10684A0E" w14:textId="77777777" w:rsidR="00614588" w:rsidRPr="00614588" w:rsidRDefault="00614588" w:rsidP="00614588">
      <w:pPr>
        <w:suppressAutoHyphens/>
        <w:jc w:val="left"/>
        <w:rPr>
          <w:rFonts w:eastAsia="DejaVu LGC Sans"/>
          <w:kern w:val="1"/>
          <w:szCs w:val="24"/>
        </w:rPr>
      </w:pPr>
    </w:p>
    <w:p w14:paraId="0BEDA7AC" w14:textId="77777777" w:rsidR="00614588" w:rsidRPr="00614588" w:rsidRDefault="00614588" w:rsidP="00614588">
      <w:pPr>
        <w:suppressAutoHyphens/>
        <w:jc w:val="left"/>
        <w:rPr>
          <w:rFonts w:eastAsia="Times New Roman"/>
          <w:kern w:val="1"/>
          <w:szCs w:val="24"/>
        </w:rPr>
      </w:pPr>
    </w:p>
    <w:p w14:paraId="374627E2" w14:textId="77777777" w:rsidR="00614588" w:rsidRPr="00614588" w:rsidRDefault="00614588" w:rsidP="00614588">
      <w:pPr>
        <w:suppressAutoHyphens/>
        <w:jc w:val="left"/>
        <w:rPr>
          <w:rFonts w:eastAsia="Times New Roman"/>
          <w:kern w:val="1"/>
          <w:szCs w:val="24"/>
        </w:rPr>
      </w:pPr>
    </w:p>
    <w:p w14:paraId="1974DDFF" w14:textId="77777777" w:rsidR="00614588" w:rsidRPr="00614588" w:rsidRDefault="00614588" w:rsidP="00614588">
      <w:pPr>
        <w:suppressAutoHyphens/>
        <w:jc w:val="left"/>
        <w:rPr>
          <w:rFonts w:eastAsia="Times New Roman"/>
          <w:kern w:val="1"/>
          <w:szCs w:val="24"/>
        </w:rPr>
      </w:pPr>
    </w:p>
    <w:p w14:paraId="337551C2" w14:textId="77777777" w:rsidR="00614588" w:rsidRPr="00614588" w:rsidRDefault="00614588" w:rsidP="00614588">
      <w:pPr>
        <w:suppressAutoHyphens/>
        <w:jc w:val="left"/>
        <w:rPr>
          <w:rFonts w:eastAsia="Times New Roman"/>
          <w:kern w:val="1"/>
          <w:szCs w:val="24"/>
        </w:rPr>
      </w:pPr>
    </w:p>
    <w:p w14:paraId="36CE5C50" w14:textId="77777777" w:rsidR="00614588" w:rsidRPr="00614588" w:rsidRDefault="00614588" w:rsidP="00614588">
      <w:pPr>
        <w:suppressAutoHyphens/>
        <w:jc w:val="left"/>
        <w:rPr>
          <w:rFonts w:eastAsia="DejaVu LGC Sans"/>
          <w:kern w:val="1"/>
          <w:szCs w:val="24"/>
        </w:rPr>
      </w:pPr>
    </w:p>
    <w:p w14:paraId="2B0EA309" w14:textId="77777777" w:rsidR="0057530A" w:rsidRDefault="0057530A"/>
    <w:sectPr w:rsidR="0057530A" w:rsidSect="003E462D">
      <w:footnotePr>
        <w:pos w:val="beneathText"/>
      </w:footnotePr>
      <w:type w:val="continuous"/>
      <w:pgSz w:w="12240" w:h="15840"/>
      <w:pgMar w:top="720" w:right="720" w:bottom="72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3CC0" w14:textId="77777777" w:rsidR="00E900E8" w:rsidRDefault="00E900E8" w:rsidP="00614588">
      <w:r>
        <w:separator/>
      </w:r>
    </w:p>
  </w:endnote>
  <w:endnote w:type="continuationSeparator" w:id="0">
    <w:p w14:paraId="2CF51769" w14:textId="77777777" w:rsidR="00E900E8" w:rsidRDefault="00E900E8" w:rsidP="0061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LGC Sans">
    <w:altName w:val="Times New Roman"/>
    <w:charset w:val="00"/>
    <w:family w:val="auto"/>
    <w:pitch w:val="variable"/>
  </w:font>
  <w:font w:name="Liberation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DB86" w14:textId="77777777" w:rsidR="00614588" w:rsidRDefault="00614588">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DFAE" w14:textId="77777777" w:rsidR="00E900E8" w:rsidRDefault="00E900E8" w:rsidP="00614588">
      <w:r>
        <w:separator/>
      </w:r>
    </w:p>
  </w:footnote>
  <w:footnote w:type="continuationSeparator" w:id="0">
    <w:p w14:paraId="0FB42663" w14:textId="77777777" w:rsidR="00E900E8" w:rsidRDefault="00E900E8" w:rsidP="00614588">
      <w:r>
        <w:continuationSeparator/>
      </w:r>
    </w:p>
  </w:footnote>
  <w:footnote w:id="1">
    <w:p w14:paraId="5656F4CD" w14:textId="77777777" w:rsidR="00614588" w:rsidRDefault="00614588" w:rsidP="00614588">
      <w:pPr>
        <w:pStyle w:val="FootnoteText"/>
      </w:pPr>
      <w:r>
        <w:rPr>
          <w:rStyle w:val="FootnoteReference"/>
        </w:rPr>
        <w:footnoteRef/>
      </w:r>
      <w:r>
        <w:t xml:space="preserve"> Cf. </w:t>
      </w:r>
      <w:hyperlink r:id="rId1" w:history="1">
        <w:r w:rsidRPr="0073264A">
          <w:rPr>
            <w:rStyle w:val="Hyperlink"/>
          </w:rPr>
          <w:t>http://amazingdiscoveries.org/111.html</w:t>
        </w:r>
      </w:hyperlink>
    </w:p>
    <w:p w14:paraId="60FA3303" w14:textId="77777777" w:rsidR="00614588" w:rsidRPr="008051F9" w:rsidRDefault="00614588" w:rsidP="00614588">
      <w:pPr>
        <w:pStyle w:val="FootnoteText"/>
      </w:pPr>
    </w:p>
  </w:footnote>
  <w:footnote w:id="2">
    <w:p w14:paraId="7983F26C" w14:textId="77777777" w:rsidR="00614588" w:rsidRPr="00C50097" w:rsidRDefault="00614588" w:rsidP="00614588">
      <w:pPr>
        <w:pStyle w:val="FootnoteText"/>
      </w:pPr>
      <w:r>
        <w:rPr>
          <w:rStyle w:val="FootnoteReference"/>
        </w:rPr>
        <w:footnoteRef/>
      </w:r>
      <w:r>
        <w:t xml:space="preserve"> Cf. Ephesians 4:7-13</w:t>
      </w:r>
    </w:p>
  </w:footnote>
  <w:footnote w:id="3">
    <w:p w14:paraId="55F80E7F" w14:textId="77777777" w:rsidR="00614588" w:rsidRDefault="00614588" w:rsidP="00614588">
      <w:pPr>
        <w:pStyle w:val="FootnoteText"/>
      </w:pPr>
      <w:r>
        <w:rPr>
          <w:rStyle w:val="FootnoteReference"/>
        </w:rPr>
        <w:footnoteRef/>
      </w:r>
      <w:r>
        <w:t xml:space="preserve"> For a good overview of Christian interpretation of the seven congregations in Rev. 1:1 – 3:22 please see: Mounce, Robert H., </w:t>
      </w:r>
      <w:r w:rsidRPr="00C62A21">
        <w:rPr>
          <w:u w:val="single"/>
        </w:rPr>
        <w:t>The Book of Revelation: The New International Commentary of the New Testament</w:t>
      </w:r>
      <w:r>
        <w:t xml:space="preserve">, Grand Rapids, Michigan: Eerdmans Publishing Co., 1977, pp. 83-85; as well as Ladd, George Eldon, </w:t>
      </w:r>
      <w:r w:rsidRPr="00BE2B5B">
        <w:rPr>
          <w:u w:val="single"/>
        </w:rPr>
        <w:t>A Commentary On The Revelation of John</w:t>
      </w:r>
      <w:r>
        <w:t>, Grand Rapids, Michigan: Eerdmans Publishing Co., 1972, pp. 10-14 .</w:t>
      </w:r>
    </w:p>
  </w:footnote>
  <w:footnote w:id="4">
    <w:p w14:paraId="28510251" w14:textId="77777777" w:rsidR="00614588" w:rsidRDefault="00614588" w:rsidP="00614588">
      <w:pPr>
        <w:pStyle w:val="FootnoteText"/>
      </w:pPr>
      <w:r>
        <w:rPr>
          <w:rStyle w:val="FootnoteReference"/>
        </w:rPr>
        <w:footnoteRef/>
      </w:r>
      <w:r>
        <w:t xml:space="preserve"> Cf. Genesis 1:28</w:t>
      </w:r>
    </w:p>
    <w:p w14:paraId="46D2B1A5" w14:textId="77777777" w:rsidR="00614588" w:rsidRDefault="00614588" w:rsidP="00614588">
      <w:pPr>
        <w:pStyle w:val="FootnoteText"/>
      </w:pPr>
    </w:p>
  </w:footnote>
  <w:footnote w:id="5">
    <w:p w14:paraId="1BF5E714" w14:textId="77777777" w:rsidR="00614588" w:rsidRDefault="00614588" w:rsidP="00614588">
      <w:pPr>
        <w:pStyle w:val="FootnoteText"/>
      </w:pPr>
      <w:r>
        <w:rPr>
          <w:rStyle w:val="FootnoteReference"/>
        </w:rPr>
        <w:footnoteRef/>
      </w:r>
      <w:r>
        <w:t xml:space="preserve"> Leaven is an allusion to our </w:t>
      </w:r>
      <w:r w:rsidRPr="00E65653">
        <w:rPr>
          <w:i/>
        </w:rPr>
        <w:t>Yetzer HaRa</w:t>
      </w:r>
      <w:r>
        <w:t>, our evil inclination.</w:t>
      </w:r>
    </w:p>
  </w:footnote>
  <w:footnote w:id="6">
    <w:p w14:paraId="43AE9F77" w14:textId="77777777" w:rsidR="00614588" w:rsidRDefault="00614588" w:rsidP="00614588">
      <w:pPr>
        <w:pStyle w:val="FootnoteText"/>
      </w:pPr>
      <w:r>
        <w:rPr>
          <w:rStyle w:val="FootnoteReference"/>
        </w:rPr>
        <w:footnoteRef/>
      </w:r>
      <w:r>
        <w:t xml:space="preserve"> An acronym for Torah, Neviim, and Ketuvim (Law. Prophets, and Writings) – the so called Old Testament.</w:t>
      </w:r>
    </w:p>
  </w:footnote>
  <w:footnote w:id="7">
    <w:p w14:paraId="1D2870B9" w14:textId="77777777" w:rsidR="00614588" w:rsidRDefault="00614588" w:rsidP="00614588">
      <w:pPr>
        <w:pStyle w:val="FootnoteText"/>
      </w:pPr>
      <w:r>
        <w:rPr>
          <w:rStyle w:val="FootnoteReference"/>
        </w:rPr>
        <w:footnoteRef/>
      </w:r>
      <w:r>
        <w:t xml:space="preserve"> Cf. John 14:15; 15:10.</w:t>
      </w:r>
    </w:p>
  </w:footnote>
  <w:footnote w:id="8">
    <w:p w14:paraId="3379308A" w14:textId="77777777" w:rsidR="00614588" w:rsidRDefault="00614588" w:rsidP="00614588">
      <w:pPr>
        <w:pStyle w:val="FootnoteText"/>
      </w:pPr>
      <w:r>
        <w:rPr>
          <w:rStyle w:val="FootnoteReference"/>
        </w:rPr>
        <w:footnoteRef/>
      </w:r>
      <w:r>
        <w:t xml:space="preserve"> Cf. 1 Corinthians 5:8.</w:t>
      </w:r>
    </w:p>
  </w:footnote>
  <w:footnote w:id="9">
    <w:p w14:paraId="4B47F4F9" w14:textId="77777777" w:rsidR="00614588" w:rsidRDefault="00614588" w:rsidP="00614588">
      <w:pPr>
        <w:pStyle w:val="FootnoteText"/>
      </w:pPr>
      <w:r>
        <w:rPr>
          <w:rStyle w:val="FootnoteReference"/>
        </w:rPr>
        <w:footnoteRef/>
      </w:r>
      <w:r>
        <w:t xml:space="preserve"> </w:t>
      </w:r>
      <w:r w:rsidRPr="009B1608">
        <w:t>Cf. 1 Corinthians 5:8</w:t>
      </w:r>
    </w:p>
  </w:footnote>
  <w:footnote w:id="10">
    <w:p w14:paraId="228DE24E" w14:textId="77777777" w:rsidR="00614588" w:rsidRDefault="00614588" w:rsidP="00614588">
      <w:pPr>
        <w:pStyle w:val="FootnoteText"/>
      </w:pPr>
      <w:r>
        <w:rPr>
          <w:rStyle w:val="FootnoteReference"/>
        </w:rPr>
        <w:footnoteRef/>
      </w:r>
      <w:r>
        <w:t xml:space="preserve"> Cf. Exodus 12:39.</w:t>
      </w:r>
    </w:p>
  </w:footnote>
  <w:footnote w:id="11">
    <w:p w14:paraId="382F88C1" w14:textId="77777777" w:rsidR="00614588" w:rsidRDefault="00614588" w:rsidP="00614588">
      <w:pPr>
        <w:pStyle w:val="FootnoteText"/>
      </w:pPr>
      <w:r>
        <w:rPr>
          <w:rStyle w:val="FootnoteReference"/>
        </w:rPr>
        <w:footnoteRef/>
      </w:r>
      <w:r>
        <w:t xml:space="preserve"> Gevurot HaShem (Ch. 36 &amp;51)</w:t>
      </w:r>
    </w:p>
  </w:footnote>
  <w:footnote w:id="12">
    <w:p w14:paraId="129E135B" w14:textId="77777777" w:rsidR="00614588" w:rsidRDefault="00614588" w:rsidP="00614588">
      <w:pPr>
        <w:pStyle w:val="FootnoteText"/>
      </w:pPr>
      <w:r>
        <w:rPr>
          <w:rStyle w:val="FootnoteReference"/>
        </w:rPr>
        <w:footnoteRef/>
      </w:r>
      <w:r>
        <w:t xml:space="preserve"> Cf. Pirke Abot 1:1</w:t>
      </w:r>
    </w:p>
  </w:footnote>
  <w:footnote w:id="13">
    <w:p w14:paraId="55594939" w14:textId="77777777" w:rsidR="00614588" w:rsidRPr="001C1252" w:rsidRDefault="00614588" w:rsidP="00614588">
      <w:pPr>
        <w:pStyle w:val="FootnoteText"/>
        <w:rPr>
          <w:color w:val="FF0000"/>
        </w:rPr>
      </w:pPr>
      <w:r>
        <w:rPr>
          <w:rStyle w:val="FootnoteReference"/>
        </w:rPr>
        <w:footnoteRef/>
      </w:r>
      <w:r>
        <w:t xml:space="preserve"> </w:t>
      </w:r>
      <w:r w:rsidRPr="009B1608">
        <w:t xml:space="preserve">For the root meaning of this name see: Gerhard Kittel, </w:t>
      </w:r>
      <w:r w:rsidRPr="009B1608">
        <w:rPr>
          <w:u w:val="single"/>
        </w:rPr>
        <w:t>Theological Dictionary of the New Testament</w:t>
      </w:r>
      <w:r w:rsidRPr="009B1608">
        <w:t xml:space="preserve">, Grand Rapids, Michigan: Eerdmans Publishing Co., 1967, Vol. IV, pp. 942-945; and Joseph H. Thayer, </w:t>
      </w:r>
      <w:r w:rsidRPr="009B1608">
        <w:rPr>
          <w:u w:val="single"/>
        </w:rPr>
        <w:t>Thayer’s Greek-English Lexicon of the New Testament</w:t>
      </w:r>
      <w:r w:rsidRPr="009B1608">
        <w:t>, Grand Rapids, Michigan: Baker Book House, 1977, p.426, Entry: 3531.</w:t>
      </w:r>
    </w:p>
  </w:footnote>
  <w:footnote w:id="14">
    <w:p w14:paraId="5D5AEE44" w14:textId="77777777" w:rsidR="00614588" w:rsidRDefault="00614588" w:rsidP="00614588">
      <w:pPr>
        <w:pStyle w:val="FootnoteText"/>
      </w:pPr>
      <w:r>
        <w:rPr>
          <w:rStyle w:val="FootnoteReference"/>
        </w:rPr>
        <w:footnoteRef/>
      </w:r>
      <w:r>
        <w:t xml:space="preserve"> Melachim (kings) alef 18:4</w:t>
      </w:r>
    </w:p>
  </w:footnote>
  <w:footnote w:id="15">
    <w:p w14:paraId="04738963" w14:textId="77777777" w:rsidR="00614588" w:rsidRDefault="00614588" w:rsidP="00614588">
      <w:pPr>
        <w:pStyle w:val="FootnoteText"/>
      </w:pPr>
      <w:r>
        <w:rPr>
          <w:rStyle w:val="FootnoteReference"/>
        </w:rPr>
        <w:footnoteRef/>
      </w:r>
      <w:r>
        <w:t xml:space="preserve"> Melachim (kings) alef 18:4</w:t>
      </w:r>
    </w:p>
  </w:footnote>
  <w:footnote w:id="16">
    <w:p w14:paraId="5F6A56E8" w14:textId="77777777" w:rsidR="00614588" w:rsidRPr="001C1252" w:rsidRDefault="00614588" w:rsidP="00614588">
      <w:pPr>
        <w:pStyle w:val="FootnoteText"/>
        <w:rPr>
          <w:color w:val="FF0000"/>
        </w:rPr>
      </w:pPr>
      <w:r>
        <w:rPr>
          <w:rStyle w:val="FootnoteReference"/>
        </w:rPr>
        <w:footnoteRef/>
      </w:r>
      <w:r>
        <w:t xml:space="preserve"> </w:t>
      </w:r>
      <w:r w:rsidRPr="004D48DA">
        <w:t xml:space="preserve">For further information on this name see: Samuel Prideaux Tregelles, </w:t>
      </w:r>
      <w:r w:rsidRPr="004D48DA">
        <w:rPr>
          <w:u w:val="single"/>
        </w:rPr>
        <w:t>Gesenius’ Hebrew-Chaldee Lexicon to the Old Testament</w:t>
      </w:r>
      <w:r w:rsidRPr="004D48DA">
        <w:t>, Grand Rapids, Michigan: Baker Book House, p.37, entry number 348.</w:t>
      </w:r>
    </w:p>
  </w:footnote>
  <w:footnote w:id="17">
    <w:p w14:paraId="0D94E81D" w14:textId="77777777" w:rsidR="00614588" w:rsidRDefault="00614588" w:rsidP="00614588">
      <w:pPr>
        <w:pStyle w:val="FootnoteText"/>
      </w:pPr>
      <w:r>
        <w:rPr>
          <w:rStyle w:val="FootnoteReference"/>
        </w:rPr>
        <w:footnoteRef/>
      </w:r>
      <w:r>
        <w:t xml:space="preserve"> </w:t>
      </w:r>
      <w:r w:rsidRPr="00D1389B">
        <w:t>Wikipedia: Jezebel</w:t>
      </w:r>
    </w:p>
  </w:footnote>
  <w:footnote w:id="18">
    <w:p w14:paraId="24994E3E" w14:textId="77777777" w:rsidR="00614588" w:rsidRDefault="00614588" w:rsidP="00614588">
      <w:pPr>
        <w:pStyle w:val="FootnoteText"/>
      </w:pPr>
      <w:r>
        <w:rPr>
          <w:rStyle w:val="FootnoteReference"/>
        </w:rPr>
        <w:footnoteRef/>
      </w:r>
      <w:r>
        <w:t xml:space="preserve"> See the Orot Sephardic </w:t>
      </w:r>
      <w:hyperlink r:id="rId2" w:history="1">
        <w:r w:rsidRPr="00AA26FA">
          <w:rPr>
            <w:rStyle w:val="Hyperlink"/>
          </w:rPr>
          <w:t>Yom Kippur</w:t>
        </w:r>
      </w:hyperlink>
      <w:r>
        <w:t xml:space="preserve"> Machzor, pager 825. The </w:t>
      </w:r>
      <w:hyperlink r:id="rId3" w:history="1">
        <w:r w:rsidRPr="00AA26FA">
          <w:rPr>
            <w:rStyle w:val="Hyperlink"/>
          </w:rPr>
          <w:t>Midrash Rabbah</w:t>
        </w:r>
      </w:hyperlink>
      <w:r>
        <w:t xml:space="preserve"> on Bamidbar 2, compares Avraham to the son, </w:t>
      </w:r>
      <w:hyperlink r:id="rId4" w:history="1">
        <w:r w:rsidRPr="00AA26FA">
          <w:rPr>
            <w:rStyle w:val="Hyperlink"/>
          </w:rPr>
          <w:t>Yitzchak</w:t>
        </w:r>
      </w:hyperlink>
      <w:r>
        <w:t xml:space="preserve"> to the moon, and Yaaqov to the </w:t>
      </w:r>
      <w:hyperlink r:id="rId5" w:history="1">
        <w:r w:rsidRPr="00AA26FA">
          <w:rPr>
            <w:rStyle w:val="Hyperlink"/>
          </w:rPr>
          <w:t>stars</w:t>
        </w:r>
      </w:hyperlink>
      <w:r>
        <w:t>.</w:t>
      </w:r>
    </w:p>
  </w:footnote>
  <w:footnote w:id="19">
    <w:p w14:paraId="285B72B9" w14:textId="77777777" w:rsidR="00614588" w:rsidRDefault="00614588" w:rsidP="00614588">
      <w:pPr>
        <w:pStyle w:val="FootnoteText"/>
      </w:pPr>
      <w:r>
        <w:rPr>
          <w:rStyle w:val="FootnoteReference"/>
        </w:rPr>
        <w:footnoteRef/>
      </w:r>
      <w:r>
        <w:t xml:space="preserve"> Olam HaBa – The coming world – Paradise.</w:t>
      </w:r>
    </w:p>
  </w:footnote>
  <w:footnote w:id="20">
    <w:p w14:paraId="574CE0A6" w14:textId="77777777" w:rsidR="00614588" w:rsidRDefault="00614588" w:rsidP="00614588">
      <w:pPr>
        <w:pStyle w:val="FootnoteText"/>
      </w:pPr>
      <w:r>
        <w:rPr>
          <w:rStyle w:val="FootnoteReference"/>
        </w:rPr>
        <w:footnoteRef/>
      </w:r>
      <w:r>
        <w:t xml:space="preserve"> </w:t>
      </w:r>
      <w:r w:rsidRPr="006372AE">
        <w:t xml:space="preserve">Sanhedrin 102b of the </w:t>
      </w:r>
      <w:hyperlink r:id="rId6" w:history="1">
        <w:r w:rsidRPr="00884CAD">
          <w:rPr>
            <w:rStyle w:val="Hyperlink"/>
          </w:rPr>
          <w:t>Talmud</w:t>
        </w:r>
      </w:hyperlink>
      <w:r w:rsidRPr="006372AE">
        <w:t xml:space="preserve"> Bavli</w:t>
      </w:r>
    </w:p>
  </w:footnote>
  <w:footnote w:id="21">
    <w:p w14:paraId="3B53180C" w14:textId="77777777" w:rsidR="00614588" w:rsidRDefault="00614588" w:rsidP="00614588">
      <w:pPr>
        <w:pStyle w:val="FootnoteText"/>
      </w:pPr>
      <w:r>
        <w:rPr>
          <w:rStyle w:val="FootnoteReference"/>
        </w:rPr>
        <w:footnoteRef/>
      </w:r>
      <w:r>
        <w:t xml:space="preserve"> </w:t>
      </w:r>
      <w:r w:rsidRPr="004D48DA">
        <w:t xml:space="preserve">Cf. for example: John F. Walvoord, </w:t>
      </w:r>
      <w:r w:rsidRPr="004D48DA">
        <w:rPr>
          <w:u w:val="single"/>
        </w:rPr>
        <w:t>The Revelation of Jesus Christ</w:t>
      </w:r>
      <w:r w:rsidRPr="004D48DA">
        <w:t>, Chicago: Moody Press, 1966, pp. 11-78.</w:t>
      </w:r>
    </w:p>
  </w:footnote>
  <w:footnote w:id="22">
    <w:p w14:paraId="7DCE52BB" w14:textId="77777777" w:rsidR="00614588" w:rsidRDefault="00614588" w:rsidP="00614588">
      <w:pPr>
        <w:pStyle w:val="FootnoteText"/>
      </w:pPr>
      <w:r>
        <w:rPr>
          <w:rStyle w:val="FootnoteReference"/>
        </w:rPr>
        <w:footnoteRef/>
      </w:r>
      <w:r>
        <w:t xml:space="preserve"> From Strongs</w:t>
      </w:r>
    </w:p>
  </w:footnote>
  <w:footnote w:id="23">
    <w:p w14:paraId="6F48CFFC" w14:textId="77777777" w:rsidR="00614588" w:rsidRDefault="00614588" w:rsidP="00614588">
      <w:pPr>
        <w:pStyle w:val="FootnoteText"/>
      </w:pPr>
      <w:r>
        <w:rPr>
          <w:rStyle w:val="FootnoteReference"/>
        </w:rPr>
        <w:footnoteRef/>
      </w:r>
      <w:r>
        <w:t xml:space="preserve"> </w:t>
      </w:r>
      <w:r w:rsidRPr="00092A9A">
        <w:t>Kohelet Rabbah 1:2</w:t>
      </w:r>
    </w:p>
  </w:footnote>
  <w:footnote w:id="24">
    <w:p w14:paraId="575FE0B8" w14:textId="77777777" w:rsidR="00614588" w:rsidRDefault="00614588" w:rsidP="00614588">
      <w:pPr>
        <w:pStyle w:val="FootnoteText"/>
      </w:pPr>
      <w:r>
        <w:rPr>
          <w:rStyle w:val="FootnoteReference"/>
        </w:rPr>
        <w:footnoteRef/>
      </w:r>
      <w:r>
        <w:t xml:space="preserve"> From Strongs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88"/>
    <w:rsid w:val="00025447"/>
    <w:rsid w:val="000341C3"/>
    <w:rsid w:val="00037DB9"/>
    <w:rsid w:val="00062A30"/>
    <w:rsid w:val="000B771D"/>
    <w:rsid w:val="00131FCE"/>
    <w:rsid w:val="00150125"/>
    <w:rsid w:val="001879F7"/>
    <w:rsid w:val="001C354A"/>
    <w:rsid w:val="001E5DDD"/>
    <w:rsid w:val="002D23DA"/>
    <w:rsid w:val="002F3CC1"/>
    <w:rsid w:val="002F5945"/>
    <w:rsid w:val="00315786"/>
    <w:rsid w:val="00390DF5"/>
    <w:rsid w:val="004D2247"/>
    <w:rsid w:val="0057530A"/>
    <w:rsid w:val="005D7D60"/>
    <w:rsid w:val="00614588"/>
    <w:rsid w:val="00657C62"/>
    <w:rsid w:val="006E063C"/>
    <w:rsid w:val="006F7DBF"/>
    <w:rsid w:val="00821C53"/>
    <w:rsid w:val="0092471E"/>
    <w:rsid w:val="00A514FD"/>
    <w:rsid w:val="00AB4D21"/>
    <w:rsid w:val="00AD5CAE"/>
    <w:rsid w:val="00B51663"/>
    <w:rsid w:val="00D318D3"/>
    <w:rsid w:val="00DA4ED3"/>
    <w:rsid w:val="00E7366C"/>
    <w:rsid w:val="00E865B9"/>
    <w:rsid w:val="00E900E8"/>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F6ED79"/>
  <w15:chartTrackingRefBased/>
  <w15:docId w15:val="{BF732288-20B9-47AC-8405-8899B76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FC03FF"/>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rsid w:val="00390DF5"/>
    <w:rPr>
      <w:rFonts w:ascii="Times New Roman" w:hAnsi="Times New Roman"/>
      <w:sz w:val="20"/>
      <w:vertAlign w:val="superscript"/>
    </w:rPr>
  </w:style>
  <w:style w:type="paragraph" w:styleId="Title">
    <w:name w:val="Title"/>
    <w:basedOn w:val="Normal"/>
    <w:link w:val="TitleChar"/>
    <w:autoRedefine/>
    <w:uiPriority w:val="10"/>
    <w:qFormat/>
    <w:rsid w:val="00DA4ED3"/>
    <w:pPr>
      <w:overflowPunct w:val="0"/>
      <w:autoSpaceDE w:val="0"/>
      <w:autoSpaceDN w:val="0"/>
      <w:adjustRightInd w:val="0"/>
      <w:jc w:val="center"/>
      <w:textAlignment w:val="baseline"/>
      <w:outlineLvl w:val="0"/>
    </w:pPr>
    <w:rPr>
      <w:rFonts w:cstheme="minorBidi"/>
      <w:b/>
      <w:bCs/>
      <w:kern w:val="28"/>
      <w:sz w:val="44"/>
      <w:szCs w:val="44"/>
    </w:rPr>
  </w:style>
  <w:style w:type="character" w:customStyle="1" w:styleId="TitleChar">
    <w:name w:val="Title Char"/>
    <w:link w:val="Title"/>
    <w:uiPriority w:val="10"/>
    <w:rsid w:val="00DA4ED3"/>
    <w:rPr>
      <w:rFonts w:ascii="Times New Roman" w:hAnsi="Times New Roman"/>
      <w:b/>
      <w:bCs/>
      <w:kern w:val="28"/>
      <w:sz w:val="44"/>
      <w:szCs w:val="44"/>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FC03FF"/>
    <w:rPr>
      <w:rFonts w:ascii="Times New Roman" w:eastAsiaTheme="majorEastAsia" w:hAnsi="Times New Roman" w:cstheme="majorBidi"/>
      <w:sz w:val="24"/>
      <w:szCs w:val="26"/>
    </w:rPr>
  </w:style>
  <w:style w:type="numbering" w:customStyle="1" w:styleId="NoList1">
    <w:name w:val="No List1"/>
    <w:next w:val="NoList"/>
    <w:uiPriority w:val="99"/>
    <w:semiHidden/>
    <w:unhideWhenUsed/>
    <w:rsid w:val="00614588"/>
  </w:style>
  <w:style w:type="character" w:customStyle="1" w:styleId="FootnoteCharacters">
    <w:name w:val="Footnote Characters"/>
    <w:rsid w:val="00614588"/>
    <w:rPr>
      <w:rFonts w:ascii="Times New Roman" w:hAnsi="Times New Roman"/>
      <w:sz w:val="20"/>
      <w:vertAlign w:val="superscript"/>
    </w:rPr>
  </w:style>
  <w:style w:type="character" w:customStyle="1" w:styleId="NumberingSymbols">
    <w:name w:val="Numbering Symbols"/>
    <w:rsid w:val="00614588"/>
  </w:style>
  <w:style w:type="character" w:styleId="Hyperlink">
    <w:name w:val="Hyperlink"/>
    <w:uiPriority w:val="99"/>
    <w:rsid w:val="00614588"/>
    <w:rPr>
      <w:color w:val="000080"/>
      <w:u w:val="single"/>
    </w:rPr>
  </w:style>
  <w:style w:type="character" w:customStyle="1" w:styleId="EndnoteCharacters">
    <w:name w:val="Endnote Characters"/>
    <w:rsid w:val="00614588"/>
    <w:rPr>
      <w:vertAlign w:val="superscript"/>
    </w:rPr>
  </w:style>
  <w:style w:type="character" w:styleId="EndnoteReference">
    <w:name w:val="endnote reference"/>
    <w:semiHidden/>
    <w:rsid w:val="00614588"/>
    <w:rPr>
      <w:vertAlign w:val="superscript"/>
    </w:rPr>
  </w:style>
  <w:style w:type="character" w:styleId="Emphasis">
    <w:name w:val="Emphasis"/>
    <w:rsid w:val="00614588"/>
    <w:rPr>
      <w:i/>
      <w:iCs/>
    </w:rPr>
  </w:style>
  <w:style w:type="character" w:customStyle="1" w:styleId="Absatz-Standardschriftart">
    <w:name w:val="Absatz-Standardschriftart"/>
    <w:rsid w:val="00614588"/>
  </w:style>
  <w:style w:type="character" w:customStyle="1" w:styleId="WW-Absatz-Standardschriftart">
    <w:name w:val="WW-Absatz-Standardschriftart"/>
    <w:rsid w:val="00614588"/>
  </w:style>
  <w:style w:type="character" w:customStyle="1" w:styleId="WW-Absatz-Standardschriftart1">
    <w:name w:val="WW-Absatz-Standardschriftart1"/>
    <w:rsid w:val="00614588"/>
  </w:style>
  <w:style w:type="character" w:customStyle="1" w:styleId="WW-Absatz-Standardschriftart11">
    <w:name w:val="WW-Absatz-Standardschriftart11"/>
    <w:rsid w:val="00614588"/>
  </w:style>
  <w:style w:type="character" w:customStyle="1" w:styleId="WW-Absatz-Standardschriftart111">
    <w:name w:val="WW-Absatz-Standardschriftart111"/>
    <w:rsid w:val="00614588"/>
  </w:style>
  <w:style w:type="character" w:customStyle="1" w:styleId="WW-EndnoteCharacters">
    <w:name w:val="WW-Endnote Characters"/>
    <w:rsid w:val="00614588"/>
  </w:style>
  <w:style w:type="paragraph" w:styleId="BodyText">
    <w:name w:val="Body Text"/>
    <w:basedOn w:val="Normal"/>
    <w:link w:val="BodyTextChar"/>
    <w:semiHidden/>
    <w:rsid w:val="00614588"/>
    <w:pPr>
      <w:widowControl w:val="0"/>
      <w:suppressAutoHyphens/>
      <w:spacing w:after="120"/>
      <w:jc w:val="left"/>
    </w:pPr>
    <w:rPr>
      <w:rFonts w:eastAsia="DejaVu LGC Sans"/>
      <w:kern w:val="1"/>
      <w:szCs w:val="24"/>
    </w:rPr>
  </w:style>
  <w:style w:type="character" w:customStyle="1" w:styleId="BodyTextChar">
    <w:name w:val="Body Text Char"/>
    <w:basedOn w:val="DefaultParagraphFont"/>
    <w:link w:val="BodyText"/>
    <w:semiHidden/>
    <w:rsid w:val="00614588"/>
    <w:rPr>
      <w:rFonts w:ascii="Times New Roman" w:eastAsia="DejaVu LGC Sans" w:hAnsi="Times New Roman" w:cs="Times New Roman"/>
      <w:kern w:val="1"/>
      <w:sz w:val="24"/>
      <w:szCs w:val="24"/>
    </w:rPr>
  </w:style>
  <w:style w:type="paragraph" w:customStyle="1" w:styleId="Heading">
    <w:name w:val="Heading"/>
    <w:basedOn w:val="Normal"/>
    <w:next w:val="BodyText"/>
    <w:rsid w:val="00614588"/>
    <w:pPr>
      <w:keepNext/>
      <w:widowControl w:val="0"/>
      <w:suppressAutoHyphens/>
      <w:spacing w:before="240" w:after="120"/>
      <w:jc w:val="left"/>
    </w:pPr>
    <w:rPr>
      <w:rFonts w:ascii="Liberation Sans" w:eastAsia="DejaVu LGC Sans" w:hAnsi="Liberation Sans" w:cs="DejaVu LGC Sans"/>
      <w:kern w:val="1"/>
      <w:sz w:val="28"/>
      <w:szCs w:val="28"/>
    </w:rPr>
  </w:style>
  <w:style w:type="paragraph" w:styleId="List">
    <w:name w:val="List"/>
    <w:basedOn w:val="BodyText"/>
    <w:semiHidden/>
    <w:rsid w:val="00614588"/>
  </w:style>
  <w:style w:type="paragraph" w:customStyle="1" w:styleId="TableContents">
    <w:name w:val="Table Contents"/>
    <w:basedOn w:val="Normal"/>
    <w:rsid w:val="00614588"/>
    <w:pPr>
      <w:widowControl w:val="0"/>
      <w:suppressLineNumbers/>
      <w:suppressAutoHyphens/>
      <w:jc w:val="left"/>
    </w:pPr>
    <w:rPr>
      <w:rFonts w:eastAsia="DejaVu LGC Sans"/>
      <w:kern w:val="1"/>
      <w:szCs w:val="24"/>
    </w:rPr>
  </w:style>
  <w:style w:type="paragraph" w:customStyle="1" w:styleId="TableHeading">
    <w:name w:val="Table Heading"/>
    <w:basedOn w:val="TableContents"/>
    <w:rsid w:val="00614588"/>
    <w:pPr>
      <w:jc w:val="center"/>
    </w:pPr>
    <w:rPr>
      <w:b/>
      <w:bCs/>
    </w:rPr>
  </w:style>
  <w:style w:type="paragraph" w:styleId="Caption">
    <w:name w:val="caption"/>
    <w:basedOn w:val="Normal"/>
    <w:rsid w:val="00614588"/>
    <w:pPr>
      <w:widowControl w:val="0"/>
      <w:suppressLineNumbers/>
      <w:suppressAutoHyphens/>
      <w:spacing w:before="120" w:after="120"/>
      <w:jc w:val="left"/>
    </w:pPr>
    <w:rPr>
      <w:rFonts w:eastAsia="DejaVu LGC Sans"/>
      <w:i/>
      <w:iCs/>
      <w:kern w:val="1"/>
      <w:szCs w:val="24"/>
    </w:rPr>
  </w:style>
  <w:style w:type="paragraph" w:customStyle="1" w:styleId="Index">
    <w:name w:val="Index"/>
    <w:basedOn w:val="Normal"/>
    <w:rsid w:val="00614588"/>
    <w:pPr>
      <w:widowControl w:val="0"/>
      <w:suppressLineNumbers/>
      <w:suppressAutoHyphens/>
      <w:jc w:val="left"/>
    </w:pPr>
    <w:rPr>
      <w:rFonts w:eastAsia="DejaVu LGC Sans"/>
      <w:kern w:val="1"/>
      <w:szCs w:val="24"/>
    </w:rPr>
  </w:style>
  <w:style w:type="paragraph" w:styleId="Footer">
    <w:name w:val="footer"/>
    <w:basedOn w:val="Normal"/>
    <w:link w:val="FooterChar"/>
    <w:semiHidden/>
    <w:rsid w:val="00614588"/>
    <w:pPr>
      <w:widowControl w:val="0"/>
      <w:suppressLineNumbers/>
      <w:tabs>
        <w:tab w:val="center" w:pos="4986"/>
        <w:tab w:val="right" w:pos="9972"/>
      </w:tabs>
      <w:suppressAutoHyphens/>
      <w:jc w:val="left"/>
    </w:pPr>
    <w:rPr>
      <w:rFonts w:eastAsia="DejaVu LGC Sans"/>
      <w:kern w:val="1"/>
      <w:szCs w:val="24"/>
    </w:rPr>
  </w:style>
  <w:style w:type="character" w:customStyle="1" w:styleId="FooterChar">
    <w:name w:val="Footer Char"/>
    <w:basedOn w:val="DefaultParagraphFont"/>
    <w:link w:val="Footer"/>
    <w:semiHidden/>
    <w:rsid w:val="00614588"/>
    <w:rPr>
      <w:rFonts w:ascii="Times New Roman" w:eastAsia="DejaVu LGC Sans" w:hAnsi="Times New Roman" w:cs="Times New Roman"/>
      <w:kern w:val="1"/>
      <w:sz w:val="24"/>
      <w:szCs w:val="24"/>
    </w:rPr>
  </w:style>
  <w:style w:type="character" w:styleId="PageNumber">
    <w:name w:val="page number"/>
    <w:basedOn w:val="DefaultParagraphFont"/>
    <w:rsid w:val="00614588"/>
  </w:style>
  <w:style w:type="paragraph" w:styleId="NormalWeb">
    <w:name w:val="Normal (Web)"/>
    <w:basedOn w:val="Normal"/>
    <w:rsid w:val="00614588"/>
    <w:pPr>
      <w:spacing w:before="100" w:beforeAutospacing="1" w:after="100" w:afterAutospacing="1"/>
      <w:jc w:val="left"/>
    </w:pPr>
    <w:rPr>
      <w:rFonts w:eastAsia="Times New Roman"/>
      <w:szCs w:val="24"/>
      <w:lang w:bidi="he-IL"/>
    </w:rPr>
  </w:style>
  <w:style w:type="character" w:customStyle="1" w:styleId="criteria">
    <w:name w:val="criteria"/>
    <w:basedOn w:val="DefaultParagraphFont"/>
    <w:rsid w:val="00614588"/>
  </w:style>
  <w:style w:type="paragraph" w:styleId="TOC1">
    <w:name w:val="toc 1"/>
    <w:basedOn w:val="Normal"/>
    <w:next w:val="Normal"/>
    <w:autoRedefine/>
    <w:uiPriority w:val="39"/>
    <w:unhideWhenUsed/>
    <w:rsid w:val="00614588"/>
    <w:pPr>
      <w:widowControl w:val="0"/>
      <w:suppressAutoHyphens/>
      <w:jc w:val="left"/>
    </w:pPr>
    <w:rPr>
      <w:rFonts w:eastAsia="DejaVu LGC Sans"/>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21" Type="http://schemas.openxmlformats.org/officeDocument/2006/relationships/hyperlink" Target="festivals.html" TargetMode="External"/><Relationship Id="rId170" Type="http://schemas.openxmlformats.org/officeDocument/2006/relationships/hyperlink" Target="seven.html" TargetMode="External"/><Relationship Id="rId268" Type="http://schemas.openxmlformats.org/officeDocument/2006/relationships/hyperlink" Target="chametz.html" TargetMode="External"/><Relationship Id="rId475" Type="http://schemas.openxmlformats.org/officeDocument/2006/relationships/hyperlink" Target="stages.html" TargetMode="External"/><Relationship Id="rId682" Type="http://schemas.openxmlformats.org/officeDocument/2006/relationships/hyperlink" Target="name.html" TargetMode="External"/><Relationship Id="rId128" Type="http://schemas.openxmlformats.org/officeDocument/2006/relationships/hyperlink" Target="seven.html" TargetMode="External"/><Relationship Id="rId335" Type="http://schemas.openxmlformats.org/officeDocument/2006/relationships/hyperlink" Target="hashem.html" TargetMode="External"/><Relationship Id="rId542" Type="http://schemas.openxmlformats.org/officeDocument/2006/relationships/hyperlink" Target="sin.html" TargetMode="External"/><Relationship Id="rId987" Type="http://schemas.openxmlformats.org/officeDocument/2006/relationships/hyperlink" Target="one.html" TargetMode="External"/><Relationship Id="rId402" Type="http://schemas.openxmlformats.org/officeDocument/2006/relationships/hyperlink" Target="tikkun.html" TargetMode="External"/><Relationship Id="rId847" Type="http://schemas.openxmlformats.org/officeDocument/2006/relationships/hyperlink" Target="teacher.html" TargetMode="External"/><Relationship Id="rId1032" Type="http://schemas.openxmlformats.org/officeDocument/2006/relationships/hyperlink" Target="sin.html" TargetMode="External"/><Relationship Id="rId707" Type="http://schemas.openxmlformats.org/officeDocument/2006/relationships/hyperlink" Target="isaac.html" TargetMode="External"/><Relationship Id="rId914" Type="http://schemas.openxmlformats.org/officeDocument/2006/relationships/hyperlink" Target="israelja.html" TargetMode="External"/><Relationship Id="rId43" Type="http://schemas.openxmlformats.org/officeDocument/2006/relationships/hyperlink" Target="stages.html" TargetMode="External"/><Relationship Id="rId192" Type="http://schemas.openxmlformats.org/officeDocument/2006/relationships/hyperlink" Target="chanukah.html" TargetMode="External"/><Relationship Id="rId497" Type="http://schemas.openxmlformats.org/officeDocument/2006/relationships/hyperlink" Target="festival.html" TargetMode="External"/><Relationship Id="rId357" Type="http://schemas.openxmlformats.org/officeDocument/2006/relationships/hyperlink" Target="time.html" TargetMode="External"/><Relationship Id="rId217" Type="http://schemas.openxmlformats.org/officeDocument/2006/relationships/hyperlink" Target="angels.html" TargetMode="External"/><Relationship Id="rId564" Type="http://schemas.openxmlformats.org/officeDocument/2006/relationships/hyperlink" Target="cycles.html" TargetMode="External"/><Relationship Id="rId771" Type="http://schemas.openxmlformats.org/officeDocument/2006/relationships/hyperlink" Target="one.html" TargetMode="External"/><Relationship Id="rId869" Type="http://schemas.openxmlformats.org/officeDocument/2006/relationships/hyperlink" Target="body.html" TargetMode="External"/><Relationship Id="rId424" Type="http://schemas.openxmlformats.org/officeDocument/2006/relationships/hyperlink" Target="sabbath.html" TargetMode="External"/><Relationship Id="rId631" Type="http://schemas.openxmlformats.org/officeDocument/2006/relationships/hyperlink" Target="mishna1.html" TargetMode="External"/><Relationship Id="rId729" Type="http://schemas.openxmlformats.org/officeDocument/2006/relationships/hyperlink" Target="new.html" TargetMode="External"/><Relationship Id="rId1054" Type="http://schemas.openxmlformats.org/officeDocument/2006/relationships/hyperlink" Target="priests.html" TargetMode="External"/><Relationship Id="rId936" Type="http://schemas.openxmlformats.org/officeDocument/2006/relationships/hyperlink" Target="community.html" TargetMode="External"/><Relationship Id="rId65" Type="http://schemas.openxmlformats.org/officeDocument/2006/relationships/hyperlink" Target="heaven.html" TargetMode="External"/><Relationship Id="rId281" Type="http://schemas.openxmlformats.org/officeDocument/2006/relationships/hyperlink" Target="mazaroth.html" TargetMode="External"/><Relationship Id="rId502" Type="http://schemas.openxmlformats.org/officeDocument/2006/relationships/hyperlink" Target="shavuot.html" TargetMode="External"/><Relationship Id="rId947" Type="http://schemas.openxmlformats.org/officeDocument/2006/relationships/hyperlink" Target="bara.html" TargetMode="External"/><Relationship Id="rId76" Type="http://schemas.openxmlformats.org/officeDocument/2006/relationships/hyperlink" Target="gen-jew.html" TargetMode="External"/><Relationship Id="rId141" Type="http://schemas.openxmlformats.org/officeDocument/2006/relationships/hyperlink" Target="seven.html" TargetMode="External"/><Relationship Id="rId379" Type="http://schemas.openxmlformats.org/officeDocument/2006/relationships/hyperlink" Target="one.html" TargetMode="External"/><Relationship Id="rId586" Type="http://schemas.openxmlformats.org/officeDocument/2006/relationships/hyperlink" Target="dwelling.html" TargetMode="External"/><Relationship Id="rId793" Type="http://schemas.openxmlformats.org/officeDocument/2006/relationships/hyperlink" Target="physical.html" TargetMode="External"/><Relationship Id="rId807" Type="http://schemas.openxmlformats.org/officeDocument/2006/relationships/hyperlink" Target="synagog.html" TargetMode="External"/><Relationship Id="rId7" Type="http://schemas.openxmlformats.org/officeDocument/2006/relationships/image" Target="media/image1.png"/><Relationship Id="rId239" Type="http://schemas.openxmlformats.org/officeDocument/2006/relationships/hyperlink" Target="name.html" TargetMode="External"/><Relationship Id="rId446" Type="http://schemas.openxmlformats.org/officeDocument/2006/relationships/hyperlink" Target="worlds.html" TargetMode="External"/><Relationship Id="rId653" Type="http://schemas.openxmlformats.org/officeDocument/2006/relationships/hyperlink" Target="festival.html" TargetMode="External"/><Relationship Id="rId1076" Type="http://schemas.openxmlformats.org/officeDocument/2006/relationships/hyperlink" Target="sin.html" TargetMode="External"/><Relationship Id="rId292" Type="http://schemas.openxmlformats.org/officeDocument/2006/relationships/hyperlink" Target="angels.html" TargetMode="External"/><Relationship Id="rId306" Type="http://schemas.openxmlformats.org/officeDocument/2006/relationships/hyperlink" Target="hashem.html" TargetMode="External"/><Relationship Id="rId860" Type="http://schemas.openxmlformats.org/officeDocument/2006/relationships/hyperlink" Target="festival.html" TargetMode="External"/><Relationship Id="rId958" Type="http://schemas.openxmlformats.org/officeDocument/2006/relationships/hyperlink" Target="teacher.html" TargetMode="External"/><Relationship Id="rId87" Type="http://schemas.openxmlformats.org/officeDocument/2006/relationships/hyperlink" Target="gen-jew.html" TargetMode="External"/><Relationship Id="rId513" Type="http://schemas.openxmlformats.org/officeDocument/2006/relationships/hyperlink" Target="one.html" TargetMode="External"/><Relationship Id="rId597" Type="http://schemas.openxmlformats.org/officeDocument/2006/relationships/hyperlink" Target="one.html" TargetMode="External"/><Relationship Id="rId720" Type="http://schemas.openxmlformats.org/officeDocument/2006/relationships/hyperlink" Target="avraham.html" TargetMode="External"/><Relationship Id="rId818" Type="http://schemas.openxmlformats.org/officeDocument/2006/relationships/hyperlink" Target="six.html" TargetMode="External"/><Relationship Id="rId152" Type="http://schemas.openxmlformats.org/officeDocument/2006/relationships/hyperlink" Target="flower.html" TargetMode="External"/><Relationship Id="rId457" Type="http://schemas.openxmlformats.org/officeDocument/2006/relationships/hyperlink" Target="seventh.html" TargetMode="External"/><Relationship Id="rId1003" Type="http://schemas.openxmlformats.org/officeDocument/2006/relationships/hyperlink" Target="six.html" TargetMode="External"/><Relationship Id="rId664" Type="http://schemas.openxmlformats.org/officeDocument/2006/relationships/hyperlink" Target="tikkun.html" TargetMode="External"/><Relationship Id="rId871" Type="http://schemas.openxmlformats.org/officeDocument/2006/relationships/hyperlink" Target="fire.html" TargetMode="External"/><Relationship Id="rId969" Type="http://schemas.openxmlformats.org/officeDocument/2006/relationships/hyperlink" Target="cycles.html" TargetMode="External"/><Relationship Id="rId14" Type="http://schemas.openxmlformats.org/officeDocument/2006/relationships/hyperlink" Target="knowledge.html" TargetMode="External"/><Relationship Id="rId317" Type="http://schemas.openxmlformats.org/officeDocument/2006/relationships/hyperlink" Target="haggada.html" TargetMode="External"/><Relationship Id="rId524" Type="http://schemas.openxmlformats.org/officeDocument/2006/relationships/hyperlink" Target="hashem.html" TargetMode="External"/><Relationship Id="rId731" Type="http://schemas.openxmlformats.org/officeDocument/2006/relationships/hyperlink" Target="community.html" TargetMode="External"/><Relationship Id="rId98" Type="http://schemas.openxmlformats.org/officeDocument/2006/relationships/hyperlink" Target="teacher.html" TargetMode="External"/><Relationship Id="rId163" Type="http://schemas.openxmlformats.org/officeDocument/2006/relationships/hyperlink" Target="sin.html" TargetMode="External"/><Relationship Id="rId370" Type="http://schemas.openxmlformats.org/officeDocument/2006/relationships/hyperlink" Target="synagog.html" TargetMode="External"/><Relationship Id="rId829" Type="http://schemas.openxmlformats.org/officeDocument/2006/relationships/hyperlink" Target="atonemen.html" TargetMode="External"/><Relationship Id="rId1014" Type="http://schemas.openxmlformats.org/officeDocument/2006/relationships/hyperlink" Target="needs.html" TargetMode="External"/><Relationship Id="rId230" Type="http://schemas.openxmlformats.org/officeDocument/2006/relationships/image" Target="media/image4.png"/><Relationship Id="rId468" Type="http://schemas.openxmlformats.org/officeDocument/2006/relationships/hyperlink" Target="time.html" TargetMode="External"/><Relationship Id="rId675" Type="http://schemas.openxmlformats.org/officeDocument/2006/relationships/hyperlink" Target="community.html" TargetMode="External"/><Relationship Id="rId882" Type="http://schemas.openxmlformats.org/officeDocument/2006/relationships/hyperlink" Target="orallaw.html" TargetMode="External"/><Relationship Id="rId25" Type="http://schemas.openxmlformats.org/officeDocument/2006/relationships/hyperlink" Target="gen-jew.html" TargetMode="External"/><Relationship Id="rId328" Type="http://schemas.openxmlformats.org/officeDocument/2006/relationships/hyperlink" Target="one.html" TargetMode="External"/><Relationship Id="rId535" Type="http://schemas.openxmlformats.org/officeDocument/2006/relationships/hyperlink" Target="fire.html" TargetMode="External"/><Relationship Id="rId742" Type="http://schemas.openxmlformats.org/officeDocument/2006/relationships/hyperlink" Target="tikkun.html" TargetMode="External"/><Relationship Id="rId174" Type="http://schemas.openxmlformats.org/officeDocument/2006/relationships/hyperlink" Target="festivals.html" TargetMode="External"/><Relationship Id="rId381" Type="http://schemas.openxmlformats.org/officeDocument/2006/relationships/hyperlink" Target="hashem.html" TargetMode="External"/><Relationship Id="rId602" Type="http://schemas.openxmlformats.org/officeDocument/2006/relationships/hyperlink" Target="body.html" TargetMode="External"/><Relationship Id="rId1025" Type="http://schemas.openxmlformats.org/officeDocument/2006/relationships/hyperlink" Target="fourteen.html" TargetMode="External"/><Relationship Id="rId241" Type="http://schemas.openxmlformats.org/officeDocument/2006/relationships/hyperlink" Target="one.html" TargetMode="External"/><Relationship Id="rId479" Type="http://schemas.openxmlformats.org/officeDocument/2006/relationships/hyperlink" Target="shavuot.html" TargetMode="External"/><Relationship Id="rId686" Type="http://schemas.openxmlformats.org/officeDocument/2006/relationships/hyperlink" Target="sin.html" TargetMode="External"/><Relationship Id="rId893" Type="http://schemas.openxmlformats.org/officeDocument/2006/relationships/hyperlink" Target="letters.html" TargetMode="External"/><Relationship Id="rId907" Type="http://schemas.openxmlformats.org/officeDocument/2006/relationships/hyperlink" Target="circumcz.html" TargetMode="External"/><Relationship Id="rId36" Type="http://schemas.openxmlformats.org/officeDocument/2006/relationships/hyperlink" Target="needs.html" TargetMode="External"/><Relationship Id="rId339" Type="http://schemas.openxmlformats.org/officeDocument/2006/relationships/hyperlink" Target="plagues.html" TargetMode="External"/><Relationship Id="rId546" Type="http://schemas.openxmlformats.org/officeDocument/2006/relationships/hyperlink" Target="eating.html" TargetMode="External"/><Relationship Id="rId753" Type="http://schemas.openxmlformats.org/officeDocument/2006/relationships/hyperlink" Target="eating.html" TargetMode="External"/><Relationship Id="rId101" Type="http://schemas.openxmlformats.org/officeDocument/2006/relationships/hyperlink" Target="festival.html" TargetMode="External"/><Relationship Id="rId185" Type="http://schemas.openxmlformats.org/officeDocument/2006/relationships/hyperlink" Target="festivals.html" TargetMode="External"/><Relationship Id="rId406" Type="http://schemas.openxmlformats.org/officeDocument/2006/relationships/hyperlink" Target="time.html" TargetMode="External"/><Relationship Id="rId960" Type="http://schemas.openxmlformats.org/officeDocument/2006/relationships/hyperlink" Target="seven.html" TargetMode="External"/><Relationship Id="rId1036" Type="http://schemas.openxmlformats.org/officeDocument/2006/relationships/hyperlink" Target="two.html" TargetMode="External"/><Relationship Id="rId392" Type="http://schemas.openxmlformats.org/officeDocument/2006/relationships/hyperlink" Target="sin.html" TargetMode="External"/><Relationship Id="rId613" Type="http://schemas.openxmlformats.org/officeDocument/2006/relationships/hyperlink" Target="law.html" TargetMode="External"/><Relationship Id="rId697" Type="http://schemas.openxmlformats.org/officeDocument/2006/relationships/hyperlink" Target="hashem.html" TargetMode="External"/><Relationship Id="rId820" Type="http://schemas.openxmlformats.org/officeDocument/2006/relationships/hyperlink" Target="daat.html" TargetMode="External"/><Relationship Id="rId918" Type="http://schemas.openxmlformats.org/officeDocument/2006/relationships/hyperlink" Target="grace.html" TargetMode="External"/><Relationship Id="rId252" Type="http://schemas.openxmlformats.org/officeDocument/2006/relationships/hyperlink" Target="one.html" TargetMode="External"/><Relationship Id="rId47" Type="http://schemas.openxmlformats.org/officeDocument/2006/relationships/hyperlink" Target="seven.html" TargetMode="External"/><Relationship Id="rId112" Type="http://schemas.openxmlformats.org/officeDocument/2006/relationships/hyperlink" Target="feasts.html" TargetMode="External"/><Relationship Id="rId557" Type="http://schemas.openxmlformats.org/officeDocument/2006/relationships/hyperlink" Target="male+female.html" TargetMode="External"/><Relationship Id="rId764" Type="http://schemas.openxmlformats.org/officeDocument/2006/relationships/hyperlink" Target="cmds613.html" TargetMode="External"/><Relationship Id="rId971" Type="http://schemas.openxmlformats.org/officeDocument/2006/relationships/hyperlink" Target="festival.html" TargetMode="External"/><Relationship Id="rId196" Type="http://schemas.openxmlformats.org/officeDocument/2006/relationships/hyperlink" Target="one.html" TargetMode="External"/><Relationship Id="rId417" Type="http://schemas.openxmlformats.org/officeDocument/2006/relationships/hyperlink" Target="seventh.html" TargetMode="External"/><Relationship Id="rId624" Type="http://schemas.openxmlformats.org/officeDocument/2006/relationships/hyperlink" Target="one.html" TargetMode="External"/><Relationship Id="rId831" Type="http://schemas.openxmlformats.org/officeDocument/2006/relationships/hyperlink" Target="succoth.html" TargetMode="External"/><Relationship Id="rId1047" Type="http://schemas.openxmlformats.org/officeDocument/2006/relationships/hyperlink" Target="city.html" TargetMode="External"/><Relationship Id="rId263" Type="http://schemas.openxmlformats.org/officeDocument/2006/relationships/hyperlink" Target="time.html" TargetMode="External"/><Relationship Id="rId470" Type="http://schemas.openxmlformats.org/officeDocument/2006/relationships/hyperlink" Target="hashem.html" TargetMode="External"/><Relationship Id="rId929" Type="http://schemas.openxmlformats.org/officeDocument/2006/relationships/hyperlink" Target="fathers.html" TargetMode="External"/><Relationship Id="rId58" Type="http://schemas.openxmlformats.org/officeDocument/2006/relationships/hyperlink" Target="shmita.html" TargetMode="External"/><Relationship Id="rId123" Type="http://schemas.openxmlformats.org/officeDocument/2006/relationships/hyperlink" Target="seven.html" TargetMode="External"/><Relationship Id="rId330" Type="http://schemas.openxmlformats.org/officeDocument/2006/relationships/hyperlink" Target="haggada.html" TargetMode="External"/><Relationship Id="rId568" Type="http://schemas.openxmlformats.org/officeDocument/2006/relationships/hyperlink" Target="two.html" TargetMode="External"/><Relationship Id="rId775" Type="http://schemas.openxmlformats.org/officeDocument/2006/relationships/hyperlink" Target="mashal.html" TargetMode="External"/><Relationship Id="rId982" Type="http://schemas.openxmlformats.org/officeDocument/2006/relationships/hyperlink" Target="festival.html" TargetMode="External"/><Relationship Id="rId428" Type="http://schemas.openxmlformats.org/officeDocument/2006/relationships/hyperlink" Target="exodus.html" TargetMode="External"/><Relationship Id="rId635" Type="http://schemas.openxmlformats.org/officeDocument/2006/relationships/hyperlink" Target="community.html" TargetMode="External"/><Relationship Id="rId842" Type="http://schemas.openxmlformats.org/officeDocument/2006/relationships/hyperlink" Target="authority.html" TargetMode="External"/><Relationship Id="rId1058" Type="http://schemas.openxmlformats.org/officeDocument/2006/relationships/hyperlink" Target="passover.html" TargetMode="External"/><Relationship Id="rId274" Type="http://schemas.openxmlformats.org/officeDocument/2006/relationships/hyperlink" Target="body.html" TargetMode="External"/><Relationship Id="rId481" Type="http://schemas.openxmlformats.org/officeDocument/2006/relationships/hyperlink" Target="ten.html" TargetMode="External"/><Relationship Id="rId702" Type="http://schemas.openxmlformats.org/officeDocument/2006/relationships/hyperlink" Target="sin.html" TargetMode="External"/><Relationship Id="rId69" Type="http://schemas.openxmlformats.org/officeDocument/2006/relationships/hyperlink" Target="hashem.html" TargetMode="External"/><Relationship Id="rId134" Type="http://schemas.openxmlformats.org/officeDocument/2006/relationships/hyperlink" Target="sod.html" TargetMode="External"/><Relationship Id="rId579" Type="http://schemas.openxmlformats.org/officeDocument/2006/relationships/hyperlink" Target="food.html" TargetMode="External"/><Relationship Id="rId786" Type="http://schemas.openxmlformats.org/officeDocument/2006/relationships/hyperlink" Target="physical.html" TargetMode="External"/><Relationship Id="rId993" Type="http://schemas.openxmlformats.org/officeDocument/2006/relationships/hyperlink" Target="kippur.html" TargetMode="External"/><Relationship Id="rId341" Type="http://schemas.openxmlformats.org/officeDocument/2006/relationships/hyperlink" Target="passover.html" TargetMode="External"/><Relationship Id="rId439" Type="http://schemas.openxmlformats.org/officeDocument/2006/relationships/hyperlink" Target="hashem.html" TargetMode="External"/><Relationship Id="rId646" Type="http://schemas.openxmlformats.org/officeDocument/2006/relationships/hyperlink" Target="teruah.html" TargetMode="External"/><Relationship Id="rId1069" Type="http://schemas.openxmlformats.org/officeDocument/2006/relationships/hyperlink" Target="food.html" TargetMode="External"/><Relationship Id="rId201" Type="http://schemas.openxmlformats.org/officeDocument/2006/relationships/hyperlink" Target="community.html" TargetMode="External"/><Relationship Id="rId285" Type="http://schemas.openxmlformats.org/officeDocument/2006/relationships/hyperlink" Target="mazaroth.html" TargetMode="External"/><Relationship Id="rId506" Type="http://schemas.openxmlformats.org/officeDocument/2006/relationships/hyperlink" Target="stages.html" TargetMode="External"/><Relationship Id="rId853" Type="http://schemas.openxmlformats.org/officeDocument/2006/relationships/hyperlink" Target="atonemen.html" TargetMode="External"/><Relationship Id="rId492" Type="http://schemas.openxmlformats.org/officeDocument/2006/relationships/hyperlink" Target="hashem.html" TargetMode="External"/><Relationship Id="rId713" Type="http://schemas.openxmlformats.org/officeDocument/2006/relationships/hyperlink" Target="isaac.html" TargetMode="External"/><Relationship Id="rId797" Type="http://schemas.openxmlformats.org/officeDocument/2006/relationships/hyperlink" Target="physical.html" TargetMode="External"/><Relationship Id="rId920" Type="http://schemas.openxmlformats.org/officeDocument/2006/relationships/hyperlink" Target="seven.html" TargetMode="External"/><Relationship Id="rId145" Type="http://schemas.openxmlformats.org/officeDocument/2006/relationships/hyperlink" Target="nchart.html" TargetMode="External"/><Relationship Id="rId352" Type="http://schemas.openxmlformats.org/officeDocument/2006/relationships/hyperlink" Target="redemption.html" TargetMode="External"/><Relationship Id="rId212" Type="http://schemas.openxmlformats.org/officeDocument/2006/relationships/hyperlink" Target="yeshua.html" TargetMode="External"/><Relationship Id="rId657" Type="http://schemas.openxmlformats.org/officeDocument/2006/relationships/hyperlink" Target="mashiach.html" TargetMode="External"/><Relationship Id="rId864" Type="http://schemas.openxmlformats.org/officeDocument/2006/relationships/hyperlink" Target="tikkun.html" TargetMode="External"/><Relationship Id="rId296" Type="http://schemas.openxmlformats.org/officeDocument/2006/relationships/hyperlink" Target="one.html" TargetMode="External"/><Relationship Id="rId517" Type="http://schemas.openxmlformats.org/officeDocument/2006/relationships/hyperlink" Target="hashem.html" TargetMode="External"/><Relationship Id="rId724" Type="http://schemas.openxmlformats.org/officeDocument/2006/relationships/hyperlink" Target="futures.html" TargetMode="External"/><Relationship Id="rId931" Type="http://schemas.openxmlformats.org/officeDocument/2006/relationships/hyperlink" Target="church.html" TargetMode="External"/><Relationship Id="rId60" Type="http://schemas.openxmlformats.org/officeDocument/2006/relationships/hyperlink" Target="seven.html" TargetMode="External"/><Relationship Id="rId156" Type="http://schemas.openxmlformats.org/officeDocument/2006/relationships/hyperlink" Target="seven.html" TargetMode="External"/><Relationship Id="rId363" Type="http://schemas.openxmlformats.org/officeDocument/2006/relationships/hyperlink" Target="sin.html" TargetMode="External"/><Relationship Id="rId570" Type="http://schemas.openxmlformats.org/officeDocument/2006/relationships/hyperlink" Target="cycles.html" TargetMode="External"/><Relationship Id="rId1007" Type="http://schemas.openxmlformats.org/officeDocument/2006/relationships/hyperlink" Target="passover.html" TargetMode="External"/><Relationship Id="rId223" Type="http://schemas.openxmlformats.org/officeDocument/2006/relationships/hyperlink" Target="synagog.html" TargetMode="External"/><Relationship Id="rId430" Type="http://schemas.openxmlformats.org/officeDocument/2006/relationships/hyperlink" Target="hashem.html" TargetMode="External"/><Relationship Id="rId668" Type="http://schemas.openxmlformats.org/officeDocument/2006/relationships/hyperlink" Target="shofar.html" TargetMode="External"/><Relationship Id="rId875" Type="http://schemas.openxmlformats.org/officeDocument/2006/relationships/hyperlink" Target="body.html" TargetMode="External"/><Relationship Id="rId1060" Type="http://schemas.openxmlformats.org/officeDocument/2006/relationships/hyperlink" Target="shemini.html" TargetMode="External"/><Relationship Id="rId18" Type="http://schemas.openxmlformats.org/officeDocument/2006/relationships/hyperlink" Target="calendar.html" TargetMode="External"/><Relationship Id="rId528" Type="http://schemas.openxmlformats.org/officeDocument/2006/relationships/hyperlink" Target="idolatry.html" TargetMode="External"/><Relationship Id="rId735" Type="http://schemas.openxmlformats.org/officeDocument/2006/relationships/hyperlink" Target="wedding.html" TargetMode="External"/><Relationship Id="rId942" Type="http://schemas.openxmlformats.org/officeDocument/2006/relationships/hyperlink" Target="gen-jew.html" TargetMode="External"/><Relationship Id="rId167" Type="http://schemas.openxmlformats.org/officeDocument/2006/relationships/image" Target="media/image3.png"/><Relationship Id="rId374" Type="http://schemas.openxmlformats.org/officeDocument/2006/relationships/hyperlink" Target="sin.html" TargetMode="External"/><Relationship Id="rId581" Type="http://schemas.openxmlformats.org/officeDocument/2006/relationships/hyperlink" Target="hashem.html" TargetMode="External"/><Relationship Id="rId1018" Type="http://schemas.openxmlformats.org/officeDocument/2006/relationships/hyperlink" Target="idolatry.html" TargetMode="External"/><Relationship Id="rId71" Type="http://schemas.openxmlformats.org/officeDocument/2006/relationships/hyperlink" Target="one.html" TargetMode="External"/><Relationship Id="rId234" Type="http://schemas.openxmlformats.org/officeDocument/2006/relationships/hyperlink" Target="mazaroth.html" TargetMode="External"/><Relationship Id="rId679" Type="http://schemas.openxmlformats.org/officeDocument/2006/relationships/hyperlink" Target="seven.html" TargetMode="External"/><Relationship Id="rId802" Type="http://schemas.openxmlformats.org/officeDocument/2006/relationships/hyperlink" Target="gather.html" TargetMode="External"/><Relationship Id="rId886" Type="http://schemas.openxmlformats.org/officeDocument/2006/relationships/hyperlink" Target="two.html" TargetMode="External"/><Relationship Id="rId2" Type="http://schemas.openxmlformats.org/officeDocument/2006/relationships/styles" Target="styles.xml"/><Relationship Id="rId29" Type="http://schemas.openxmlformats.org/officeDocument/2006/relationships/hyperlink" Target="mashal.html" TargetMode="External"/><Relationship Id="rId441" Type="http://schemas.openxmlformats.org/officeDocument/2006/relationships/hyperlink" Target="six.html" TargetMode="External"/><Relationship Id="rId539" Type="http://schemas.openxmlformats.org/officeDocument/2006/relationships/hyperlink" Target="teacher.html" TargetMode="External"/><Relationship Id="rId746" Type="http://schemas.openxmlformats.org/officeDocument/2006/relationships/hyperlink" Target="physical.html" TargetMode="External"/><Relationship Id="rId1071" Type="http://schemas.openxmlformats.org/officeDocument/2006/relationships/hyperlink" Target="chamor.html" TargetMode="External"/><Relationship Id="rId178" Type="http://schemas.openxmlformats.org/officeDocument/2006/relationships/hyperlink" Target="shavuot.html" TargetMode="External"/><Relationship Id="rId301" Type="http://schemas.openxmlformats.org/officeDocument/2006/relationships/hyperlink" Target="one.html" TargetMode="External"/><Relationship Id="rId953" Type="http://schemas.openxmlformats.org/officeDocument/2006/relationships/hyperlink" Target="gen-jew.html" TargetMode="External"/><Relationship Id="rId1029" Type="http://schemas.openxmlformats.org/officeDocument/2006/relationships/hyperlink" Target="food.html" TargetMode="External"/><Relationship Id="rId82" Type="http://schemas.openxmlformats.org/officeDocument/2006/relationships/hyperlink" Target="hashem.html" TargetMode="External"/><Relationship Id="rId385" Type="http://schemas.openxmlformats.org/officeDocument/2006/relationships/hyperlink" Target="demons.html" TargetMode="External"/><Relationship Id="rId592" Type="http://schemas.openxmlformats.org/officeDocument/2006/relationships/hyperlink" Target="name.html" TargetMode="External"/><Relationship Id="rId606" Type="http://schemas.openxmlformats.org/officeDocument/2006/relationships/hyperlink" Target="angels.html" TargetMode="External"/><Relationship Id="rId813" Type="http://schemas.openxmlformats.org/officeDocument/2006/relationships/hyperlink" Target="temple.html" TargetMode="External"/><Relationship Id="rId245" Type="http://schemas.openxmlformats.org/officeDocument/2006/relationships/hyperlink" Target="hashem.html" TargetMode="External"/><Relationship Id="rId452" Type="http://schemas.openxmlformats.org/officeDocument/2006/relationships/hyperlink" Target="hashem.html" TargetMode="External"/><Relationship Id="rId897" Type="http://schemas.openxmlformats.org/officeDocument/2006/relationships/hyperlink" Target="hakhel.html" TargetMode="External"/><Relationship Id="rId1082" Type="http://schemas.openxmlformats.org/officeDocument/2006/relationships/hyperlink" Target="study.html" TargetMode="External"/><Relationship Id="rId105" Type="http://schemas.openxmlformats.org/officeDocument/2006/relationships/hyperlink" Target="festivals.html" TargetMode="External"/><Relationship Id="rId312" Type="http://schemas.openxmlformats.org/officeDocument/2006/relationships/hyperlink" Target="cmds613.html" TargetMode="External"/><Relationship Id="rId757" Type="http://schemas.openxmlformats.org/officeDocument/2006/relationships/hyperlink" Target="kippur.html" TargetMode="External"/><Relationship Id="rId964" Type="http://schemas.openxmlformats.org/officeDocument/2006/relationships/hyperlink" Target="teacher.html" TargetMode="External"/><Relationship Id="rId93" Type="http://schemas.openxmlformats.org/officeDocument/2006/relationships/hyperlink" Target="shmita.html" TargetMode="External"/><Relationship Id="rId189" Type="http://schemas.openxmlformats.org/officeDocument/2006/relationships/hyperlink" Target="teruah.html" TargetMode="External"/><Relationship Id="rId396" Type="http://schemas.openxmlformats.org/officeDocument/2006/relationships/hyperlink" Target="seventh.html" TargetMode="External"/><Relationship Id="rId617" Type="http://schemas.openxmlformats.org/officeDocument/2006/relationships/hyperlink" Target="time.html" TargetMode="External"/><Relationship Id="rId824" Type="http://schemas.openxmlformats.org/officeDocument/2006/relationships/hyperlink" Target="heel.html" TargetMode="External"/><Relationship Id="rId256" Type="http://schemas.openxmlformats.org/officeDocument/2006/relationships/hyperlink" Target="hashem.html" TargetMode="External"/><Relationship Id="rId463" Type="http://schemas.openxmlformats.org/officeDocument/2006/relationships/hyperlink" Target="name.html" TargetMode="External"/><Relationship Id="rId670" Type="http://schemas.openxmlformats.org/officeDocument/2006/relationships/hyperlink" Target="tikkun.html" TargetMode="External"/><Relationship Id="rId116" Type="http://schemas.openxmlformats.org/officeDocument/2006/relationships/hyperlink" Target="feasts.html" TargetMode="External"/><Relationship Id="rId323" Type="http://schemas.openxmlformats.org/officeDocument/2006/relationships/hyperlink" Target="knowledge.html" TargetMode="External"/><Relationship Id="rId530" Type="http://schemas.openxmlformats.org/officeDocument/2006/relationships/hyperlink" Target="shavuot.html" TargetMode="External"/><Relationship Id="rId768" Type="http://schemas.openxmlformats.org/officeDocument/2006/relationships/hyperlink" Target="angels.html" TargetMode="External"/><Relationship Id="rId975" Type="http://schemas.openxmlformats.org/officeDocument/2006/relationships/hyperlink" Target="gen-jew.html" TargetMode="External"/><Relationship Id="rId20" Type="http://schemas.openxmlformats.org/officeDocument/2006/relationships/hyperlink" Target="gen-jew.html" TargetMode="External"/><Relationship Id="rId628" Type="http://schemas.openxmlformats.org/officeDocument/2006/relationships/hyperlink" Target="temple.html" TargetMode="External"/><Relationship Id="rId835" Type="http://schemas.openxmlformats.org/officeDocument/2006/relationships/hyperlink" Target="kippur.html" TargetMode="External"/><Relationship Id="rId267" Type="http://schemas.openxmlformats.org/officeDocument/2006/relationships/hyperlink" Target="time.html" TargetMode="External"/><Relationship Id="rId474" Type="http://schemas.openxmlformats.org/officeDocument/2006/relationships/hyperlink" Target="hashem.html" TargetMode="External"/><Relationship Id="rId1020" Type="http://schemas.openxmlformats.org/officeDocument/2006/relationships/hyperlink" Target="sin.html" TargetMode="External"/><Relationship Id="rId127" Type="http://schemas.openxmlformats.org/officeDocument/2006/relationships/hyperlink" Target="seven.html" TargetMode="External"/><Relationship Id="rId681" Type="http://schemas.openxmlformats.org/officeDocument/2006/relationships/hyperlink" Target="daat.html" TargetMode="External"/><Relationship Id="rId779" Type="http://schemas.openxmlformats.org/officeDocument/2006/relationships/hyperlink" Target="body.html" TargetMode="External"/><Relationship Id="rId902" Type="http://schemas.openxmlformats.org/officeDocument/2006/relationships/hyperlink" Target="shemini.html" TargetMode="External"/><Relationship Id="rId986" Type="http://schemas.openxmlformats.org/officeDocument/2006/relationships/hyperlink" Target="passover.html" TargetMode="External"/><Relationship Id="rId31" Type="http://schemas.openxmlformats.org/officeDocument/2006/relationships/hyperlink" Target="needs.html" TargetMode="External"/><Relationship Id="rId334" Type="http://schemas.openxmlformats.org/officeDocument/2006/relationships/hyperlink" Target="teacher.html" TargetMode="External"/><Relationship Id="rId541" Type="http://schemas.openxmlformats.org/officeDocument/2006/relationships/hyperlink" Target="community.html" TargetMode="External"/><Relationship Id="rId639" Type="http://schemas.openxmlformats.org/officeDocument/2006/relationships/hyperlink" Target="teruah.html" TargetMode="External"/><Relationship Id="rId180" Type="http://schemas.openxmlformats.org/officeDocument/2006/relationships/hyperlink" Target="teruah.html" TargetMode="External"/><Relationship Id="rId278" Type="http://schemas.openxmlformats.org/officeDocument/2006/relationships/hyperlink" Target="community.html" TargetMode="External"/><Relationship Id="rId401" Type="http://schemas.openxmlformats.org/officeDocument/2006/relationships/hyperlink" Target="hashem.html" TargetMode="External"/><Relationship Id="rId846" Type="http://schemas.openxmlformats.org/officeDocument/2006/relationships/hyperlink" Target="food.html" TargetMode="External"/><Relationship Id="rId1031" Type="http://schemas.openxmlformats.org/officeDocument/2006/relationships/hyperlink" Target="community.html" TargetMode="External"/><Relationship Id="rId485" Type="http://schemas.openxmlformats.org/officeDocument/2006/relationships/hyperlink" Target="hashem.html" TargetMode="External"/><Relationship Id="rId692" Type="http://schemas.openxmlformats.org/officeDocument/2006/relationships/hyperlink" Target="community.html" TargetMode="External"/><Relationship Id="rId706" Type="http://schemas.openxmlformats.org/officeDocument/2006/relationships/hyperlink" Target="avraham.html" TargetMode="External"/><Relationship Id="rId913" Type="http://schemas.openxmlformats.org/officeDocument/2006/relationships/hyperlink" Target="isaac.html" TargetMode="External"/><Relationship Id="rId42" Type="http://schemas.openxmlformats.org/officeDocument/2006/relationships/hyperlink" Target="one.html" TargetMode="External"/><Relationship Id="rId138" Type="http://schemas.openxmlformats.org/officeDocument/2006/relationships/hyperlink" Target="seven.html" TargetMode="External"/><Relationship Id="rId345" Type="http://schemas.openxmlformats.org/officeDocument/2006/relationships/hyperlink" Target="food.html" TargetMode="External"/><Relationship Id="rId552" Type="http://schemas.openxmlformats.org/officeDocument/2006/relationships/hyperlink" Target="two.html" TargetMode="External"/><Relationship Id="rId997" Type="http://schemas.openxmlformats.org/officeDocument/2006/relationships/hyperlink" Target="sin.html" TargetMode="External"/><Relationship Id="rId191" Type="http://schemas.openxmlformats.org/officeDocument/2006/relationships/hyperlink" Target="succoth.html" TargetMode="External"/><Relationship Id="rId205" Type="http://schemas.openxmlformats.org/officeDocument/2006/relationships/hyperlink" Target="festivals.html" TargetMode="External"/><Relationship Id="rId412" Type="http://schemas.openxmlformats.org/officeDocument/2006/relationships/hyperlink" Target="body.html" TargetMode="External"/><Relationship Id="rId857" Type="http://schemas.openxmlformats.org/officeDocument/2006/relationships/hyperlink" Target="new.html" TargetMode="External"/><Relationship Id="rId1042" Type="http://schemas.openxmlformats.org/officeDocument/2006/relationships/hyperlink" Target="priests.html" TargetMode="External"/><Relationship Id="rId289" Type="http://schemas.openxmlformats.org/officeDocument/2006/relationships/hyperlink" Target="seven.html" TargetMode="External"/><Relationship Id="rId496" Type="http://schemas.openxmlformats.org/officeDocument/2006/relationships/hyperlink" Target="seven.html" TargetMode="External"/><Relationship Id="rId717" Type="http://schemas.openxmlformats.org/officeDocument/2006/relationships/hyperlink" Target="chodesh.html" TargetMode="External"/><Relationship Id="rId924" Type="http://schemas.openxmlformats.org/officeDocument/2006/relationships/hyperlink" Target="community.html" TargetMode="External"/><Relationship Id="rId53" Type="http://schemas.openxmlformats.org/officeDocument/2006/relationships/hyperlink" Target="seven.html" TargetMode="External"/><Relationship Id="rId149" Type="http://schemas.openxmlformats.org/officeDocument/2006/relationships/hyperlink" Target="seven.html" TargetMode="External"/><Relationship Id="rId356" Type="http://schemas.openxmlformats.org/officeDocument/2006/relationships/hyperlink" Target="hashem.html" TargetMode="External"/><Relationship Id="rId563" Type="http://schemas.openxmlformats.org/officeDocument/2006/relationships/hyperlink" Target="cycles.html" TargetMode="External"/><Relationship Id="rId770" Type="http://schemas.openxmlformats.org/officeDocument/2006/relationships/hyperlink" Target="marriageact.html" TargetMode="External"/><Relationship Id="rId216" Type="http://schemas.openxmlformats.org/officeDocument/2006/relationships/hyperlink" Target="angels.html" TargetMode="External"/><Relationship Id="rId423" Type="http://schemas.openxmlformats.org/officeDocument/2006/relationships/hyperlink" Target="festival.html" TargetMode="External"/><Relationship Id="rId868" Type="http://schemas.openxmlformats.org/officeDocument/2006/relationships/hyperlink" Target="daat.html" TargetMode="External"/><Relationship Id="rId1053" Type="http://schemas.openxmlformats.org/officeDocument/2006/relationships/hyperlink" Target="eating.html" TargetMode="External"/><Relationship Id="rId630" Type="http://schemas.openxmlformats.org/officeDocument/2006/relationships/hyperlink" Target="hashem.html" TargetMode="External"/><Relationship Id="rId728" Type="http://schemas.openxmlformats.org/officeDocument/2006/relationships/hyperlink" Target="hashem.html" TargetMode="External"/><Relationship Id="rId935" Type="http://schemas.openxmlformats.org/officeDocument/2006/relationships/hyperlink" Target="gen-jew.html" TargetMode="External"/><Relationship Id="rId64" Type="http://schemas.openxmlformats.org/officeDocument/2006/relationships/image" Target="media/image2.png"/><Relationship Id="rId367" Type="http://schemas.openxmlformats.org/officeDocument/2006/relationships/hyperlink" Target="daat.html" TargetMode="External"/><Relationship Id="rId574" Type="http://schemas.openxmlformats.org/officeDocument/2006/relationships/hyperlink" Target="sin.html" TargetMode="External"/><Relationship Id="rId227" Type="http://schemas.openxmlformats.org/officeDocument/2006/relationships/hyperlink" Target="community.html" TargetMode="External"/><Relationship Id="rId781" Type="http://schemas.openxmlformats.org/officeDocument/2006/relationships/hyperlink" Target="community.html" TargetMode="External"/><Relationship Id="rId879" Type="http://schemas.openxmlformats.org/officeDocument/2006/relationships/hyperlink" Target="hashem.html" TargetMode="External"/><Relationship Id="rId434" Type="http://schemas.openxmlformats.org/officeDocument/2006/relationships/hyperlink" Target="hashem.html" TargetMode="External"/><Relationship Id="rId641" Type="http://schemas.openxmlformats.org/officeDocument/2006/relationships/hyperlink" Target="stages.html" TargetMode="External"/><Relationship Id="rId739" Type="http://schemas.openxmlformats.org/officeDocument/2006/relationships/hyperlink" Target="bara.html" TargetMode="External"/><Relationship Id="rId1064" Type="http://schemas.openxmlformats.org/officeDocument/2006/relationships/hyperlink" Target="techiyat.html" TargetMode="External"/><Relationship Id="rId280" Type="http://schemas.openxmlformats.org/officeDocument/2006/relationships/hyperlink" Target="seven.html" TargetMode="External"/><Relationship Id="rId501" Type="http://schemas.openxmlformats.org/officeDocument/2006/relationships/hyperlink" Target="shavuot.html" TargetMode="External"/><Relationship Id="rId946" Type="http://schemas.openxmlformats.org/officeDocument/2006/relationships/hyperlink" Target="seven.html" TargetMode="External"/><Relationship Id="rId75" Type="http://schemas.openxmlformats.org/officeDocument/2006/relationships/hyperlink" Target="one.html" TargetMode="External"/><Relationship Id="rId140" Type="http://schemas.openxmlformats.org/officeDocument/2006/relationships/hyperlink" Target="mazaroth.html" TargetMode="External"/><Relationship Id="rId378" Type="http://schemas.openxmlformats.org/officeDocument/2006/relationships/hyperlink" Target="sin.html" TargetMode="External"/><Relationship Id="rId585" Type="http://schemas.openxmlformats.org/officeDocument/2006/relationships/hyperlink" Target="name.html" TargetMode="External"/><Relationship Id="rId792" Type="http://schemas.openxmlformats.org/officeDocument/2006/relationships/hyperlink" Target="physical.html" TargetMode="External"/><Relationship Id="rId806" Type="http://schemas.openxmlformats.org/officeDocument/2006/relationships/hyperlink" Target="temple.html" TargetMode="External"/><Relationship Id="rId6" Type="http://schemas.openxmlformats.org/officeDocument/2006/relationships/endnotes" Target="endnotes.xml"/><Relationship Id="rId238" Type="http://schemas.openxmlformats.org/officeDocument/2006/relationships/hyperlink" Target="daat.html" TargetMode="External"/><Relationship Id="rId445" Type="http://schemas.openxmlformats.org/officeDocument/2006/relationships/hyperlink" Target="mishna1.html" TargetMode="External"/><Relationship Id="rId652" Type="http://schemas.openxmlformats.org/officeDocument/2006/relationships/hyperlink" Target="prayer.html" TargetMode="External"/><Relationship Id="rId1075" Type="http://schemas.openxmlformats.org/officeDocument/2006/relationships/hyperlink" Target="needs.html" TargetMode="External"/><Relationship Id="rId291" Type="http://schemas.openxmlformats.org/officeDocument/2006/relationships/hyperlink" Target="community.html" TargetMode="External"/><Relationship Id="rId305" Type="http://schemas.openxmlformats.org/officeDocument/2006/relationships/hyperlink" Target="one.html" TargetMode="External"/><Relationship Id="rId512" Type="http://schemas.openxmlformats.org/officeDocument/2006/relationships/hyperlink" Target="idolatry.html" TargetMode="External"/><Relationship Id="rId957" Type="http://schemas.openxmlformats.org/officeDocument/2006/relationships/hyperlink" Target="study.html" TargetMode="External"/><Relationship Id="rId86" Type="http://schemas.openxmlformats.org/officeDocument/2006/relationships/hyperlink" Target="four.html" TargetMode="External"/><Relationship Id="rId151" Type="http://schemas.openxmlformats.org/officeDocument/2006/relationships/hyperlink" Target="two.html" TargetMode="External"/><Relationship Id="rId389" Type="http://schemas.openxmlformats.org/officeDocument/2006/relationships/hyperlink" Target="sin.html" TargetMode="External"/><Relationship Id="rId596" Type="http://schemas.openxmlformats.org/officeDocument/2006/relationships/hyperlink" Target="gen-jew.html" TargetMode="External"/><Relationship Id="rId817" Type="http://schemas.openxmlformats.org/officeDocument/2006/relationships/hyperlink" Target="worlds.html" TargetMode="External"/><Relationship Id="rId1002" Type="http://schemas.openxmlformats.org/officeDocument/2006/relationships/hyperlink" Target="sabbath.html" TargetMode="External"/><Relationship Id="rId249" Type="http://schemas.openxmlformats.org/officeDocument/2006/relationships/hyperlink" Target="one.html" TargetMode="External"/><Relationship Id="rId456" Type="http://schemas.openxmlformats.org/officeDocument/2006/relationships/hyperlink" Target="body.html" TargetMode="External"/><Relationship Id="rId663" Type="http://schemas.openxmlformats.org/officeDocument/2006/relationships/hyperlink" Target="two.html" TargetMode="External"/><Relationship Id="rId870" Type="http://schemas.openxmlformats.org/officeDocument/2006/relationships/hyperlink" Target="daat.html" TargetMode="External"/><Relationship Id="rId13" Type="http://schemas.openxmlformats.org/officeDocument/2006/relationships/hyperlink" Target="gen-jew.html" TargetMode="External"/><Relationship Id="rId109" Type="http://schemas.openxmlformats.org/officeDocument/2006/relationships/hyperlink" Target="shmita.html" TargetMode="External"/><Relationship Id="rId316" Type="http://schemas.openxmlformats.org/officeDocument/2006/relationships/hyperlink" Target="chametz.html" TargetMode="External"/><Relationship Id="rId523" Type="http://schemas.openxmlformats.org/officeDocument/2006/relationships/hyperlink" Target="tikkun.html" TargetMode="External"/><Relationship Id="rId968" Type="http://schemas.openxmlformats.org/officeDocument/2006/relationships/hyperlink" Target="shmita.html" TargetMode="External"/><Relationship Id="rId97" Type="http://schemas.openxmlformats.org/officeDocument/2006/relationships/hyperlink" Target="festival.html" TargetMode="External"/><Relationship Id="rId730" Type="http://schemas.openxmlformats.org/officeDocument/2006/relationships/hyperlink" Target="connection.html" TargetMode="External"/><Relationship Id="rId828" Type="http://schemas.openxmlformats.org/officeDocument/2006/relationships/hyperlink" Target="succoth.html" TargetMode="External"/><Relationship Id="rId1013" Type="http://schemas.openxmlformats.org/officeDocument/2006/relationships/hyperlink" Target="one.html" TargetMode="External"/><Relationship Id="rId162" Type="http://schemas.openxmlformats.org/officeDocument/2006/relationships/hyperlink" Target="hashem.html" TargetMode="External"/><Relationship Id="rId467" Type="http://schemas.openxmlformats.org/officeDocument/2006/relationships/hyperlink" Target="shavuot.html" TargetMode="External"/><Relationship Id="rId674" Type="http://schemas.openxmlformats.org/officeDocument/2006/relationships/hyperlink" Target="community.html" TargetMode="External"/><Relationship Id="rId881" Type="http://schemas.openxmlformats.org/officeDocument/2006/relationships/hyperlink" Target="sin.html" TargetMode="External"/><Relationship Id="rId979" Type="http://schemas.openxmlformats.org/officeDocument/2006/relationships/hyperlink" Target="sin.html" TargetMode="External"/><Relationship Id="rId24" Type="http://schemas.openxmlformats.org/officeDocument/2006/relationships/hyperlink" Target="one.html" TargetMode="External"/><Relationship Id="rId327" Type="http://schemas.openxmlformats.org/officeDocument/2006/relationships/hyperlink" Target="sin.html" TargetMode="External"/><Relationship Id="rId534" Type="http://schemas.openxmlformats.org/officeDocument/2006/relationships/hyperlink" Target="body.html" TargetMode="External"/><Relationship Id="rId741" Type="http://schemas.openxmlformats.org/officeDocument/2006/relationships/hyperlink" Target="physical.html" TargetMode="External"/><Relationship Id="rId839" Type="http://schemas.openxmlformats.org/officeDocument/2006/relationships/hyperlink" Target="name.html" TargetMode="External"/><Relationship Id="rId173" Type="http://schemas.openxmlformats.org/officeDocument/2006/relationships/hyperlink" Target="one.html" TargetMode="External"/><Relationship Id="rId380" Type="http://schemas.openxmlformats.org/officeDocument/2006/relationships/hyperlink" Target="one.html" TargetMode="External"/><Relationship Id="rId601" Type="http://schemas.openxmlformats.org/officeDocument/2006/relationships/hyperlink" Target="body.html" TargetMode="External"/><Relationship Id="rId1024" Type="http://schemas.openxmlformats.org/officeDocument/2006/relationships/hyperlink" Target="three.html" TargetMode="External"/><Relationship Id="rId240" Type="http://schemas.openxmlformats.org/officeDocument/2006/relationships/hyperlink" Target="one.html" TargetMode="External"/><Relationship Id="rId478" Type="http://schemas.openxmlformats.org/officeDocument/2006/relationships/hyperlink" Target="tikkun.html" TargetMode="External"/><Relationship Id="rId685" Type="http://schemas.openxmlformats.org/officeDocument/2006/relationships/hyperlink" Target="walking.html" TargetMode="External"/><Relationship Id="rId892" Type="http://schemas.openxmlformats.org/officeDocument/2006/relationships/hyperlink" Target="time.html" TargetMode="External"/><Relationship Id="rId906" Type="http://schemas.openxmlformats.org/officeDocument/2006/relationships/hyperlink" Target="succoth.html" TargetMode="External"/><Relationship Id="rId35" Type="http://schemas.openxmlformats.org/officeDocument/2006/relationships/hyperlink" Target="one.html" TargetMode="External"/><Relationship Id="rId100" Type="http://schemas.openxmlformats.org/officeDocument/2006/relationships/hyperlink" Target="seven.html" TargetMode="External"/><Relationship Id="rId338" Type="http://schemas.openxmlformats.org/officeDocument/2006/relationships/hyperlink" Target="hashem.html" TargetMode="External"/><Relationship Id="rId545" Type="http://schemas.openxmlformats.org/officeDocument/2006/relationships/hyperlink" Target="law.html" TargetMode="External"/><Relationship Id="rId752" Type="http://schemas.openxmlformats.org/officeDocument/2006/relationships/hyperlink" Target="one.html" TargetMode="External"/><Relationship Id="rId184" Type="http://schemas.openxmlformats.org/officeDocument/2006/relationships/hyperlink" Target="succoth.html" TargetMode="External"/><Relationship Id="rId391" Type="http://schemas.openxmlformats.org/officeDocument/2006/relationships/hyperlink" Target="tikkun.html" TargetMode="External"/><Relationship Id="rId405" Type="http://schemas.openxmlformats.org/officeDocument/2006/relationships/hyperlink" Target="one.html" TargetMode="External"/><Relationship Id="rId612" Type="http://schemas.openxmlformats.org/officeDocument/2006/relationships/hyperlink" Target="idolatry.html" TargetMode="External"/><Relationship Id="rId1035" Type="http://schemas.openxmlformats.org/officeDocument/2006/relationships/hyperlink" Target="idolatry.html" TargetMode="External"/><Relationship Id="rId251" Type="http://schemas.openxmlformats.org/officeDocument/2006/relationships/hyperlink" Target="one.html" TargetMode="External"/><Relationship Id="rId489" Type="http://schemas.openxmlformats.org/officeDocument/2006/relationships/hyperlink" Target="betroth.html" TargetMode="External"/><Relationship Id="rId696" Type="http://schemas.openxmlformats.org/officeDocument/2006/relationships/hyperlink" Target="new.html" TargetMode="External"/><Relationship Id="rId917" Type="http://schemas.openxmlformats.org/officeDocument/2006/relationships/hyperlink" Target="mikdash.html" TargetMode="External"/><Relationship Id="rId46" Type="http://schemas.openxmlformats.org/officeDocument/2006/relationships/hyperlink" Target="time.html" TargetMode="External"/><Relationship Id="rId349" Type="http://schemas.openxmlformats.org/officeDocument/2006/relationships/hyperlink" Target="time.html" TargetMode="External"/><Relationship Id="rId556" Type="http://schemas.openxmlformats.org/officeDocument/2006/relationships/hyperlink" Target="male+female.html" TargetMode="External"/><Relationship Id="rId763" Type="http://schemas.openxmlformats.org/officeDocument/2006/relationships/hyperlink" Target="tikkun.html" TargetMode="External"/><Relationship Id="rId111" Type="http://schemas.openxmlformats.org/officeDocument/2006/relationships/hyperlink" Target="cycles.html" TargetMode="External"/><Relationship Id="rId195" Type="http://schemas.openxmlformats.org/officeDocument/2006/relationships/hyperlink" Target="sin.html" TargetMode="External"/><Relationship Id="rId209" Type="http://schemas.openxmlformats.org/officeDocument/2006/relationships/hyperlink" Target="exodus.html" TargetMode="External"/><Relationship Id="rId416" Type="http://schemas.openxmlformats.org/officeDocument/2006/relationships/hyperlink" Target="techiyat.html" TargetMode="External"/><Relationship Id="rId970" Type="http://schemas.openxmlformats.org/officeDocument/2006/relationships/hyperlink" Target="seven.html" TargetMode="External"/><Relationship Id="rId1046" Type="http://schemas.openxmlformats.org/officeDocument/2006/relationships/hyperlink" Target="priests.html" TargetMode="External"/><Relationship Id="rId623" Type="http://schemas.openxmlformats.org/officeDocument/2006/relationships/hyperlink" Target="mashal.html" TargetMode="External"/><Relationship Id="rId830" Type="http://schemas.openxmlformats.org/officeDocument/2006/relationships/hyperlink" Target="kippur.html" TargetMode="External"/><Relationship Id="rId928" Type="http://schemas.openxmlformats.org/officeDocument/2006/relationships/hyperlink" Target="angels.html" TargetMode="External"/><Relationship Id="rId57" Type="http://schemas.openxmlformats.org/officeDocument/2006/relationships/hyperlink" Target="shmita.html" TargetMode="External"/><Relationship Id="rId262" Type="http://schemas.openxmlformats.org/officeDocument/2006/relationships/hyperlink" Target="kippur.html" TargetMode="External"/><Relationship Id="rId567" Type="http://schemas.openxmlformats.org/officeDocument/2006/relationships/hyperlink" Target="cycles.html" TargetMode="External"/><Relationship Id="rId122" Type="http://schemas.openxmlformats.org/officeDocument/2006/relationships/hyperlink" Target="one.html" TargetMode="External"/><Relationship Id="rId774" Type="http://schemas.openxmlformats.org/officeDocument/2006/relationships/hyperlink" Target="body.html" TargetMode="External"/><Relationship Id="rId981" Type="http://schemas.openxmlformats.org/officeDocument/2006/relationships/hyperlink" Target="sin.html" TargetMode="External"/><Relationship Id="rId1057" Type="http://schemas.openxmlformats.org/officeDocument/2006/relationships/hyperlink" Target="shavuot.html" TargetMode="External"/><Relationship Id="rId427" Type="http://schemas.openxmlformats.org/officeDocument/2006/relationships/hyperlink" Target="exodus.html" TargetMode="External"/><Relationship Id="rId634" Type="http://schemas.openxmlformats.org/officeDocument/2006/relationships/hyperlink" Target="sin.html" TargetMode="External"/><Relationship Id="rId841" Type="http://schemas.openxmlformats.org/officeDocument/2006/relationships/hyperlink" Target="succoth.html" TargetMode="External"/><Relationship Id="rId273" Type="http://schemas.openxmlformats.org/officeDocument/2006/relationships/hyperlink" Target="mashal.html" TargetMode="External"/><Relationship Id="rId480" Type="http://schemas.openxmlformats.org/officeDocument/2006/relationships/hyperlink" Target="mashal.html" TargetMode="External"/><Relationship Id="rId701" Type="http://schemas.openxmlformats.org/officeDocument/2006/relationships/hyperlink" Target="kippur.html" TargetMode="External"/><Relationship Id="rId939" Type="http://schemas.openxmlformats.org/officeDocument/2006/relationships/hyperlink" Target="cmds613.html" TargetMode="External"/><Relationship Id="rId68" Type="http://schemas.openxmlformats.org/officeDocument/2006/relationships/hyperlink" Target="five.html" TargetMode="External"/><Relationship Id="rId133" Type="http://schemas.openxmlformats.org/officeDocument/2006/relationships/hyperlink" Target="mazaroth.html" TargetMode="External"/><Relationship Id="rId340" Type="http://schemas.openxmlformats.org/officeDocument/2006/relationships/hyperlink" Target="one.html" TargetMode="External"/><Relationship Id="rId578" Type="http://schemas.openxmlformats.org/officeDocument/2006/relationships/hyperlink" Target="eating.html" TargetMode="External"/><Relationship Id="rId785" Type="http://schemas.openxmlformats.org/officeDocument/2006/relationships/hyperlink" Target="physical.html" TargetMode="External"/><Relationship Id="rId992" Type="http://schemas.openxmlformats.org/officeDocument/2006/relationships/hyperlink" Target="idolatry.html" TargetMode="External"/><Relationship Id="rId200" Type="http://schemas.openxmlformats.org/officeDocument/2006/relationships/hyperlink" Target="sin.html" TargetMode="External"/><Relationship Id="rId438" Type="http://schemas.openxmlformats.org/officeDocument/2006/relationships/hyperlink" Target="tikkun.html" TargetMode="External"/><Relationship Id="rId645" Type="http://schemas.openxmlformats.org/officeDocument/2006/relationships/hyperlink" Target="festivals.html" TargetMode="External"/><Relationship Id="rId852" Type="http://schemas.openxmlformats.org/officeDocument/2006/relationships/hyperlink" Target="sin.html" TargetMode="External"/><Relationship Id="rId1068" Type="http://schemas.openxmlformats.org/officeDocument/2006/relationships/hyperlink" Target="fourteen.html" TargetMode="External"/><Relationship Id="rId284" Type="http://schemas.openxmlformats.org/officeDocument/2006/relationships/hyperlink" Target="seven.html" TargetMode="External"/><Relationship Id="rId491" Type="http://schemas.openxmlformats.org/officeDocument/2006/relationships/hyperlink" Target="idolatry.html" TargetMode="External"/><Relationship Id="rId505" Type="http://schemas.openxmlformats.org/officeDocument/2006/relationships/hyperlink" Target="feasts.html" TargetMode="External"/><Relationship Id="rId712" Type="http://schemas.openxmlformats.org/officeDocument/2006/relationships/hyperlink" Target="avraham.html" TargetMode="External"/><Relationship Id="rId79" Type="http://schemas.openxmlformats.org/officeDocument/2006/relationships/hyperlink" Target="physical.html" TargetMode="External"/><Relationship Id="rId144" Type="http://schemas.openxmlformats.org/officeDocument/2006/relationships/hyperlink" Target="sod.html" TargetMode="External"/><Relationship Id="rId589" Type="http://schemas.openxmlformats.org/officeDocument/2006/relationships/hyperlink" Target="name.html" TargetMode="External"/><Relationship Id="rId796" Type="http://schemas.openxmlformats.org/officeDocument/2006/relationships/hyperlink" Target="community.html" TargetMode="External"/><Relationship Id="rId351" Type="http://schemas.openxmlformats.org/officeDocument/2006/relationships/hyperlink" Target="chametz.html" TargetMode="External"/><Relationship Id="rId449" Type="http://schemas.openxmlformats.org/officeDocument/2006/relationships/hyperlink" Target="one.html" TargetMode="External"/><Relationship Id="rId656" Type="http://schemas.openxmlformats.org/officeDocument/2006/relationships/hyperlink" Target="hashem.html" TargetMode="External"/><Relationship Id="rId863" Type="http://schemas.openxmlformats.org/officeDocument/2006/relationships/hyperlink" Target="hashem.html" TargetMode="External"/><Relationship Id="rId1079" Type="http://schemas.openxmlformats.org/officeDocument/2006/relationships/hyperlink" Target="idolatry.html" TargetMode="External"/><Relationship Id="rId211" Type="http://schemas.openxmlformats.org/officeDocument/2006/relationships/hyperlink" Target="mashal.html" TargetMode="External"/><Relationship Id="rId295" Type="http://schemas.openxmlformats.org/officeDocument/2006/relationships/hyperlink" Target="community.html" TargetMode="External"/><Relationship Id="rId309" Type="http://schemas.openxmlformats.org/officeDocument/2006/relationships/hyperlink" Target="sod.html" TargetMode="External"/><Relationship Id="rId516" Type="http://schemas.openxmlformats.org/officeDocument/2006/relationships/hyperlink" Target="cmds613.html" TargetMode="External"/><Relationship Id="rId723" Type="http://schemas.openxmlformats.org/officeDocument/2006/relationships/hyperlink" Target="avraham.html" TargetMode="External"/><Relationship Id="rId930" Type="http://schemas.openxmlformats.org/officeDocument/2006/relationships/hyperlink" Target="church.html" TargetMode="External"/><Relationship Id="rId1006" Type="http://schemas.openxmlformats.org/officeDocument/2006/relationships/hyperlink" Target="shavuot.html" TargetMode="External"/><Relationship Id="rId155" Type="http://schemas.openxmlformats.org/officeDocument/2006/relationships/hyperlink" Target="sin.html" TargetMode="External"/><Relationship Id="rId362" Type="http://schemas.openxmlformats.org/officeDocument/2006/relationships/hyperlink" Target="hashem.html" TargetMode="External"/><Relationship Id="rId222" Type="http://schemas.openxmlformats.org/officeDocument/2006/relationships/hyperlink" Target="seven.html" TargetMode="External"/><Relationship Id="rId667" Type="http://schemas.openxmlformats.org/officeDocument/2006/relationships/hyperlink" Target="shofar.html" TargetMode="External"/><Relationship Id="rId874" Type="http://schemas.openxmlformats.org/officeDocument/2006/relationships/hyperlink" Target="hashem.html" TargetMode="External"/><Relationship Id="rId17" Type="http://schemas.openxmlformats.org/officeDocument/2006/relationships/hyperlink" Target="one.html" TargetMode="External"/><Relationship Id="rId527" Type="http://schemas.openxmlformats.org/officeDocument/2006/relationships/hyperlink" Target="tikkun.html" TargetMode="External"/><Relationship Id="rId734" Type="http://schemas.openxmlformats.org/officeDocument/2006/relationships/hyperlink" Target="festival.html" TargetMode="External"/><Relationship Id="rId941" Type="http://schemas.openxmlformats.org/officeDocument/2006/relationships/hyperlink" Target="seven.html" TargetMode="External"/><Relationship Id="rId70" Type="http://schemas.openxmlformats.org/officeDocument/2006/relationships/hyperlink" Target="cmds613.html" TargetMode="External"/><Relationship Id="rId166" Type="http://schemas.openxmlformats.org/officeDocument/2006/relationships/hyperlink" Target="cycles.html" TargetMode="External"/><Relationship Id="rId373" Type="http://schemas.openxmlformats.org/officeDocument/2006/relationships/hyperlink" Target="sin.html" TargetMode="External"/><Relationship Id="rId580" Type="http://schemas.openxmlformats.org/officeDocument/2006/relationships/hyperlink" Target="festivals.html" TargetMode="External"/><Relationship Id="rId801" Type="http://schemas.openxmlformats.org/officeDocument/2006/relationships/hyperlink" Target="gen-jew.html" TargetMode="External"/><Relationship Id="rId1017" Type="http://schemas.openxmlformats.org/officeDocument/2006/relationships/hyperlink" Target="physical.html" TargetMode="External"/><Relationship Id="rId1" Type="http://schemas.openxmlformats.org/officeDocument/2006/relationships/numbering" Target="numbering.xml"/><Relationship Id="rId233" Type="http://schemas.openxmlformats.org/officeDocument/2006/relationships/hyperlink" Target="seven.html" TargetMode="External"/><Relationship Id="rId440" Type="http://schemas.openxmlformats.org/officeDocument/2006/relationships/hyperlink" Target="sabbath.html" TargetMode="External"/><Relationship Id="rId678" Type="http://schemas.openxmlformats.org/officeDocument/2006/relationships/hyperlink" Target="hashem.html" TargetMode="External"/><Relationship Id="rId885" Type="http://schemas.openxmlformats.org/officeDocument/2006/relationships/hyperlink" Target="hashem.html" TargetMode="External"/><Relationship Id="rId1070" Type="http://schemas.openxmlformats.org/officeDocument/2006/relationships/hyperlink" Target="needs.html" TargetMode="External"/><Relationship Id="rId28" Type="http://schemas.openxmlformats.org/officeDocument/2006/relationships/hyperlink" Target="gen-jew.html" TargetMode="External"/><Relationship Id="rId300" Type="http://schemas.openxmlformats.org/officeDocument/2006/relationships/hyperlink" Target="time.html" TargetMode="External"/><Relationship Id="rId538" Type="http://schemas.openxmlformats.org/officeDocument/2006/relationships/hyperlink" Target="one.html" TargetMode="External"/><Relationship Id="rId745" Type="http://schemas.openxmlformats.org/officeDocument/2006/relationships/hyperlink" Target="community.html" TargetMode="External"/><Relationship Id="rId952" Type="http://schemas.openxmlformats.org/officeDocument/2006/relationships/hyperlink" Target="seven.html" TargetMode="External"/><Relationship Id="rId81" Type="http://schemas.openxmlformats.org/officeDocument/2006/relationships/hyperlink" Target="cmds613.html" TargetMode="External"/><Relationship Id="rId177" Type="http://schemas.openxmlformats.org/officeDocument/2006/relationships/hyperlink" Target="passover.html" TargetMode="External"/><Relationship Id="rId384" Type="http://schemas.openxmlformats.org/officeDocument/2006/relationships/hyperlink" Target="hashem.html" TargetMode="External"/><Relationship Id="rId591" Type="http://schemas.openxmlformats.org/officeDocument/2006/relationships/hyperlink" Target="hebrew.html" TargetMode="External"/><Relationship Id="rId605" Type="http://schemas.openxmlformats.org/officeDocument/2006/relationships/hyperlink" Target="community.html" TargetMode="External"/><Relationship Id="rId812" Type="http://schemas.openxmlformats.org/officeDocument/2006/relationships/hyperlink" Target="gen-jew.html" TargetMode="External"/><Relationship Id="rId1028" Type="http://schemas.openxmlformats.org/officeDocument/2006/relationships/hyperlink" Target="chamor.html" TargetMode="External"/><Relationship Id="rId244" Type="http://schemas.openxmlformats.org/officeDocument/2006/relationships/hyperlink" Target="remez.html" TargetMode="External"/><Relationship Id="rId689" Type="http://schemas.openxmlformats.org/officeDocument/2006/relationships/hyperlink" Target="one.html" TargetMode="External"/><Relationship Id="rId896" Type="http://schemas.openxmlformats.org/officeDocument/2006/relationships/hyperlink" Target="cycles.html" TargetMode="External"/><Relationship Id="rId1081" Type="http://schemas.openxmlformats.org/officeDocument/2006/relationships/hyperlink" Target="sin.html" TargetMode="External"/><Relationship Id="rId39" Type="http://schemas.openxmlformats.org/officeDocument/2006/relationships/hyperlink" Target="seven.html" TargetMode="External"/><Relationship Id="rId451" Type="http://schemas.openxmlformats.org/officeDocument/2006/relationships/hyperlink" Target="hashem.html" TargetMode="External"/><Relationship Id="rId549" Type="http://schemas.openxmlformats.org/officeDocument/2006/relationships/hyperlink" Target="feasts.html" TargetMode="External"/><Relationship Id="rId756" Type="http://schemas.openxmlformats.org/officeDocument/2006/relationships/hyperlink" Target="cmds613.html" TargetMode="External"/><Relationship Id="rId104" Type="http://schemas.openxmlformats.org/officeDocument/2006/relationships/hyperlink" Target="seven.html" TargetMode="External"/><Relationship Id="rId188" Type="http://schemas.openxmlformats.org/officeDocument/2006/relationships/hyperlink" Target="teruah.html" TargetMode="External"/><Relationship Id="rId311" Type="http://schemas.openxmlformats.org/officeDocument/2006/relationships/hyperlink" Target="yeshua.html" TargetMode="External"/><Relationship Id="rId395" Type="http://schemas.openxmlformats.org/officeDocument/2006/relationships/hyperlink" Target="study.html" TargetMode="External"/><Relationship Id="rId409" Type="http://schemas.openxmlformats.org/officeDocument/2006/relationships/hyperlink" Target="experience.html" TargetMode="External"/><Relationship Id="rId963" Type="http://schemas.openxmlformats.org/officeDocument/2006/relationships/hyperlink" Target="hashem.html" TargetMode="External"/><Relationship Id="rId1039" Type="http://schemas.openxmlformats.org/officeDocument/2006/relationships/hyperlink" Target="physical.html" TargetMode="External"/><Relationship Id="rId92" Type="http://schemas.openxmlformats.org/officeDocument/2006/relationships/hyperlink" Target="shmita.html" TargetMode="External"/><Relationship Id="rId616" Type="http://schemas.openxmlformats.org/officeDocument/2006/relationships/hyperlink" Target="cycles.html" TargetMode="External"/><Relationship Id="rId823" Type="http://schemas.openxmlformats.org/officeDocument/2006/relationships/hyperlink" Target="gen-jew.html" TargetMode="External"/><Relationship Id="rId255" Type="http://schemas.openxmlformats.org/officeDocument/2006/relationships/hyperlink" Target="one.html" TargetMode="External"/><Relationship Id="rId462" Type="http://schemas.openxmlformats.org/officeDocument/2006/relationships/hyperlink" Target="dwelling.html" TargetMode="External"/><Relationship Id="rId115" Type="http://schemas.openxmlformats.org/officeDocument/2006/relationships/hyperlink" Target="festival.html" TargetMode="External"/><Relationship Id="rId322" Type="http://schemas.openxmlformats.org/officeDocument/2006/relationships/hyperlink" Target="eating.html" TargetMode="External"/><Relationship Id="rId767" Type="http://schemas.openxmlformats.org/officeDocument/2006/relationships/hyperlink" Target="food.html" TargetMode="External"/><Relationship Id="rId974" Type="http://schemas.openxmlformats.org/officeDocument/2006/relationships/hyperlink" Target="gen-jew.html" TargetMode="External"/><Relationship Id="rId199" Type="http://schemas.openxmlformats.org/officeDocument/2006/relationships/hyperlink" Target="tikkun.html" TargetMode="External"/><Relationship Id="rId627" Type="http://schemas.openxmlformats.org/officeDocument/2006/relationships/hyperlink" Target="hashem.html" TargetMode="External"/><Relationship Id="rId834" Type="http://schemas.openxmlformats.org/officeDocument/2006/relationships/hyperlink" Target="sin.html" TargetMode="External"/><Relationship Id="rId266" Type="http://schemas.openxmlformats.org/officeDocument/2006/relationships/hyperlink" Target="passover.html" TargetMode="External"/><Relationship Id="rId473" Type="http://schemas.openxmlformats.org/officeDocument/2006/relationships/hyperlink" Target="idolatry.html" TargetMode="External"/><Relationship Id="rId680" Type="http://schemas.openxmlformats.org/officeDocument/2006/relationships/hyperlink" Target="mazaroth.html" TargetMode="External"/><Relationship Id="rId901" Type="http://schemas.openxmlformats.org/officeDocument/2006/relationships/hyperlink" Target="sin.html" TargetMode="External"/><Relationship Id="rId30" Type="http://schemas.openxmlformats.org/officeDocument/2006/relationships/hyperlink" Target="one.html" TargetMode="External"/><Relationship Id="rId126" Type="http://schemas.openxmlformats.org/officeDocument/2006/relationships/hyperlink" Target="seven.html" TargetMode="External"/><Relationship Id="rId333" Type="http://schemas.openxmlformats.org/officeDocument/2006/relationships/hyperlink" Target="teacher.html" TargetMode="External"/><Relationship Id="rId540" Type="http://schemas.openxmlformats.org/officeDocument/2006/relationships/hyperlink" Target="eating.html" TargetMode="External"/><Relationship Id="rId778" Type="http://schemas.openxmlformats.org/officeDocument/2006/relationships/hyperlink" Target="physical.html" TargetMode="External"/><Relationship Id="rId985" Type="http://schemas.openxmlformats.org/officeDocument/2006/relationships/hyperlink" Target="sin.html" TargetMode="External"/><Relationship Id="rId638" Type="http://schemas.openxmlformats.org/officeDocument/2006/relationships/hyperlink" Target="festival.html" TargetMode="External"/><Relationship Id="rId845" Type="http://schemas.openxmlformats.org/officeDocument/2006/relationships/hyperlink" Target="succoth.html" TargetMode="External"/><Relationship Id="rId1030" Type="http://schemas.openxmlformats.org/officeDocument/2006/relationships/hyperlink" Target="needs.html" TargetMode="External"/><Relationship Id="rId277" Type="http://schemas.openxmlformats.org/officeDocument/2006/relationships/hyperlink" Target="betroth.html" TargetMode="External"/><Relationship Id="rId400" Type="http://schemas.openxmlformats.org/officeDocument/2006/relationships/hyperlink" Target="seventh.html" TargetMode="External"/><Relationship Id="rId484" Type="http://schemas.openxmlformats.org/officeDocument/2006/relationships/hyperlink" Target="idolatry.html" TargetMode="External"/><Relationship Id="rId705" Type="http://schemas.openxmlformats.org/officeDocument/2006/relationships/hyperlink" Target="kippur.html" TargetMode="External"/><Relationship Id="rId137" Type="http://schemas.openxmlformats.org/officeDocument/2006/relationships/hyperlink" Target="mashal.html" TargetMode="External"/><Relationship Id="rId344" Type="http://schemas.openxmlformats.org/officeDocument/2006/relationships/hyperlink" Target="chametz.html" TargetMode="External"/><Relationship Id="rId691" Type="http://schemas.openxmlformats.org/officeDocument/2006/relationships/hyperlink" Target="sin.html" TargetMode="External"/><Relationship Id="rId789" Type="http://schemas.openxmlformats.org/officeDocument/2006/relationships/hyperlink" Target="sin.html" TargetMode="External"/><Relationship Id="rId912" Type="http://schemas.openxmlformats.org/officeDocument/2006/relationships/hyperlink" Target="avraham.html" TargetMode="External"/><Relationship Id="rId996" Type="http://schemas.openxmlformats.org/officeDocument/2006/relationships/hyperlink" Target="succoth.html" TargetMode="External"/><Relationship Id="rId41" Type="http://schemas.openxmlformats.org/officeDocument/2006/relationships/hyperlink" Target="letters.html" TargetMode="External"/><Relationship Id="rId551" Type="http://schemas.openxmlformats.org/officeDocument/2006/relationships/hyperlink" Target="seven.html" TargetMode="External"/><Relationship Id="rId649" Type="http://schemas.openxmlformats.org/officeDocument/2006/relationships/hyperlink" Target="tikkun.html" TargetMode="External"/><Relationship Id="rId856" Type="http://schemas.openxmlformats.org/officeDocument/2006/relationships/hyperlink" Target="hashem.html" TargetMode="External"/><Relationship Id="rId190" Type="http://schemas.openxmlformats.org/officeDocument/2006/relationships/hyperlink" Target="kippur.html" TargetMode="External"/><Relationship Id="rId204" Type="http://schemas.openxmlformats.org/officeDocument/2006/relationships/hyperlink" Target="sin.html" TargetMode="External"/><Relationship Id="rId288" Type="http://schemas.openxmlformats.org/officeDocument/2006/relationships/hyperlink" Target="community.html" TargetMode="External"/><Relationship Id="rId411" Type="http://schemas.openxmlformats.org/officeDocument/2006/relationships/hyperlink" Target="exodus.html" TargetMode="External"/><Relationship Id="rId509" Type="http://schemas.openxmlformats.org/officeDocument/2006/relationships/hyperlink" Target="feasts.html" TargetMode="External"/><Relationship Id="rId1041" Type="http://schemas.openxmlformats.org/officeDocument/2006/relationships/hyperlink" Target="needs.html" TargetMode="External"/><Relationship Id="rId495" Type="http://schemas.openxmlformats.org/officeDocument/2006/relationships/hyperlink" Target="three.html" TargetMode="External"/><Relationship Id="rId716" Type="http://schemas.openxmlformats.org/officeDocument/2006/relationships/hyperlink" Target="hashem.html" TargetMode="External"/><Relationship Id="rId923" Type="http://schemas.openxmlformats.org/officeDocument/2006/relationships/hyperlink" Target="gen-jew.html" TargetMode="External"/><Relationship Id="rId52" Type="http://schemas.openxmlformats.org/officeDocument/2006/relationships/hyperlink" Target="seven.html" TargetMode="External"/><Relationship Id="rId148" Type="http://schemas.openxmlformats.org/officeDocument/2006/relationships/hyperlink" Target="seven.html" TargetMode="External"/><Relationship Id="rId355" Type="http://schemas.openxmlformats.org/officeDocument/2006/relationships/hyperlink" Target="time.html" TargetMode="External"/><Relationship Id="rId562" Type="http://schemas.openxmlformats.org/officeDocument/2006/relationships/hyperlink" Target="shmita.html" TargetMode="External"/><Relationship Id="rId215" Type="http://schemas.openxmlformats.org/officeDocument/2006/relationships/hyperlink" Target="community.html" TargetMode="External"/><Relationship Id="rId422" Type="http://schemas.openxmlformats.org/officeDocument/2006/relationships/hyperlink" Target="salvation.html" TargetMode="External"/><Relationship Id="rId867" Type="http://schemas.openxmlformats.org/officeDocument/2006/relationships/hyperlink" Target="hashem.html" TargetMode="External"/><Relationship Id="rId1052" Type="http://schemas.openxmlformats.org/officeDocument/2006/relationships/hyperlink" Target="city.html" TargetMode="External"/><Relationship Id="rId299" Type="http://schemas.openxmlformats.org/officeDocument/2006/relationships/hyperlink" Target="passover.html" TargetMode="External"/><Relationship Id="rId727" Type="http://schemas.openxmlformats.org/officeDocument/2006/relationships/hyperlink" Target="avraham.html" TargetMode="External"/><Relationship Id="rId934" Type="http://schemas.openxmlformats.org/officeDocument/2006/relationships/hyperlink" Target="community.html" TargetMode="External"/><Relationship Id="rId63" Type="http://schemas.openxmlformats.org/officeDocument/2006/relationships/hyperlink" Target="http://www.betemunah.org/" TargetMode="External"/><Relationship Id="rId159" Type="http://schemas.openxmlformats.org/officeDocument/2006/relationships/hyperlink" Target="teacher.html" TargetMode="External"/><Relationship Id="rId366" Type="http://schemas.openxmlformats.org/officeDocument/2006/relationships/hyperlink" Target="one.html" TargetMode="External"/><Relationship Id="rId573" Type="http://schemas.openxmlformats.org/officeDocument/2006/relationships/hyperlink" Target="seven.html" TargetMode="External"/><Relationship Id="rId780" Type="http://schemas.openxmlformats.org/officeDocument/2006/relationships/hyperlink" Target="tikkun.html" TargetMode="External"/><Relationship Id="rId226" Type="http://schemas.openxmlformats.org/officeDocument/2006/relationships/hyperlink" Target="seven.html" TargetMode="External"/><Relationship Id="rId433" Type="http://schemas.openxmlformats.org/officeDocument/2006/relationships/hyperlink" Target="salvation.html" TargetMode="External"/><Relationship Id="rId878" Type="http://schemas.openxmlformats.org/officeDocument/2006/relationships/hyperlink" Target="dwelling.html" TargetMode="External"/><Relationship Id="rId1063" Type="http://schemas.openxmlformats.org/officeDocument/2006/relationships/hyperlink" Target="thebirth.html" TargetMode="External"/><Relationship Id="rId640" Type="http://schemas.openxmlformats.org/officeDocument/2006/relationships/hyperlink" Target="sin.html" TargetMode="External"/><Relationship Id="rId738" Type="http://schemas.openxmlformats.org/officeDocument/2006/relationships/hyperlink" Target="new.html" TargetMode="External"/><Relationship Id="rId945" Type="http://schemas.openxmlformats.org/officeDocument/2006/relationships/hyperlink" Target="community.html" TargetMode="External"/><Relationship Id="rId74" Type="http://schemas.openxmlformats.org/officeDocument/2006/relationships/hyperlink" Target="circumcz.html" TargetMode="External"/><Relationship Id="rId377" Type="http://schemas.openxmlformats.org/officeDocument/2006/relationships/hyperlink" Target="future.html" TargetMode="External"/><Relationship Id="rId500" Type="http://schemas.openxmlformats.org/officeDocument/2006/relationships/hyperlink" Target="shavuot.html" TargetMode="External"/><Relationship Id="rId584" Type="http://schemas.openxmlformats.org/officeDocument/2006/relationships/hyperlink" Target="nchart.html" TargetMode="External"/><Relationship Id="rId805" Type="http://schemas.openxmlformats.org/officeDocument/2006/relationships/hyperlink" Target="synagog.html" TargetMode="External"/><Relationship Id="rId5" Type="http://schemas.openxmlformats.org/officeDocument/2006/relationships/footnotes" Target="footnotes.xml"/><Relationship Id="rId237" Type="http://schemas.openxmlformats.org/officeDocument/2006/relationships/hyperlink" Target="seven.html" TargetMode="External"/><Relationship Id="rId791" Type="http://schemas.openxmlformats.org/officeDocument/2006/relationships/hyperlink" Target="physical.html" TargetMode="External"/><Relationship Id="rId889" Type="http://schemas.openxmlformats.org/officeDocument/2006/relationships/hyperlink" Target="shemini.html" TargetMode="External"/><Relationship Id="rId1074" Type="http://schemas.openxmlformats.org/officeDocument/2006/relationships/hyperlink" Target="one.html" TargetMode="External"/><Relationship Id="rId444" Type="http://schemas.openxmlformats.org/officeDocument/2006/relationships/hyperlink" Target="mishna1.html" TargetMode="External"/><Relationship Id="rId651" Type="http://schemas.openxmlformats.org/officeDocument/2006/relationships/hyperlink" Target="teruah.html" TargetMode="External"/><Relationship Id="rId749" Type="http://schemas.openxmlformats.org/officeDocument/2006/relationships/hyperlink" Target="physical.html" TargetMode="External"/><Relationship Id="rId290" Type="http://schemas.openxmlformats.org/officeDocument/2006/relationships/hyperlink" Target="community.html" TargetMode="External"/><Relationship Id="rId304" Type="http://schemas.openxmlformats.org/officeDocument/2006/relationships/hyperlink" Target="one.html" TargetMode="External"/><Relationship Id="rId388" Type="http://schemas.openxmlformats.org/officeDocument/2006/relationships/hyperlink" Target="sin.html" TargetMode="External"/><Relationship Id="rId511" Type="http://schemas.openxmlformats.org/officeDocument/2006/relationships/hyperlink" Target="sin.html" TargetMode="External"/><Relationship Id="rId609" Type="http://schemas.openxmlformats.org/officeDocument/2006/relationships/hyperlink" Target="angels.html" TargetMode="External"/><Relationship Id="rId956" Type="http://schemas.openxmlformats.org/officeDocument/2006/relationships/hyperlink" Target="gen-jew.html" TargetMode="External"/><Relationship Id="rId85" Type="http://schemas.openxmlformats.org/officeDocument/2006/relationships/hyperlink" Target="gen-jew.html" TargetMode="External"/><Relationship Id="rId150" Type="http://schemas.openxmlformats.org/officeDocument/2006/relationships/hyperlink" Target="mazaroth.html" TargetMode="External"/><Relationship Id="rId595" Type="http://schemas.openxmlformats.org/officeDocument/2006/relationships/hyperlink" Target="sin.html" TargetMode="External"/><Relationship Id="rId816" Type="http://schemas.openxmlformats.org/officeDocument/2006/relationships/hyperlink" Target="physical.html" TargetMode="External"/><Relationship Id="rId1001" Type="http://schemas.openxmlformats.org/officeDocument/2006/relationships/hyperlink" Target="one.html" TargetMode="External"/><Relationship Id="rId248" Type="http://schemas.openxmlformats.org/officeDocument/2006/relationships/hyperlink" Target="one.html" TargetMode="External"/><Relationship Id="rId455" Type="http://schemas.openxmlformats.org/officeDocument/2006/relationships/hyperlink" Target="body.html" TargetMode="External"/><Relationship Id="rId662" Type="http://schemas.openxmlformats.org/officeDocument/2006/relationships/hyperlink" Target="hashem.html" TargetMode="External"/><Relationship Id="rId1085" Type="http://schemas.openxmlformats.org/officeDocument/2006/relationships/theme" Target="theme/theme1.xml"/><Relationship Id="rId12" Type="http://schemas.openxmlformats.org/officeDocument/2006/relationships/hyperlink" Target="seven.html" TargetMode="External"/><Relationship Id="rId108" Type="http://schemas.openxmlformats.org/officeDocument/2006/relationships/hyperlink" Target="shmita.html" TargetMode="External"/><Relationship Id="rId315" Type="http://schemas.openxmlformats.org/officeDocument/2006/relationships/hyperlink" Target="purity.html" TargetMode="External"/><Relationship Id="rId522" Type="http://schemas.openxmlformats.org/officeDocument/2006/relationships/hyperlink" Target="thebirth.html" TargetMode="External"/><Relationship Id="rId967" Type="http://schemas.openxmlformats.org/officeDocument/2006/relationships/hyperlink" Target="community.html" TargetMode="External"/><Relationship Id="rId96" Type="http://schemas.openxmlformats.org/officeDocument/2006/relationships/hyperlink" Target="seven.html" TargetMode="External"/><Relationship Id="rId161" Type="http://schemas.openxmlformats.org/officeDocument/2006/relationships/hyperlink" Target="eating.html" TargetMode="External"/><Relationship Id="rId399" Type="http://schemas.openxmlformats.org/officeDocument/2006/relationships/hyperlink" Target="nations.html" TargetMode="External"/><Relationship Id="rId827" Type="http://schemas.openxmlformats.org/officeDocument/2006/relationships/hyperlink" Target="dwelling.html" TargetMode="External"/><Relationship Id="rId1012" Type="http://schemas.openxmlformats.org/officeDocument/2006/relationships/hyperlink" Target="idolatry.html" TargetMode="External"/><Relationship Id="rId259" Type="http://schemas.openxmlformats.org/officeDocument/2006/relationships/hyperlink" Target="festival.html" TargetMode="External"/><Relationship Id="rId466" Type="http://schemas.openxmlformats.org/officeDocument/2006/relationships/hyperlink" Target="eating.html" TargetMode="External"/><Relationship Id="rId673" Type="http://schemas.openxmlformats.org/officeDocument/2006/relationships/hyperlink" Target="gen-jew.html" TargetMode="External"/><Relationship Id="rId880" Type="http://schemas.openxmlformats.org/officeDocument/2006/relationships/hyperlink" Target="idolatry.html" TargetMode="External"/><Relationship Id="rId23" Type="http://schemas.openxmlformats.org/officeDocument/2006/relationships/hyperlink" Target="gen-jew.html" TargetMode="External"/><Relationship Id="rId119" Type="http://schemas.openxmlformats.org/officeDocument/2006/relationships/hyperlink" Target="feasts.html" TargetMode="External"/><Relationship Id="rId326" Type="http://schemas.openxmlformats.org/officeDocument/2006/relationships/hyperlink" Target="adam.html" TargetMode="External"/><Relationship Id="rId533" Type="http://schemas.openxmlformats.org/officeDocument/2006/relationships/hyperlink" Target="hashem.html" TargetMode="External"/><Relationship Id="rId978" Type="http://schemas.openxmlformats.org/officeDocument/2006/relationships/hyperlink" Target="community.html" TargetMode="External"/><Relationship Id="rId740" Type="http://schemas.openxmlformats.org/officeDocument/2006/relationships/hyperlink" Target="physical.html" TargetMode="External"/><Relationship Id="rId838" Type="http://schemas.openxmlformats.org/officeDocument/2006/relationships/hyperlink" Target="forgive.html" TargetMode="External"/><Relationship Id="rId1023" Type="http://schemas.openxmlformats.org/officeDocument/2006/relationships/hyperlink" Target="two.html" TargetMode="External"/><Relationship Id="rId172" Type="http://schemas.openxmlformats.org/officeDocument/2006/relationships/hyperlink" Target="cycles.html" TargetMode="External"/><Relationship Id="rId477" Type="http://schemas.openxmlformats.org/officeDocument/2006/relationships/hyperlink" Target="shavuot.html" TargetMode="External"/><Relationship Id="rId600" Type="http://schemas.openxmlformats.org/officeDocument/2006/relationships/hyperlink" Target="tribes.html" TargetMode="External"/><Relationship Id="rId684" Type="http://schemas.openxmlformats.org/officeDocument/2006/relationships/hyperlink" Target="daat.html" TargetMode="External"/><Relationship Id="rId337" Type="http://schemas.openxmlformats.org/officeDocument/2006/relationships/hyperlink" Target="experience.html" TargetMode="External"/><Relationship Id="rId891" Type="http://schemas.openxmlformats.org/officeDocument/2006/relationships/hyperlink" Target="shemini.html" TargetMode="External"/><Relationship Id="rId905" Type="http://schemas.openxmlformats.org/officeDocument/2006/relationships/hyperlink" Target="shemini.html" TargetMode="External"/><Relationship Id="rId989" Type="http://schemas.openxmlformats.org/officeDocument/2006/relationships/hyperlink" Target="shavuot.html" TargetMode="External"/><Relationship Id="rId34" Type="http://schemas.openxmlformats.org/officeDocument/2006/relationships/hyperlink" Target="sabbath.html" TargetMode="External"/><Relationship Id="rId544" Type="http://schemas.openxmlformats.org/officeDocument/2006/relationships/hyperlink" Target="idolatry.html" TargetMode="External"/><Relationship Id="rId751" Type="http://schemas.openxmlformats.org/officeDocument/2006/relationships/hyperlink" Target="daat.html" TargetMode="External"/><Relationship Id="rId849" Type="http://schemas.openxmlformats.org/officeDocument/2006/relationships/hyperlink" Target="prayer.html" TargetMode="External"/><Relationship Id="rId183" Type="http://schemas.openxmlformats.org/officeDocument/2006/relationships/hyperlink" Target="one.html" TargetMode="External"/><Relationship Id="rId390" Type="http://schemas.openxmlformats.org/officeDocument/2006/relationships/hyperlink" Target="festival.html" TargetMode="External"/><Relationship Id="rId404" Type="http://schemas.openxmlformats.org/officeDocument/2006/relationships/hyperlink" Target="hashem.html" TargetMode="External"/><Relationship Id="rId611" Type="http://schemas.openxmlformats.org/officeDocument/2006/relationships/hyperlink" Target="teacher.html" TargetMode="External"/><Relationship Id="rId1034" Type="http://schemas.openxmlformats.org/officeDocument/2006/relationships/hyperlink" Target="idolatry.html" TargetMode="External"/><Relationship Id="rId250" Type="http://schemas.openxmlformats.org/officeDocument/2006/relationships/hyperlink" Target="one.html" TargetMode="External"/><Relationship Id="rId488" Type="http://schemas.openxmlformats.org/officeDocument/2006/relationships/hyperlink" Target="cmds613.html" TargetMode="External"/><Relationship Id="rId695" Type="http://schemas.openxmlformats.org/officeDocument/2006/relationships/hyperlink" Target="one.html" TargetMode="External"/><Relationship Id="rId709" Type="http://schemas.openxmlformats.org/officeDocument/2006/relationships/hyperlink" Target="cmds613.html" TargetMode="External"/><Relationship Id="rId916" Type="http://schemas.openxmlformats.org/officeDocument/2006/relationships/hyperlink" Target="mikdash.html" TargetMode="External"/><Relationship Id="rId45" Type="http://schemas.openxmlformats.org/officeDocument/2006/relationships/hyperlink" Target="seven.html" TargetMode="External"/><Relationship Id="rId110" Type="http://schemas.openxmlformats.org/officeDocument/2006/relationships/hyperlink" Target="cycles.html" TargetMode="External"/><Relationship Id="rId348" Type="http://schemas.openxmlformats.org/officeDocument/2006/relationships/hyperlink" Target="passover.html" TargetMode="External"/><Relationship Id="rId555" Type="http://schemas.openxmlformats.org/officeDocument/2006/relationships/hyperlink" Target="teacher.html" TargetMode="External"/><Relationship Id="rId762" Type="http://schemas.openxmlformats.org/officeDocument/2006/relationships/hyperlink" Target="cmds613.html" TargetMode="External"/><Relationship Id="rId194" Type="http://schemas.openxmlformats.org/officeDocument/2006/relationships/hyperlink" Target="seven.html" TargetMode="External"/><Relationship Id="rId208" Type="http://schemas.openxmlformats.org/officeDocument/2006/relationships/hyperlink" Target="yeshua.html" TargetMode="External"/><Relationship Id="rId415" Type="http://schemas.openxmlformats.org/officeDocument/2006/relationships/hyperlink" Target="experience.html" TargetMode="External"/><Relationship Id="rId622" Type="http://schemas.openxmlformats.org/officeDocument/2006/relationships/hyperlink" Target="time.html" TargetMode="External"/><Relationship Id="rId1045" Type="http://schemas.openxmlformats.org/officeDocument/2006/relationships/hyperlink" Target="eating.html" TargetMode="External"/><Relationship Id="rId261" Type="http://schemas.openxmlformats.org/officeDocument/2006/relationships/hyperlink" Target="festival.html" TargetMode="External"/><Relationship Id="rId499" Type="http://schemas.openxmlformats.org/officeDocument/2006/relationships/hyperlink" Target="passover.html" TargetMode="External"/><Relationship Id="rId927" Type="http://schemas.openxmlformats.org/officeDocument/2006/relationships/hyperlink" Target="church.html" TargetMode="External"/><Relationship Id="rId56" Type="http://schemas.openxmlformats.org/officeDocument/2006/relationships/hyperlink" Target="time.html" TargetMode="External"/><Relationship Id="rId359" Type="http://schemas.openxmlformats.org/officeDocument/2006/relationships/hyperlink" Target="eating.html" TargetMode="External"/><Relationship Id="rId566" Type="http://schemas.openxmlformats.org/officeDocument/2006/relationships/hyperlink" Target="cycles.html" TargetMode="External"/><Relationship Id="rId773" Type="http://schemas.openxmlformats.org/officeDocument/2006/relationships/hyperlink" Target="worlds.html" TargetMode="External"/><Relationship Id="rId121" Type="http://schemas.openxmlformats.org/officeDocument/2006/relationships/hyperlink" Target="seven.html" TargetMode="External"/><Relationship Id="rId219" Type="http://schemas.openxmlformats.org/officeDocument/2006/relationships/hyperlink" Target="prayer.html" TargetMode="External"/><Relationship Id="rId426" Type="http://schemas.openxmlformats.org/officeDocument/2006/relationships/hyperlink" Target="prayer.html" TargetMode="External"/><Relationship Id="rId633" Type="http://schemas.openxmlformats.org/officeDocument/2006/relationships/hyperlink" Target="one.html" TargetMode="External"/><Relationship Id="rId980" Type="http://schemas.openxmlformats.org/officeDocument/2006/relationships/hyperlink" Target="festivals.html" TargetMode="External"/><Relationship Id="rId1056" Type="http://schemas.openxmlformats.org/officeDocument/2006/relationships/hyperlink" Target="eating.html" TargetMode="External"/><Relationship Id="rId840" Type="http://schemas.openxmlformats.org/officeDocument/2006/relationships/hyperlink" Target="city.html" TargetMode="External"/><Relationship Id="rId938" Type="http://schemas.openxmlformats.org/officeDocument/2006/relationships/hyperlink" Target="cmds613.html" TargetMode="External"/><Relationship Id="rId67" Type="http://schemas.openxmlformats.org/officeDocument/2006/relationships/hyperlink" Target="seven.html" TargetMode="External"/><Relationship Id="rId272" Type="http://schemas.openxmlformats.org/officeDocument/2006/relationships/hyperlink" Target="time.html" TargetMode="External"/><Relationship Id="rId577" Type="http://schemas.openxmlformats.org/officeDocument/2006/relationships/hyperlink" Target="idolatry.html" TargetMode="External"/><Relationship Id="rId700" Type="http://schemas.openxmlformats.org/officeDocument/2006/relationships/hyperlink" Target="kippur.html" TargetMode="External"/><Relationship Id="rId132" Type="http://schemas.openxmlformats.org/officeDocument/2006/relationships/hyperlink" Target="seven.html" TargetMode="External"/><Relationship Id="rId784" Type="http://schemas.openxmlformats.org/officeDocument/2006/relationships/hyperlink" Target="kippur.html" TargetMode="External"/><Relationship Id="rId991" Type="http://schemas.openxmlformats.org/officeDocument/2006/relationships/hyperlink" Target="teruah.html" TargetMode="External"/><Relationship Id="rId1067" Type="http://schemas.openxmlformats.org/officeDocument/2006/relationships/hyperlink" Target="three.html" TargetMode="External"/><Relationship Id="rId437" Type="http://schemas.openxmlformats.org/officeDocument/2006/relationships/hyperlink" Target="sin.html" TargetMode="External"/><Relationship Id="rId644" Type="http://schemas.openxmlformats.org/officeDocument/2006/relationships/hyperlink" Target="festivals.html" TargetMode="External"/><Relationship Id="rId851" Type="http://schemas.openxmlformats.org/officeDocument/2006/relationships/hyperlink" Target="community.html" TargetMode="External"/><Relationship Id="rId283" Type="http://schemas.openxmlformats.org/officeDocument/2006/relationships/hyperlink" Target="seven.html" TargetMode="External"/><Relationship Id="rId490" Type="http://schemas.openxmlformats.org/officeDocument/2006/relationships/hyperlink" Target="tikkun.html" TargetMode="External"/><Relationship Id="rId504" Type="http://schemas.openxmlformats.org/officeDocument/2006/relationships/hyperlink" Target="six.html" TargetMode="External"/><Relationship Id="rId711" Type="http://schemas.openxmlformats.org/officeDocument/2006/relationships/hyperlink" Target="daat.html" TargetMode="External"/><Relationship Id="rId949" Type="http://schemas.openxmlformats.org/officeDocument/2006/relationships/hyperlink" Target="bara.html" TargetMode="External"/><Relationship Id="rId78" Type="http://schemas.openxmlformats.org/officeDocument/2006/relationships/hyperlink" Target="gen-jew.html" TargetMode="External"/><Relationship Id="rId143" Type="http://schemas.openxmlformats.org/officeDocument/2006/relationships/hyperlink" Target="seven.html" TargetMode="External"/><Relationship Id="rId350" Type="http://schemas.openxmlformats.org/officeDocument/2006/relationships/hyperlink" Target="haggada.html" TargetMode="External"/><Relationship Id="rId588" Type="http://schemas.openxmlformats.org/officeDocument/2006/relationships/hyperlink" Target="name.html" TargetMode="External"/><Relationship Id="rId795" Type="http://schemas.openxmlformats.org/officeDocument/2006/relationships/hyperlink" Target="tikkun.html" TargetMode="External"/><Relationship Id="rId809" Type="http://schemas.openxmlformats.org/officeDocument/2006/relationships/hyperlink" Target="prayer.html" TargetMode="External"/><Relationship Id="rId9" Type="http://schemas.openxmlformats.org/officeDocument/2006/relationships/hyperlink" Target="avraham.html" TargetMode="External"/><Relationship Id="rId210" Type="http://schemas.openxmlformats.org/officeDocument/2006/relationships/hyperlink" Target="hashem.html" TargetMode="External"/><Relationship Id="rId448" Type="http://schemas.openxmlformats.org/officeDocument/2006/relationships/hyperlink" Target="hashem.html" TargetMode="External"/><Relationship Id="rId655" Type="http://schemas.openxmlformats.org/officeDocument/2006/relationships/hyperlink" Target="teruah.html" TargetMode="External"/><Relationship Id="rId862" Type="http://schemas.openxmlformats.org/officeDocument/2006/relationships/hyperlink" Target="time.html" TargetMode="External"/><Relationship Id="rId1078" Type="http://schemas.openxmlformats.org/officeDocument/2006/relationships/hyperlink" Target="physical.html" TargetMode="External"/><Relationship Id="rId294" Type="http://schemas.openxmlformats.org/officeDocument/2006/relationships/hyperlink" Target="community.html" TargetMode="External"/><Relationship Id="rId308" Type="http://schemas.openxmlformats.org/officeDocument/2006/relationships/hyperlink" Target="hashem.html" TargetMode="External"/><Relationship Id="rId515" Type="http://schemas.openxmlformats.org/officeDocument/2006/relationships/hyperlink" Target="ten.html" TargetMode="External"/><Relationship Id="rId722" Type="http://schemas.openxmlformats.org/officeDocument/2006/relationships/hyperlink" Target="heaven.html" TargetMode="External"/><Relationship Id="rId89" Type="http://schemas.openxmlformats.org/officeDocument/2006/relationships/hyperlink" Target="study.html" TargetMode="External"/><Relationship Id="rId154" Type="http://schemas.openxmlformats.org/officeDocument/2006/relationships/hyperlink" Target="two.html" TargetMode="External"/><Relationship Id="rId361" Type="http://schemas.openxmlformats.org/officeDocument/2006/relationships/hyperlink" Target="redemption.html" TargetMode="External"/><Relationship Id="rId599" Type="http://schemas.openxmlformats.org/officeDocument/2006/relationships/hyperlink" Target="community.html" TargetMode="External"/><Relationship Id="rId1005" Type="http://schemas.openxmlformats.org/officeDocument/2006/relationships/hyperlink" Target="four.html" TargetMode="External"/><Relationship Id="rId459" Type="http://schemas.openxmlformats.org/officeDocument/2006/relationships/hyperlink" Target="two.html" TargetMode="External"/><Relationship Id="rId666" Type="http://schemas.openxmlformats.org/officeDocument/2006/relationships/hyperlink" Target="one.html" TargetMode="External"/><Relationship Id="rId873" Type="http://schemas.openxmlformats.org/officeDocument/2006/relationships/hyperlink" Target="sin.html" TargetMode="External"/><Relationship Id="rId16" Type="http://schemas.openxmlformats.org/officeDocument/2006/relationships/hyperlink" Target="body.html" TargetMode="External"/><Relationship Id="rId221" Type="http://schemas.openxmlformats.org/officeDocument/2006/relationships/hyperlink" Target="sabbath.html" TargetMode="External"/><Relationship Id="rId319" Type="http://schemas.openxmlformats.org/officeDocument/2006/relationships/hyperlink" Target="chametz.html" TargetMode="External"/><Relationship Id="rId526" Type="http://schemas.openxmlformats.org/officeDocument/2006/relationships/hyperlink" Target="study.html" TargetMode="External"/><Relationship Id="rId733" Type="http://schemas.openxmlformats.org/officeDocument/2006/relationships/hyperlink" Target="kippur.html" TargetMode="External"/><Relationship Id="rId940" Type="http://schemas.openxmlformats.org/officeDocument/2006/relationships/hyperlink" Target="seven.html" TargetMode="External"/><Relationship Id="rId1016" Type="http://schemas.openxmlformats.org/officeDocument/2006/relationships/hyperlink" Target="physical.html" TargetMode="External"/><Relationship Id="rId165" Type="http://schemas.openxmlformats.org/officeDocument/2006/relationships/hyperlink" Target="shmita.html" TargetMode="External"/><Relationship Id="rId372" Type="http://schemas.openxmlformats.org/officeDocument/2006/relationships/hyperlink" Target="ten.html" TargetMode="External"/><Relationship Id="rId677" Type="http://schemas.openxmlformats.org/officeDocument/2006/relationships/hyperlink" Target="seven.html" TargetMode="External"/><Relationship Id="rId800" Type="http://schemas.openxmlformats.org/officeDocument/2006/relationships/hyperlink" Target="hashem.html" TargetMode="External"/><Relationship Id="rId232" Type="http://schemas.openxmlformats.org/officeDocument/2006/relationships/hyperlink" Target="sin.html" TargetMode="External"/><Relationship Id="rId884" Type="http://schemas.openxmlformats.org/officeDocument/2006/relationships/hyperlink" Target="futures.html" TargetMode="External"/><Relationship Id="rId27" Type="http://schemas.openxmlformats.org/officeDocument/2006/relationships/hyperlink" Target="needs.html" TargetMode="External"/><Relationship Id="rId537" Type="http://schemas.openxmlformats.org/officeDocument/2006/relationships/hyperlink" Target="daat.html" TargetMode="External"/><Relationship Id="rId744" Type="http://schemas.openxmlformats.org/officeDocument/2006/relationships/hyperlink" Target="community.html" TargetMode="External"/><Relationship Id="rId951" Type="http://schemas.openxmlformats.org/officeDocument/2006/relationships/hyperlink" Target="time.html" TargetMode="External"/><Relationship Id="rId80" Type="http://schemas.openxmlformats.org/officeDocument/2006/relationships/hyperlink" Target="hashem.html" TargetMode="External"/><Relationship Id="rId176" Type="http://schemas.openxmlformats.org/officeDocument/2006/relationships/hyperlink" Target="one.html" TargetMode="External"/><Relationship Id="rId383" Type="http://schemas.openxmlformats.org/officeDocument/2006/relationships/hyperlink" Target="hashem.html" TargetMode="External"/><Relationship Id="rId590" Type="http://schemas.openxmlformats.org/officeDocument/2006/relationships/hyperlink" Target="hebrew.html" TargetMode="External"/><Relationship Id="rId604" Type="http://schemas.openxmlformats.org/officeDocument/2006/relationships/hyperlink" Target="body.html" TargetMode="External"/><Relationship Id="rId811" Type="http://schemas.openxmlformats.org/officeDocument/2006/relationships/hyperlink" Target="prayer.html" TargetMode="External"/><Relationship Id="rId1027" Type="http://schemas.openxmlformats.org/officeDocument/2006/relationships/hyperlink" Target="twenty.html" TargetMode="External"/><Relationship Id="rId243" Type="http://schemas.openxmlformats.org/officeDocument/2006/relationships/hyperlink" Target="eternal.html" TargetMode="External"/><Relationship Id="rId450" Type="http://schemas.openxmlformats.org/officeDocument/2006/relationships/hyperlink" Target="time.html" TargetMode="External"/><Relationship Id="rId688" Type="http://schemas.openxmlformats.org/officeDocument/2006/relationships/hyperlink" Target="sin.html" TargetMode="External"/><Relationship Id="rId895" Type="http://schemas.openxmlformats.org/officeDocument/2006/relationships/hyperlink" Target="shmita.html" TargetMode="External"/><Relationship Id="rId909" Type="http://schemas.openxmlformats.org/officeDocument/2006/relationships/hyperlink" Target="one.html" TargetMode="External"/><Relationship Id="rId1080" Type="http://schemas.openxmlformats.org/officeDocument/2006/relationships/hyperlink" Target="two.html" TargetMode="External"/><Relationship Id="rId38" Type="http://schemas.openxmlformats.org/officeDocument/2006/relationships/hyperlink" Target="hashem.html" TargetMode="External"/><Relationship Id="rId103" Type="http://schemas.openxmlformats.org/officeDocument/2006/relationships/hyperlink" Target="seven.html" TargetMode="External"/><Relationship Id="rId310" Type="http://schemas.openxmlformats.org/officeDocument/2006/relationships/hyperlink" Target="gen-jew.html" TargetMode="External"/><Relationship Id="rId548" Type="http://schemas.openxmlformats.org/officeDocument/2006/relationships/hyperlink" Target="seven.html" TargetMode="External"/><Relationship Id="rId755" Type="http://schemas.openxmlformats.org/officeDocument/2006/relationships/hyperlink" Target="kippur.html" TargetMode="External"/><Relationship Id="rId962" Type="http://schemas.openxmlformats.org/officeDocument/2006/relationships/hyperlink" Target="worlds.html" TargetMode="External"/><Relationship Id="rId91" Type="http://schemas.openxmlformats.org/officeDocument/2006/relationships/hyperlink" Target="shmita.html" TargetMode="External"/><Relationship Id="rId187" Type="http://schemas.openxmlformats.org/officeDocument/2006/relationships/hyperlink" Target="shavuot.html" TargetMode="External"/><Relationship Id="rId394" Type="http://schemas.openxmlformats.org/officeDocument/2006/relationships/hyperlink" Target="daat.html" TargetMode="External"/><Relationship Id="rId408" Type="http://schemas.openxmlformats.org/officeDocument/2006/relationships/hyperlink" Target="one.html" TargetMode="External"/><Relationship Id="rId615" Type="http://schemas.openxmlformats.org/officeDocument/2006/relationships/hyperlink" Target="shmita.html" TargetMode="External"/><Relationship Id="rId822" Type="http://schemas.openxmlformats.org/officeDocument/2006/relationships/hyperlink" Target="synagog.html" TargetMode="External"/><Relationship Id="rId1038" Type="http://schemas.openxmlformats.org/officeDocument/2006/relationships/hyperlink" Target="physical.html" TargetMode="External"/><Relationship Id="rId254" Type="http://schemas.openxmlformats.org/officeDocument/2006/relationships/hyperlink" Target="one.html" TargetMode="External"/><Relationship Id="rId699" Type="http://schemas.openxmlformats.org/officeDocument/2006/relationships/hyperlink" Target="festivals.html" TargetMode="External"/><Relationship Id="rId49" Type="http://schemas.openxmlformats.org/officeDocument/2006/relationships/hyperlink" Target="physical.html" TargetMode="External"/><Relationship Id="rId114" Type="http://schemas.openxmlformats.org/officeDocument/2006/relationships/hyperlink" Target="feasts.html" TargetMode="External"/><Relationship Id="rId461" Type="http://schemas.openxmlformats.org/officeDocument/2006/relationships/hyperlink" Target="daat.html" TargetMode="External"/><Relationship Id="rId559" Type="http://schemas.openxmlformats.org/officeDocument/2006/relationships/hyperlink" Target="teacher.html" TargetMode="External"/><Relationship Id="rId766" Type="http://schemas.openxmlformats.org/officeDocument/2006/relationships/hyperlink" Target="physical.html" TargetMode="External"/><Relationship Id="rId198" Type="http://schemas.openxmlformats.org/officeDocument/2006/relationships/hyperlink" Target="festival.html" TargetMode="External"/><Relationship Id="rId321" Type="http://schemas.openxmlformats.org/officeDocument/2006/relationships/hyperlink" Target="adam.html" TargetMode="External"/><Relationship Id="rId419" Type="http://schemas.openxmlformats.org/officeDocument/2006/relationships/hyperlink" Target="hashem.html" TargetMode="External"/><Relationship Id="rId626" Type="http://schemas.openxmlformats.org/officeDocument/2006/relationships/hyperlink" Target="hashem.html" TargetMode="External"/><Relationship Id="rId973" Type="http://schemas.openxmlformats.org/officeDocument/2006/relationships/hyperlink" Target="study.html" TargetMode="External"/><Relationship Id="rId1049" Type="http://schemas.openxmlformats.org/officeDocument/2006/relationships/hyperlink" Target="shmita.html" TargetMode="External"/><Relationship Id="rId833" Type="http://schemas.openxmlformats.org/officeDocument/2006/relationships/hyperlink" Target="connection.html" TargetMode="External"/><Relationship Id="rId265" Type="http://schemas.openxmlformats.org/officeDocument/2006/relationships/hyperlink" Target="passover.html" TargetMode="External"/><Relationship Id="rId472" Type="http://schemas.openxmlformats.org/officeDocument/2006/relationships/hyperlink" Target="sin.html" TargetMode="External"/><Relationship Id="rId900" Type="http://schemas.openxmlformats.org/officeDocument/2006/relationships/hyperlink" Target="hashem.html" TargetMode="External"/><Relationship Id="rId125" Type="http://schemas.openxmlformats.org/officeDocument/2006/relationships/hyperlink" Target="coming.html" TargetMode="External"/><Relationship Id="rId332" Type="http://schemas.openxmlformats.org/officeDocument/2006/relationships/hyperlink" Target="haggada.html" TargetMode="External"/><Relationship Id="rId777" Type="http://schemas.openxmlformats.org/officeDocument/2006/relationships/hyperlink" Target="physical.html" TargetMode="External"/><Relationship Id="rId984" Type="http://schemas.openxmlformats.org/officeDocument/2006/relationships/hyperlink" Target="tikkun.html" TargetMode="External"/><Relationship Id="rId637" Type="http://schemas.openxmlformats.org/officeDocument/2006/relationships/hyperlink" Target="sin.html" TargetMode="External"/><Relationship Id="rId844" Type="http://schemas.openxmlformats.org/officeDocument/2006/relationships/hyperlink" Target="succoth.html" TargetMode="External"/><Relationship Id="rId276" Type="http://schemas.openxmlformats.org/officeDocument/2006/relationships/hyperlink" Target="hashem.html" TargetMode="External"/><Relationship Id="rId483" Type="http://schemas.openxmlformats.org/officeDocument/2006/relationships/hyperlink" Target="shavuot.html" TargetMode="External"/><Relationship Id="rId690" Type="http://schemas.openxmlformats.org/officeDocument/2006/relationships/hyperlink" Target="festivals.html" TargetMode="External"/><Relationship Id="rId704" Type="http://schemas.openxmlformats.org/officeDocument/2006/relationships/hyperlink" Target="cmds613.html" TargetMode="External"/><Relationship Id="rId911" Type="http://schemas.openxmlformats.org/officeDocument/2006/relationships/hyperlink" Target="covenant.html" TargetMode="External"/><Relationship Id="rId40" Type="http://schemas.openxmlformats.org/officeDocument/2006/relationships/hyperlink" Target="seven.html" TargetMode="External"/><Relationship Id="rId136" Type="http://schemas.openxmlformats.org/officeDocument/2006/relationships/hyperlink" Target="mazaroth.html" TargetMode="External"/><Relationship Id="rId343" Type="http://schemas.openxmlformats.org/officeDocument/2006/relationships/hyperlink" Target="chametz.html" TargetMode="External"/><Relationship Id="rId550" Type="http://schemas.openxmlformats.org/officeDocument/2006/relationships/hyperlink" Target="cycles.html" TargetMode="External"/><Relationship Id="rId788" Type="http://schemas.openxmlformats.org/officeDocument/2006/relationships/hyperlink" Target="tikkun.html" TargetMode="External"/><Relationship Id="rId995" Type="http://schemas.openxmlformats.org/officeDocument/2006/relationships/hyperlink" Target="physical.html" TargetMode="External"/><Relationship Id="rId203" Type="http://schemas.openxmlformats.org/officeDocument/2006/relationships/hyperlink" Target="festivals.html" TargetMode="External"/><Relationship Id="rId648" Type="http://schemas.openxmlformats.org/officeDocument/2006/relationships/hyperlink" Target="hashem.html" TargetMode="External"/><Relationship Id="rId855" Type="http://schemas.openxmlformats.org/officeDocument/2006/relationships/hyperlink" Target="mashal.html" TargetMode="External"/><Relationship Id="rId1040" Type="http://schemas.openxmlformats.org/officeDocument/2006/relationships/hyperlink" Target="sin.html" TargetMode="External"/><Relationship Id="rId287" Type="http://schemas.openxmlformats.org/officeDocument/2006/relationships/hyperlink" Target="seven.html" TargetMode="External"/><Relationship Id="rId410" Type="http://schemas.openxmlformats.org/officeDocument/2006/relationships/hyperlink" Target="exodus.html" TargetMode="External"/><Relationship Id="rId494" Type="http://schemas.openxmlformats.org/officeDocument/2006/relationships/hyperlink" Target="community.html" TargetMode="External"/><Relationship Id="rId508" Type="http://schemas.openxmlformats.org/officeDocument/2006/relationships/hyperlink" Target="one.html" TargetMode="External"/><Relationship Id="rId715" Type="http://schemas.openxmlformats.org/officeDocument/2006/relationships/hyperlink" Target="angels.html" TargetMode="External"/><Relationship Id="rId922" Type="http://schemas.openxmlformats.org/officeDocument/2006/relationships/hyperlink" Target="gen-jew.html" TargetMode="External"/><Relationship Id="rId147" Type="http://schemas.openxmlformats.org/officeDocument/2006/relationships/hyperlink" Target="three.html" TargetMode="External"/><Relationship Id="rId354" Type="http://schemas.openxmlformats.org/officeDocument/2006/relationships/hyperlink" Target="redemption.html" TargetMode="External"/><Relationship Id="rId799" Type="http://schemas.openxmlformats.org/officeDocument/2006/relationships/hyperlink" Target="gen-jew.html" TargetMode="External"/><Relationship Id="rId51" Type="http://schemas.openxmlformats.org/officeDocument/2006/relationships/hyperlink" Target="gen-jew.html" TargetMode="External"/><Relationship Id="rId561" Type="http://schemas.openxmlformats.org/officeDocument/2006/relationships/hyperlink" Target="cycles.html" TargetMode="External"/><Relationship Id="rId659" Type="http://schemas.openxmlformats.org/officeDocument/2006/relationships/hyperlink" Target="shavuot.html" TargetMode="External"/><Relationship Id="rId866" Type="http://schemas.openxmlformats.org/officeDocument/2006/relationships/hyperlink" Target="bara.html" TargetMode="External"/><Relationship Id="rId214" Type="http://schemas.openxmlformats.org/officeDocument/2006/relationships/hyperlink" Target="seven.html" TargetMode="External"/><Relationship Id="rId298" Type="http://schemas.openxmlformats.org/officeDocument/2006/relationships/hyperlink" Target="hashem.html" TargetMode="External"/><Relationship Id="rId421" Type="http://schemas.openxmlformats.org/officeDocument/2006/relationships/hyperlink" Target="fourteen.html" TargetMode="External"/><Relationship Id="rId519" Type="http://schemas.openxmlformats.org/officeDocument/2006/relationships/hyperlink" Target="name.html" TargetMode="External"/><Relationship Id="rId1051" Type="http://schemas.openxmlformats.org/officeDocument/2006/relationships/hyperlink" Target="priests.html" TargetMode="External"/><Relationship Id="rId158" Type="http://schemas.openxmlformats.org/officeDocument/2006/relationships/hyperlink" Target="one.html" TargetMode="External"/><Relationship Id="rId726" Type="http://schemas.openxmlformats.org/officeDocument/2006/relationships/hyperlink" Target="avraham.html" TargetMode="External"/><Relationship Id="rId933" Type="http://schemas.openxmlformats.org/officeDocument/2006/relationships/hyperlink" Target="gen-jew.html" TargetMode="External"/><Relationship Id="rId1009" Type="http://schemas.openxmlformats.org/officeDocument/2006/relationships/hyperlink" Target="shemini.html" TargetMode="External"/><Relationship Id="rId62" Type="http://schemas.openxmlformats.org/officeDocument/2006/relationships/hyperlink" Target="gen-jew.html" TargetMode="External"/><Relationship Id="rId365" Type="http://schemas.openxmlformats.org/officeDocument/2006/relationships/hyperlink" Target="sin.html" TargetMode="External"/><Relationship Id="rId572" Type="http://schemas.openxmlformats.org/officeDocument/2006/relationships/hyperlink" Target="cycles.html" TargetMode="External"/><Relationship Id="rId225" Type="http://schemas.openxmlformats.org/officeDocument/2006/relationships/hyperlink" Target="synagog.html" TargetMode="External"/><Relationship Id="rId432" Type="http://schemas.openxmlformats.org/officeDocument/2006/relationships/hyperlink" Target="mashal.html" TargetMode="External"/><Relationship Id="rId877" Type="http://schemas.openxmlformats.org/officeDocument/2006/relationships/hyperlink" Target="fathers.html" TargetMode="External"/><Relationship Id="rId1062" Type="http://schemas.openxmlformats.org/officeDocument/2006/relationships/hyperlink" Target="kippur.html" TargetMode="External"/><Relationship Id="rId737" Type="http://schemas.openxmlformats.org/officeDocument/2006/relationships/hyperlink" Target="two.html" TargetMode="External"/><Relationship Id="rId944" Type="http://schemas.openxmlformats.org/officeDocument/2006/relationships/hyperlink" Target="gen-jew.html" TargetMode="External"/><Relationship Id="rId73" Type="http://schemas.openxmlformats.org/officeDocument/2006/relationships/hyperlink" Target="gen-jew.html" TargetMode="External"/><Relationship Id="rId169" Type="http://schemas.openxmlformats.org/officeDocument/2006/relationships/hyperlink" Target="festival.html" TargetMode="External"/><Relationship Id="rId376" Type="http://schemas.openxmlformats.org/officeDocument/2006/relationships/hyperlink" Target="community.html" TargetMode="External"/><Relationship Id="rId583" Type="http://schemas.openxmlformats.org/officeDocument/2006/relationships/hyperlink" Target="law.html" TargetMode="External"/><Relationship Id="rId790" Type="http://schemas.openxmlformats.org/officeDocument/2006/relationships/hyperlink" Target="community.html" TargetMode="External"/><Relationship Id="rId804" Type="http://schemas.openxmlformats.org/officeDocument/2006/relationships/hyperlink" Target="gen-jew.html" TargetMode="External"/><Relationship Id="rId4" Type="http://schemas.openxmlformats.org/officeDocument/2006/relationships/webSettings" Target="webSettings.xml"/><Relationship Id="rId236" Type="http://schemas.openxmlformats.org/officeDocument/2006/relationships/hyperlink" Target="walking.html" TargetMode="External"/><Relationship Id="rId443" Type="http://schemas.openxmlformats.org/officeDocument/2006/relationships/hyperlink" Target="bereans.html" TargetMode="External"/><Relationship Id="rId650" Type="http://schemas.openxmlformats.org/officeDocument/2006/relationships/hyperlink" Target="hashem.html" TargetMode="External"/><Relationship Id="rId888" Type="http://schemas.openxmlformats.org/officeDocument/2006/relationships/hyperlink" Target="hashem.html" TargetMode="External"/><Relationship Id="rId1073" Type="http://schemas.openxmlformats.org/officeDocument/2006/relationships/hyperlink" Target="idolatry.html" TargetMode="External"/><Relationship Id="rId303" Type="http://schemas.openxmlformats.org/officeDocument/2006/relationships/hyperlink" Target="sin.html" TargetMode="External"/><Relationship Id="rId748" Type="http://schemas.openxmlformats.org/officeDocument/2006/relationships/hyperlink" Target="kippur.html" TargetMode="External"/><Relationship Id="rId955" Type="http://schemas.openxmlformats.org/officeDocument/2006/relationships/hyperlink" Target="seven.html" TargetMode="External"/><Relationship Id="rId84" Type="http://schemas.openxmlformats.org/officeDocument/2006/relationships/hyperlink" Target="sod.html" TargetMode="External"/><Relationship Id="rId387" Type="http://schemas.openxmlformats.org/officeDocument/2006/relationships/hyperlink" Target="hashem.html" TargetMode="External"/><Relationship Id="rId510" Type="http://schemas.openxmlformats.org/officeDocument/2006/relationships/hyperlink" Target="forty.html" TargetMode="External"/><Relationship Id="rId594" Type="http://schemas.openxmlformats.org/officeDocument/2006/relationships/hyperlink" Target="one.html" TargetMode="External"/><Relationship Id="rId608" Type="http://schemas.openxmlformats.org/officeDocument/2006/relationships/hyperlink" Target="law.html" TargetMode="External"/><Relationship Id="rId815" Type="http://schemas.openxmlformats.org/officeDocument/2006/relationships/hyperlink" Target="kippur.html" TargetMode="External"/><Relationship Id="rId247" Type="http://schemas.openxmlformats.org/officeDocument/2006/relationships/hyperlink" Target="one.html" TargetMode="External"/><Relationship Id="rId899" Type="http://schemas.openxmlformats.org/officeDocument/2006/relationships/hyperlink" Target="experience.html" TargetMode="External"/><Relationship Id="rId1000" Type="http://schemas.openxmlformats.org/officeDocument/2006/relationships/hyperlink" Target="three.html" TargetMode="External"/><Relationship Id="rId1084" Type="http://schemas.openxmlformats.org/officeDocument/2006/relationships/fontTable" Target="fontTable.xml"/><Relationship Id="rId107" Type="http://schemas.openxmlformats.org/officeDocument/2006/relationships/hyperlink" Target="cycles.html" TargetMode="External"/><Relationship Id="rId454" Type="http://schemas.openxmlformats.org/officeDocument/2006/relationships/hyperlink" Target="two.html" TargetMode="External"/><Relationship Id="rId661" Type="http://schemas.openxmlformats.org/officeDocument/2006/relationships/hyperlink" Target="study.html" TargetMode="External"/><Relationship Id="rId759" Type="http://schemas.openxmlformats.org/officeDocument/2006/relationships/hyperlink" Target="time.html" TargetMode="External"/><Relationship Id="rId966" Type="http://schemas.openxmlformats.org/officeDocument/2006/relationships/hyperlink" Target="seven.html" TargetMode="External"/><Relationship Id="rId11" Type="http://schemas.openxmlformats.org/officeDocument/2006/relationships/hyperlink" Target="korbanot.html" TargetMode="External"/><Relationship Id="rId314" Type="http://schemas.openxmlformats.org/officeDocument/2006/relationships/hyperlink" Target="walking.html" TargetMode="External"/><Relationship Id="rId398" Type="http://schemas.openxmlformats.org/officeDocument/2006/relationships/hyperlink" Target="thebirth.html" TargetMode="External"/><Relationship Id="rId521" Type="http://schemas.openxmlformats.org/officeDocument/2006/relationships/hyperlink" Target="idolatry.html" TargetMode="External"/><Relationship Id="rId619" Type="http://schemas.openxmlformats.org/officeDocument/2006/relationships/hyperlink" Target="shmita.html" TargetMode="External"/><Relationship Id="rId95" Type="http://schemas.openxmlformats.org/officeDocument/2006/relationships/hyperlink" Target="nchart.html" TargetMode="External"/><Relationship Id="rId160" Type="http://schemas.openxmlformats.org/officeDocument/2006/relationships/hyperlink" Target="teacher.html" TargetMode="External"/><Relationship Id="rId826" Type="http://schemas.openxmlformats.org/officeDocument/2006/relationships/hyperlink" Target="worlds.html" TargetMode="External"/><Relationship Id="rId1011" Type="http://schemas.openxmlformats.org/officeDocument/2006/relationships/hyperlink" Target="kippur.html" TargetMode="External"/><Relationship Id="rId258" Type="http://schemas.openxmlformats.org/officeDocument/2006/relationships/hyperlink" Target="connection.html" TargetMode="External"/><Relationship Id="rId465" Type="http://schemas.openxmlformats.org/officeDocument/2006/relationships/hyperlink" Target="teacher.html" TargetMode="External"/><Relationship Id="rId672" Type="http://schemas.openxmlformats.org/officeDocument/2006/relationships/hyperlink" Target="gen-jew.html" TargetMode="External"/><Relationship Id="rId22" Type="http://schemas.openxmlformats.org/officeDocument/2006/relationships/hyperlink" Target="gen-jew.html" TargetMode="External"/><Relationship Id="rId118" Type="http://schemas.openxmlformats.org/officeDocument/2006/relationships/hyperlink" Target="passover.html" TargetMode="External"/><Relationship Id="rId325" Type="http://schemas.openxmlformats.org/officeDocument/2006/relationships/hyperlink" Target="hashem.html" TargetMode="External"/><Relationship Id="rId532" Type="http://schemas.openxmlformats.org/officeDocument/2006/relationships/hyperlink" Target="community.html" TargetMode="External"/><Relationship Id="rId977" Type="http://schemas.openxmlformats.org/officeDocument/2006/relationships/hyperlink" Target="mashiach.html" TargetMode="External"/><Relationship Id="rId171" Type="http://schemas.openxmlformats.org/officeDocument/2006/relationships/hyperlink" Target="shmita.html" TargetMode="External"/><Relationship Id="rId837" Type="http://schemas.openxmlformats.org/officeDocument/2006/relationships/hyperlink" Target="elul.html" TargetMode="External"/><Relationship Id="rId1022" Type="http://schemas.openxmlformats.org/officeDocument/2006/relationships/hyperlink" Target="community.html" TargetMode="External"/><Relationship Id="rId269" Type="http://schemas.openxmlformats.org/officeDocument/2006/relationships/hyperlink" Target="time.html" TargetMode="External"/><Relationship Id="rId476" Type="http://schemas.openxmlformats.org/officeDocument/2006/relationships/hyperlink" Target="cmds613.html" TargetMode="External"/><Relationship Id="rId683" Type="http://schemas.openxmlformats.org/officeDocument/2006/relationships/hyperlink" Target="hashem.html" TargetMode="External"/><Relationship Id="rId890" Type="http://schemas.openxmlformats.org/officeDocument/2006/relationships/hyperlink" Target="sin.html" TargetMode="External"/><Relationship Id="rId904" Type="http://schemas.openxmlformats.org/officeDocument/2006/relationships/hyperlink" Target="hashem.html" TargetMode="External"/><Relationship Id="rId33" Type="http://schemas.openxmlformats.org/officeDocument/2006/relationships/hyperlink" Target="festivals.html" TargetMode="External"/><Relationship Id="rId129" Type="http://schemas.openxmlformats.org/officeDocument/2006/relationships/hyperlink" Target="seven.html" TargetMode="External"/><Relationship Id="rId336" Type="http://schemas.openxmlformats.org/officeDocument/2006/relationships/hyperlink" Target="hashem.html" TargetMode="External"/><Relationship Id="rId543" Type="http://schemas.openxmlformats.org/officeDocument/2006/relationships/hyperlink" Target="sin.html" TargetMode="External"/><Relationship Id="rId988" Type="http://schemas.openxmlformats.org/officeDocument/2006/relationships/hyperlink" Target="passover.html" TargetMode="External"/><Relationship Id="rId182" Type="http://schemas.openxmlformats.org/officeDocument/2006/relationships/hyperlink" Target="succoth.html" TargetMode="External"/><Relationship Id="rId403" Type="http://schemas.openxmlformats.org/officeDocument/2006/relationships/hyperlink" Target="birth.html" TargetMode="External"/><Relationship Id="rId750" Type="http://schemas.openxmlformats.org/officeDocument/2006/relationships/hyperlink" Target="physical.html" TargetMode="External"/><Relationship Id="rId848" Type="http://schemas.openxmlformats.org/officeDocument/2006/relationships/hyperlink" Target="hashem.html" TargetMode="External"/><Relationship Id="rId1033" Type="http://schemas.openxmlformats.org/officeDocument/2006/relationships/hyperlink" Target="one.html" TargetMode="External"/><Relationship Id="rId487" Type="http://schemas.openxmlformats.org/officeDocument/2006/relationships/hyperlink" Target="ten.html" TargetMode="External"/><Relationship Id="rId610" Type="http://schemas.openxmlformats.org/officeDocument/2006/relationships/hyperlink" Target="law.html" TargetMode="External"/><Relationship Id="rId694" Type="http://schemas.openxmlformats.org/officeDocument/2006/relationships/hyperlink" Target="one.html" TargetMode="External"/><Relationship Id="rId708" Type="http://schemas.openxmlformats.org/officeDocument/2006/relationships/hyperlink" Target="hashem.html" TargetMode="External"/><Relationship Id="rId915" Type="http://schemas.openxmlformats.org/officeDocument/2006/relationships/hyperlink" Target="yeshua.html" TargetMode="External"/><Relationship Id="rId347" Type="http://schemas.openxmlformats.org/officeDocument/2006/relationships/hyperlink" Target="one.html" TargetMode="External"/><Relationship Id="rId999" Type="http://schemas.openxmlformats.org/officeDocument/2006/relationships/hyperlink" Target="needs.html" TargetMode="External"/><Relationship Id="rId44" Type="http://schemas.openxmlformats.org/officeDocument/2006/relationships/hyperlink" Target="heel.html" TargetMode="External"/><Relationship Id="rId554" Type="http://schemas.openxmlformats.org/officeDocument/2006/relationships/hyperlink" Target="one.html" TargetMode="External"/><Relationship Id="rId761" Type="http://schemas.openxmlformats.org/officeDocument/2006/relationships/hyperlink" Target="time.html" TargetMode="External"/><Relationship Id="rId859" Type="http://schemas.openxmlformats.org/officeDocument/2006/relationships/hyperlink" Target="shemini.html" TargetMode="External"/><Relationship Id="rId193" Type="http://schemas.openxmlformats.org/officeDocument/2006/relationships/hyperlink" Target="Purim.html" TargetMode="External"/><Relationship Id="rId207" Type="http://schemas.openxmlformats.org/officeDocument/2006/relationships/hyperlink" Target="flower.html" TargetMode="External"/><Relationship Id="rId414" Type="http://schemas.openxmlformats.org/officeDocument/2006/relationships/hyperlink" Target="fathers.html" TargetMode="External"/><Relationship Id="rId498" Type="http://schemas.openxmlformats.org/officeDocument/2006/relationships/hyperlink" Target="sabbath.html" TargetMode="External"/><Relationship Id="rId621" Type="http://schemas.openxmlformats.org/officeDocument/2006/relationships/hyperlink" Target="two.html" TargetMode="External"/><Relationship Id="rId1044" Type="http://schemas.openxmlformats.org/officeDocument/2006/relationships/hyperlink" Target="city.html" TargetMode="External"/><Relationship Id="rId260" Type="http://schemas.openxmlformats.org/officeDocument/2006/relationships/hyperlink" Target="kippur.html" TargetMode="External"/><Relationship Id="rId719" Type="http://schemas.openxmlformats.org/officeDocument/2006/relationships/hyperlink" Target="kippur.html" TargetMode="External"/><Relationship Id="rId926" Type="http://schemas.openxmlformats.org/officeDocument/2006/relationships/hyperlink" Target="time.html" TargetMode="External"/><Relationship Id="rId55" Type="http://schemas.openxmlformats.org/officeDocument/2006/relationships/hyperlink" Target="festivals.html" TargetMode="External"/><Relationship Id="rId120" Type="http://schemas.openxmlformats.org/officeDocument/2006/relationships/hyperlink" Target="festivals.html" TargetMode="External"/><Relationship Id="rId358" Type="http://schemas.openxmlformats.org/officeDocument/2006/relationships/hyperlink" Target="one.html" TargetMode="External"/><Relationship Id="rId565" Type="http://schemas.openxmlformats.org/officeDocument/2006/relationships/hyperlink" Target="daat.html" TargetMode="External"/><Relationship Id="rId772" Type="http://schemas.openxmlformats.org/officeDocument/2006/relationships/hyperlink" Target="body.html" TargetMode="External"/><Relationship Id="rId218" Type="http://schemas.openxmlformats.org/officeDocument/2006/relationships/hyperlink" Target="synagog.html" TargetMode="External"/><Relationship Id="rId425" Type="http://schemas.openxmlformats.org/officeDocument/2006/relationships/hyperlink" Target="tikkun.html" TargetMode="External"/><Relationship Id="rId632" Type="http://schemas.openxmlformats.org/officeDocument/2006/relationships/hyperlink" Target="worlds.html" TargetMode="External"/><Relationship Id="rId1055" Type="http://schemas.openxmlformats.org/officeDocument/2006/relationships/hyperlink" Target="city.html" TargetMode="External"/><Relationship Id="rId271" Type="http://schemas.openxmlformats.org/officeDocument/2006/relationships/hyperlink" Target="thebirth.html" TargetMode="External"/><Relationship Id="rId937" Type="http://schemas.openxmlformats.org/officeDocument/2006/relationships/hyperlink" Target="study.html" TargetMode="External"/><Relationship Id="rId66" Type="http://schemas.openxmlformats.org/officeDocument/2006/relationships/hyperlink" Target="seven.html" TargetMode="External"/><Relationship Id="rId131" Type="http://schemas.openxmlformats.org/officeDocument/2006/relationships/hyperlink" Target="mashal.html" TargetMode="External"/><Relationship Id="rId369" Type="http://schemas.openxmlformats.org/officeDocument/2006/relationships/hyperlink" Target="gen-jew.html" TargetMode="External"/><Relationship Id="rId576" Type="http://schemas.openxmlformats.org/officeDocument/2006/relationships/hyperlink" Target="community.html" TargetMode="External"/><Relationship Id="rId783" Type="http://schemas.openxmlformats.org/officeDocument/2006/relationships/hyperlink" Target="physical.html" TargetMode="External"/><Relationship Id="rId990" Type="http://schemas.openxmlformats.org/officeDocument/2006/relationships/hyperlink" Target="idolatry.html" TargetMode="External"/><Relationship Id="rId229" Type="http://schemas.openxmlformats.org/officeDocument/2006/relationships/hyperlink" Target="festivals.html" TargetMode="External"/><Relationship Id="rId436" Type="http://schemas.openxmlformats.org/officeDocument/2006/relationships/hyperlink" Target="hashem.html" TargetMode="External"/><Relationship Id="rId643" Type="http://schemas.openxmlformats.org/officeDocument/2006/relationships/hyperlink" Target="festivals.html" TargetMode="External"/><Relationship Id="rId1066" Type="http://schemas.openxmlformats.org/officeDocument/2006/relationships/hyperlink" Target="two.html" TargetMode="External"/><Relationship Id="rId850" Type="http://schemas.openxmlformats.org/officeDocument/2006/relationships/hyperlink" Target="kippur.html" TargetMode="External"/><Relationship Id="rId948" Type="http://schemas.openxmlformats.org/officeDocument/2006/relationships/hyperlink" Target="seven.html" TargetMode="External"/><Relationship Id="rId77" Type="http://schemas.openxmlformats.org/officeDocument/2006/relationships/hyperlink" Target="hashem.html" TargetMode="External"/><Relationship Id="rId282" Type="http://schemas.openxmlformats.org/officeDocument/2006/relationships/hyperlink" Target="fourteen.html" TargetMode="External"/><Relationship Id="rId503" Type="http://schemas.openxmlformats.org/officeDocument/2006/relationships/hyperlink" Target="shavuot.html" TargetMode="External"/><Relationship Id="rId587" Type="http://schemas.openxmlformats.org/officeDocument/2006/relationships/hyperlink" Target="gen-jew.html" TargetMode="External"/><Relationship Id="rId710" Type="http://schemas.openxmlformats.org/officeDocument/2006/relationships/hyperlink" Target="isaac.html" TargetMode="External"/><Relationship Id="rId808" Type="http://schemas.openxmlformats.org/officeDocument/2006/relationships/hyperlink" Target="gen-jew.html" TargetMode="External"/><Relationship Id="rId8" Type="http://schemas.openxmlformats.org/officeDocument/2006/relationships/hyperlink" Target="seven.html" TargetMode="External"/><Relationship Id="rId142" Type="http://schemas.openxmlformats.org/officeDocument/2006/relationships/hyperlink" Target="seven.html" TargetMode="External"/><Relationship Id="rId447" Type="http://schemas.openxmlformats.org/officeDocument/2006/relationships/hyperlink" Target="mashal.html" TargetMode="External"/><Relationship Id="rId794" Type="http://schemas.openxmlformats.org/officeDocument/2006/relationships/hyperlink" Target="physical.html" TargetMode="External"/><Relationship Id="rId1077" Type="http://schemas.openxmlformats.org/officeDocument/2006/relationships/hyperlink" Target="physical.html" TargetMode="External"/><Relationship Id="rId654" Type="http://schemas.openxmlformats.org/officeDocument/2006/relationships/hyperlink" Target="three.html" TargetMode="External"/><Relationship Id="rId861" Type="http://schemas.openxmlformats.org/officeDocument/2006/relationships/hyperlink" Target="hashem.html" TargetMode="External"/><Relationship Id="rId959" Type="http://schemas.openxmlformats.org/officeDocument/2006/relationships/hyperlink" Target="seven.html" TargetMode="External"/><Relationship Id="rId293" Type="http://schemas.openxmlformats.org/officeDocument/2006/relationships/hyperlink" Target="community.html" TargetMode="External"/><Relationship Id="rId307" Type="http://schemas.openxmlformats.org/officeDocument/2006/relationships/hyperlink" Target="one.html" TargetMode="External"/><Relationship Id="rId514" Type="http://schemas.openxmlformats.org/officeDocument/2006/relationships/hyperlink" Target="cmds613.html" TargetMode="External"/><Relationship Id="rId721" Type="http://schemas.openxmlformats.org/officeDocument/2006/relationships/hyperlink" Target="futures.html" TargetMode="External"/><Relationship Id="rId88" Type="http://schemas.openxmlformats.org/officeDocument/2006/relationships/hyperlink" Target="study.html" TargetMode="External"/><Relationship Id="rId153" Type="http://schemas.openxmlformats.org/officeDocument/2006/relationships/hyperlink" Target="flower.html" TargetMode="External"/><Relationship Id="rId360" Type="http://schemas.openxmlformats.org/officeDocument/2006/relationships/hyperlink" Target="chametz.html" TargetMode="External"/><Relationship Id="rId598" Type="http://schemas.openxmlformats.org/officeDocument/2006/relationships/hyperlink" Target="teacher.html" TargetMode="External"/><Relationship Id="rId819" Type="http://schemas.openxmlformats.org/officeDocument/2006/relationships/hyperlink" Target="sin.html" TargetMode="External"/><Relationship Id="rId1004" Type="http://schemas.openxmlformats.org/officeDocument/2006/relationships/hyperlink" Target="five.html" TargetMode="External"/><Relationship Id="rId220" Type="http://schemas.openxmlformats.org/officeDocument/2006/relationships/hyperlink" Target="sabbath.html" TargetMode="External"/><Relationship Id="rId458" Type="http://schemas.openxmlformats.org/officeDocument/2006/relationships/hyperlink" Target="sabbath.html" TargetMode="External"/><Relationship Id="rId665" Type="http://schemas.openxmlformats.org/officeDocument/2006/relationships/hyperlink" Target="idolatry.html" TargetMode="External"/><Relationship Id="rId872" Type="http://schemas.openxmlformats.org/officeDocument/2006/relationships/hyperlink" Target="body.html" TargetMode="External"/><Relationship Id="rId15" Type="http://schemas.openxmlformats.org/officeDocument/2006/relationships/hyperlink" Target="gen-jew.html" TargetMode="External"/><Relationship Id="rId318" Type="http://schemas.openxmlformats.org/officeDocument/2006/relationships/hyperlink" Target="eating.html" TargetMode="External"/><Relationship Id="rId525" Type="http://schemas.openxmlformats.org/officeDocument/2006/relationships/hyperlink" Target="community.html" TargetMode="External"/><Relationship Id="rId732" Type="http://schemas.openxmlformats.org/officeDocument/2006/relationships/hyperlink" Target="kippur.html" TargetMode="External"/><Relationship Id="rId99" Type="http://schemas.openxmlformats.org/officeDocument/2006/relationships/hyperlink" Target="seven.html" TargetMode="External"/><Relationship Id="rId164" Type="http://schemas.openxmlformats.org/officeDocument/2006/relationships/hyperlink" Target="festivals.html" TargetMode="External"/><Relationship Id="rId371" Type="http://schemas.openxmlformats.org/officeDocument/2006/relationships/hyperlink" Target="demons.html" TargetMode="External"/><Relationship Id="rId1015" Type="http://schemas.openxmlformats.org/officeDocument/2006/relationships/hyperlink" Target="sin.html" TargetMode="External"/><Relationship Id="rId469" Type="http://schemas.openxmlformats.org/officeDocument/2006/relationships/hyperlink" Target="time.html" TargetMode="External"/><Relationship Id="rId676" Type="http://schemas.openxmlformats.org/officeDocument/2006/relationships/hyperlink" Target="community.html" TargetMode="External"/><Relationship Id="rId883" Type="http://schemas.openxmlformats.org/officeDocument/2006/relationships/hyperlink" Target="one.html" TargetMode="External"/><Relationship Id="rId26" Type="http://schemas.openxmlformats.org/officeDocument/2006/relationships/hyperlink" Target="one.html" TargetMode="External"/><Relationship Id="rId231" Type="http://schemas.openxmlformats.org/officeDocument/2006/relationships/hyperlink" Target="one.html" TargetMode="External"/><Relationship Id="rId329" Type="http://schemas.openxmlformats.org/officeDocument/2006/relationships/hyperlink" Target="hashem.html" TargetMode="External"/><Relationship Id="rId536" Type="http://schemas.openxmlformats.org/officeDocument/2006/relationships/hyperlink" Target="heel.html" TargetMode="External"/><Relationship Id="rId175" Type="http://schemas.openxmlformats.org/officeDocument/2006/relationships/hyperlink" Target="passover.html" TargetMode="External"/><Relationship Id="rId743" Type="http://schemas.openxmlformats.org/officeDocument/2006/relationships/hyperlink" Target="community.html" TargetMode="External"/><Relationship Id="rId950" Type="http://schemas.openxmlformats.org/officeDocument/2006/relationships/hyperlink" Target="seven.html" TargetMode="External"/><Relationship Id="rId1026" Type="http://schemas.openxmlformats.org/officeDocument/2006/relationships/hyperlink" Target="ten.html" TargetMode="External"/><Relationship Id="rId382" Type="http://schemas.openxmlformats.org/officeDocument/2006/relationships/hyperlink" Target="one.html" TargetMode="External"/><Relationship Id="rId603" Type="http://schemas.openxmlformats.org/officeDocument/2006/relationships/hyperlink" Target="fourteen.html" TargetMode="External"/><Relationship Id="rId687" Type="http://schemas.openxmlformats.org/officeDocument/2006/relationships/hyperlink" Target="one.html" TargetMode="External"/><Relationship Id="rId810" Type="http://schemas.openxmlformats.org/officeDocument/2006/relationships/hyperlink" Target="korbanot.html" TargetMode="External"/><Relationship Id="rId908" Type="http://schemas.openxmlformats.org/officeDocument/2006/relationships/hyperlink" Target="circumcz.html" TargetMode="External"/><Relationship Id="rId242" Type="http://schemas.openxmlformats.org/officeDocument/2006/relationships/hyperlink" Target="eating.html" TargetMode="External"/><Relationship Id="rId894" Type="http://schemas.openxmlformats.org/officeDocument/2006/relationships/hyperlink" Target="new.html" TargetMode="External"/><Relationship Id="rId37" Type="http://schemas.openxmlformats.org/officeDocument/2006/relationships/hyperlink" Target="seven.html" TargetMode="External"/><Relationship Id="rId102" Type="http://schemas.openxmlformats.org/officeDocument/2006/relationships/hyperlink" Target="study.html" TargetMode="External"/><Relationship Id="rId547" Type="http://schemas.openxmlformats.org/officeDocument/2006/relationships/hyperlink" Target="daat.html" TargetMode="External"/><Relationship Id="rId754" Type="http://schemas.openxmlformats.org/officeDocument/2006/relationships/hyperlink" Target="daat.html" TargetMode="External"/><Relationship Id="rId961" Type="http://schemas.openxmlformats.org/officeDocument/2006/relationships/hyperlink" Target="physical.html" TargetMode="External"/><Relationship Id="rId90" Type="http://schemas.openxmlformats.org/officeDocument/2006/relationships/hyperlink" Target="festivals.html" TargetMode="External"/><Relationship Id="rId186" Type="http://schemas.openxmlformats.org/officeDocument/2006/relationships/hyperlink" Target="passover.html" TargetMode="External"/><Relationship Id="rId393" Type="http://schemas.openxmlformats.org/officeDocument/2006/relationships/hyperlink" Target="seventh.html" TargetMode="External"/><Relationship Id="rId407" Type="http://schemas.openxmlformats.org/officeDocument/2006/relationships/hyperlink" Target="thebirth.html" TargetMode="External"/><Relationship Id="rId614" Type="http://schemas.openxmlformats.org/officeDocument/2006/relationships/hyperlink" Target="three.html" TargetMode="External"/><Relationship Id="rId821" Type="http://schemas.openxmlformats.org/officeDocument/2006/relationships/hyperlink" Target="name.html" TargetMode="External"/><Relationship Id="rId1037" Type="http://schemas.openxmlformats.org/officeDocument/2006/relationships/hyperlink" Target="sin.html" TargetMode="External"/><Relationship Id="rId253" Type="http://schemas.openxmlformats.org/officeDocument/2006/relationships/hyperlink" Target="one.html" TargetMode="External"/><Relationship Id="rId460" Type="http://schemas.openxmlformats.org/officeDocument/2006/relationships/hyperlink" Target="two.html" TargetMode="External"/><Relationship Id="rId698" Type="http://schemas.openxmlformats.org/officeDocument/2006/relationships/hyperlink" Target="festival.html" TargetMode="External"/><Relationship Id="rId919" Type="http://schemas.openxmlformats.org/officeDocument/2006/relationships/hyperlink" Target="seven.html" TargetMode="External"/><Relationship Id="rId48" Type="http://schemas.openxmlformats.org/officeDocument/2006/relationships/hyperlink" Target="seven.html" TargetMode="External"/><Relationship Id="rId113" Type="http://schemas.openxmlformats.org/officeDocument/2006/relationships/hyperlink" Target="three.html" TargetMode="External"/><Relationship Id="rId320" Type="http://schemas.openxmlformats.org/officeDocument/2006/relationships/hyperlink" Target="chametz.html" TargetMode="External"/><Relationship Id="rId558" Type="http://schemas.openxmlformats.org/officeDocument/2006/relationships/hyperlink" Target="teacher.html" TargetMode="External"/><Relationship Id="rId765" Type="http://schemas.openxmlformats.org/officeDocument/2006/relationships/hyperlink" Target="body.html" TargetMode="External"/><Relationship Id="rId972" Type="http://schemas.openxmlformats.org/officeDocument/2006/relationships/hyperlink" Target="bara.html" TargetMode="External"/><Relationship Id="rId197" Type="http://schemas.openxmlformats.org/officeDocument/2006/relationships/hyperlink" Target="festivals.html" TargetMode="External"/><Relationship Id="rId418" Type="http://schemas.openxmlformats.org/officeDocument/2006/relationships/hyperlink" Target="hashem.html" TargetMode="External"/><Relationship Id="rId625" Type="http://schemas.openxmlformats.org/officeDocument/2006/relationships/hyperlink" Target="sin.html" TargetMode="External"/><Relationship Id="rId832" Type="http://schemas.openxmlformats.org/officeDocument/2006/relationships/hyperlink" Target="sin.html" TargetMode="External"/><Relationship Id="rId1048" Type="http://schemas.openxmlformats.org/officeDocument/2006/relationships/hyperlink" Target="eating.html" TargetMode="External"/><Relationship Id="rId264" Type="http://schemas.openxmlformats.org/officeDocument/2006/relationships/hyperlink" Target="teruah.html" TargetMode="External"/><Relationship Id="rId471" Type="http://schemas.openxmlformats.org/officeDocument/2006/relationships/hyperlink" Target="tikkun.html" TargetMode="External"/><Relationship Id="rId59" Type="http://schemas.openxmlformats.org/officeDocument/2006/relationships/hyperlink" Target="seven.html" TargetMode="External"/><Relationship Id="rId124" Type="http://schemas.openxmlformats.org/officeDocument/2006/relationships/hyperlink" Target="grace.html" TargetMode="External"/><Relationship Id="rId569" Type="http://schemas.openxmlformats.org/officeDocument/2006/relationships/hyperlink" Target="three.html" TargetMode="External"/><Relationship Id="rId776" Type="http://schemas.openxmlformats.org/officeDocument/2006/relationships/hyperlink" Target="physical.html" TargetMode="External"/><Relationship Id="rId983" Type="http://schemas.openxmlformats.org/officeDocument/2006/relationships/hyperlink" Target="sabbath.html" TargetMode="External"/><Relationship Id="rId331" Type="http://schemas.openxmlformats.org/officeDocument/2006/relationships/hyperlink" Target="tikkun.html" TargetMode="External"/><Relationship Id="rId429" Type="http://schemas.openxmlformats.org/officeDocument/2006/relationships/hyperlink" Target="body.html" TargetMode="External"/><Relationship Id="rId636" Type="http://schemas.openxmlformats.org/officeDocument/2006/relationships/hyperlink" Target="gen-jew.html" TargetMode="External"/><Relationship Id="rId1059" Type="http://schemas.openxmlformats.org/officeDocument/2006/relationships/hyperlink" Target="passover.html" TargetMode="External"/><Relationship Id="rId843" Type="http://schemas.openxmlformats.org/officeDocument/2006/relationships/hyperlink" Target="hashem.html" TargetMode="External"/><Relationship Id="rId275" Type="http://schemas.openxmlformats.org/officeDocument/2006/relationships/hyperlink" Target="city.html" TargetMode="External"/><Relationship Id="rId482" Type="http://schemas.openxmlformats.org/officeDocument/2006/relationships/hyperlink" Target="cmds613.html" TargetMode="External"/><Relationship Id="rId703" Type="http://schemas.openxmlformats.org/officeDocument/2006/relationships/hyperlink" Target="sin.html" TargetMode="External"/><Relationship Id="rId910" Type="http://schemas.openxmlformats.org/officeDocument/2006/relationships/hyperlink" Target="covenant.html" TargetMode="External"/><Relationship Id="rId135" Type="http://schemas.openxmlformats.org/officeDocument/2006/relationships/hyperlink" Target="seven.html" TargetMode="External"/><Relationship Id="rId342" Type="http://schemas.openxmlformats.org/officeDocument/2006/relationships/hyperlink" Target="passover.html" TargetMode="External"/><Relationship Id="rId787" Type="http://schemas.openxmlformats.org/officeDocument/2006/relationships/hyperlink" Target="kippur.html" TargetMode="External"/><Relationship Id="rId994" Type="http://schemas.openxmlformats.org/officeDocument/2006/relationships/hyperlink" Target="physical.html" TargetMode="External"/><Relationship Id="rId202" Type="http://schemas.openxmlformats.org/officeDocument/2006/relationships/hyperlink" Target="sin.html" TargetMode="External"/><Relationship Id="rId647" Type="http://schemas.openxmlformats.org/officeDocument/2006/relationships/hyperlink" Target="teruah.html" TargetMode="External"/><Relationship Id="rId854" Type="http://schemas.openxmlformats.org/officeDocument/2006/relationships/hyperlink" Target="kippur.html" TargetMode="External"/><Relationship Id="rId286" Type="http://schemas.openxmlformats.org/officeDocument/2006/relationships/hyperlink" Target="angels.html" TargetMode="External"/><Relationship Id="rId493" Type="http://schemas.openxmlformats.org/officeDocument/2006/relationships/hyperlink" Target="stages.html" TargetMode="External"/><Relationship Id="rId507" Type="http://schemas.openxmlformats.org/officeDocument/2006/relationships/hyperlink" Target="shavuot.html" TargetMode="External"/><Relationship Id="rId714" Type="http://schemas.openxmlformats.org/officeDocument/2006/relationships/hyperlink" Target="body.html" TargetMode="External"/><Relationship Id="rId921" Type="http://schemas.openxmlformats.org/officeDocument/2006/relationships/hyperlink" Target="church.html" TargetMode="External"/><Relationship Id="rId50" Type="http://schemas.openxmlformats.org/officeDocument/2006/relationships/hyperlink" Target="hashem.html" TargetMode="External"/><Relationship Id="rId146" Type="http://schemas.openxmlformats.org/officeDocument/2006/relationships/hyperlink" Target="sod.html" TargetMode="External"/><Relationship Id="rId353" Type="http://schemas.openxmlformats.org/officeDocument/2006/relationships/hyperlink" Target="time.html" TargetMode="External"/><Relationship Id="rId560" Type="http://schemas.openxmlformats.org/officeDocument/2006/relationships/hyperlink" Target="seven.html" TargetMode="External"/><Relationship Id="rId798" Type="http://schemas.openxmlformats.org/officeDocument/2006/relationships/hyperlink" Target="teacher.html" TargetMode="External"/><Relationship Id="rId213" Type="http://schemas.openxmlformats.org/officeDocument/2006/relationships/hyperlink" Target="connection.html" TargetMode="External"/><Relationship Id="rId420" Type="http://schemas.openxmlformats.org/officeDocument/2006/relationships/hyperlink" Target="fourteen.html" TargetMode="External"/><Relationship Id="rId658" Type="http://schemas.openxmlformats.org/officeDocument/2006/relationships/hyperlink" Target="hashem.html" TargetMode="External"/><Relationship Id="rId865" Type="http://schemas.openxmlformats.org/officeDocument/2006/relationships/hyperlink" Target="community.html" TargetMode="External"/><Relationship Id="rId1050" Type="http://schemas.openxmlformats.org/officeDocument/2006/relationships/hyperlink" Target="priests.html" TargetMode="External"/><Relationship Id="rId297" Type="http://schemas.openxmlformats.org/officeDocument/2006/relationships/hyperlink" Target="passover.html" TargetMode="External"/><Relationship Id="rId518" Type="http://schemas.openxmlformats.org/officeDocument/2006/relationships/hyperlink" Target="daat.html" TargetMode="External"/><Relationship Id="rId725" Type="http://schemas.openxmlformats.org/officeDocument/2006/relationships/hyperlink" Target="cmds613.html" TargetMode="External"/><Relationship Id="rId932" Type="http://schemas.openxmlformats.org/officeDocument/2006/relationships/hyperlink" Target="gen-jew.html" TargetMode="External"/><Relationship Id="rId157" Type="http://schemas.openxmlformats.org/officeDocument/2006/relationships/hyperlink" Target="sin.html" TargetMode="External"/><Relationship Id="rId364" Type="http://schemas.openxmlformats.org/officeDocument/2006/relationships/hyperlink" Target="festivals.html" TargetMode="External"/><Relationship Id="rId1008" Type="http://schemas.openxmlformats.org/officeDocument/2006/relationships/hyperlink" Target="passover.html" TargetMode="External"/><Relationship Id="rId61" Type="http://schemas.openxmlformats.org/officeDocument/2006/relationships/hyperlink" Target="spirit.html" TargetMode="External"/><Relationship Id="rId571" Type="http://schemas.openxmlformats.org/officeDocument/2006/relationships/hyperlink" Target="shmita.html" TargetMode="External"/><Relationship Id="rId669" Type="http://schemas.openxmlformats.org/officeDocument/2006/relationships/hyperlink" Target="purity.html" TargetMode="External"/><Relationship Id="rId876" Type="http://schemas.openxmlformats.org/officeDocument/2006/relationships/hyperlink" Target="hashem.html" TargetMode="External"/><Relationship Id="rId19" Type="http://schemas.openxmlformats.org/officeDocument/2006/relationships/hyperlink" Target="festivals.html" TargetMode="External"/><Relationship Id="rId224" Type="http://schemas.openxmlformats.org/officeDocument/2006/relationships/hyperlink" Target="hashem.html" TargetMode="External"/><Relationship Id="rId431" Type="http://schemas.openxmlformats.org/officeDocument/2006/relationships/hyperlink" Target="thebirth.html" TargetMode="External"/><Relationship Id="rId529" Type="http://schemas.openxmlformats.org/officeDocument/2006/relationships/hyperlink" Target="experience.html" TargetMode="External"/><Relationship Id="rId736" Type="http://schemas.openxmlformats.org/officeDocument/2006/relationships/hyperlink" Target="wedding.html" TargetMode="External"/><Relationship Id="rId1061" Type="http://schemas.openxmlformats.org/officeDocument/2006/relationships/hyperlink" Target="succoth.html" TargetMode="External"/><Relationship Id="rId168" Type="http://schemas.openxmlformats.org/officeDocument/2006/relationships/hyperlink" Target="seven.html" TargetMode="External"/><Relationship Id="rId943" Type="http://schemas.openxmlformats.org/officeDocument/2006/relationships/hyperlink" Target="community.html" TargetMode="External"/><Relationship Id="rId1019" Type="http://schemas.openxmlformats.org/officeDocument/2006/relationships/hyperlink" Target="two.html" TargetMode="External"/><Relationship Id="rId72" Type="http://schemas.openxmlformats.org/officeDocument/2006/relationships/hyperlink" Target="needs.html" TargetMode="External"/><Relationship Id="rId375" Type="http://schemas.openxmlformats.org/officeDocument/2006/relationships/hyperlink" Target="sin.html" TargetMode="External"/><Relationship Id="rId582" Type="http://schemas.openxmlformats.org/officeDocument/2006/relationships/hyperlink" Target="festivals.html" TargetMode="External"/><Relationship Id="rId803" Type="http://schemas.openxmlformats.org/officeDocument/2006/relationships/hyperlink" Target="kippur.html" TargetMode="External"/><Relationship Id="rId3" Type="http://schemas.openxmlformats.org/officeDocument/2006/relationships/settings" Target="settings.xml"/><Relationship Id="rId235" Type="http://schemas.openxmlformats.org/officeDocument/2006/relationships/hyperlink" Target="mashal.html" TargetMode="External"/><Relationship Id="rId442" Type="http://schemas.openxmlformats.org/officeDocument/2006/relationships/hyperlink" Target="bereans.html" TargetMode="External"/><Relationship Id="rId887" Type="http://schemas.openxmlformats.org/officeDocument/2006/relationships/hyperlink" Target="hashem.html" TargetMode="External"/><Relationship Id="rId1072" Type="http://schemas.openxmlformats.org/officeDocument/2006/relationships/hyperlink" Target="twenty.html" TargetMode="External"/><Relationship Id="rId302" Type="http://schemas.openxmlformats.org/officeDocument/2006/relationships/hyperlink" Target="tikkun.html" TargetMode="External"/><Relationship Id="rId747" Type="http://schemas.openxmlformats.org/officeDocument/2006/relationships/hyperlink" Target="physical.html" TargetMode="External"/><Relationship Id="rId954" Type="http://schemas.openxmlformats.org/officeDocument/2006/relationships/hyperlink" Target="community.html" TargetMode="External"/><Relationship Id="rId83" Type="http://schemas.openxmlformats.org/officeDocument/2006/relationships/hyperlink" Target="one.html" TargetMode="External"/><Relationship Id="rId179" Type="http://schemas.openxmlformats.org/officeDocument/2006/relationships/hyperlink" Target="teruah.html" TargetMode="External"/><Relationship Id="rId386" Type="http://schemas.openxmlformats.org/officeDocument/2006/relationships/hyperlink" Target="demons.html" TargetMode="External"/><Relationship Id="rId593" Type="http://schemas.openxmlformats.org/officeDocument/2006/relationships/hyperlink" Target="hebrew.html" TargetMode="External"/><Relationship Id="rId607" Type="http://schemas.openxmlformats.org/officeDocument/2006/relationships/hyperlink" Target="gen-jew.html" TargetMode="External"/><Relationship Id="rId814" Type="http://schemas.openxmlformats.org/officeDocument/2006/relationships/hyperlink" Target="mashiach.html" TargetMode="External"/><Relationship Id="rId246" Type="http://schemas.openxmlformats.org/officeDocument/2006/relationships/hyperlink" Target="sin.html" TargetMode="External"/><Relationship Id="rId453" Type="http://schemas.openxmlformats.org/officeDocument/2006/relationships/hyperlink" Target="hashem.html" TargetMode="External"/><Relationship Id="rId660" Type="http://schemas.openxmlformats.org/officeDocument/2006/relationships/hyperlink" Target="time.html" TargetMode="External"/><Relationship Id="rId898" Type="http://schemas.openxmlformats.org/officeDocument/2006/relationships/hyperlink" Target="festival.html" TargetMode="External"/><Relationship Id="rId1083" Type="http://schemas.openxmlformats.org/officeDocument/2006/relationships/hyperlink" Target="avraham.html" TargetMode="External"/><Relationship Id="rId106" Type="http://schemas.openxmlformats.org/officeDocument/2006/relationships/hyperlink" Target="feasts.html" TargetMode="External"/><Relationship Id="rId313" Type="http://schemas.openxmlformats.org/officeDocument/2006/relationships/hyperlink" Target="passover.html" TargetMode="External"/><Relationship Id="rId758" Type="http://schemas.openxmlformats.org/officeDocument/2006/relationships/hyperlink" Target="kippur.html" TargetMode="External"/><Relationship Id="rId965" Type="http://schemas.openxmlformats.org/officeDocument/2006/relationships/hyperlink" Target="hashem.html" TargetMode="External"/><Relationship Id="rId10" Type="http://schemas.openxmlformats.org/officeDocument/2006/relationships/footer" Target="footer1.xml"/><Relationship Id="rId94" Type="http://schemas.openxmlformats.org/officeDocument/2006/relationships/hyperlink" Target="cycles.html" TargetMode="External"/><Relationship Id="rId397" Type="http://schemas.openxmlformats.org/officeDocument/2006/relationships/hyperlink" Target="time.html" TargetMode="External"/><Relationship Id="rId520" Type="http://schemas.openxmlformats.org/officeDocument/2006/relationships/hyperlink" Target="authority.html" TargetMode="External"/><Relationship Id="rId618" Type="http://schemas.openxmlformats.org/officeDocument/2006/relationships/hyperlink" Target="one.html" TargetMode="External"/><Relationship Id="rId825" Type="http://schemas.openxmlformats.org/officeDocument/2006/relationships/hyperlink" Target="daat.html" TargetMode="External"/><Relationship Id="rId257" Type="http://schemas.openxmlformats.org/officeDocument/2006/relationships/hyperlink" Target="one.html" TargetMode="External"/><Relationship Id="rId464" Type="http://schemas.openxmlformats.org/officeDocument/2006/relationships/hyperlink" Target="dwelling.html" TargetMode="External"/><Relationship Id="rId1010" Type="http://schemas.openxmlformats.org/officeDocument/2006/relationships/hyperlink" Target="succoth.html" TargetMode="External"/><Relationship Id="rId117" Type="http://schemas.openxmlformats.org/officeDocument/2006/relationships/hyperlink" Target="festivals.html" TargetMode="External"/><Relationship Id="rId671" Type="http://schemas.openxmlformats.org/officeDocument/2006/relationships/hyperlink" Target="gen-jew.html" TargetMode="External"/><Relationship Id="rId769" Type="http://schemas.openxmlformats.org/officeDocument/2006/relationships/hyperlink" Target="body.html" TargetMode="External"/><Relationship Id="rId976" Type="http://schemas.openxmlformats.org/officeDocument/2006/relationships/hyperlink" Target="community.html" TargetMode="External"/><Relationship Id="rId324" Type="http://schemas.openxmlformats.org/officeDocument/2006/relationships/hyperlink" Target="eating.html" TargetMode="External"/><Relationship Id="rId531" Type="http://schemas.openxmlformats.org/officeDocument/2006/relationships/hyperlink" Target="community.html" TargetMode="External"/><Relationship Id="rId629" Type="http://schemas.openxmlformats.org/officeDocument/2006/relationships/hyperlink" Target="hashem.html" TargetMode="External"/><Relationship Id="rId836" Type="http://schemas.openxmlformats.org/officeDocument/2006/relationships/hyperlink" Target="sin.html" TargetMode="External"/><Relationship Id="rId1021" Type="http://schemas.openxmlformats.org/officeDocument/2006/relationships/hyperlink" Target="kippur.html" TargetMode="External"/><Relationship Id="rId903" Type="http://schemas.openxmlformats.org/officeDocument/2006/relationships/hyperlink" Target="fire.html" TargetMode="External"/><Relationship Id="rId32" Type="http://schemas.openxmlformats.org/officeDocument/2006/relationships/hyperlink" Target="gen-jew.html" TargetMode="External"/><Relationship Id="rId181" Type="http://schemas.openxmlformats.org/officeDocument/2006/relationships/hyperlink" Target="kippur.html" TargetMode="External"/><Relationship Id="rId279" Type="http://schemas.openxmlformats.org/officeDocument/2006/relationships/hyperlink" Target="one.html" TargetMode="External"/><Relationship Id="rId486" Type="http://schemas.openxmlformats.org/officeDocument/2006/relationships/hyperlink" Target="betroth.html" TargetMode="External"/><Relationship Id="rId693" Type="http://schemas.openxmlformats.org/officeDocument/2006/relationships/hyperlink" Target="hashem.html" TargetMode="External"/><Relationship Id="rId139" Type="http://schemas.openxmlformats.org/officeDocument/2006/relationships/hyperlink" Target="seven.html" TargetMode="External"/><Relationship Id="rId346" Type="http://schemas.openxmlformats.org/officeDocument/2006/relationships/hyperlink" Target="eating.html" TargetMode="External"/><Relationship Id="rId553" Type="http://schemas.openxmlformats.org/officeDocument/2006/relationships/hyperlink" Target="community.html" TargetMode="External"/><Relationship Id="rId760" Type="http://schemas.openxmlformats.org/officeDocument/2006/relationships/hyperlink" Target="atonemen.html" TargetMode="External"/><Relationship Id="rId998" Type="http://schemas.openxmlformats.org/officeDocument/2006/relationships/hyperlink" Target="shemini.html" TargetMode="External"/><Relationship Id="rId206" Type="http://schemas.openxmlformats.org/officeDocument/2006/relationships/hyperlink" Target="sin.html" TargetMode="External"/><Relationship Id="rId413" Type="http://schemas.openxmlformats.org/officeDocument/2006/relationships/hyperlink" Target="hashem.html" TargetMode="External"/><Relationship Id="rId858" Type="http://schemas.openxmlformats.org/officeDocument/2006/relationships/hyperlink" Target="bara.html" TargetMode="External"/><Relationship Id="rId1043" Type="http://schemas.openxmlformats.org/officeDocument/2006/relationships/hyperlink" Target="priests.html" TargetMode="External"/><Relationship Id="rId620" Type="http://schemas.openxmlformats.org/officeDocument/2006/relationships/hyperlink" Target="cycles.html" TargetMode="External"/><Relationship Id="rId718" Type="http://schemas.openxmlformats.org/officeDocument/2006/relationships/hyperlink" Target="one.html" TargetMode="External"/><Relationship Id="rId925" Type="http://schemas.openxmlformats.org/officeDocument/2006/relationships/hyperlink" Target="church.html" TargetMode="External"/><Relationship Id="rId54" Type="http://schemas.openxmlformats.org/officeDocument/2006/relationships/hyperlink" Target="seven.html" TargetMode="External"/><Relationship Id="rId270" Type="http://schemas.openxmlformats.org/officeDocument/2006/relationships/hyperlink" Target="hashem.html" TargetMode="External"/><Relationship Id="rId130" Type="http://schemas.openxmlformats.org/officeDocument/2006/relationships/hyperlink" Target="one.html" TargetMode="External"/><Relationship Id="rId368" Type="http://schemas.openxmlformats.org/officeDocument/2006/relationships/hyperlink" Target="mashal.html" TargetMode="External"/><Relationship Id="rId575" Type="http://schemas.openxmlformats.org/officeDocument/2006/relationships/hyperlink" Target="teacher.html" TargetMode="External"/><Relationship Id="rId782" Type="http://schemas.openxmlformats.org/officeDocument/2006/relationships/hyperlink" Target="physical.html" TargetMode="External"/><Relationship Id="rId228" Type="http://schemas.openxmlformats.org/officeDocument/2006/relationships/hyperlink" Target="seven.html" TargetMode="External"/><Relationship Id="rId435" Type="http://schemas.openxmlformats.org/officeDocument/2006/relationships/hyperlink" Target="hashem.html" TargetMode="External"/><Relationship Id="rId642" Type="http://schemas.openxmlformats.org/officeDocument/2006/relationships/hyperlink" Target="shavuot.html" TargetMode="External"/><Relationship Id="rId1065" Type="http://schemas.openxmlformats.org/officeDocument/2006/relationships/hyperlink" Target="te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orallaw.html" TargetMode="External"/><Relationship Id="rId2" Type="http://schemas.openxmlformats.org/officeDocument/2006/relationships/hyperlink" Target="kippur.html" TargetMode="External"/><Relationship Id="rId1" Type="http://schemas.openxmlformats.org/officeDocument/2006/relationships/hyperlink" Target="http://amazingdiscoveries.org/111.html" TargetMode="External"/><Relationship Id="rId6" Type="http://schemas.openxmlformats.org/officeDocument/2006/relationships/hyperlink" Target="orallaw.html" TargetMode="External"/><Relationship Id="rId5" Type="http://schemas.openxmlformats.org/officeDocument/2006/relationships/hyperlink" Target="mazaroth.html" TargetMode="External"/><Relationship Id="rId4" Type="http://schemas.openxmlformats.org/officeDocument/2006/relationships/hyperlink" Target="isa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13416</Words>
  <Characters>76473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4</cp:revision>
  <dcterms:created xsi:type="dcterms:W3CDTF">2019-10-02T03:18:00Z</dcterms:created>
  <dcterms:modified xsi:type="dcterms:W3CDTF">2021-05-13T03:15:00Z</dcterms:modified>
</cp:coreProperties>
</file>