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065F" w14:textId="6100A139" w:rsidR="00C75A54" w:rsidRPr="00E6480F" w:rsidRDefault="00E74646" w:rsidP="00C75A54">
      <w:pPr>
        <w:jc w:val="center"/>
      </w:pPr>
      <w:r w:rsidRPr="00A25E13">
        <w:rPr>
          <w:noProof/>
        </w:rPr>
        <w:drawing>
          <wp:inline distT="0" distB="0" distL="0" distR="0" wp14:anchorId="6C221EB3" wp14:editId="7BB81B6A">
            <wp:extent cx="6697980" cy="6096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2DC5396A" w14:textId="77777777" w:rsidR="00C75A54" w:rsidRPr="00E6480F" w:rsidRDefault="00C75A54" w:rsidP="00C75A54">
      <w:pPr>
        <w:widowControl w:val="0"/>
        <w:suppressAutoHyphens/>
        <w:jc w:val="center"/>
        <w:rPr>
          <w:b/>
          <w:bCs/>
          <w:kern w:val="1"/>
          <w:sz w:val="40"/>
          <w:szCs w:val="40"/>
          <w:lang w:bidi="he-IL"/>
        </w:rPr>
      </w:pPr>
      <w:bookmarkStart w:id="0" w:name="OLE_LINK1"/>
      <w:bookmarkStart w:id="1" w:name="OLE_LINK2"/>
      <w:r w:rsidRPr="00E6480F">
        <w:rPr>
          <w:b/>
          <w:bCs/>
          <w:kern w:val="1"/>
          <w:sz w:val="40"/>
          <w:szCs w:val="40"/>
          <w:lang w:bidi="he-IL"/>
        </w:rPr>
        <w:t>Revelation 4 – An introduction to the seals</w:t>
      </w:r>
    </w:p>
    <w:p w14:paraId="02385541" w14:textId="77777777" w:rsidR="00C75A54" w:rsidRPr="00E6480F" w:rsidRDefault="00C75A54" w:rsidP="00C75A54">
      <w:pPr>
        <w:pStyle w:val="Title"/>
      </w:pPr>
      <w:r w:rsidRPr="00E6480F">
        <w:rPr>
          <w:kern w:val="1"/>
          <w:sz w:val="40"/>
          <w:szCs w:val="40"/>
          <w:lang w:bidi="he-IL"/>
        </w:rPr>
        <w:t>Part I</w:t>
      </w:r>
      <w:bookmarkEnd w:id="0"/>
      <w:bookmarkEnd w:id="1"/>
    </w:p>
    <w:p w14:paraId="462B4580" w14:textId="2E17CB04" w:rsidR="00C75A54" w:rsidRPr="00E6480F" w:rsidRDefault="00C75A54" w:rsidP="00C75A54">
      <w:pPr>
        <w:widowControl w:val="0"/>
        <w:suppressAutoHyphens/>
        <w:jc w:val="center"/>
        <w:rPr>
          <w:bCs/>
          <w:kern w:val="1"/>
          <w:lang w:bidi="he-IL"/>
        </w:rPr>
      </w:pPr>
      <w:r w:rsidRPr="00E6480F">
        <w:rPr>
          <w:bCs/>
          <w:kern w:val="1"/>
          <w:lang w:bidi="he-IL"/>
        </w:rPr>
        <w:t xml:space="preserve">By: </w:t>
      </w:r>
      <w:bookmarkStart w:id="2" w:name="OLE_LINK3"/>
      <w:bookmarkStart w:id="3" w:name="OLE_LINK4"/>
      <w:r w:rsidRPr="00E6480F">
        <w:rPr>
          <w:bCs/>
          <w:kern w:val="1"/>
          <w:lang w:bidi="he-IL"/>
        </w:rPr>
        <w:t xml:space="preserve">Hakham Dr. </w:t>
      </w:r>
      <w:hyperlink r:id="rId8" w:history="1">
        <w:r w:rsidRPr="00E74646">
          <w:rPr>
            <w:rStyle w:val="Hyperlink"/>
            <w:bCs/>
            <w:kern w:val="1"/>
            <w:lang w:bidi="he-IL"/>
          </w:rPr>
          <w:t>Yosef</w:t>
        </w:r>
      </w:hyperlink>
      <w:r w:rsidRPr="00E6480F">
        <w:rPr>
          <w:bCs/>
          <w:kern w:val="1"/>
          <w:lang w:bidi="he-IL"/>
        </w:rPr>
        <w:t xml:space="preserve"> ben Haggai,</w:t>
      </w:r>
    </w:p>
    <w:p w14:paraId="051623C3" w14:textId="77777777" w:rsidR="00C75A54" w:rsidRPr="00E6480F" w:rsidRDefault="006D5F50" w:rsidP="006D5F50">
      <w:pPr>
        <w:widowControl w:val="0"/>
        <w:suppressAutoHyphens/>
        <w:jc w:val="center"/>
        <w:rPr>
          <w:bCs/>
          <w:kern w:val="1"/>
          <w:lang w:bidi="he-IL"/>
        </w:rPr>
      </w:pPr>
      <w:r>
        <w:rPr>
          <w:bCs/>
          <w:kern w:val="1"/>
          <w:lang w:bidi="he-IL"/>
        </w:rPr>
        <w:t xml:space="preserve">Rabbi Dr. </w:t>
      </w:r>
      <w:r w:rsidR="00C75A54" w:rsidRPr="00E6480F">
        <w:rPr>
          <w:bCs/>
          <w:kern w:val="1"/>
          <w:lang w:bidi="he-IL"/>
        </w:rPr>
        <w:t>Hillel ben David</w:t>
      </w:r>
    </w:p>
    <w:p w14:paraId="3D66954E" w14:textId="61D42601" w:rsidR="00C75A54" w:rsidRPr="00E6480F" w:rsidRDefault="00C75A54" w:rsidP="00C75A54">
      <w:pPr>
        <w:widowControl w:val="0"/>
        <w:suppressAutoHyphens/>
        <w:jc w:val="center"/>
        <w:rPr>
          <w:bCs/>
          <w:kern w:val="1"/>
          <w:lang w:bidi="he-IL"/>
        </w:rPr>
      </w:pPr>
      <w:r w:rsidRPr="00E6480F">
        <w:rPr>
          <w:bCs/>
          <w:kern w:val="1"/>
          <w:lang w:bidi="he-IL"/>
        </w:rPr>
        <w:t xml:space="preserve">Paqid Adon Poriel ben </w:t>
      </w:r>
      <w:hyperlink r:id="rId9" w:history="1">
        <w:r w:rsidRPr="00E74646">
          <w:rPr>
            <w:rStyle w:val="Hyperlink"/>
            <w:bCs/>
            <w:kern w:val="1"/>
            <w:lang w:bidi="he-IL"/>
          </w:rPr>
          <w:t>Abraham</w:t>
        </w:r>
      </w:hyperlink>
    </w:p>
    <w:p w14:paraId="237AA449" w14:textId="22C2CE21" w:rsidR="00C75A54" w:rsidRPr="00E6480F" w:rsidRDefault="00C75A54" w:rsidP="00C75A54">
      <w:pPr>
        <w:jc w:val="center"/>
      </w:pPr>
      <w:r w:rsidRPr="00E6480F">
        <w:rPr>
          <w:bCs/>
          <w:kern w:val="1"/>
          <w:lang w:bidi="he-IL"/>
        </w:rPr>
        <w:t xml:space="preserve">Paqid Adon Mikha ben </w:t>
      </w:r>
      <w:hyperlink r:id="rId10" w:history="1">
        <w:r w:rsidRPr="00E74646">
          <w:rPr>
            <w:rStyle w:val="Hyperlink"/>
            <w:bCs/>
            <w:kern w:val="1"/>
            <w:lang w:bidi="he-IL"/>
          </w:rPr>
          <w:t>Abraham</w:t>
        </w:r>
      </w:hyperlink>
    </w:p>
    <w:bookmarkEnd w:id="2"/>
    <w:bookmarkEnd w:id="3"/>
    <w:p w14:paraId="32FD3AEB" w14:textId="69121C63" w:rsidR="00C75A54" w:rsidRPr="00E6480F" w:rsidRDefault="00E74646" w:rsidP="00C75A54">
      <w:pPr>
        <w:jc w:val="center"/>
      </w:pPr>
      <w:r w:rsidRPr="00A25E13">
        <w:rPr>
          <w:noProof/>
        </w:rPr>
        <w:drawing>
          <wp:inline distT="0" distB="0" distL="0" distR="0" wp14:anchorId="7400B495" wp14:editId="6925C561">
            <wp:extent cx="6697980" cy="6096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0960"/>
                    </a:xfrm>
                    <a:prstGeom prst="rect">
                      <a:avLst/>
                    </a:prstGeom>
                    <a:noFill/>
                    <a:ln>
                      <a:noFill/>
                    </a:ln>
                  </pic:spPr>
                </pic:pic>
              </a:graphicData>
            </a:graphic>
          </wp:inline>
        </w:drawing>
      </w:r>
    </w:p>
    <w:p w14:paraId="37CA1E44" w14:textId="77777777" w:rsidR="00C75A54" w:rsidRPr="00E6480F" w:rsidRDefault="00C75A54" w:rsidP="00C75A54"/>
    <w:p w14:paraId="5FF7E8D3" w14:textId="77777777" w:rsidR="00C75A54" w:rsidRPr="00E6480F" w:rsidRDefault="00C75A54" w:rsidP="00C75A54">
      <w:pPr>
        <w:sectPr w:rsidR="00C75A54" w:rsidRPr="00E6480F">
          <w:pgSz w:w="12240" w:h="15840"/>
          <w:pgMar w:top="720" w:right="720" w:bottom="720" w:left="1008" w:header="720" w:footer="720" w:gutter="0"/>
          <w:cols w:space="720"/>
          <w:docGrid w:linePitch="272"/>
        </w:sectPr>
      </w:pPr>
    </w:p>
    <w:p w14:paraId="44ABC37D" w14:textId="6A3B2AEB" w:rsidR="00C75A54" w:rsidRPr="00E6480F" w:rsidRDefault="00C75A54" w:rsidP="00C75A54">
      <w:pPr>
        <w:widowControl w:val="0"/>
        <w:suppressAutoHyphens/>
        <w:rPr>
          <w:kern w:val="1"/>
          <w:lang w:bidi="he-IL"/>
        </w:rPr>
      </w:pPr>
      <w:r w:rsidRPr="00E6480F">
        <w:rPr>
          <w:kern w:val="1"/>
          <w:lang w:bidi="he-IL"/>
        </w:rPr>
        <w:t xml:space="preserve">In the lead up to the </w:t>
      </w:r>
      <w:hyperlink r:id="rId11" w:history="1">
        <w:r w:rsidRPr="00E74646">
          <w:rPr>
            <w:rStyle w:val="Hyperlink"/>
            <w:kern w:val="1"/>
            <w:lang w:bidi="he-IL"/>
          </w:rPr>
          <w:t>seven</w:t>
        </w:r>
      </w:hyperlink>
      <w:r w:rsidRPr="00E6480F">
        <w:rPr>
          <w:kern w:val="1"/>
          <w:lang w:bidi="he-IL"/>
        </w:rPr>
        <w:t xml:space="preserve"> seals (starting in Revelation 6), there is an interlude where Hakham Yochanan sees</w:t>
      </w:r>
      <w:r>
        <w:rPr>
          <w:kern w:val="1"/>
          <w:lang w:bidi="he-IL"/>
        </w:rPr>
        <w:t>,</w:t>
      </w:r>
      <w:r w:rsidRPr="00E6480F">
        <w:rPr>
          <w:kern w:val="1"/>
          <w:lang w:bidi="he-IL"/>
        </w:rPr>
        <w:t xml:space="preserve"> and is told some incredible things. This section comes after the chastisement of the </w:t>
      </w:r>
      <w:hyperlink r:id="rId12" w:history="1">
        <w:r w:rsidRPr="00E74646">
          <w:rPr>
            <w:rStyle w:val="Hyperlink"/>
            <w:kern w:val="1"/>
            <w:lang w:bidi="he-IL"/>
          </w:rPr>
          <w:t>seven</w:t>
        </w:r>
      </w:hyperlink>
      <w:r w:rsidRPr="00E6480F">
        <w:rPr>
          <w:kern w:val="1"/>
          <w:lang w:bidi="he-IL"/>
        </w:rPr>
        <w:t xml:space="preserve"> </w:t>
      </w:r>
      <w:hyperlink r:id="rId13" w:history="1">
        <w:r w:rsidRPr="00E74646">
          <w:rPr>
            <w:rStyle w:val="Hyperlink"/>
            <w:kern w:val="1"/>
            <w:lang w:bidi="he-IL"/>
          </w:rPr>
          <w:t>Jewish</w:t>
        </w:r>
      </w:hyperlink>
      <w:r w:rsidRPr="00E6480F">
        <w:rPr>
          <w:kern w:val="1"/>
          <w:lang w:bidi="he-IL"/>
        </w:rPr>
        <w:t xml:space="preserve"> </w:t>
      </w:r>
      <w:hyperlink r:id="rId14" w:history="1">
        <w:r w:rsidRPr="00E74646">
          <w:rPr>
            <w:rStyle w:val="Hyperlink"/>
            <w:kern w:val="1"/>
            <w:lang w:bidi="he-IL"/>
          </w:rPr>
          <w:t>communities</w:t>
        </w:r>
      </w:hyperlink>
      <w:r w:rsidRPr="00E6480F">
        <w:rPr>
          <w:kern w:val="1"/>
          <w:lang w:bidi="he-IL"/>
        </w:rPr>
        <w:t xml:space="preserve"> in chapters 2 and 3. </w:t>
      </w:r>
    </w:p>
    <w:p w14:paraId="0C776E47" w14:textId="77777777" w:rsidR="00C75A54" w:rsidRPr="00C73BEF" w:rsidRDefault="00C75A54" w:rsidP="00C75A54">
      <w:pPr>
        <w:widowControl w:val="0"/>
        <w:suppressAutoHyphens/>
        <w:rPr>
          <w:bCs/>
          <w:iCs/>
          <w:kern w:val="1"/>
          <w:lang w:bidi="he-IL"/>
        </w:rPr>
      </w:pPr>
    </w:p>
    <w:p w14:paraId="5CCE416E" w14:textId="7232815F" w:rsidR="00C75A54" w:rsidRPr="00E6480F" w:rsidRDefault="00C75A54" w:rsidP="00C75A54">
      <w:pPr>
        <w:widowControl w:val="0"/>
        <w:suppressAutoHyphens/>
        <w:rPr>
          <w:kern w:val="1"/>
          <w:lang w:bidi="he-IL"/>
        </w:rPr>
      </w:pPr>
      <w:r w:rsidRPr="00E6480F">
        <w:rPr>
          <w:kern w:val="1"/>
          <w:lang w:bidi="he-IL"/>
        </w:rPr>
        <w:t>In chapters 4 and 5 of Revelation, Hakham Yochanan introduces several important symbols that will appear later in Revelation, and in this introduction he gives much needed clarification as to whom the seals are most relevant to. We’ll find that the seals are actually relevant more to</w:t>
      </w:r>
      <w:r>
        <w:rPr>
          <w:kern w:val="1"/>
          <w:lang w:bidi="he-IL"/>
        </w:rPr>
        <w:t xml:space="preserve"> </w:t>
      </w:r>
      <w:hyperlink r:id="rId15" w:history="1">
        <w:r w:rsidRPr="00E74646">
          <w:rPr>
            <w:rStyle w:val="Hyperlink"/>
            <w:kern w:val="1"/>
            <w:lang w:bidi="he-IL"/>
          </w:rPr>
          <w:t>Goyim</w:t>
        </w:r>
      </w:hyperlink>
      <w:r w:rsidRPr="00044CFC">
        <w:rPr>
          <w:kern w:val="1"/>
          <w:lang w:bidi="he-IL"/>
        </w:rPr>
        <w:t xml:space="preserve"> (</w:t>
      </w:r>
      <w:hyperlink r:id="rId16" w:history="1">
        <w:r w:rsidRPr="00E74646">
          <w:rPr>
            <w:rStyle w:val="Hyperlink"/>
            <w:kern w:val="1"/>
            <w:lang w:bidi="he-IL"/>
          </w:rPr>
          <w:t>Gentiles</w:t>
        </w:r>
      </w:hyperlink>
      <w:r w:rsidRPr="00044CFC">
        <w:rPr>
          <w:kern w:val="1"/>
          <w:lang w:bidi="he-IL"/>
        </w:rPr>
        <w:t xml:space="preserve">) </w:t>
      </w:r>
      <w:r w:rsidRPr="00E6480F">
        <w:rPr>
          <w:kern w:val="1"/>
          <w:lang w:bidi="he-IL"/>
        </w:rPr>
        <w:t xml:space="preserve">than they are to the </w:t>
      </w:r>
      <w:hyperlink r:id="rId17" w:history="1">
        <w:r w:rsidRPr="00E74646">
          <w:rPr>
            <w:rStyle w:val="Hyperlink"/>
            <w:kern w:val="1"/>
            <w:lang w:bidi="he-IL"/>
          </w:rPr>
          <w:t>Jews</w:t>
        </w:r>
      </w:hyperlink>
      <w:r w:rsidRPr="00E6480F">
        <w:rPr>
          <w:kern w:val="1"/>
          <w:lang w:bidi="he-IL"/>
        </w:rPr>
        <w:t>.</w:t>
      </w:r>
    </w:p>
    <w:p w14:paraId="6FB0F62B" w14:textId="77777777" w:rsidR="00C75A54" w:rsidRPr="00E6480F" w:rsidRDefault="00C75A54" w:rsidP="00C75A54">
      <w:pPr>
        <w:widowControl w:val="0"/>
        <w:suppressAutoHyphens/>
        <w:rPr>
          <w:kern w:val="1"/>
          <w:lang w:bidi="he-IL"/>
        </w:rPr>
      </w:pPr>
    </w:p>
    <w:p w14:paraId="72E0CE52" w14:textId="0F0C4705" w:rsidR="00C75A54" w:rsidRPr="00E6480F" w:rsidRDefault="00C75A54" w:rsidP="00C75A54">
      <w:pPr>
        <w:widowControl w:val="0"/>
        <w:suppressAutoHyphens/>
        <w:rPr>
          <w:kern w:val="1"/>
          <w:lang w:bidi="he-IL"/>
        </w:rPr>
      </w:pPr>
      <w:r w:rsidRPr="00E6480F">
        <w:rPr>
          <w:kern w:val="1"/>
          <w:lang w:bidi="he-IL"/>
        </w:rPr>
        <w:t>It’s also interesting to note that the imagery found in this interlude might not necessarily be an original work of Hakham Yochanan’s. According to Beale &amp; Carlson</w:t>
      </w:r>
      <w:r w:rsidRPr="00E6480F">
        <w:rPr>
          <w:kern w:val="1"/>
          <w:vertAlign w:val="superscript"/>
          <w:lang w:bidi="he-IL"/>
        </w:rPr>
        <w:footnoteReference w:id="1"/>
      </w:r>
      <w:r w:rsidRPr="00E6480F">
        <w:rPr>
          <w:kern w:val="1"/>
          <w:lang w:bidi="he-IL"/>
        </w:rPr>
        <w:t xml:space="preserve">, a survey of chapters </w:t>
      </w:r>
      <w:hyperlink r:id="rId18" w:history="1">
        <w:r w:rsidRPr="00E74646">
          <w:rPr>
            <w:rStyle w:val="Hyperlink"/>
            <w:kern w:val="1"/>
            <w:lang w:bidi="he-IL"/>
          </w:rPr>
          <w:t>four</w:t>
        </w:r>
      </w:hyperlink>
      <w:r w:rsidRPr="00E6480F">
        <w:rPr>
          <w:kern w:val="1"/>
          <w:lang w:bidi="he-IL"/>
        </w:rPr>
        <w:t xml:space="preserve"> and </w:t>
      </w:r>
      <w:hyperlink r:id="rId19" w:history="1">
        <w:r w:rsidRPr="00E74646">
          <w:rPr>
            <w:rStyle w:val="Hyperlink"/>
            <w:kern w:val="1"/>
            <w:lang w:bidi="he-IL"/>
          </w:rPr>
          <w:t>five</w:t>
        </w:r>
      </w:hyperlink>
      <w:r w:rsidRPr="00E6480F">
        <w:rPr>
          <w:kern w:val="1"/>
          <w:lang w:bidi="he-IL"/>
        </w:rPr>
        <w:t xml:space="preserve"> of the book of Revelation reveals a like structure to that of Daniel 7:9-28. They list the following </w:t>
      </w:r>
      <w:hyperlink r:id="rId20" w:history="1">
        <w:r w:rsidRPr="00E74646">
          <w:rPr>
            <w:rStyle w:val="Hyperlink"/>
            <w:kern w:val="1"/>
            <w:lang w:bidi="he-IL"/>
          </w:rPr>
          <w:t>fifteen</w:t>
        </w:r>
      </w:hyperlink>
      <w:r w:rsidRPr="00E6480F">
        <w:rPr>
          <w:kern w:val="1"/>
          <w:lang w:bidi="he-IL"/>
        </w:rPr>
        <w:t xml:space="preserve"> elements of similarity:</w:t>
      </w:r>
    </w:p>
    <w:p w14:paraId="355825FD" w14:textId="77777777" w:rsidR="00C75A54" w:rsidRPr="00E6480F" w:rsidRDefault="00C75A54" w:rsidP="00C75A54">
      <w:pPr>
        <w:widowControl w:val="0"/>
        <w:suppressAutoHyphens/>
        <w:spacing w:line="100" w:lineRule="atLeast"/>
        <w:rPr>
          <w:rFonts w:eastAsia="DejaVu LGC Sans"/>
          <w:kern w:val="1"/>
          <w:lang w:bidi="he-IL"/>
        </w:rPr>
      </w:pPr>
    </w:p>
    <w:p w14:paraId="11B61AAD"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E6480F">
        <w:rPr>
          <w:rFonts w:eastAsia="DejaVu LGC Sans"/>
          <w:kern w:val="1"/>
          <w:lang w:bidi="he-IL"/>
        </w:rPr>
        <w:t xml:space="preserve">Both visions contain the image of a sea </w:t>
      </w:r>
      <w:r w:rsidRPr="00044CFC">
        <w:rPr>
          <w:kern w:val="1"/>
          <w:lang w:bidi="he-IL"/>
        </w:rPr>
        <w:t>(Daniel 7:2-3; and Revelation 4:6).</w:t>
      </w:r>
    </w:p>
    <w:p w14:paraId="122A286E"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Introductory vision phraseology (Daniel 7:9 [cf. 7:2, 6-7]; and Revelation 4:1);</w:t>
      </w:r>
    </w:p>
    <w:p w14:paraId="765DC5AC" w14:textId="650D572B"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The setting of a throne(s) in the </w:t>
      </w:r>
      <w:hyperlink r:id="rId21" w:history="1">
        <w:r w:rsidRPr="00E74646">
          <w:rPr>
            <w:rStyle w:val="Hyperlink"/>
            <w:kern w:val="1"/>
            <w:lang w:bidi="he-IL"/>
          </w:rPr>
          <w:t>heavens</w:t>
        </w:r>
      </w:hyperlink>
      <w:r w:rsidRPr="00044CFC">
        <w:rPr>
          <w:kern w:val="1"/>
          <w:lang w:bidi="he-IL"/>
        </w:rPr>
        <w:t xml:space="preserve"> (Daniel 7:9a; and Revelation 4:2a [cf. 4:4a]);</w:t>
      </w:r>
    </w:p>
    <w:p w14:paraId="06753CCB" w14:textId="687E2875" w:rsidR="00C75A54" w:rsidRPr="00044CFC" w:rsidRDefault="006647C6" w:rsidP="00C75A54">
      <w:pPr>
        <w:widowControl w:val="0"/>
        <w:numPr>
          <w:ilvl w:val="0"/>
          <w:numId w:val="1"/>
        </w:numPr>
        <w:tabs>
          <w:tab w:val="left" w:pos="720"/>
        </w:tabs>
        <w:suppressAutoHyphens/>
        <w:spacing w:line="100" w:lineRule="atLeast"/>
        <w:rPr>
          <w:kern w:val="1"/>
          <w:lang w:bidi="he-IL"/>
        </w:rPr>
      </w:pPr>
      <w:hyperlink r:id="rId22" w:history="1">
        <w:r w:rsidR="00C75A54" w:rsidRPr="00E74646">
          <w:rPr>
            <w:rStyle w:val="Hyperlink"/>
            <w:kern w:val="1"/>
            <w:lang w:bidi="he-IL"/>
          </w:rPr>
          <w:t>HaShem</w:t>
        </w:r>
      </w:hyperlink>
      <w:r w:rsidR="00C75A54" w:rsidRPr="00044CFC">
        <w:rPr>
          <w:kern w:val="1"/>
          <w:lang w:bidi="he-IL"/>
        </w:rPr>
        <w:t xml:space="preserve"> </w:t>
      </w:r>
      <w:hyperlink r:id="rId23" w:history="1">
        <w:r w:rsidR="00C75A54" w:rsidRPr="00E74646">
          <w:rPr>
            <w:rStyle w:val="Hyperlink"/>
            <w:kern w:val="1"/>
            <w:lang w:bidi="he-IL"/>
          </w:rPr>
          <w:t>sitting</w:t>
        </w:r>
      </w:hyperlink>
      <w:r w:rsidR="00C75A54" w:rsidRPr="00044CFC">
        <w:rPr>
          <w:kern w:val="1"/>
          <w:lang w:bidi="he-IL"/>
        </w:rPr>
        <w:t xml:space="preserve"> on a throne (Daniel 7b; and Revelation 4:2b);</w:t>
      </w:r>
    </w:p>
    <w:p w14:paraId="5AA9DB09" w14:textId="4AE30E62"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The description of </w:t>
      </w:r>
      <w:hyperlink r:id="rId24" w:history="1">
        <w:r w:rsidRPr="00E74646">
          <w:rPr>
            <w:rStyle w:val="Hyperlink"/>
            <w:kern w:val="1"/>
            <w:lang w:bidi="he-IL"/>
          </w:rPr>
          <w:t>HaShem</w:t>
        </w:r>
      </w:hyperlink>
      <w:r w:rsidRPr="00044CFC">
        <w:rPr>
          <w:kern w:val="1"/>
          <w:lang w:bidi="he-IL"/>
        </w:rPr>
        <w:t>’s appearance on the throne (Daniel 7:9c; and Revelation 4:3a);</w:t>
      </w:r>
    </w:p>
    <w:p w14:paraId="4144D750" w14:textId="03ABA570" w:rsidR="00C75A54" w:rsidRPr="00044CFC" w:rsidRDefault="006647C6" w:rsidP="00C75A54">
      <w:pPr>
        <w:widowControl w:val="0"/>
        <w:numPr>
          <w:ilvl w:val="0"/>
          <w:numId w:val="1"/>
        </w:numPr>
        <w:tabs>
          <w:tab w:val="left" w:pos="720"/>
        </w:tabs>
        <w:suppressAutoHyphens/>
        <w:spacing w:line="100" w:lineRule="atLeast"/>
        <w:rPr>
          <w:kern w:val="1"/>
          <w:lang w:bidi="he-IL"/>
        </w:rPr>
      </w:pPr>
      <w:hyperlink r:id="rId25" w:history="1">
        <w:r w:rsidR="00C75A54" w:rsidRPr="00E74646">
          <w:rPr>
            <w:rStyle w:val="Hyperlink"/>
            <w:kern w:val="1"/>
            <w:lang w:bidi="he-IL"/>
          </w:rPr>
          <w:t>Fire</w:t>
        </w:r>
      </w:hyperlink>
      <w:r w:rsidR="00C75A54" w:rsidRPr="00044CFC">
        <w:rPr>
          <w:kern w:val="1"/>
          <w:lang w:bidi="he-IL"/>
        </w:rPr>
        <w:t xml:space="preserve"> before the throne (Daniel 7:9d-10a; and Revelation 4:5)</w:t>
      </w:r>
    </w:p>
    <w:p w14:paraId="0904F940"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Heavenly servants surrounding the throne (Daniel 7:10b; and Revelation 4:4b, 6b-10; </w:t>
      </w:r>
      <w:r w:rsidRPr="00044CFC">
        <w:rPr>
          <w:kern w:val="1"/>
          <w:lang w:bidi="he-IL"/>
        </w:rPr>
        <w:t>5:8, 11, 14)</w:t>
      </w:r>
    </w:p>
    <w:p w14:paraId="1EDAAFEB"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Scroll(s) before the throne (Daniel 7:10c; and Revelation 5:1-7)</w:t>
      </w:r>
    </w:p>
    <w:p w14:paraId="469B8F88"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The “opening” of the scroll(s) (Daniel 7:10d; and Revelation 5:2-5, 9)</w:t>
      </w:r>
    </w:p>
    <w:p w14:paraId="58DE20FB" w14:textId="0C9B40DA"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A divine (Messianic) figure approaches </w:t>
      </w:r>
      <w:hyperlink r:id="rId26" w:history="1">
        <w:r w:rsidRPr="00E74646">
          <w:rPr>
            <w:rStyle w:val="Hyperlink"/>
            <w:kern w:val="1"/>
            <w:lang w:bidi="he-IL"/>
          </w:rPr>
          <w:t>HaShem</w:t>
        </w:r>
      </w:hyperlink>
      <w:r w:rsidRPr="00044CFC">
        <w:rPr>
          <w:kern w:val="1"/>
          <w:lang w:bidi="he-IL"/>
        </w:rPr>
        <w:t xml:space="preserve">’s thrown in order to receive </w:t>
      </w:r>
      <w:hyperlink r:id="rId27" w:history="1">
        <w:r w:rsidRPr="00E74646">
          <w:rPr>
            <w:rStyle w:val="Hyperlink"/>
            <w:kern w:val="1"/>
            <w:lang w:bidi="he-IL"/>
          </w:rPr>
          <w:t>authority</w:t>
        </w:r>
      </w:hyperlink>
      <w:r w:rsidRPr="00044CFC">
        <w:rPr>
          <w:kern w:val="1"/>
          <w:lang w:bidi="he-IL"/>
        </w:rPr>
        <w:t xml:space="preserve"> to reign forever over a “kingdom” (Daniel 7:13-14a; and Revelation 5:5b-7, 9a, 12-13);</w:t>
      </w:r>
    </w:p>
    <w:p w14:paraId="5CA42F73" w14:textId="7D7E1E5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This “kingdom” includes “all peoples, </w:t>
      </w:r>
      <w:hyperlink r:id="rId28" w:history="1">
        <w:r w:rsidRPr="00E74646">
          <w:rPr>
            <w:rStyle w:val="Hyperlink"/>
            <w:kern w:val="1"/>
            <w:lang w:bidi="he-IL"/>
          </w:rPr>
          <w:t>nations</w:t>
        </w:r>
      </w:hyperlink>
      <w:r w:rsidRPr="00044CFC">
        <w:rPr>
          <w:kern w:val="1"/>
          <w:lang w:bidi="he-IL"/>
        </w:rPr>
        <w:t xml:space="preserve"> and languages” – i.e. the </w:t>
      </w:r>
      <w:hyperlink r:id="rId29" w:history="1">
        <w:r w:rsidRPr="00E74646">
          <w:rPr>
            <w:rStyle w:val="Hyperlink"/>
            <w:kern w:val="1"/>
            <w:lang w:bidi="he-IL"/>
          </w:rPr>
          <w:t>Gentiles</w:t>
        </w:r>
      </w:hyperlink>
      <w:r w:rsidRPr="00044CFC">
        <w:rPr>
          <w:kern w:val="1"/>
          <w:lang w:bidi="he-IL"/>
        </w:rPr>
        <w:t xml:space="preserve"> (Daniel 7:14a; and Revelation 5:9b);</w:t>
      </w:r>
    </w:p>
    <w:p w14:paraId="21BD28B2" w14:textId="77777777"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The seer’s emotional distress on account of the vision (Daniel 7:15; and Revelation 5:4);</w:t>
      </w:r>
    </w:p>
    <w:p w14:paraId="70CEE6F0" w14:textId="6A5EDF06"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The seer’s reception of heavenly counsel concerning the vision from </w:t>
      </w:r>
      <w:hyperlink r:id="rId30" w:history="1">
        <w:r w:rsidRPr="00E74646">
          <w:rPr>
            <w:rStyle w:val="Hyperlink"/>
            <w:kern w:val="1"/>
            <w:lang w:bidi="he-IL"/>
          </w:rPr>
          <w:t>one</w:t>
        </w:r>
      </w:hyperlink>
      <w:r w:rsidRPr="00044CFC">
        <w:rPr>
          <w:kern w:val="1"/>
          <w:lang w:bidi="he-IL"/>
        </w:rPr>
        <w:t xml:space="preserve"> among the heavenly throne servants (Daniel 7:16; and Revelation 5:5a)</w:t>
      </w:r>
    </w:p>
    <w:p w14:paraId="4C7E80D2" w14:textId="549EC6EA"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The Tzaddikim (saints) are also given </w:t>
      </w:r>
      <w:hyperlink r:id="rId31" w:history="1">
        <w:r w:rsidRPr="00E74646">
          <w:rPr>
            <w:rStyle w:val="Hyperlink"/>
            <w:kern w:val="1"/>
            <w:lang w:bidi="he-IL"/>
          </w:rPr>
          <w:t>authority</w:t>
        </w:r>
      </w:hyperlink>
      <w:r w:rsidRPr="00044CFC">
        <w:rPr>
          <w:kern w:val="1"/>
          <w:lang w:bidi="he-IL"/>
        </w:rPr>
        <w:t xml:space="preserve"> to reign over a kingdom (Daniel 7:18, 22, 27a; and Revelation 5:10); and</w:t>
      </w:r>
    </w:p>
    <w:p w14:paraId="2C20C70A" w14:textId="6A41E1C3" w:rsidR="00C75A54" w:rsidRPr="00044CFC" w:rsidRDefault="00C75A54" w:rsidP="00C75A54">
      <w:pPr>
        <w:widowControl w:val="0"/>
        <w:numPr>
          <w:ilvl w:val="0"/>
          <w:numId w:val="1"/>
        </w:numPr>
        <w:tabs>
          <w:tab w:val="left" w:pos="720"/>
        </w:tabs>
        <w:suppressAutoHyphens/>
        <w:spacing w:line="100" w:lineRule="atLeast"/>
        <w:rPr>
          <w:kern w:val="1"/>
          <w:lang w:bidi="he-IL"/>
        </w:rPr>
      </w:pPr>
      <w:r w:rsidRPr="00044CFC">
        <w:rPr>
          <w:kern w:val="1"/>
          <w:lang w:bidi="he-IL"/>
        </w:rPr>
        <w:t xml:space="preserve"> A concluding mention of </w:t>
      </w:r>
      <w:hyperlink r:id="rId32" w:history="1">
        <w:r w:rsidRPr="00E74646">
          <w:rPr>
            <w:rStyle w:val="Hyperlink"/>
            <w:kern w:val="1"/>
            <w:lang w:bidi="he-IL"/>
          </w:rPr>
          <w:t>HaShem</w:t>
        </w:r>
      </w:hyperlink>
      <w:r w:rsidRPr="00044CFC">
        <w:rPr>
          <w:kern w:val="1"/>
          <w:lang w:bidi="he-IL"/>
        </w:rPr>
        <w:t xml:space="preserve">’s </w:t>
      </w:r>
      <w:r w:rsidRPr="00F74684">
        <w:rPr>
          <w:kern w:val="1"/>
          <w:lang w:bidi="he-IL"/>
        </w:rPr>
        <w:t>eternal</w:t>
      </w:r>
      <w:r w:rsidRPr="00044CFC">
        <w:rPr>
          <w:kern w:val="1"/>
          <w:lang w:bidi="he-IL"/>
        </w:rPr>
        <w:t xml:space="preserve"> reign (Daniel 7:27b; and Revelation 5:13-14).</w:t>
      </w:r>
    </w:p>
    <w:p w14:paraId="0080A0CE" w14:textId="77777777" w:rsidR="00C75A54" w:rsidRPr="00044CFC" w:rsidRDefault="00C75A54" w:rsidP="00C75A54">
      <w:pPr>
        <w:widowControl w:val="0"/>
        <w:suppressAutoHyphens/>
        <w:spacing w:line="100" w:lineRule="atLeast"/>
        <w:jc w:val="left"/>
        <w:rPr>
          <w:kern w:val="1"/>
          <w:lang w:bidi="he-IL"/>
        </w:rPr>
      </w:pPr>
    </w:p>
    <w:p w14:paraId="61A5ADF7" w14:textId="4E0B0ED7" w:rsidR="00C75A54" w:rsidRPr="00044CFC" w:rsidRDefault="00C75A54" w:rsidP="00C75A54">
      <w:pPr>
        <w:widowControl w:val="0"/>
        <w:suppressAutoHyphens/>
        <w:spacing w:line="100" w:lineRule="atLeast"/>
        <w:rPr>
          <w:kern w:val="1"/>
          <w:lang w:bidi="he-IL"/>
        </w:rPr>
      </w:pPr>
      <w:r w:rsidRPr="00044CFC">
        <w:rPr>
          <w:kern w:val="1"/>
          <w:lang w:bidi="he-IL"/>
        </w:rPr>
        <w:t xml:space="preserve">It appears then that Revelation 4 - 5 repeat these </w:t>
      </w:r>
      <w:hyperlink r:id="rId33" w:history="1">
        <w:r w:rsidRPr="00E74646">
          <w:rPr>
            <w:rStyle w:val="Hyperlink"/>
            <w:kern w:val="1"/>
            <w:lang w:bidi="he-IL"/>
          </w:rPr>
          <w:t>fifteen</w:t>
        </w:r>
      </w:hyperlink>
      <w:r w:rsidRPr="00044CFC">
        <w:rPr>
          <w:kern w:val="1"/>
          <w:lang w:bidi="he-IL"/>
        </w:rPr>
        <w:t xml:space="preserve"> elements basically in the same order with some variations and amplifications. In other words it is possible to come to the conclusion that Revelation 4:1 - 5:14 is a restatement of Daniel 7:9-28 albeit with further elucidation. Therefore, Hakham Yochanan intends that chapters 4-5 depict the fulfillment of the prophecy in Daniel </w:t>
      </w:r>
      <w:hyperlink r:id="rId34" w:history="1">
        <w:r w:rsidRPr="00E74646">
          <w:rPr>
            <w:rStyle w:val="Hyperlink"/>
            <w:kern w:val="1"/>
            <w:lang w:bidi="he-IL"/>
          </w:rPr>
          <w:t>seven</w:t>
        </w:r>
      </w:hyperlink>
      <w:r w:rsidRPr="00044CFC">
        <w:rPr>
          <w:kern w:val="1"/>
          <w:lang w:bidi="he-IL"/>
        </w:rPr>
        <w:t xml:space="preserve"> of the reign of the Aramaic: “bar Enosh,” or the </w:t>
      </w:r>
      <w:hyperlink r:id="rId35" w:history="1">
        <w:r w:rsidRPr="00E74646">
          <w:rPr>
            <w:rStyle w:val="Hyperlink"/>
            <w:kern w:val="1"/>
            <w:lang w:bidi="he-IL"/>
          </w:rPr>
          <w:t>Hebrew</w:t>
        </w:r>
      </w:hyperlink>
      <w:r w:rsidRPr="00044CFC">
        <w:rPr>
          <w:kern w:val="1"/>
          <w:lang w:bidi="he-IL"/>
        </w:rPr>
        <w:t xml:space="preserve">: “ben </w:t>
      </w:r>
      <w:hyperlink r:id="rId36" w:history="1">
        <w:r w:rsidRPr="00E74646">
          <w:rPr>
            <w:rStyle w:val="Hyperlink"/>
            <w:kern w:val="1"/>
            <w:lang w:bidi="he-IL"/>
          </w:rPr>
          <w:t>Adam</w:t>
        </w:r>
      </w:hyperlink>
      <w:r w:rsidRPr="00044CFC">
        <w:rPr>
          <w:kern w:val="1"/>
          <w:lang w:bidi="he-IL"/>
        </w:rPr>
        <w:t xml:space="preserve">” (son of man – i.e. </w:t>
      </w:r>
      <w:hyperlink r:id="rId37" w:history="1">
        <w:r w:rsidRPr="00E74646">
          <w:rPr>
            <w:rStyle w:val="Hyperlink"/>
            <w:kern w:val="1"/>
            <w:lang w:bidi="he-IL"/>
          </w:rPr>
          <w:t>Head</w:t>
        </w:r>
      </w:hyperlink>
      <w:r w:rsidRPr="00044CFC">
        <w:rPr>
          <w:kern w:val="1"/>
          <w:lang w:bidi="he-IL"/>
        </w:rPr>
        <w:t xml:space="preserve"> of restored humanity) and the Tzaddikim (saints), </w:t>
      </w:r>
      <w:r w:rsidRPr="00044CFC">
        <w:rPr>
          <w:kern w:val="1"/>
          <w:lang w:bidi="he-IL"/>
        </w:rPr>
        <w:lastRenderedPageBreak/>
        <w:t xml:space="preserve">which has been inaugurated by </w:t>
      </w:r>
      <w:hyperlink r:id="rId38" w:history="1">
        <w:r w:rsidRPr="00E74646">
          <w:rPr>
            <w:rStyle w:val="Hyperlink"/>
            <w:kern w:val="1"/>
            <w:lang w:bidi="he-IL"/>
          </w:rPr>
          <w:t>Mashiach</w:t>
        </w:r>
      </w:hyperlink>
      <w:r w:rsidRPr="00F74684">
        <w:rPr>
          <w:kern w:val="1"/>
          <w:lang w:bidi="he-IL"/>
        </w:rPr>
        <w:t>’s</w:t>
      </w:r>
      <w:r w:rsidRPr="00044CFC">
        <w:rPr>
          <w:kern w:val="1"/>
          <w:lang w:bidi="he-IL"/>
        </w:rPr>
        <w:t xml:space="preserve"> </w:t>
      </w:r>
      <w:hyperlink r:id="rId39" w:history="1">
        <w:r w:rsidRPr="00E74646">
          <w:rPr>
            <w:rStyle w:val="Hyperlink"/>
            <w:kern w:val="1"/>
            <w:lang w:bidi="he-IL"/>
          </w:rPr>
          <w:t>resurrection</w:t>
        </w:r>
      </w:hyperlink>
      <w:r w:rsidRPr="00044CFC">
        <w:rPr>
          <w:kern w:val="1"/>
          <w:lang w:bidi="he-IL"/>
        </w:rPr>
        <w:t xml:space="preserve"> and his approach before the throne to receive </w:t>
      </w:r>
      <w:hyperlink r:id="rId40" w:history="1">
        <w:r w:rsidRPr="00E74646">
          <w:rPr>
            <w:rStyle w:val="Hyperlink"/>
            <w:kern w:val="1"/>
            <w:lang w:bidi="he-IL"/>
          </w:rPr>
          <w:t>authority</w:t>
        </w:r>
      </w:hyperlink>
      <w:r w:rsidRPr="00044CFC">
        <w:rPr>
          <w:kern w:val="1"/>
          <w:lang w:bidi="he-IL"/>
        </w:rPr>
        <w:t>.</w:t>
      </w:r>
    </w:p>
    <w:p w14:paraId="2C0FC03D" w14:textId="77777777" w:rsidR="00C75A54" w:rsidRPr="00044CFC" w:rsidRDefault="00C75A54" w:rsidP="00C75A54">
      <w:pPr>
        <w:widowControl w:val="0"/>
        <w:suppressAutoHyphens/>
        <w:spacing w:line="100" w:lineRule="atLeast"/>
        <w:rPr>
          <w:kern w:val="1"/>
          <w:lang w:bidi="he-IL"/>
        </w:rPr>
      </w:pPr>
    </w:p>
    <w:p w14:paraId="734EAB7D" w14:textId="2AED1111" w:rsidR="00C75A54" w:rsidRPr="00E6480F" w:rsidRDefault="00C75A54" w:rsidP="00C75A54">
      <w:pPr>
        <w:widowControl w:val="0"/>
        <w:suppressAutoHyphens/>
        <w:rPr>
          <w:kern w:val="1"/>
          <w:lang w:bidi="he-IL"/>
        </w:rPr>
      </w:pPr>
      <w:r>
        <w:rPr>
          <w:kern w:val="1"/>
          <w:lang w:bidi="he-IL"/>
        </w:rPr>
        <w:t>There is also an allusion,</w:t>
      </w:r>
      <w:r w:rsidRPr="00E6480F">
        <w:rPr>
          <w:kern w:val="1"/>
          <w:lang w:bidi="he-IL"/>
        </w:rPr>
        <w:t xml:space="preserve"> in these </w:t>
      </w:r>
      <w:hyperlink r:id="rId41" w:history="1">
        <w:r w:rsidRPr="00E74646">
          <w:rPr>
            <w:rStyle w:val="Hyperlink"/>
            <w:kern w:val="1"/>
            <w:lang w:bidi="he-IL"/>
          </w:rPr>
          <w:t>two</w:t>
        </w:r>
      </w:hyperlink>
      <w:r w:rsidRPr="00E6480F">
        <w:rPr>
          <w:kern w:val="1"/>
          <w:lang w:bidi="he-IL"/>
        </w:rPr>
        <w:t xml:space="preserve"> chapters of the book of Revelation</w:t>
      </w:r>
      <w:r>
        <w:rPr>
          <w:kern w:val="1"/>
          <w:lang w:bidi="he-IL"/>
        </w:rPr>
        <w:t>,</w:t>
      </w:r>
      <w:r w:rsidRPr="00E6480F">
        <w:rPr>
          <w:kern w:val="1"/>
          <w:lang w:bidi="he-IL"/>
        </w:rPr>
        <w:t xml:space="preserve"> to the vision of Ezekiel chapters </w:t>
      </w:r>
      <w:hyperlink r:id="rId42" w:history="1">
        <w:r w:rsidRPr="00E74646">
          <w:rPr>
            <w:rStyle w:val="Hyperlink"/>
            <w:kern w:val="1"/>
            <w:lang w:bidi="he-IL"/>
          </w:rPr>
          <w:t>one</w:t>
        </w:r>
      </w:hyperlink>
      <w:r w:rsidRPr="00E6480F">
        <w:rPr>
          <w:kern w:val="1"/>
          <w:lang w:bidi="he-IL"/>
        </w:rPr>
        <w:t xml:space="preserve"> and </w:t>
      </w:r>
      <w:hyperlink r:id="rId43" w:history="1">
        <w:r w:rsidRPr="00E74646">
          <w:rPr>
            <w:rStyle w:val="Hyperlink"/>
            <w:kern w:val="1"/>
            <w:lang w:bidi="he-IL"/>
          </w:rPr>
          <w:t>two</w:t>
        </w:r>
      </w:hyperlink>
      <w:r w:rsidRPr="00E6480F">
        <w:rPr>
          <w:kern w:val="1"/>
          <w:lang w:bidi="he-IL"/>
        </w:rPr>
        <w:t xml:space="preserve">, as well as to Isaiah chapter </w:t>
      </w:r>
      <w:hyperlink r:id="rId44" w:history="1">
        <w:r w:rsidRPr="00E74646">
          <w:rPr>
            <w:rStyle w:val="Hyperlink"/>
            <w:kern w:val="1"/>
            <w:lang w:bidi="he-IL"/>
          </w:rPr>
          <w:t>six</w:t>
        </w:r>
      </w:hyperlink>
      <w:r w:rsidRPr="00E6480F">
        <w:rPr>
          <w:kern w:val="1"/>
          <w:lang w:bidi="he-IL"/>
        </w:rPr>
        <w:t xml:space="preserve">, and </w:t>
      </w:r>
      <w:hyperlink r:id="rId45" w:history="1">
        <w:r w:rsidRPr="00E74646">
          <w:rPr>
            <w:rStyle w:val="Hyperlink"/>
            <w:kern w:val="1"/>
            <w:lang w:bidi="he-IL"/>
          </w:rPr>
          <w:t>Exodus</w:t>
        </w:r>
      </w:hyperlink>
      <w:r w:rsidRPr="00E6480F">
        <w:rPr>
          <w:kern w:val="1"/>
          <w:lang w:bidi="he-IL"/>
        </w:rPr>
        <w:t xml:space="preserve"> </w:t>
      </w:r>
      <w:r>
        <w:rPr>
          <w:kern w:val="1"/>
          <w:lang w:bidi="he-IL"/>
        </w:rPr>
        <w:t>nineteen</w:t>
      </w:r>
      <w:r w:rsidRPr="00E6480F">
        <w:rPr>
          <w:kern w:val="1"/>
          <w:lang w:bidi="he-IL"/>
        </w:rPr>
        <w:t xml:space="preserve">. Nevertheless, it is the structure of Daniel chapter </w:t>
      </w:r>
      <w:hyperlink r:id="rId46" w:history="1">
        <w:r w:rsidRPr="00E74646">
          <w:rPr>
            <w:rStyle w:val="Hyperlink"/>
            <w:kern w:val="1"/>
            <w:lang w:bidi="he-IL"/>
          </w:rPr>
          <w:t>seven</w:t>
        </w:r>
      </w:hyperlink>
      <w:r w:rsidRPr="00E6480F">
        <w:rPr>
          <w:kern w:val="1"/>
          <w:lang w:bidi="he-IL"/>
        </w:rPr>
        <w:t xml:space="preserve"> that pervades throughout the whole of the vision in Revelation chapters </w:t>
      </w:r>
      <w:hyperlink r:id="rId47" w:history="1">
        <w:r w:rsidRPr="00E74646">
          <w:rPr>
            <w:rStyle w:val="Hyperlink"/>
            <w:kern w:val="1"/>
            <w:lang w:bidi="he-IL"/>
          </w:rPr>
          <w:t>four</w:t>
        </w:r>
      </w:hyperlink>
      <w:r w:rsidRPr="00E6480F">
        <w:rPr>
          <w:kern w:val="1"/>
          <w:lang w:bidi="he-IL"/>
        </w:rPr>
        <w:t xml:space="preserve"> and </w:t>
      </w:r>
      <w:hyperlink r:id="rId48" w:history="1">
        <w:r w:rsidRPr="00E74646">
          <w:rPr>
            <w:rStyle w:val="Hyperlink"/>
            <w:kern w:val="1"/>
            <w:lang w:bidi="he-IL"/>
          </w:rPr>
          <w:t>five</w:t>
        </w:r>
      </w:hyperlink>
      <w:r w:rsidRPr="00E6480F">
        <w:rPr>
          <w:kern w:val="1"/>
          <w:lang w:bidi="he-IL"/>
        </w:rPr>
        <w:t>.</w:t>
      </w:r>
    </w:p>
    <w:p w14:paraId="2C15D79E" w14:textId="77777777" w:rsidR="00C75A54" w:rsidRPr="00044CFC" w:rsidRDefault="00C75A54" w:rsidP="00C75A54">
      <w:pPr>
        <w:widowControl w:val="0"/>
        <w:suppressAutoHyphens/>
        <w:spacing w:line="100" w:lineRule="atLeast"/>
        <w:rPr>
          <w:b/>
          <w:bCs/>
          <w:kern w:val="1"/>
          <w:lang w:bidi="he-IL"/>
        </w:rPr>
      </w:pPr>
    </w:p>
    <w:p w14:paraId="5CFD8FF4" w14:textId="77777777" w:rsidR="00C75A54" w:rsidRPr="00044CFC" w:rsidRDefault="00C75A54" w:rsidP="00C75A54">
      <w:pPr>
        <w:widowControl w:val="0"/>
        <w:suppressAutoHyphens/>
        <w:spacing w:line="100" w:lineRule="atLeast"/>
        <w:jc w:val="center"/>
        <w:rPr>
          <w:b/>
          <w:bCs/>
          <w:kern w:val="1"/>
          <w:lang w:bidi="he-IL"/>
        </w:rPr>
      </w:pPr>
      <w:r w:rsidRPr="00044CFC">
        <w:rPr>
          <w:b/>
          <w:bCs/>
          <w:kern w:val="1"/>
          <w:lang w:bidi="he-IL"/>
        </w:rPr>
        <w:t>EXEGESIS OF THE TEXT</w:t>
      </w:r>
    </w:p>
    <w:p w14:paraId="06886F64" w14:textId="77777777" w:rsidR="00C75A54" w:rsidRPr="00044CFC" w:rsidRDefault="00C75A54" w:rsidP="00C75A54">
      <w:pPr>
        <w:widowControl w:val="0"/>
        <w:suppressAutoHyphens/>
        <w:spacing w:line="100" w:lineRule="atLeast"/>
        <w:jc w:val="left"/>
        <w:rPr>
          <w:kern w:val="1"/>
          <w:lang w:bidi="he-IL"/>
        </w:rPr>
      </w:pPr>
    </w:p>
    <w:p w14:paraId="3B260A72" w14:textId="77777777" w:rsidR="00C75A54" w:rsidRPr="00044CFC" w:rsidRDefault="00C75A54" w:rsidP="00C75A54">
      <w:pPr>
        <w:widowControl w:val="0"/>
        <w:suppressAutoHyphens/>
        <w:spacing w:line="100" w:lineRule="atLeast"/>
        <w:jc w:val="left"/>
        <w:rPr>
          <w:b/>
          <w:bCs/>
          <w:kern w:val="1"/>
          <w:lang w:bidi="he-IL"/>
        </w:rPr>
      </w:pPr>
      <w:r w:rsidRPr="00044CFC">
        <w:rPr>
          <w:b/>
          <w:bCs/>
          <w:kern w:val="1"/>
          <w:lang w:bidi="he-IL"/>
        </w:rPr>
        <w:t>Nomenclature:</w:t>
      </w:r>
    </w:p>
    <w:p w14:paraId="3D6B9D51" w14:textId="77777777" w:rsidR="00C75A54" w:rsidRPr="00044CFC" w:rsidRDefault="00C75A54" w:rsidP="00C75A54">
      <w:pPr>
        <w:widowControl w:val="0"/>
        <w:suppressAutoHyphens/>
        <w:spacing w:line="100" w:lineRule="atLeast"/>
        <w:jc w:val="left"/>
        <w:rPr>
          <w:kern w:val="1"/>
          <w:lang w:bidi="he-IL"/>
        </w:rPr>
      </w:pPr>
    </w:p>
    <w:p w14:paraId="647F0776" w14:textId="77777777" w:rsidR="00C75A54" w:rsidRPr="00044CFC" w:rsidRDefault="00C75A54" w:rsidP="00C75A54">
      <w:pPr>
        <w:widowControl w:val="0"/>
        <w:suppressAutoHyphens/>
        <w:spacing w:line="100" w:lineRule="atLeast"/>
        <w:jc w:val="left"/>
        <w:rPr>
          <w:kern w:val="1"/>
          <w:lang w:bidi="he-IL"/>
        </w:rPr>
      </w:pPr>
      <w:r w:rsidRPr="00044CFC">
        <w:rPr>
          <w:kern w:val="1"/>
          <w:lang w:bidi="he-IL"/>
        </w:rPr>
        <w:t xml:space="preserve">(KJV +) = </w:t>
      </w:r>
      <w:r w:rsidRPr="00044CFC">
        <w:rPr>
          <w:kern w:val="1"/>
          <w:lang w:bidi="he-IL"/>
        </w:rPr>
        <w:tab/>
      </w:r>
      <w:r w:rsidRPr="00044CFC">
        <w:rPr>
          <w:b/>
          <w:bCs/>
          <w:kern w:val="1"/>
          <w:lang w:bidi="he-IL"/>
        </w:rPr>
        <w:t>King James Version of the Holy Bible</w:t>
      </w:r>
      <w:r w:rsidRPr="00044CFC">
        <w:rPr>
          <w:kern w:val="1"/>
          <w:lang w:bidi="he-IL"/>
        </w:rPr>
        <w:t xml:space="preserve"> </w:t>
      </w:r>
    </w:p>
    <w:p w14:paraId="784E2E4D" w14:textId="63B495C9" w:rsidR="00C75A54" w:rsidRPr="00044CFC" w:rsidRDefault="00C75A54" w:rsidP="00C75A54">
      <w:pPr>
        <w:widowControl w:val="0"/>
        <w:suppressAutoHyphens/>
        <w:spacing w:line="100" w:lineRule="atLeast"/>
        <w:jc w:val="left"/>
        <w:rPr>
          <w:kern w:val="1"/>
          <w:lang w:bidi="he-IL"/>
        </w:rPr>
      </w:pPr>
      <w:r w:rsidRPr="00044CFC">
        <w:rPr>
          <w:kern w:val="1"/>
          <w:lang w:bidi="he-IL"/>
        </w:rPr>
        <w:t xml:space="preserve">(1850 Revision) with embedded Strong’s </w:t>
      </w:r>
      <w:hyperlink r:id="rId49" w:history="1">
        <w:r w:rsidRPr="00E74646">
          <w:rPr>
            <w:rStyle w:val="Hyperlink"/>
            <w:kern w:val="1"/>
            <w:lang w:bidi="he-IL"/>
          </w:rPr>
          <w:t>Numbers</w:t>
        </w:r>
      </w:hyperlink>
    </w:p>
    <w:p w14:paraId="6A534A83" w14:textId="77777777" w:rsidR="00C75A54" w:rsidRPr="00044CFC" w:rsidRDefault="00C75A54" w:rsidP="00C75A54">
      <w:pPr>
        <w:widowControl w:val="0"/>
        <w:suppressAutoHyphens/>
        <w:spacing w:line="100" w:lineRule="atLeast"/>
        <w:jc w:val="left"/>
        <w:rPr>
          <w:kern w:val="1"/>
          <w:lang w:bidi="he-IL"/>
        </w:rPr>
      </w:pPr>
    </w:p>
    <w:p w14:paraId="185E7E40" w14:textId="77777777" w:rsidR="00C75A54" w:rsidRPr="00044CFC" w:rsidRDefault="00C75A54" w:rsidP="00C75A54">
      <w:pPr>
        <w:widowControl w:val="0"/>
        <w:suppressAutoHyphens/>
        <w:spacing w:line="100" w:lineRule="atLeast"/>
        <w:jc w:val="left"/>
        <w:rPr>
          <w:kern w:val="1"/>
          <w:lang w:bidi="he-IL"/>
        </w:rPr>
      </w:pPr>
      <w:r w:rsidRPr="00044CFC">
        <w:rPr>
          <w:kern w:val="1"/>
          <w:lang w:bidi="he-IL"/>
        </w:rPr>
        <w:t xml:space="preserve">(YLT) = </w:t>
      </w:r>
      <w:r w:rsidRPr="00044CFC">
        <w:rPr>
          <w:kern w:val="1"/>
          <w:lang w:bidi="he-IL"/>
        </w:rPr>
        <w:tab/>
      </w:r>
      <w:r w:rsidRPr="00044CFC">
        <w:rPr>
          <w:b/>
          <w:bCs/>
          <w:kern w:val="1"/>
          <w:lang w:bidi="he-IL"/>
        </w:rPr>
        <w:t>Young’s Literal Translation of the Holy Bible</w:t>
      </w:r>
      <w:r w:rsidRPr="00044CFC">
        <w:rPr>
          <w:kern w:val="1"/>
          <w:lang w:bidi="he-IL"/>
        </w:rPr>
        <w:t xml:space="preserve"> </w:t>
      </w:r>
    </w:p>
    <w:p w14:paraId="7C1E1DFC" w14:textId="77777777" w:rsidR="00C75A54" w:rsidRPr="00044CFC" w:rsidRDefault="00C75A54" w:rsidP="00C75A54">
      <w:pPr>
        <w:widowControl w:val="0"/>
        <w:suppressAutoHyphens/>
        <w:spacing w:line="100" w:lineRule="atLeast"/>
        <w:jc w:val="left"/>
        <w:rPr>
          <w:kern w:val="1"/>
          <w:lang w:bidi="he-IL"/>
        </w:rPr>
      </w:pPr>
      <w:r w:rsidRPr="00044CFC">
        <w:rPr>
          <w:kern w:val="1"/>
          <w:lang w:bidi="he-IL"/>
        </w:rPr>
        <w:t>(by J. N. Young, 1862, 1898)</w:t>
      </w:r>
    </w:p>
    <w:p w14:paraId="2A714A5A" w14:textId="77777777" w:rsidR="00C75A54" w:rsidRPr="00044CFC" w:rsidRDefault="00C75A54" w:rsidP="00C75A54">
      <w:pPr>
        <w:widowControl w:val="0"/>
        <w:suppressAutoHyphens/>
        <w:spacing w:line="100" w:lineRule="atLeast"/>
        <w:jc w:val="left"/>
        <w:rPr>
          <w:kern w:val="1"/>
          <w:lang w:bidi="he-IL"/>
        </w:rPr>
      </w:pPr>
    </w:p>
    <w:p w14:paraId="573E37A2" w14:textId="21E32D58" w:rsidR="00C75A54" w:rsidRPr="00044CFC" w:rsidRDefault="00C75A54" w:rsidP="00C75A54">
      <w:pPr>
        <w:widowControl w:val="0"/>
        <w:suppressAutoHyphens/>
        <w:spacing w:line="100" w:lineRule="atLeast"/>
        <w:jc w:val="left"/>
        <w:rPr>
          <w:kern w:val="1"/>
          <w:lang w:bidi="he-IL"/>
        </w:rPr>
      </w:pPr>
      <w:r w:rsidRPr="00044CFC">
        <w:rPr>
          <w:kern w:val="1"/>
          <w:lang w:bidi="he-IL"/>
        </w:rPr>
        <w:t xml:space="preserve">(ALT) = </w:t>
      </w:r>
      <w:r w:rsidRPr="00044CFC">
        <w:rPr>
          <w:kern w:val="1"/>
          <w:lang w:bidi="he-IL"/>
        </w:rPr>
        <w:tab/>
      </w:r>
      <w:r w:rsidRPr="00044CFC">
        <w:rPr>
          <w:b/>
          <w:bCs/>
          <w:kern w:val="1"/>
          <w:lang w:bidi="he-IL"/>
        </w:rPr>
        <w:t xml:space="preserve">Analytical-Literal Translation of the </w:t>
      </w:r>
      <w:hyperlink r:id="rId50" w:history="1">
        <w:r w:rsidRPr="00E74646">
          <w:rPr>
            <w:rStyle w:val="Hyperlink"/>
            <w:b/>
            <w:bCs/>
            <w:kern w:val="1"/>
            <w:lang w:bidi="he-IL"/>
          </w:rPr>
          <w:t>New</w:t>
        </w:r>
      </w:hyperlink>
      <w:r w:rsidRPr="00044CFC">
        <w:rPr>
          <w:b/>
          <w:bCs/>
          <w:kern w:val="1"/>
          <w:lang w:bidi="he-IL"/>
        </w:rPr>
        <w:t xml:space="preserve"> Testament of the Holy Bible</w:t>
      </w:r>
      <w:r w:rsidRPr="00044CFC">
        <w:rPr>
          <w:kern w:val="1"/>
          <w:lang w:bidi="he-IL"/>
        </w:rPr>
        <w:t xml:space="preserve"> </w:t>
      </w:r>
    </w:p>
    <w:p w14:paraId="08E932FF" w14:textId="77777777" w:rsidR="00C75A54" w:rsidRPr="00044CFC" w:rsidRDefault="00C75A54" w:rsidP="00C75A54">
      <w:pPr>
        <w:widowControl w:val="0"/>
        <w:suppressAutoHyphens/>
        <w:spacing w:line="100" w:lineRule="atLeast"/>
        <w:jc w:val="left"/>
        <w:rPr>
          <w:kern w:val="1"/>
          <w:lang w:bidi="he-IL"/>
        </w:rPr>
      </w:pPr>
      <w:r w:rsidRPr="00044CFC">
        <w:rPr>
          <w:kern w:val="1"/>
          <w:lang w:bidi="he-IL"/>
        </w:rPr>
        <w:t>(© 1999-2001 by Garry F. Zeolla of Darkness to Light Ministry)</w:t>
      </w:r>
    </w:p>
    <w:p w14:paraId="75561EC0" w14:textId="77777777" w:rsidR="00C75A54" w:rsidRPr="00044CFC" w:rsidRDefault="00C75A54" w:rsidP="00C75A54">
      <w:pPr>
        <w:widowControl w:val="0"/>
        <w:suppressAutoHyphens/>
        <w:spacing w:line="100" w:lineRule="atLeast"/>
        <w:jc w:val="left"/>
        <w:rPr>
          <w:kern w:val="1"/>
          <w:lang w:bidi="he-IL"/>
        </w:rPr>
      </w:pPr>
    </w:p>
    <w:p w14:paraId="03E69BD9"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Revelation 4:1</w:t>
      </w:r>
    </w:p>
    <w:p w14:paraId="40F57D1E" w14:textId="77777777" w:rsidR="00C75A54" w:rsidRPr="00044CFC" w:rsidRDefault="00C75A54" w:rsidP="00C75A54">
      <w:pPr>
        <w:widowControl w:val="0"/>
        <w:suppressAutoHyphens/>
        <w:spacing w:line="100" w:lineRule="atLeast"/>
        <w:rPr>
          <w:kern w:val="1"/>
          <w:lang w:bidi="he-IL"/>
        </w:rPr>
      </w:pPr>
    </w:p>
    <w:p w14:paraId="24CDC4F6" w14:textId="234F3CF9" w:rsidR="00C75A54" w:rsidRPr="00044CFC" w:rsidRDefault="00C75A54" w:rsidP="00C75A54">
      <w:pPr>
        <w:widowControl w:val="0"/>
        <w:suppressAutoHyphens/>
        <w:spacing w:line="100" w:lineRule="atLeast"/>
        <w:rPr>
          <w:color w:val="008000"/>
          <w:kern w:val="1"/>
          <w:vertAlign w:val="superscript"/>
          <w:lang w:eastAsia="he-IL" w:bidi="he-IL"/>
        </w:rPr>
      </w:pPr>
      <w:r w:rsidRPr="00044CFC">
        <w:rPr>
          <w:color w:val="008080"/>
          <w:kern w:val="1"/>
          <w:lang w:eastAsia="he-IL" w:bidi="he-IL"/>
        </w:rPr>
        <w:t>(KJV+)</w:t>
      </w:r>
      <w:r w:rsidRPr="00044CFC">
        <w:rPr>
          <w:kern w:val="1"/>
          <w:lang w:eastAsia="he-IL" w:bidi="he-IL"/>
        </w:rPr>
        <w:t xml:space="preserve"> After</w:t>
      </w:r>
      <w:r w:rsidRPr="00044CFC">
        <w:rPr>
          <w:color w:val="008000"/>
          <w:kern w:val="1"/>
          <w:vertAlign w:val="superscript"/>
          <w:lang w:eastAsia="he-IL" w:bidi="he-IL"/>
        </w:rPr>
        <w:t>3326</w:t>
      </w:r>
      <w:r w:rsidRPr="00044CFC">
        <w:rPr>
          <w:kern w:val="1"/>
          <w:lang w:eastAsia="he-IL" w:bidi="he-IL"/>
        </w:rPr>
        <w:t xml:space="preserve"> this</w:t>
      </w:r>
      <w:r w:rsidRPr="00044CFC">
        <w:rPr>
          <w:color w:val="008000"/>
          <w:kern w:val="1"/>
          <w:vertAlign w:val="superscript"/>
          <w:lang w:eastAsia="he-IL" w:bidi="he-IL"/>
        </w:rPr>
        <w:t>5023</w:t>
      </w:r>
      <w:r w:rsidRPr="00044CFC">
        <w:rPr>
          <w:kern w:val="1"/>
          <w:lang w:eastAsia="he-IL" w:bidi="he-IL"/>
        </w:rPr>
        <w:t xml:space="preserve"> I looked,</w:t>
      </w:r>
      <w:r w:rsidRPr="00044CFC">
        <w:rPr>
          <w:color w:val="008000"/>
          <w:kern w:val="1"/>
          <w:vertAlign w:val="superscript"/>
          <w:lang w:eastAsia="he-IL" w:bidi="he-IL"/>
        </w:rPr>
        <w:t>1492</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behold,</w:t>
      </w:r>
      <w:r w:rsidRPr="00044CFC">
        <w:rPr>
          <w:color w:val="008000"/>
          <w:kern w:val="1"/>
          <w:vertAlign w:val="superscript"/>
          <w:lang w:eastAsia="he-IL" w:bidi="he-IL"/>
        </w:rPr>
        <w:t>2400</w:t>
      </w:r>
      <w:r w:rsidRPr="00044CFC">
        <w:rPr>
          <w:kern w:val="1"/>
          <w:lang w:eastAsia="he-IL" w:bidi="he-IL"/>
        </w:rPr>
        <w:t xml:space="preserve"> a door</w:t>
      </w:r>
      <w:r w:rsidRPr="00044CFC">
        <w:rPr>
          <w:color w:val="008000"/>
          <w:kern w:val="1"/>
          <w:vertAlign w:val="superscript"/>
          <w:lang w:eastAsia="he-IL" w:bidi="he-IL"/>
        </w:rPr>
        <w:t>2374</w:t>
      </w:r>
      <w:r w:rsidRPr="00044CFC">
        <w:rPr>
          <w:kern w:val="1"/>
          <w:lang w:eastAsia="he-IL" w:bidi="he-IL"/>
        </w:rPr>
        <w:t xml:space="preserve"> </w:t>
      </w:r>
      <w:r w:rsidRPr="00044CFC">
        <w:rPr>
          <w:i/>
          <w:iCs/>
          <w:color w:val="808080"/>
          <w:kern w:val="1"/>
          <w:lang w:eastAsia="he-IL" w:bidi="he-IL"/>
        </w:rPr>
        <w:t>was</w:t>
      </w:r>
      <w:r w:rsidRPr="00044CFC">
        <w:rPr>
          <w:kern w:val="1"/>
          <w:lang w:eastAsia="he-IL" w:bidi="he-IL"/>
        </w:rPr>
        <w:t xml:space="preserve"> opened</w:t>
      </w:r>
      <w:r w:rsidRPr="00044CFC">
        <w:rPr>
          <w:color w:val="008000"/>
          <w:kern w:val="1"/>
          <w:vertAlign w:val="superscript"/>
          <w:lang w:eastAsia="he-IL" w:bidi="he-IL"/>
        </w:rPr>
        <w:t>455</w:t>
      </w:r>
      <w:r w:rsidRPr="00044CFC">
        <w:rPr>
          <w:kern w:val="1"/>
          <w:lang w:eastAsia="he-IL" w:bidi="he-IL"/>
        </w:rPr>
        <w:t xml:space="preserve"> in</w:t>
      </w:r>
      <w:r w:rsidRPr="00044CFC">
        <w:rPr>
          <w:color w:val="008000"/>
          <w:kern w:val="1"/>
          <w:vertAlign w:val="superscript"/>
          <w:lang w:eastAsia="he-IL" w:bidi="he-IL"/>
        </w:rPr>
        <w:t>1722</w:t>
      </w:r>
      <w:r w:rsidRPr="00044CFC">
        <w:rPr>
          <w:kern w:val="1"/>
          <w:lang w:eastAsia="he-IL" w:bidi="he-IL"/>
        </w:rPr>
        <w:t xml:space="preserve"> </w:t>
      </w:r>
      <w:hyperlink r:id="rId51" w:history="1">
        <w:r w:rsidRPr="00E74646">
          <w:rPr>
            <w:rStyle w:val="Hyperlink"/>
            <w:kern w:val="1"/>
            <w:lang w:eastAsia="he-IL" w:bidi="he-IL"/>
          </w:rPr>
          <w:t>heaven</w:t>
        </w:r>
      </w:hyperlink>
      <w:r w:rsidRPr="00044CFC">
        <w:rPr>
          <w:kern w:val="1"/>
          <w:lang w:eastAsia="he-IL" w:bidi="he-IL"/>
        </w:rPr>
        <w:t>:</w:t>
      </w:r>
      <w:r w:rsidRPr="00044CFC">
        <w:rPr>
          <w:color w:val="008000"/>
          <w:kern w:val="1"/>
          <w:vertAlign w:val="superscript"/>
          <w:lang w:eastAsia="he-IL" w:bidi="he-IL"/>
        </w:rPr>
        <w:t>3772</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the</w:t>
      </w:r>
      <w:r w:rsidRPr="00044CFC">
        <w:rPr>
          <w:color w:val="008000"/>
          <w:kern w:val="1"/>
          <w:vertAlign w:val="superscript"/>
          <w:lang w:eastAsia="he-IL" w:bidi="he-IL"/>
        </w:rPr>
        <w:t>3588</w:t>
      </w:r>
      <w:r w:rsidRPr="00044CFC">
        <w:rPr>
          <w:kern w:val="1"/>
          <w:lang w:eastAsia="he-IL" w:bidi="he-IL"/>
        </w:rPr>
        <w:t xml:space="preserve"> first</w:t>
      </w:r>
      <w:r w:rsidRPr="00044CFC">
        <w:rPr>
          <w:color w:val="008000"/>
          <w:kern w:val="1"/>
          <w:vertAlign w:val="superscript"/>
          <w:lang w:eastAsia="he-IL" w:bidi="he-IL"/>
        </w:rPr>
        <w:t>4413</w:t>
      </w:r>
      <w:r w:rsidRPr="00044CFC">
        <w:rPr>
          <w:kern w:val="1"/>
          <w:lang w:eastAsia="he-IL" w:bidi="he-IL"/>
        </w:rPr>
        <w:t xml:space="preserve"> voice</w:t>
      </w:r>
      <w:r w:rsidRPr="00044CFC">
        <w:rPr>
          <w:color w:val="008000"/>
          <w:kern w:val="1"/>
          <w:vertAlign w:val="superscript"/>
          <w:lang w:eastAsia="he-IL" w:bidi="he-IL"/>
        </w:rPr>
        <w:t>5456</w:t>
      </w:r>
      <w:r w:rsidRPr="00044CFC">
        <w:rPr>
          <w:kern w:val="1"/>
          <w:lang w:eastAsia="he-IL" w:bidi="he-IL"/>
        </w:rPr>
        <w:t xml:space="preserve"> which</w:t>
      </w:r>
      <w:r w:rsidRPr="00044CFC">
        <w:rPr>
          <w:color w:val="008000"/>
          <w:kern w:val="1"/>
          <w:vertAlign w:val="superscript"/>
          <w:lang w:eastAsia="he-IL" w:bidi="he-IL"/>
        </w:rPr>
        <w:t>3739</w:t>
      </w:r>
      <w:r w:rsidRPr="00044CFC">
        <w:rPr>
          <w:kern w:val="1"/>
          <w:lang w:eastAsia="he-IL" w:bidi="he-IL"/>
        </w:rPr>
        <w:t xml:space="preserve"> I heard</w:t>
      </w:r>
      <w:r w:rsidRPr="00044CFC">
        <w:rPr>
          <w:color w:val="008000"/>
          <w:kern w:val="1"/>
          <w:vertAlign w:val="superscript"/>
          <w:lang w:eastAsia="he-IL" w:bidi="he-IL"/>
        </w:rPr>
        <w:t>191</w:t>
      </w:r>
      <w:r w:rsidRPr="00044CFC">
        <w:rPr>
          <w:kern w:val="1"/>
          <w:lang w:eastAsia="he-IL" w:bidi="he-IL"/>
        </w:rPr>
        <w:t xml:space="preserve"> </w:t>
      </w:r>
      <w:r w:rsidRPr="00044CFC">
        <w:rPr>
          <w:i/>
          <w:iCs/>
          <w:color w:val="808080"/>
          <w:kern w:val="1"/>
          <w:lang w:eastAsia="he-IL" w:bidi="he-IL"/>
        </w:rPr>
        <w:t>was</w:t>
      </w:r>
      <w:r w:rsidRPr="00044CFC">
        <w:rPr>
          <w:kern w:val="1"/>
          <w:lang w:eastAsia="he-IL" w:bidi="he-IL"/>
        </w:rPr>
        <w:t xml:space="preserve"> as it were</w:t>
      </w:r>
      <w:r w:rsidRPr="00044CFC">
        <w:rPr>
          <w:color w:val="008000"/>
          <w:kern w:val="1"/>
          <w:vertAlign w:val="superscript"/>
          <w:lang w:eastAsia="he-IL" w:bidi="he-IL"/>
        </w:rPr>
        <w:t>5613</w:t>
      </w:r>
      <w:r w:rsidRPr="00044CFC">
        <w:rPr>
          <w:kern w:val="1"/>
          <w:lang w:eastAsia="he-IL" w:bidi="he-IL"/>
        </w:rPr>
        <w:t xml:space="preserve"> of a </w:t>
      </w:r>
      <w:r w:rsidRPr="00F74684">
        <w:rPr>
          <w:kern w:val="1"/>
          <w:lang w:eastAsia="he-IL" w:bidi="he-IL"/>
        </w:rPr>
        <w:t>trumpet</w:t>
      </w:r>
      <w:r w:rsidRPr="00044CFC">
        <w:rPr>
          <w:color w:val="008000"/>
          <w:kern w:val="1"/>
          <w:vertAlign w:val="superscript"/>
          <w:lang w:eastAsia="he-IL" w:bidi="he-IL"/>
        </w:rPr>
        <w:t>4536</w:t>
      </w:r>
      <w:r w:rsidRPr="00044CFC">
        <w:rPr>
          <w:kern w:val="1"/>
          <w:lang w:eastAsia="he-IL" w:bidi="he-IL"/>
        </w:rPr>
        <w:t xml:space="preserve"> talking</w:t>
      </w:r>
      <w:r w:rsidRPr="00044CFC">
        <w:rPr>
          <w:color w:val="008000"/>
          <w:kern w:val="1"/>
          <w:vertAlign w:val="superscript"/>
          <w:lang w:eastAsia="he-IL" w:bidi="he-IL"/>
        </w:rPr>
        <w:t>2980</w:t>
      </w:r>
      <w:r w:rsidRPr="00044CFC">
        <w:rPr>
          <w:kern w:val="1"/>
          <w:lang w:eastAsia="he-IL" w:bidi="he-IL"/>
        </w:rPr>
        <w:t xml:space="preserve"> with</w:t>
      </w:r>
      <w:r w:rsidRPr="00044CFC">
        <w:rPr>
          <w:color w:val="008000"/>
          <w:kern w:val="1"/>
          <w:vertAlign w:val="superscript"/>
          <w:lang w:eastAsia="he-IL" w:bidi="he-IL"/>
        </w:rPr>
        <w:t>3326</w:t>
      </w:r>
      <w:r w:rsidRPr="00044CFC">
        <w:rPr>
          <w:kern w:val="1"/>
          <w:lang w:eastAsia="he-IL" w:bidi="he-IL"/>
        </w:rPr>
        <w:t xml:space="preserve"> me;</w:t>
      </w:r>
      <w:r w:rsidRPr="00044CFC">
        <w:rPr>
          <w:color w:val="008000"/>
          <w:kern w:val="1"/>
          <w:vertAlign w:val="superscript"/>
          <w:lang w:eastAsia="he-IL" w:bidi="he-IL"/>
        </w:rPr>
        <w:t>1700</w:t>
      </w:r>
      <w:r w:rsidRPr="00044CFC">
        <w:rPr>
          <w:kern w:val="1"/>
          <w:lang w:eastAsia="he-IL" w:bidi="he-IL"/>
        </w:rPr>
        <w:t xml:space="preserve"> which said,</w:t>
      </w:r>
      <w:r w:rsidRPr="00044CFC">
        <w:rPr>
          <w:color w:val="008000"/>
          <w:kern w:val="1"/>
          <w:vertAlign w:val="superscript"/>
          <w:lang w:eastAsia="he-IL" w:bidi="he-IL"/>
        </w:rPr>
        <w:t>3004</w:t>
      </w:r>
      <w:r w:rsidRPr="00044CFC">
        <w:rPr>
          <w:kern w:val="1"/>
          <w:lang w:eastAsia="he-IL" w:bidi="he-IL"/>
        </w:rPr>
        <w:t xml:space="preserve"> Come up</w:t>
      </w:r>
      <w:r w:rsidRPr="00044CFC">
        <w:rPr>
          <w:color w:val="008000"/>
          <w:kern w:val="1"/>
          <w:vertAlign w:val="superscript"/>
          <w:lang w:eastAsia="he-IL" w:bidi="he-IL"/>
        </w:rPr>
        <w:t>305</w:t>
      </w:r>
      <w:r w:rsidRPr="00044CFC">
        <w:rPr>
          <w:kern w:val="1"/>
          <w:lang w:eastAsia="he-IL" w:bidi="he-IL"/>
        </w:rPr>
        <w:t xml:space="preserve"> here,</w:t>
      </w:r>
      <w:r w:rsidRPr="00044CFC">
        <w:rPr>
          <w:color w:val="008000"/>
          <w:kern w:val="1"/>
          <w:vertAlign w:val="superscript"/>
          <w:lang w:eastAsia="he-IL" w:bidi="he-IL"/>
        </w:rPr>
        <w:t>5602</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I will show</w:t>
      </w:r>
      <w:r w:rsidRPr="00044CFC">
        <w:rPr>
          <w:color w:val="008000"/>
          <w:kern w:val="1"/>
          <w:vertAlign w:val="superscript"/>
          <w:lang w:eastAsia="he-IL" w:bidi="he-IL"/>
        </w:rPr>
        <w:t>1166</w:t>
      </w:r>
      <w:r w:rsidRPr="00044CFC">
        <w:rPr>
          <w:kern w:val="1"/>
          <w:lang w:eastAsia="he-IL" w:bidi="he-IL"/>
        </w:rPr>
        <w:t xml:space="preserve"> you</w:t>
      </w:r>
      <w:r w:rsidRPr="00044CFC">
        <w:rPr>
          <w:color w:val="008000"/>
          <w:kern w:val="1"/>
          <w:vertAlign w:val="superscript"/>
          <w:lang w:eastAsia="he-IL" w:bidi="he-IL"/>
        </w:rPr>
        <w:t>4671</w:t>
      </w:r>
      <w:r w:rsidRPr="00044CFC">
        <w:rPr>
          <w:kern w:val="1"/>
          <w:lang w:eastAsia="he-IL" w:bidi="he-IL"/>
        </w:rPr>
        <w:t xml:space="preserve"> things which</w:t>
      </w:r>
      <w:r w:rsidRPr="00044CFC">
        <w:rPr>
          <w:color w:val="008000"/>
          <w:kern w:val="1"/>
          <w:vertAlign w:val="superscript"/>
          <w:lang w:eastAsia="he-IL" w:bidi="he-IL"/>
        </w:rPr>
        <w:t>3739</w:t>
      </w:r>
      <w:r w:rsidRPr="00044CFC">
        <w:rPr>
          <w:kern w:val="1"/>
          <w:lang w:eastAsia="he-IL" w:bidi="he-IL"/>
        </w:rPr>
        <w:t xml:space="preserve"> must</w:t>
      </w:r>
      <w:r w:rsidRPr="00044CFC">
        <w:rPr>
          <w:color w:val="008000"/>
          <w:kern w:val="1"/>
          <w:vertAlign w:val="superscript"/>
          <w:lang w:eastAsia="he-IL" w:bidi="he-IL"/>
        </w:rPr>
        <w:t>1163</w:t>
      </w:r>
      <w:r w:rsidRPr="00044CFC">
        <w:rPr>
          <w:kern w:val="1"/>
          <w:lang w:eastAsia="he-IL" w:bidi="he-IL"/>
        </w:rPr>
        <w:t xml:space="preserve"> be</w:t>
      </w:r>
      <w:r w:rsidRPr="00044CFC">
        <w:rPr>
          <w:color w:val="008000"/>
          <w:kern w:val="1"/>
          <w:vertAlign w:val="superscript"/>
          <w:lang w:eastAsia="he-IL" w:bidi="he-IL"/>
        </w:rPr>
        <w:t>1096</w:t>
      </w:r>
      <w:r w:rsidRPr="00044CFC">
        <w:rPr>
          <w:kern w:val="1"/>
          <w:lang w:eastAsia="he-IL" w:bidi="he-IL"/>
        </w:rPr>
        <w:t xml:space="preserve"> hereafter.</w:t>
      </w:r>
      <w:r w:rsidRPr="00044CFC">
        <w:rPr>
          <w:color w:val="008000"/>
          <w:kern w:val="1"/>
          <w:vertAlign w:val="superscript"/>
          <w:lang w:eastAsia="he-IL" w:bidi="he-IL"/>
        </w:rPr>
        <w:t>3326, 5023</w:t>
      </w:r>
    </w:p>
    <w:p w14:paraId="0509DBC6" w14:textId="77777777" w:rsidR="00C75A54" w:rsidRPr="00044CFC" w:rsidRDefault="00C75A54" w:rsidP="00C75A54">
      <w:pPr>
        <w:widowControl w:val="0"/>
        <w:suppressAutoHyphens/>
        <w:spacing w:line="100" w:lineRule="atLeast"/>
        <w:rPr>
          <w:kern w:val="1"/>
          <w:lang w:bidi="he-IL"/>
        </w:rPr>
      </w:pPr>
    </w:p>
    <w:p w14:paraId="6640FC91" w14:textId="2EFEAB3F" w:rsidR="00C75A54" w:rsidRPr="00044CFC" w:rsidRDefault="00C75A54" w:rsidP="00C75A54">
      <w:pPr>
        <w:widowControl w:val="0"/>
        <w:suppressAutoHyphens/>
        <w:spacing w:line="100" w:lineRule="atLeast"/>
        <w:rPr>
          <w:kern w:val="1"/>
          <w:lang w:eastAsia="he-IL" w:bidi="he-IL"/>
        </w:rPr>
      </w:pPr>
      <w:r w:rsidRPr="00044CFC">
        <w:rPr>
          <w:color w:val="008080"/>
          <w:kern w:val="1"/>
          <w:lang w:eastAsia="he-IL" w:bidi="he-IL"/>
        </w:rPr>
        <w:t>(YLT)</w:t>
      </w:r>
      <w:r w:rsidRPr="00044CFC">
        <w:rPr>
          <w:kern w:val="1"/>
          <w:lang w:eastAsia="he-IL" w:bidi="he-IL"/>
        </w:rPr>
        <w:t xml:space="preserve"> After these things I saw, and lo, a door opened in the </w:t>
      </w:r>
      <w:hyperlink r:id="rId52" w:history="1">
        <w:r w:rsidRPr="00E74646">
          <w:rPr>
            <w:rStyle w:val="Hyperlink"/>
            <w:kern w:val="1"/>
            <w:lang w:eastAsia="he-IL" w:bidi="he-IL"/>
          </w:rPr>
          <w:t>heaven</w:t>
        </w:r>
      </w:hyperlink>
      <w:r w:rsidRPr="00044CFC">
        <w:rPr>
          <w:kern w:val="1"/>
          <w:lang w:eastAsia="he-IL" w:bidi="he-IL"/>
        </w:rPr>
        <w:t xml:space="preserve">, and the </w:t>
      </w:r>
      <w:hyperlink r:id="rId53" w:history="1">
        <w:r w:rsidRPr="00E74646">
          <w:rPr>
            <w:rStyle w:val="Hyperlink"/>
            <w:kern w:val="1"/>
            <w:lang w:eastAsia="he-IL" w:bidi="he-IL"/>
          </w:rPr>
          <w:t>first</w:t>
        </w:r>
      </w:hyperlink>
      <w:r w:rsidRPr="00044CFC">
        <w:rPr>
          <w:kern w:val="1"/>
          <w:lang w:eastAsia="he-IL" w:bidi="he-IL"/>
        </w:rPr>
        <w:t xml:space="preserve"> voice that I heard </w:t>
      </w:r>
      <w:r w:rsidRPr="00044CFC">
        <w:rPr>
          <w:i/>
          <w:iCs/>
          <w:color w:val="808080"/>
          <w:kern w:val="1"/>
          <w:lang w:eastAsia="he-IL" w:bidi="he-IL"/>
        </w:rPr>
        <w:t>is</w:t>
      </w:r>
      <w:r w:rsidRPr="00044CFC">
        <w:rPr>
          <w:kern w:val="1"/>
          <w:lang w:eastAsia="he-IL" w:bidi="he-IL"/>
        </w:rPr>
        <w:t xml:space="preserve"> as of a trumpet </w:t>
      </w:r>
      <w:hyperlink r:id="rId54" w:history="1">
        <w:r w:rsidRPr="00E74646">
          <w:rPr>
            <w:rStyle w:val="Hyperlink"/>
            <w:kern w:val="1"/>
            <w:lang w:eastAsia="he-IL" w:bidi="he-IL"/>
          </w:rPr>
          <w:t>speaking</w:t>
        </w:r>
      </w:hyperlink>
      <w:r w:rsidRPr="00044CFC">
        <w:rPr>
          <w:kern w:val="1"/>
          <w:lang w:eastAsia="he-IL" w:bidi="he-IL"/>
        </w:rPr>
        <w:t xml:space="preserve"> with me, saying, `Come up here, and I will show you what must come to pass after these things;'</w:t>
      </w:r>
    </w:p>
    <w:p w14:paraId="66262502" w14:textId="77777777" w:rsidR="00C75A54" w:rsidRPr="00044CFC" w:rsidRDefault="00C75A54" w:rsidP="00C75A54">
      <w:pPr>
        <w:widowControl w:val="0"/>
        <w:suppressAutoHyphens/>
        <w:spacing w:line="100" w:lineRule="atLeast"/>
        <w:rPr>
          <w:kern w:val="1"/>
          <w:lang w:bidi="he-IL"/>
        </w:rPr>
      </w:pPr>
    </w:p>
    <w:p w14:paraId="6066B1DD" w14:textId="1C77D089" w:rsidR="00C75A54" w:rsidRPr="00E6480F" w:rsidRDefault="00C75A54" w:rsidP="00C75A54">
      <w:pPr>
        <w:widowControl w:val="0"/>
        <w:suppressAutoHyphens/>
        <w:spacing w:line="100" w:lineRule="atLeast"/>
        <w:rPr>
          <w:kern w:val="1"/>
          <w:lang w:eastAsia="he-IL" w:bidi="he-IL"/>
        </w:rPr>
      </w:pPr>
      <w:r w:rsidRPr="00E6480F">
        <w:rPr>
          <w:color w:val="008080"/>
          <w:kern w:val="1"/>
          <w:lang w:eastAsia="he-IL" w:bidi="he-IL"/>
        </w:rPr>
        <w:t>(ALT)</w:t>
      </w:r>
      <w:r>
        <w:rPr>
          <w:kern w:val="1"/>
          <w:lang w:eastAsia="he-IL" w:bidi="he-IL"/>
        </w:rPr>
        <w:t xml:space="preserve"> </w:t>
      </w:r>
      <w:r w:rsidRPr="00E6480F">
        <w:rPr>
          <w:kern w:val="1"/>
          <w:lang w:eastAsia="he-IL" w:bidi="he-IL"/>
        </w:rPr>
        <w:t xml:space="preserve">After these things I saw, and look!, a door having been opened in </w:t>
      </w:r>
      <w:hyperlink r:id="rId55" w:history="1">
        <w:r w:rsidRPr="00E74646">
          <w:rPr>
            <w:rStyle w:val="Hyperlink"/>
            <w:kern w:val="1"/>
            <w:lang w:eastAsia="he-IL" w:bidi="he-IL"/>
          </w:rPr>
          <w:t>heaven</w:t>
        </w:r>
      </w:hyperlink>
      <w:r w:rsidRPr="00E6480F">
        <w:rPr>
          <w:kern w:val="1"/>
          <w:lang w:eastAsia="he-IL" w:bidi="he-IL"/>
        </w:rPr>
        <w:t xml:space="preserve">, and the </w:t>
      </w:r>
      <w:hyperlink r:id="rId56" w:history="1">
        <w:r w:rsidRPr="00E74646">
          <w:rPr>
            <w:rStyle w:val="Hyperlink"/>
            <w:kern w:val="1"/>
            <w:lang w:eastAsia="he-IL" w:bidi="he-IL"/>
          </w:rPr>
          <w:t>first</w:t>
        </w:r>
      </w:hyperlink>
      <w:r w:rsidRPr="00E6480F">
        <w:rPr>
          <w:kern w:val="1"/>
          <w:lang w:eastAsia="he-IL" w:bidi="he-IL"/>
        </w:rPr>
        <w:t xml:space="preserve"> voice which I heard </w:t>
      </w:r>
      <w:r w:rsidRPr="00E6480F">
        <w:rPr>
          <w:color w:val="808080"/>
          <w:kern w:val="1"/>
          <w:lang w:eastAsia="he-IL" w:bidi="he-IL"/>
        </w:rPr>
        <w:t>[was]</w:t>
      </w:r>
      <w:r w:rsidRPr="00E6480F">
        <w:rPr>
          <w:kern w:val="1"/>
          <w:lang w:eastAsia="he-IL" w:bidi="he-IL"/>
        </w:rPr>
        <w:t xml:space="preserve"> like a trumpet-blast </w:t>
      </w:r>
      <w:hyperlink r:id="rId57" w:history="1">
        <w:r w:rsidRPr="00E74646">
          <w:rPr>
            <w:rStyle w:val="Hyperlink"/>
            <w:kern w:val="1"/>
            <w:lang w:eastAsia="he-IL" w:bidi="he-IL"/>
          </w:rPr>
          <w:t>speaking</w:t>
        </w:r>
      </w:hyperlink>
      <w:r w:rsidRPr="00E6480F">
        <w:rPr>
          <w:kern w:val="1"/>
          <w:lang w:eastAsia="he-IL" w:bidi="he-IL"/>
        </w:rPr>
        <w:t xml:space="preserve"> with me, saying, "Come up here, and I will show to </w:t>
      </w:r>
      <w:r w:rsidRPr="00E6480F">
        <w:rPr>
          <w:kern w:val="1"/>
          <w:lang w:eastAsia="he-IL" w:bidi="he-IL"/>
        </w:rPr>
        <w:t xml:space="preserve">you what must occur after these </w:t>
      </w:r>
      <w:r w:rsidRPr="00E6480F">
        <w:rPr>
          <w:color w:val="808080"/>
          <w:kern w:val="1"/>
          <w:lang w:eastAsia="he-IL" w:bidi="he-IL"/>
        </w:rPr>
        <w:t>[things]</w:t>
      </w:r>
      <w:r w:rsidRPr="00E6480F">
        <w:rPr>
          <w:kern w:val="1"/>
          <w:lang w:eastAsia="he-IL" w:bidi="he-IL"/>
        </w:rPr>
        <w:t>."</w:t>
      </w:r>
    </w:p>
    <w:p w14:paraId="5EC259F4" w14:textId="77777777" w:rsidR="00C75A54" w:rsidRPr="00E6480F" w:rsidRDefault="00C75A54" w:rsidP="00C75A54">
      <w:pPr>
        <w:widowControl w:val="0"/>
        <w:suppressAutoHyphens/>
        <w:jc w:val="left"/>
        <w:rPr>
          <w:i/>
          <w:iCs/>
          <w:kern w:val="1"/>
          <w:lang w:bidi="he-IL"/>
        </w:rPr>
      </w:pPr>
    </w:p>
    <w:p w14:paraId="6101CA58" w14:textId="77777777" w:rsidR="00C75A54" w:rsidRPr="00E6480F" w:rsidRDefault="00C75A54" w:rsidP="00C75A54">
      <w:pPr>
        <w:keepNext/>
        <w:keepLines/>
        <w:suppressAutoHyphens/>
        <w:jc w:val="left"/>
        <w:rPr>
          <w:b/>
          <w:bCs/>
          <w:kern w:val="1"/>
          <w:lang w:bidi="he-IL"/>
        </w:rPr>
      </w:pPr>
      <w:r w:rsidRPr="00E6480F">
        <w:rPr>
          <w:b/>
          <w:bCs/>
          <w:kern w:val="1"/>
          <w:lang w:bidi="he-IL"/>
        </w:rPr>
        <w:t>After these things:</w:t>
      </w:r>
    </w:p>
    <w:p w14:paraId="1CBC709B" w14:textId="77777777" w:rsidR="00C75A54" w:rsidRPr="00E6480F" w:rsidRDefault="00C75A54" w:rsidP="00C75A54">
      <w:pPr>
        <w:widowControl w:val="0"/>
        <w:suppressAutoHyphens/>
        <w:jc w:val="left"/>
        <w:rPr>
          <w:b/>
          <w:bCs/>
          <w:color w:val="0099FF"/>
          <w:kern w:val="1"/>
          <w:lang w:bidi="he-IL"/>
        </w:rPr>
      </w:pPr>
    </w:p>
    <w:p w14:paraId="0438AD99" w14:textId="19F8506F" w:rsidR="00C75A54" w:rsidRPr="00044CFC" w:rsidRDefault="00C75A54" w:rsidP="00C75A54">
      <w:pPr>
        <w:widowControl w:val="0"/>
        <w:suppressAutoHyphens/>
        <w:spacing w:line="100" w:lineRule="atLeast"/>
        <w:rPr>
          <w:kern w:val="1"/>
          <w:lang w:bidi="he-IL"/>
        </w:rPr>
      </w:pPr>
      <w:r w:rsidRPr="00044CFC">
        <w:rPr>
          <w:kern w:val="1"/>
          <w:lang w:bidi="he-IL"/>
        </w:rPr>
        <w:t xml:space="preserve">After Hakham Yochanan had seen the vision of </w:t>
      </w:r>
      <w:hyperlink r:id="rId58" w:history="1">
        <w:r w:rsidRPr="00E74646">
          <w:rPr>
            <w:rStyle w:val="Hyperlink"/>
            <w:kern w:val="1"/>
            <w:lang w:bidi="he-IL"/>
          </w:rPr>
          <w:t>Mashiach</w:t>
        </w:r>
      </w:hyperlink>
      <w:r w:rsidRPr="00044CFC">
        <w:rPr>
          <w:kern w:val="1"/>
          <w:lang w:bidi="he-IL"/>
        </w:rPr>
        <w:t xml:space="preserve">, in the midst of the golden candlesticks, with </w:t>
      </w:r>
      <w:hyperlink r:id="rId59" w:history="1">
        <w:r w:rsidRPr="00E74646">
          <w:rPr>
            <w:rStyle w:val="Hyperlink"/>
            <w:kern w:val="1"/>
            <w:lang w:bidi="he-IL"/>
          </w:rPr>
          <w:t>seven</w:t>
        </w:r>
      </w:hyperlink>
      <w:r w:rsidRPr="00044CFC">
        <w:rPr>
          <w:kern w:val="1"/>
          <w:lang w:bidi="he-IL"/>
        </w:rPr>
        <w:t xml:space="preserve"> </w:t>
      </w:r>
      <w:hyperlink r:id="rId60" w:history="1">
        <w:r w:rsidRPr="00E74646">
          <w:rPr>
            <w:rStyle w:val="Hyperlink"/>
            <w:kern w:val="1"/>
            <w:lang w:bidi="he-IL"/>
          </w:rPr>
          <w:t>stars</w:t>
        </w:r>
      </w:hyperlink>
      <w:r w:rsidRPr="00044CFC">
        <w:rPr>
          <w:kern w:val="1"/>
          <w:lang w:bidi="he-IL"/>
        </w:rPr>
        <w:t xml:space="preserve"> in his right </w:t>
      </w:r>
      <w:hyperlink r:id="rId61" w:history="1">
        <w:r w:rsidRPr="00E74646">
          <w:rPr>
            <w:rStyle w:val="Hyperlink"/>
            <w:kern w:val="1"/>
            <w:lang w:bidi="he-IL"/>
          </w:rPr>
          <w:t>hand</w:t>
        </w:r>
      </w:hyperlink>
      <w:r w:rsidRPr="00044CFC">
        <w:rPr>
          <w:kern w:val="1"/>
          <w:lang w:bidi="he-IL"/>
        </w:rPr>
        <w:t xml:space="preserve">; after he was bid to write what he had seen, and what were, and should be hereafter; and after he had by order written the </w:t>
      </w:r>
      <w:hyperlink r:id="rId62" w:history="1">
        <w:r w:rsidRPr="00E74646">
          <w:rPr>
            <w:rStyle w:val="Hyperlink"/>
            <w:kern w:val="1"/>
            <w:lang w:bidi="he-IL"/>
          </w:rPr>
          <w:t>seven</w:t>
        </w:r>
      </w:hyperlink>
      <w:r w:rsidRPr="00044CFC">
        <w:rPr>
          <w:kern w:val="1"/>
          <w:lang w:bidi="he-IL"/>
        </w:rPr>
        <w:t xml:space="preserve"> </w:t>
      </w:r>
      <w:hyperlink r:id="rId63" w:history="1">
        <w:r w:rsidRPr="00E74646">
          <w:rPr>
            <w:rStyle w:val="Hyperlink"/>
            <w:kern w:val="1"/>
            <w:lang w:bidi="he-IL"/>
          </w:rPr>
          <w:t>letters</w:t>
        </w:r>
      </w:hyperlink>
      <w:r w:rsidRPr="00044CFC">
        <w:rPr>
          <w:kern w:val="1"/>
          <w:lang w:bidi="he-IL"/>
        </w:rPr>
        <w:t xml:space="preserve"> of </w:t>
      </w:r>
      <w:r w:rsidR="000B484A" w:rsidRPr="00044CFC">
        <w:rPr>
          <w:kern w:val="1"/>
          <w:lang w:bidi="he-IL"/>
        </w:rPr>
        <w:t>judgment</w:t>
      </w:r>
      <w:r w:rsidRPr="00044CFC">
        <w:rPr>
          <w:kern w:val="1"/>
          <w:lang w:bidi="he-IL"/>
        </w:rPr>
        <w:t xml:space="preserve"> to the </w:t>
      </w:r>
      <w:hyperlink r:id="rId64" w:history="1">
        <w:r w:rsidRPr="00E74646">
          <w:rPr>
            <w:rStyle w:val="Hyperlink"/>
            <w:kern w:val="1"/>
            <w:lang w:bidi="he-IL"/>
          </w:rPr>
          <w:t>seven</w:t>
        </w:r>
      </w:hyperlink>
      <w:r w:rsidRPr="00044CFC">
        <w:rPr>
          <w:kern w:val="1"/>
          <w:lang w:bidi="he-IL"/>
        </w:rPr>
        <w:t xml:space="preserve"> </w:t>
      </w:r>
      <w:hyperlink r:id="rId65" w:history="1">
        <w:r w:rsidRPr="00E74646">
          <w:rPr>
            <w:rStyle w:val="Hyperlink"/>
            <w:kern w:val="1"/>
            <w:lang w:bidi="he-IL"/>
          </w:rPr>
          <w:t>Jewish</w:t>
        </w:r>
      </w:hyperlink>
      <w:r w:rsidRPr="00044CFC">
        <w:rPr>
          <w:kern w:val="1"/>
          <w:lang w:bidi="he-IL"/>
        </w:rPr>
        <w:t xml:space="preserve"> congregations in the diaspora, and where the cures to these judgments could be found, he now goes on to a different plane, the judgment of the </w:t>
      </w:r>
      <w:hyperlink r:id="rId66" w:history="1">
        <w:r w:rsidRPr="00E74646">
          <w:rPr>
            <w:rStyle w:val="Hyperlink"/>
            <w:kern w:val="1"/>
            <w:lang w:bidi="he-IL"/>
          </w:rPr>
          <w:t>Goyim</w:t>
        </w:r>
      </w:hyperlink>
      <w:r w:rsidRPr="00044CFC">
        <w:rPr>
          <w:kern w:val="1"/>
          <w:lang w:bidi="he-IL"/>
        </w:rPr>
        <w:t xml:space="preserve">, as Hakham Tsefet </w:t>
      </w:r>
      <w:hyperlink r:id="rId67" w:history="1">
        <w:r w:rsidRPr="00E74646">
          <w:rPr>
            <w:rStyle w:val="Hyperlink"/>
            <w:kern w:val="1"/>
            <w:lang w:bidi="he-IL"/>
          </w:rPr>
          <w:t>teaches</w:t>
        </w:r>
      </w:hyperlink>
      <w:r w:rsidRPr="00044CFC">
        <w:rPr>
          <w:kern w:val="1"/>
          <w:lang w:bidi="he-IL"/>
        </w:rPr>
        <w:t xml:space="preserve"> in the </w:t>
      </w:r>
      <w:r w:rsidRPr="00F74684">
        <w:rPr>
          <w:kern w:val="1"/>
          <w:lang w:bidi="he-IL"/>
        </w:rPr>
        <w:t>Pshat</w:t>
      </w:r>
      <w:r w:rsidRPr="00044CFC">
        <w:rPr>
          <w:kern w:val="1"/>
          <w:lang w:bidi="he-IL"/>
        </w:rPr>
        <w:t xml:space="preserve"> (Literal Level):</w:t>
      </w:r>
    </w:p>
    <w:p w14:paraId="0D687E68" w14:textId="77777777" w:rsidR="00C75A54" w:rsidRPr="00044CFC" w:rsidRDefault="00C75A54" w:rsidP="00C75A54">
      <w:pPr>
        <w:widowControl w:val="0"/>
        <w:suppressAutoHyphens/>
        <w:spacing w:line="100" w:lineRule="atLeast"/>
        <w:rPr>
          <w:kern w:val="1"/>
          <w:lang w:bidi="he-IL"/>
        </w:rPr>
      </w:pPr>
    </w:p>
    <w:p w14:paraId="7CC61B9E" w14:textId="716C102B" w:rsidR="00C75A54" w:rsidRPr="00044CFC" w:rsidRDefault="00C75A54" w:rsidP="00C75A54">
      <w:pPr>
        <w:widowControl w:val="0"/>
        <w:suppressAutoHyphens/>
        <w:spacing w:line="100" w:lineRule="atLeast"/>
        <w:ind w:left="288" w:right="288"/>
        <w:rPr>
          <w:i/>
          <w:kern w:val="1"/>
          <w:lang w:bidi="he-IL"/>
        </w:rPr>
      </w:pPr>
      <w:r w:rsidRPr="00044CFC">
        <w:rPr>
          <w:b/>
          <w:i/>
          <w:kern w:val="1"/>
          <w:lang w:bidi="he-IL"/>
        </w:rPr>
        <w:t>1 Peter 4:17</w:t>
      </w:r>
      <w:r w:rsidRPr="00044CFC">
        <w:rPr>
          <w:i/>
          <w:kern w:val="1"/>
          <w:lang w:bidi="he-IL"/>
        </w:rPr>
        <w:t xml:space="preserve"> For [it is] the </w:t>
      </w:r>
      <w:hyperlink r:id="rId68" w:history="1">
        <w:r w:rsidRPr="00E74646">
          <w:rPr>
            <w:rStyle w:val="Hyperlink"/>
            <w:i/>
            <w:kern w:val="1"/>
            <w:lang w:bidi="he-IL"/>
          </w:rPr>
          <w:t>time</w:t>
        </w:r>
      </w:hyperlink>
      <w:r w:rsidRPr="00044CFC">
        <w:rPr>
          <w:i/>
          <w:kern w:val="1"/>
          <w:lang w:bidi="he-IL"/>
        </w:rPr>
        <w:t xml:space="preserve"> for the judgment to begin with the </w:t>
      </w:r>
      <w:hyperlink r:id="rId69" w:history="1">
        <w:r w:rsidRPr="00E74646">
          <w:rPr>
            <w:rStyle w:val="Hyperlink"/>
            <w:i/>
            <w:kern w:val="1"/>
            <w:lang w:bidi="he-IL"/>
          </w:rPr>
          <w:t>house of God</w:t>
        </w:r>
      </w:hyperlink>
      <w:r w:rsidRPr="00044CFC">
        <w:rPr>
          <w:i/>
          <w:kern w:val="1"/>
          <w:lang w:bidi="he-IL"/>
        </w:rPr>
        <w:t xml:space="preserve">; </w:t>
      </w:r>
      <w:r w:rsidRPr="00044CFC">
        <w:rPr>
          <w:b/>
          <w:bCs/>
          <w:i/>
          <w:kern w:val="1"/>
          <w:u w:val="single"/>
          <w:lang w:bidi="he-IL"/>
        </w:rPr>
        <w:t xml:space="preserve">but if with us </w:t>
      </w:r>
      <w:hyperlink r:id="rId70" w:history="1">
        <w:r w:rsidRPr="00E74646">
          <w:rPr>
            <w:rStyle w:val="Hyperlink"/>
            <w:b/>
            <w:bCs/>
            <w:i/>
            <w:kern w:val="1"/>
            <w:lang w:bidi="he-IL"/>
          </w:rPr>
          <w:t>first</w:t>
        </w:r>
      </w:hyperlink>
      <w:r w:rsidRPr="00044CFC">
        <w:rPr>
          <w:i/>
          <w:kern w:val="1"/>
          <w:lang w:bidi="he-IL"/>
        </w:rPr>
        <w:t xml:space="preserve">, what [will be] the end of the ones refusing to believe/obey the </w:t>
      </w:r>
      <w:hyperlink r:id="rId71" w:history="1">
        <w:r w:rsidRPr="00E74646">
          <w:rPr>
            <w:rStyle w:val="Hyperlink"/>
            <w:i/>
            <w:kern w:val="1"/>
            <w:lang w:bidi="he-IL"/>
          </w:rPr>
          <w:t>Gospel</w:t>
        </w:r>
      </w:hyperlink>
      <w:r w:rsidRPr="00044CFC">
        <w:rPr>
          <w:i/>
          <w:kern w:val="1"/>
          <w:lang w:bidi="he-IL"/>
        </w:rPr>
        <w:t>/</w:t>
      </w:r>
      <w:hyperlink r:id="rId72" w:history="1">
        <w:r w:rsidRPr="00E74646">
          <w:rPr>
            <w:rStyle w:val="Hyperlink"/>
            <w:i/>
            <w:kern w:val="1"/>
            <w:lang w:bidi="he-IL"/>
          </w:rPr>
          <w:t>Masorah</w:t>
        </w:r>
      </w:hyperlink>
      <w:r w:rsidRPr="00044CFC">
        <w:rPr>
          <w:i/>
          <w:kern w:val="1"/>
          <w:lang w:bidi="he-IL"/>
        </w:rPr>
        <w:t xml:space="preserve"> of God?</w:t>
      </w:r>
    </w:p>
    <w:p w14:paraId="571E734F" w14:textId="77777777" w:rsidR="00C75A54" w:rsidRPr="00044CFC" w:rsidRDefault="00C75A54" w:rsidP="00C75A54">
      <w:pPr>
        <w:widowControl w:val="0"/>
        <w:suppressAutoHyphens/>
        <w:spacing w:line="100" w:lineRule="atLeast"/>
        <w:rPr>
          <w:kern w:val="1"/>
          <w:lang w:bidi="he-IL"/>
        </w:rPr>
      </w:pPr>
    </w:p>
    <w:p w14:paraId="463A81BA" w14:textId="3FFB9606" w:rsidR="00C75A54" w:rsidRPr="00044CFC" w:rsidRDefault="00C75A54" w:rsidP="00C75A54">
      <w:pPr>
        <w:widowControl w:val="0"/>
        <w:suppressAutoHyphens/>
        <w:spacing w:line="100" w:lineRule="atLeast"/>
        <w:rPr>
          <w:kern w:val="1"/>
          <w:lang w:bidi="he-IL"/>
        </w:rPr>
      </w:pPr>
      <w:r w:rsidRPr="00044CFC">
        <w:rPr>
          <w:kern w:val="1"/>
          <w:lang w:bidi="he-IL"/>
        </w:rPr>
        <w:t xml:space="preserve">This, phrase marks the opening of the next vision in the succession. Here we are given the transition from </w:t>
      </w:r>
      <w:r w:rsidRPr="00044CFC">
        <w:rPr>
          <w:b/>
          <w:bCs/>
          <w:kern w:val="1"/>
          <w:lang w:bidi="he-IL"/>
        </w:rPr>
        <w:t>“the things which are”</w:t>
      </w:r>
      <w:r w:rsidRPr="00044CFC">
        <w:rPr>
          <w:kern w:val="1"/>
          <w:lang w:bidi="he-IL"/>
        </w:rPr>
        <w:t xml:space="preserve"> (Revelation 1:19), the existing state of the </w:t>
      </w:r>
      <w:hyperlink r:id="rId73" w:history="1">
        <w:r w:rsidRPr="00E74646">
          <w:rPr>
            <w:rStyle w:val="Hyperlink"/>
            <w:kern w:val="1"/>
            <w:lang w:bidi="he-IL"/>
          </w:rPr>
          <w:t>seven</w:t>
        </w:r>
      </w:hyperlink>
      <w:r w:rsidRPr="00044CFC">
        <w:rPr>
          <w:kern w:val="1"/>
          <w:lang w:bidi="he-IL"/>
        </w:rPr>
        <w:t xml:space="preserve"> </w:t>
      </w:r>
      <w:hyperlink r:id="rId74" w:history="1">
        <w:r w:rsidRPr="00E74646">
          <w:rPr>
            <w:rStyle w:val="Hyperlink"/>
            <w:kern w:val="1"/>
            <w:lang w:bidi="he-IL"/>
          </w:rPr>
          <w:t>Jewish</w:t>
        </w:r>
      </w:hyperlink>
      <w:r w:rsidRPr="00044CFC">
        <w:rPr>
          <w:kern w:val="1"/>
          <w:lang w:bidi="he-IL"/>
        </w:rPr>
        <w:t xml:space="preserve"> congregations in the diaspora, to “</w:t>
      </w:r>
      <w:r w:rsidRPr="00044CFC">
        <w:rPr>
          <w:b/>
          <w:bCs/>
          <w:kern w:val="1"/>
          <w:lang w:bidi="he-IL"/>
        </w:rPr>
        <w:t>the things which will be hereafter,”</w:t>
      </w:r>
      <w:r w:rsidRPr="00044CFC">
        <w:rPr>
          <w:kern w:val="1"/>
          <w:lang w:bidi="he-IL"/>
        </w:rPr>
        <w:t xml:space="preserve"> namely, in relation to a </w:t>
      </w:r>
      <w:hyperlink r:id="rId75" w:history="1">
        <w:r w:rsidRPr="00E74646">
          <w:rPr>
            <w:rStyle w:val="Hyperlink"/>
            <w:kern w:val="1"/>
            <w:lang w:bidi="he-IL"/>
          </w:rPr>
          <w:t>time</w:t>
        </w:r>
      </w:hyperlink>
      <w:r w:rsidRPr="00044CFC">
        <w:rPr>
          <w:kern w:val="1"/>
          <w:lang w:bidi="he-IL"/>
        </w:rPr>
        <w:t xml:space="preserve"> where the </w:t>
      </w:r>
      <w:hyperlink r:id="rId76" w:history="1">
        <w:r w:rsidRPr="00E74646">
          <w:rPr>
            <w:rStyle w:val="Hyperlink"/>
            <w:kern w:val="1"/>
            <w:lang w:bidi="he-IL"/>
          </w:rPr>
          <w:t>Goyim</w:t>
        </w:r>
      </w:hyperlink>
      <w:r w:rsidRPr="00044CFC">
        <w:rPr>
          <w:kern w:val="1"/>
          <w:lang w:bidi="he-IL"/>
        </w:rPr>
        <w:t xml:space="preserve"> are to be judged concerning:</w:t>
      </w:r>
    </w:p>
    <w:p w14:paraId="4D8FA937" w14:textId="77777777" w:rsidR="00C75A54" w:rsidRPr="00044CFC" w:rsidRDefault="00C75A54" w:rsidP="00C75A54">
      <w:pPr>
        <w:widowControl w:val="0"/>
        <w:suppressAutoHyphens/>
        <w:spacing w:line="100" w:lineRule="atLeast"/>
        <w:rPr>
          <w:kern w:val="1"/>
          <w:lang w:bidi="he-IL"/>
        </w:rPr>
      </w:pPr>
    </w:p>
    <w:p w14:paraId="1B5B8B5C" w14:textId="31B73135" w:rsidR="00C75A54" w:rsidRPr="00044CFC" w:rsidRDefault="00C75A54" w:rsidP="00C75A54">
      <w:pPr>
        <w:widowControl w:val="0"/>
        <w:numPr>
          <w:ilvl w:val="0"/>
          <w:numId w:val="2"/>
        </w:numPr>
        <w:tabs>
          <w:tab w:val="left" w:pos="720"/>
          <w:tab w:val="left" w:pos="1080"/>
        </w:tabs>
        <w:suppressAutoHyphens/>
        <w:spacing w:line="100" w:lineRule="atLeast"/>
        <w:rPr>
          <w:kern w:val="1"/>
          <w:lang w:bidi="he-IL"/>
        </w:rPr>
      </w:pPr>
      <w:r w:rsidRPr="00044CFC">
        <w:rPr>
          <w:kern w:val="1"/>
          <w:lang w:bidi="he-IL"/>
        </w:rPr>
        <w:t xml:space="preserve">Their evil deeds towards the </w:t>
      </w:r>
      <w:hyperlink r:id="rId77" w:history="1">
        <w:r w:rsidRPr="00E74646">
          <w:rPr>
            <w:rStyle w:val="Hyperlink"/>
            <w:kern w:val="1"/>
            <w:lang w:bidi="he-IL"/>
          </w:rPr>
          <w:t>Jewish</w:t>
        </w:r>
      </w:hyperlink>
      <w:r w:rsidRPr="00044CFC">
        <w:rPr>
          <w:kern w:val="1"/>
          <w:lang w:bidi="he-IL"/>
        </w:rPr>
        <w:t xml:space="preserve"> people;</w:t>
      </w:r>
    </w:p>
    <w:p w14:paraId="21FDFCE0" w14:textId="1D5AC707" w:rsidR="00C75A54" w:rsidRPr="00044CFC" w:rsidRDefault="00C75A54" w:rsidP="00C75A54">
      <w:pPr>
        <w:widowControl w:val="0"/>
        <w:numPr>
          <w:ilvl w:val="0"/>
          <w:numId w:val="2"/>
        </w:numPr>
        <w:tabs>
          <w:tab w:val="left" w:pos="720"/>
          <w:tab w:val="left" w:pos="1080"/>
        </w:tabs>
        <w:suppressAutoHyphens/>
        <w:spacing w:line="100" w:lineRule="atLeast"/>
        <w:rPr>
          <w:kern w:val="1"/>
          <w:lang w:bidi="he-IL"/>
        </w:rPr>
      </w:pPr>
      <w:r w:rsidRPr="00044CFC">
        <w:rPr>
          <w:kern w:val="1"/>
          <w:lang w:bidi="he-IL"/>
        </w:rPr>
        <w:t xml:space="preserve">Their rebellion against the </w:t>
      </w:r>
      <w:hyperlink r:id="rId78" w:history="1">
        <w:r w:rsidRPr="00E74646">
          <w:rPr>
            <w:rStyle w:val="Hyperlink"/>
            <w:kern w:val="1"/>
            <w:lang w:bidi="he-IL"/>
          </w:rPr>
          <w:t>Seven</w:t>
        </w:r>
      </w:hyperlink>
      <w:r w:rsidRPr="00F74684">
        <w:rPr>
          <w:kern w:val="1"/>
          <w:lang w:bidi="he-IL"/>
        </w:rPr>
        <w:t xml:space="preserve"> </w:t>
      </w:r>
      <w:hyperlink r:id="rId79" w:history="1">
        <w:r w:rsidRPr="00E74646">
          <w:rPr>
            <w:rStyle w:val="Hyperlink"/>
            <w:kern w:val="1"/>
            <w:lang w:bidi="he-IL"/>
          </w:rPr>
          <w:t>Laws</w:t>
        </w:r>
      </w:hyperlink>
      <w:r w:rsidRPr="00F74684">
        <w:rPr>
          <w:kern w:val="1"/>
          <w:lang w:bidi="he-IL"/>
        </w:rPr>
        <w:t xml:space="preserve"> of </w:t>
      </w:r>
      <w:hyperlink r:id="rId80" w:history="1">
        <w:r w:rsidRPr="00F74684">
          <w:rPr>
            <w:rStyle w:val="Hyperlink"/>
            <w:kern w:val="1"/>
            <w:lang w:bidi="he-IL"/>
          </w:rPr>
          <w:t>Noach</w:t>
        </w:r>
      </w:hyperlink>
      <w:r w:rsidRPr="00044CFC">
        <w:rPr>
          <w:kern w:val="1"/>
          <w:lang w:bidi="he-IL"/>
        </w:rPr>
        <w:t xml:space="preserve">; and </w:t>
      </w:r>
    </w:p>
    <w:p w14:paraId="27DAD68C" w14:textId="66D8CC52" w:rsidR="00C75A54" w:rsidRPr="00044CFC" w:rsidRDefault="00C75A54" w:rsidP="00C75A54">
      <w:pPr>
        <w:widowControl w:val="0"/>
        <w:numPr>
          <w:ilvl w:val="0"/>
          <w:numId w:val="2"/>
        </w:numPr>
        <w:tabs>
          <w:tab w:val="left" w:pos="720"/>
          <w:tab w:val="left" w:pos="1080"/>
        </w:tabs>
        <w:suppressAutoHyphens/>
        <w:spacing w:line="100" w:lineRule="atLeast"/>
        <w:rPr>
          <w:kern w:val="1"/>
          <w:lang w:bidi="he-IL"/>
        </w:rPr>
      </w:pPr>
      <w:r w:rsidRPr="00044CFC">
        <w:rPr>
          <w:kern w:val="1"/>
          <w:lang w:bidi="he-IL"/>
        </w:rPr>
        <w:t xml:space="preserve">Their repudiation of the observance of the </w:t>
      </w:r>
      <w:hyperlink r:id="rId81" w:history="1">
        <w:r w:rsidRPr="00E74646">
          <w:rPr>
            <w:rStyle w:val="Hyperlink"/>
            <w:kern w:val="1"/>
            <w:lang w:bidi="he-IL"/>
          </w:rPr>
          <w:t>Seven</w:t>
        </w:r>
      </w:hyperlink>
      <w:r w:rsidRPr="00044CFC">
        <w:rPr>
          <w:kern w:val="1"/>
          <w:lang w:bidi="he-IL"/>
        </w:rPr>
        <w:t xml:space="preserve"> </w:t>
      </w:r>
      <w:r w:rsidRPr="00F74684">
        <w:rPr>
          <w:kern w:val="1"/>
          <w:lang w:bidi="he-IL"/>
        </w:rPr>
        <w:t>Biblical/</w:t>
      </w:r>
      <w:hyperlink r:id="rId82" w:history="1">
        <w:r w:rsidRPr="00E74646">
          <w:rPr>
            <w:rStyle w:val="Hyperlink"/>
            <w:kern w:val="1"/>
            <w:lang w:bidi="he-IL"/>
          </w:rPr>
          <w:t>Jewish</w:t>
        </w:r>
      </w:hyperlink>
      <w:r w:rsidRPr="00F74684">
        <w:rPr>
          <w:kern w:val="1"/>
          <w:lang w:bidi="he-IL"/>
        </w:rPr>
        <w:t xml:space="preserve"> </w:t>
      </w:r>
      <w:hyperlink r:id="rId83" w:history="1">
        <w:r w:rsidRPr="00E74646">
          <w:rPr>
            <w:rStyle w:val="Hyperlink"/>
            <w:kern w:val="1"/>
            <w:lang w:bidi="he-IL"/>
          </w:rPr>
          <w:t>Festivals</w:t>
        </w:r>
      </w:hyperlink>
      <w:r w:rsidRPr="00044CFC">
        <w:rPr>
          <w:kern w:val="1"/>
          <w:lang w:bidi="he-IL"/>
        </w:rPr>
        <w:t>.</w:t>
      </w:r>
    </w:p>
    <w:p w14:paraId="1165830B" w14:textId="77777777" w:rsidR="00C75A54" w:rsidRPr="00E6480F" w:rsidRDefault="00C75A54" w:rsidP="00C75A54">
      <w:pPr>
        <w:widowControl w:val="0"/>
        <w:suppressAutoHyphens/>
        <w:rPr>
          <w:color w:val="0099FF"/>
          <w:kern w:val="1"/>
          <w:lang w:bidi="he-IL"/>
        </w:rPr>
      </w:pPr>
    </w:p>
    <w:p w14:paraId="7E60E9BA" w14:textId="77777777" w:rsidR="00C75A54" w:rsidRPr="00E6480F" w:rsidRDefault="00C75A54" w:rsidP="00C75A54">
      <w:pPr>
        <w:widowControl w:val="0"/>
        <w:suppressAutoHyphens/>
        <w:jc w:val="left"/>
        <w:rPr>
          <w:b/>
          <w:bCs/>
          <w:kern w:val="1"/>
          <w:lang w:bidi="he-IL"/>
        </w:rPr>
      </w:pPr>
      <w:r w:rsidRPr="00E6480F">
        <w:rPr>
          <w:b/>
          <w:bCs/>
          <w:kern w:val="1"/>
          <w:lang w:bidi="he-IL"/>
        </w:rPr>
        <w:t xml:space="preserve">I saw: </w:t>
      </w:r>
    </w:p>
    <w:p w14:paraId="66F36F44" w14:textId="77777777" w:rsidR="00C75A54" w:rsidRPr="00E6480F" w:rsidRDefault="00C75A54" w:rsidP="00C75A54">
      <w:pPr>
        <w:widowControl w:val="0"/>
        <w:suppressAutoHyphens/>
        <w:jc w:val="left"/>
        <w:rPr>
          <w:b/>
          <w:bCs/>
          <w:color w:val="0099FF"/>
          <w:kern w:val="1"/>
          <w:lang w:bidi="he-IL"/>
        </w:rPr>
      </w:pPr>
    </w:p>
    <w:p w14:paraId="240076B8" w14:textId="68EB9393" w:rsidR="00C75A54" w:rsidRPr="00044CFC" w:rsidRDefault="00C75A54" w:rsidP="00C75A54">
      <w:pPr>
        <w:widowControl w:val="0"/>
        <w:suppressAutoHyphens/>
        <w:spacing w:line="100" w:lineRule="atLeast"/>
        <w:rPr>
          <w:kern w:val="1"/>
          <w:lang w:bidi="he-IL"/>
        </w:rPr>
      </w:pPr>
      <w:r w:rsidRPr="00044CFC">
        <w:rPr>
          <w:kern w:val="1"/>
          <w:lang w:bidi="he-IL"/>
        </w:rPr>
        <w:t xml:space="preserve">I.e. – “I saw in a vision.” Interesting that in the English language, </w:t>
      </w:r>
      <w:hyperlink r:id="rId84" w:history="1">
        <w:r w:rsidRPr="00E74646">
          <w:rPr>
            <w:rStyle w:val="Hyperlink"/>
            <w:kern w:val="1"/>
            <w:lang w:bidi="he-IL"/>
          </w:rPr>
          <w:t>one</w:t>
        </w:r>
      </w:hyperlink>
      <w:r w:rsidRPr="00044CFC">
        <w:rPr>
          <w:kern w:val="1"/>
          <w:lang w:bidi="he-IL"/>
        </w:rPr>
        <w:t xml:space="preserve"> does not </w:t>
      </w:r>
      <w:r w:rsidRPr="00044CFC">
        <w:rPr>
          <w:b/>
          <w:bCs/>
          <w:kern w:val="1"/>
          <w:u w:val="single"/>
          <w:lang w:bidi="he-IL"/>
        </w:rPr>
        <w:t>hear</w:t>
      </w:r>
      <w:r w:rsidRPr="00044CFC">
        <w:rPr>
          <w:kern w:val="1"/>
          <w:lang w:bidi="he-IL"/>
        </w:rPr>
        <w:t xml:space="preserve"> what lies ahead, rather we say that </w:t>
      </w:r>
      <w:hyperlink r:id="rId85" w:history="1">
        <w:r w:rsidRPr="00E74646">
          <w:rPr>
            <w:rStyle w:val="Hyperlink"/>
            <w:kern w:val="1"/>
            <w:lang w:bidi="he-IL"/>
          </w:rPr>
          <w:t>one</w:t>
        </w:r>
      </w:hyperlink>
      <w:r w:rsidRPr="00044CFC">
        <w:rPr>
          <w:kern w:val="1"/>
          <w:lang w:bidi="he-IL"/>
        </w:rPr>
        <w:t xml:space="preserve"> </w:t>
      </w:r>
      <w:r w:rsidRPr="00044CFC">
        <w:rPr>
          <w:b/>
          <w:bCs/>
          <w:kern w:val="1"/>
          <w:u w:val="single"/>
          <w:lang w:bidi="he-IL"/>
        </w:rPr>
        <w:t>sees</w:t>
      </w:r>
      <w:r w:rsidRPr="00044CFC">
        <w:rPr>
          <w:kern w:val="1"/>
          <w:lang w:bidi="he-IL"/>
        </w:rPr>
        <w:t xml:space="preserve"> what lies ahead. That is, a person </w:t>
      </w:r>
      <w:r w:rsidRPr="00044CFC">
        <w:rPr>
          <w:b/>
          <w:bCs/>
          <w:kern w:val="1"/>
          <w:u w:val="single"/>
          <w:lang w:bidi="he-IL"/>
        </w:rPr>
        <w:t>hears</w:t>
      </w:r>
      <w:r w:rsidRPr="00044CFC">
        <w:rPr>
          <w:kern w:val="1"/>
          <w:lang w:bidi="he-IL"/>
        </w:rPr>
        <w:t xml:space="preserve"> about immediate things, but </w:t>
      </w:r>
      <w:r w:rsidRPr="00044CFC">
        <w:rPr>
          <w:b/>
          <w:bCs/>
          <w:kern w:val="1"/>
          <w:u w:val="single"/>
          <w:lang w:bidi="he-IL"/>
        </w:rPr>
        <w:t>sees</w:t>
      </w:r>
      <w:r w:rsidRPr="00044CFC">
        <w:rPr>
          <w:kern w:val="1"/>
          <w:lang w:bidi="he-IL"/>
        </w:rPr>
        <w:t xml:space="preserve"> about </w:t>
      </w:r>
      <w:hyperlink r:id="rId86" w:history="1">
        <w:r w:rsidRPr="00E74646">
          <w:rPr>
            <w:rStyle w:val="Hyperlink"/>
            <w:kern w:val="1"/>
            <w:lang w:bidi="he-IL"/>
          </w:rPr>
          <w:t>future</w:t>
        </w:r>
      </w:hyperlink>
      <w:r w:rsidRPr="00044CFC">
        <w:rPr>
          <w:kern w:val="1"/>
          <w:lang w:bidi="he-IL"/>
        </w:rPr>
        <w:t xml:space="preserve"> things. Learners start by </w:t>
      </w:r>
      <w:hyperlink r:id="rId87" w:history="1">
        <w:r w:rsidRPr="00F74684">
          <w:rPr>
            <w:rStyle w:val="Hyperlink"/>
            <w:kern w:val="1"/>
            <w:lang w:bidi="he-IL"/>
          </w:rPr>
          <w:t>hearing</w:t>
        </w:r>
      </w:hyperlink>
      <w:r w:rsidRPr="00044CFC">
        <w:rPr>
          <w:kern w:val="1"/>
          <w:lang w:bidi="he-IL"/>
        </w:rPr>
        <w:t xml:space="preserve"> and understanding the present things, but leaders need to have an accurate vision about the </w:t>
      </w:r>
      <w:hyperlink r:id="rId88" w:history="1">
        <w:r w:rsidRPr="00E74646">
          <w:rPr>
            <w:rStyle w:val="Hyperlink"/>
            <w:kern w:val="1"/>
            <w:lang w:bidi="he-IL"/>
          </w:rPr>
          <w:t>future</w:t>
        </w:r>
      </w:hyperlink>
      <w:r w:rsidRPr="00044CFC">
        <w:rPr>
          <w:kern w:val="1"/>
          <w:lang w:bidi="he-IL"/>
        </w:rPr>
        <w:t xml:space="preserve"> in order that the leadership endeavors might be successful! The </w:t>
      </w:r>
      <w:r w:rsidRPr="00F74684">
        <w:rPr>
          <w:kern w:val="1"/>
          <w:lang w:bidi="he-IL"/>
        </w:rPr>
        <w:t>Pshat</w:t>
      </w:r>
      <w:r w:rsidRPr="00044CFC">
        <w:rPr>
          <w:kern w:val="1"/>
          <w:lang w:bidi="he-IL"/>
        </w:rPr>
        <w:t xml:space="preserve"> (</w:t>
      </w:r>
      <w:hyperlink r:id="rId89" w:history="1">
        <w:r w:rsidRPr="00E74646">
          <w:rPr>
            <w:rStyle w:val="Hyperlink"/>
            <w:kern w:val="1"/>
            <w:lang w:bidi="he-IL"/>
          </w:rPr>
          <w:t>Mishna</w:t>
        </w:r>
      </w:hyperlink>
      <w:r w:rsidRPr="00044CFC">
        <w:rPr>
          <w:kern w:val="1"/>
          <w:lang w:bidi="he-IL"/>
        </w:rPr>
        <w:t xml:space="preserve">) and </w:t>
      </w:r>
      <w:hyperlink r:id="rId90" w:history="1">
        <w:r w:rsidRPr="00E74646">
          <w:rPr>
            <w:rStyle w:val="Hyperlink"/>
            <w:kern w:val="1"/>
            <w:lang w:bidi="he-IL"/>
          </w:rPr>
          <w:t>Remez</w:t>
        </w:r>
      </w:hyperlink>
      <w:r w:rsidRPr="00044CFC">
        <w:rPr>
          <w:kern w:val="1"/>
          <w:lang w:bidi="he-IL"/>
        </w:rPr>
        <w:t xml:space="preserve"> (</w:t>
      </w:r>
      <w:hyperlink r:id="rId91" w:history="1">
        <w:r w:rsidRPr="00E74646">
          <w:rPr>
            <w:rStyle w:val="Hyperlink"/>
            <w:kern w:val="1"/>
            <w:lang w:bidi="he-IL"/>
          </w:rPr>
          <w:t>Gemara</w:t>
        </w:r>
      </w:hyperlink>
      <w:r w:rsidRPr="00044CFC">
        <w:rPr>
          <w:kern w:val="1"/>
          <w:lang w:bidi="he-IL"/>
        </w:rPr>
        <w:t xml:space="preserve">) are about </w:t>
      </w:r>
      <w:hyperlink r:id="rId92" w:history="1">
        <w:r w:rsidRPr="00F74684">
          <w:rPr>
            <w:rStyle w:val="Hyperlink"/>
            <w:b/>
            <w:bCs/>
            <w:kern w:val="1"/>
            <w:lang w:bidi="he-IL"/>
          </w:rPr>
          <w:t>hearing</w:t>
        </w:r>
      </w:hyperlink>
      <w:r w:rsidRPr="00044CFC">
        <w:rPr>
          <w:b/>
          <w:bCs/>
          <w:kern w:val="1"/>
          <w:u w:val="single"/>
          <w:lang w:bidi="he-IL"/>
        </w:rPr>
        <w:t>/touching</w:t>
      </w:r>
      <w:r w:rsidRPr="00044CFC">
        <w:rPr>
          <w:kern w:val="1"/>
          <w:lang w:bidi="he-IL"/>
        </w:rPr>
        <w:t xml:space="preserve"> whilst the </w:t>
      </w:r>
      <w:r w:rsidRPr="00F74684">
        <w:rPr>
          <w:kern w:val="1"/>
          <w:lang w:bidi="he-IL"/>
        </w:rPr>
        <w:t>Drash</w:t>
      </w:r>
      <w:r w:rsidRPr="00044CFC">
        <w:rPr>
          <w:kern w:val="1"/>
          <w:lang w:bidi="he-IL"/>
        </w:rPr>
        <w:t xml:space="preserve"> (</w:t>
      </w:r>
      <w:hyperlink r:id="rId93" w:history="1">
        <w:r w:rsidRPr="00E74646">
          <w:rPr>
            <w:rStyle w:val="Hyperlink"/>
            <w:kern w:val="1"/>
            <w:lang w:bidi="he-IL"/>
          </w:rPr>
          <w:t>Midrash</w:t>
        </w:r>
      </w:hyperlink>
      <w:r w:rsidRPr="00044CFC">
        <w:rPr>
          <w:kern w:val="1"/>
          <w:lang w:bidi="he-IL"/>
        </w:rPr>
        <w:t xml:space="preserve">) and the </w:t>
      </w:r>
      <w:hyperlink r:id="rId94" w:history="1">
        <w:r w:rsidRPr="00E74646">
          <w:rPr>
            <w:rStyle w:val="Hyperlink"/>
            <w:kern w:val="1"/>
            <w:lang w:bidi="he-IL"/>
          </w:rPr>
          <w:t>Sod</w:t>
        </w:r>
      </w:hyperlink>
      <w:r w:rsidRPr="00044CFC">
        <w:rPr>
          <w:kern w:val="1"/>
          <w:lang w:bidi="he-IL"/>
        </w:rPr>
        <w:t xml:space="preserve"> (</w:t>
      </w:r>
      <w:hyperlink r:id="rId95" w:history="1">
        <w:r w:rsidRPr="00E74646">
          <w:rPr>
            <w:rStyle w:val="Hyperlink"/>
            <w:kern w:val="1"/>
            <w:lang w:bidi="he-IL"/>
          </w:rPr>
          <w:t>Zohar</w:t>
        </w:r>
      </w:hyperlink>
      <w:r w:rsidRPr="00044CFC">
        <w:rPr>
          <w:kern w:val="1"/>
          <w:lang w:bidi="he-IL"/>
        </w:rPr>
        <w:t xml:space="preserve">) are about </w:t>
      </w:r>
      <w:r w:rsidRPr="00044CFC">
        <w:rPr>
          <w:b/>
          <w:bCs/>
          <w:kern w:val="1"/>
          <w:u w:val="single"/>
          <w:lang w:bidi="he-IL"/>
        </w:rPr>
        <w:t>seeing/smelling</w:t>
      </w:r>
      <w:r w:rsidRPr="00044CFC">
        <w:rPr>
          <w:kern w:val="1"/>
          <w:lang w:bidi="he-IL"/>
        </w:rPr>
        <w:t>.</w:t>
      </w:r>
    </w:p>
    <w:p w14:paraId="40D743B7" w14:textId="77777777" w:rsidR="00C75A54" w:rsidRPr="00E6480F" w:rsidRDefault="00C75A54" w:rsidP="00C75A54">
      <w:pPr>
        <w:widowControl w:val="0"/>
        <w:suppressAutoHyphens/>
        <w:spacing w:line="100" w:lineRule="atLeast"/>
        <w:rPr>
          <w:color w:val="0099FF"/>
          <w:kern w:val="1"/>
          <w:lang w:bidi="he-IL"/>
        </w:rPr>
      </w:pPr>
    </w:p>
    <w:p w14:paraId="1D4D9947" w14:textId="30894A7E" w:rsidR="00C75A54" w:rsidRPr="00E6480F" w:rsidRDefault="00C75A54" w:rsidP="00C75A54">
      <w:pPr>
        <w:keepNext/>
        <w:keepLines/>
        <w:suppressAutoHyphens/>
        <w:jc w:val="left"/>
        <w:rPr>
          <w:b/>
          <w:bCs/>
          <w:kern w:val="1"/>
          <w:lang w:bidi="he-IL"/>
        </w:rPr>
      </w:pPr>
      <w:r>
        <w:rPr>
          <w:b/>
          <w:bCs/>
          <w:kern w:val="1"/>
          <w:lang w:bidi="he-IL"/>
        </w:rPr>
        <w:t>A</w:t>
      </w:r>
      <w:r w:rsidRPr="00E6480F">
        <w:rPr>
          <w:b/>
          <w:bCs/>
          <w:kern w:val="1"/>
          <w:lang w:bidi="he-IL"/>
        </w:rPr>
        <w:t xml:space="preserve"> door opened in the </w:t>
      </w:r>
      <w:hyperlink r:id="rId96" w:history="1">
        <w:r w:rsidRPr="00E74646">
          <w:rPr>
            <w:rStyle w:val="Hyperlink"/>
            <w:b/>
            <w:bCs/>
            <w:kern w:val="1"/>
            <w:lang w:bidi="he-IL"/>
          </w:rPr>
          <w:t>heaven</w:t>
        </w:r>
      </w:hyperlink>
      <w:r w:rsidRPr="00E6480F">
        <w:rPr>
          <w:b/>
          <w:bCs/>
          <w:kern w:val="1"/>
          <w:lang w:bidi="he-IL"/>
        </w:rPr>
        <w:t>:</w:t>
      </w:r>
    </w:p>
    <w:p w14:paraId="44FDEB72" w14:textId="77777777" w:rsidR="00C75A54" w:rsidRPr="00E6480F" w:rsidRDefault="00C75A54" w:rsidP="00C75A54">
      <w:pPr>
        <w:keepNext/>
        <w:keepLines/>
        <w:suppressAutoHyphens/>
        <w:jc w:val="left"/>
        <w:rPr>
          <w:b/>
          <w:bCs/>
          <w:color w:val="0099FF"/>
          <w:kern w:val="1"/>
          <w:lang w:bidi="he-IL"/>
        </w:rPr>
      </w:pPr>
    </w:p>
    <w:p w14:paraId="5C3E4629" w14:textId="3A127863" w:rsidR="00C75A54" w:rsidRPr="00044CFC" w:rsidRDefault="00C75A54" w:rsidP="00C75A54">
      <w:pPr>
        <w:keepNext/>
        <w:keepLines/>
        <w:suppressAutoHyphens/>
        <w:spacing w:line="100" w:lineRule="atLeast"/>
        <w:rPr>
          <w:kern w:val="1"/>
          <w:lang w:bidi="he-IL"/>
        </w:rPr>
      </w:pPr>
      <w:r w:rsidRPr="00E6480F">
        <w:rPr>
          <w:rFonts w:eastAsia="DejaVu LGC Sans"/>
          <w:kern w:val="1"/>
          <w:lang w:bidi="he-IL"/>
        </w:rPr>
        <w:t xml:space="preserve">The </w:t>
      </w:r>
      <w:hyperlink r:id="rId97" w:history="1">
        <w:r w:rsidRPr="00E74646">
          <w:rPr>
            <w:rStyle w:val="Hyperlink"/>
            <w:rFonts w:eastAsia="DejaVu LGC Sans"/>
            <w:kern w:val="1"/>
            <w:lang w:bidi="he-IL"/>
          </w:rPr>
          <w:t>Hebrew</w:t>
        </w:r>
      </w:hyperlink>
      <w:r w:rsidRPr="00E6480F">
        <w:rPr>
          <w:rFonts w:eastAsia="DejaVu LGC Sans"/>
          <w:kern w:val="1"/>
          <w:lang w:bidi="he-IL"/>
        </w:rPr>
        <w:t xml:space="preserve"> word for “</w:t>
      </w:r>
      <w:r>
        <w:rPr>
          <w:rFonts w:eastAsia="DejaVu LGC Sans"/>
          <w:kern w:val="1"/>
          <w:lang w:bidi="he-IL"/>
        </w:rPr>
        <w:t>d</w:t>
      </w:r>
      <w:r w:rsidRPr="00E6480F">
        <w:rPr>
          <w:rFonts w:eastAsia="DejaVu LGC Sans"/>
          <w:kern w:val="1"/>
          <w:lang w:bidi="he-IL"/>
        </w:rPr>
        <w:t xml:space="preserve">oor” is </w:t>
      </w:r>
      <w:r w:rsidRPr="00044CFC">
        <w:rPr>
          <w:kern w:val="1"/>
          <w:sz w:val="28"/>
          <w:szCs w:val="28"/>
          <w:rtl/>
          <w:lang w:bidi="he-IL"/>
        </w:rPr>
        <w:t>דלת</w:t>
      </w:r>
      <w:r w:rsidRPr="00044CFC">
        <w:rPr>
          <w:kern w:val="1"/>
          <w:lang w:bidi="he-IL"/>
        </w:rPr>
        <w:t xml:space="preserve"> and can be pronounced either as DELET (</w:t>
      </w:r>
      <w:hyperlink r:id="rId98" w:history="1">
        <w:r w:rsidRPr="00E74646">
          <w:rPr>
            <w:rStyle w:val="Hyperlink"/>
            <w:kern w:val="1"/>
            <w:lang w:bidi="he-IL"/>
          </w:rPr>
          <w:t>four</w:t>
        </w:r>
      </w:hyperlink>
      <w:r w:rsidRPr="00044CFC">
        <w:rPr>
          <w:kern w:val="1"/>
          <w:lang w:bidi="he-IL"/>
        </w:rPr>
        <w:t xml:space="preserve">), or DALET (door). A door from a Hebraic perspective has </w:t>
      </w:r>
      <w:hyperlink r:id="rId99" w:history="1">
        <w:r w:rsidRPr="00E74646">
          <w:rPr>
            <w:rStyle w:val="Hyperlink"/>
            <w:kern w:val="1"/>
            <w:lang w:bidi="he-IL"/>
          </w:rPr>
          <w:t>four</w:t>
        </w:r>
      </w:hyperlink>
      <w:r w:rsidRPr="00044CFC">
        <w:rPr>
          <w:kern w:val="1"/>
          <w:lang w:bidi="he-IL"/>
        </w:rPr>
        <w:t xml:space="preserve"> boundaries, and every door must have a </w:t>
      </w:r>
      <w:hyperlink r:id="rId100" w:history="1">
        <w:r w:rsidRPr="00E74646">
          <w:rPr>
            <w:rStyle w:val="Hyperlink"/>
            <w:kern w:val="1"/>
            <w:lang w:bidi="he-IL"/>
          </w:rPr>
          <w:t>mezuzah</w:t>
        </w:r>
      </w:hyperlink>
      <w:r w:rsidRPr="00044CFC">
        <w:rPr>
          <w:kern w:val="1"/>
          <w:lang w:bidi="he-IL"/>
        </w:rPr>
        <w:t xml:space="preserve"> (small case containing a </w:t>
      </w:r>
      <w:r w:rsidRPr="00F74684">
        <w:rPr>
          <w:kern w:val="1"/>
          <w:lang w:bidi="he-IL"/>
        </w:rPr>
        <w:t>scroll</w:t>
      </w:r>
      <w:r w:rsidRPr="00044CFC">
        <w:rPr>
          <w:kern w:val="1"/>
          <w:lang w:bidi="he-IL"/>
        </w:rPr>
        <w:t xml:space="preserve"> with verses written on it by a scribe) affixed to its right lintel, as it is stated in Deuteronomy 11:20, “And you will write them on the door posts of your house, and on your gates.”</w:t>
      </w:r>
    </w:p>
    <w:p w14:paraId="5C167340" w14:textId="77777777" w:rsidR="00C75A54" w:rsidRPr="00044CFC" w:rsidRDefault="00C75A54" w:rsidP="00C75A54">
      <w:pPr>
        <w:widowControl w:val="0"/>
        <w:suppressAutoHyphens/>
        <w:spacing w:line="100" w:lineRule="atLeast"/>
        <w:rPr>
          <w:kern w:val="1"/>
          <w:lang w:bidi="he-IL"/>
        </w:rPr>
      </w:pPr>
    </w:p>
    <w:p w14:paraId="64504EB7" w14:textId="72F904DA" w:rsidR="00C75A54" w:rsidRPr="00044CFC" w:rsidRDefault="00C75A54" w:rsidP="00C75A54">
      <w:pPr>
        <w:widowControl w:val="0"/>
        <w:suppressAutoHyphens/>
        <w:spacing w:line="100" w:lineRule="atLeast"/>
        <w:rPr>
          <w:kern w:val="1"/>
          <w:lang w:bidi="he-IL"/>
        </w:rPr>
      </w:pPr>
      <w:r w:rsidRPr="00044CFC">
        <w:rPr>
          <w:kern w:val="1"/>
          <w:lang w:bidi="he-IL"/>
        </w:rPr>
        <w:t xml:space="preserve">Another interesting </w:t>
      </w:r>
      <w:hyperlink r:id="rId101" w:history="1">
        <w:r w:rsidRPr="00E74646">
          <w:rPr>
            <w:rStyle w:val="Hyperlink"/>
            <w:kern w:val="1"/>
            <w:lang w:bidi="he-IL"/>
          </w:rPr>
          <w:t>connection</w:t>
        </w:r>
      </w:hyperlink>
      <w:r w:rsidRPr="00044CFC">
        <w:rPr>
          <w:kern w:val="1"/>
          <w:lang w:bidi="he-IL"/>
        </w:rPr>
        <w:t xml:space="preserve"> to the door are the </w:t>
      </w:r>
      <w:hyperlink r:id="rId102" w:history="1">
        <w:r w:rsidRPr="00E74646">
          <w:rPr>
            <w:rStyle w:val="Hyperlink"/>
            <w:kern w:val="1"/>
            <w:lang w:bidi="he-IL"/>
          </w:rPr>
          <w:t>two</w:t>
        </w:r>
      </w:hyperlink>
      <w:r w:rsidRPr="00044CFC">
        <w:rPr>
          <w:kern w:val="1"/>
          <w:lang w:bidi="he-IL"/>
        </w:rPr>
        <w:t xml:space="preserve"> kinds of proselytes </w:t>
      </w:r>
      <w:hyperlink r:id="rId103" w:history="1">
        <w:r w:rsidRPr="00E74646">
          <w:rPr>
            <w:rStyle w:val="Hyperlink"/>
            <w:kern w:val="1"/>
            <w:lang w:bidi="he-IL"/>
          </w:rPr>
          <w:t>known</w:t>
        </w:r>
      </w:hyperlink>
      <w:r w:rsidRPr="00044CFC">
        <w:rPr>
          <w:kern w:val="1"/>
          <w:lang w:bidi="he-IL"/>
        </w:rPr>
        <w:t xml:space="preserve"> in Judaism. </w:t>
      </w:r>
      <w:hyperlink r:id="rId104" w:history="1">
        <w:r w:rsidRPr="00E74646">
          <w:rPr>
            <w:rStyle w:val="Hyperlink"/>
            <w:kern w:val="1"/>
            <w:lang w:bidi="he-IL"/>
          </w:rPr>
          <w:t>One</w:t>
        </w:r>
      </w:hyperlink>
      <w:r w:rsidRPr="00044CFC">
        <w:rPr>
          <w:kern w:val="1"/>
          <w:lang w:bidi="he-IL"/>
        </w:rPr>
        <w:t xml:space="preserve"> category is that of the “Proselyte of the Gate” or perhaps better put as “proselyte of the door”, who has accepted upon himself the </w:t>
      </w:r>
      <w:hyperlink r:id="rId105" w:history="1">
        <w:r w:rsidRPr="00E74646">
          <w:rPr>
            <w:rStyle w:val="Hyperlink"/>
            <w:kern w:val="1"/>
            <w:lang w:bidi="he-IL"/>
          </w:rPr>
          <w:t>Seven</w:t>
        </w:r>
      </w:hyperlink>
      <w:r w:rsidRPr="00F74684">
        <w:rPr>
          <w:kern w:val="1"/>
          <w:lang w:bidi="he-IL"/>
        </w:rPr>
        <w:t xml:space="preserve"> </w:t>
      </w:r>
      <w:hyperlink r:id="rId106" w:history="1">
        <w:r w:rsidRPr="00E74646">
          <w:rPr>
            <w:rStyle w:val="Hyperlink"/>
            <w:kern w:val="1"/>
            <w:lang w:bidi="he-IL"/>
          </w:rPr>
          <w:t>Laws</w:t>
        </w:r>
      </w:hyperlink>
      <w:r w:rsidRPr="00F74684">
        <w:rPr>
          <w:kern w:val="1"/>
          <w:lang w:bidi="he-IL"/>
        </w:rPr>
        <w:t xml:space="preserve"> of </w:t>
      </w:r>
      <w:hyperlink r:id="rId107" w:history="1">
        <w:r w:rsidRPr="00F74684">
          <w:rPr>
            <w:rStyle w:val="Hyperlink"/>
            <w:kern w:val="1"/>
            <w:lang w:bidi="he-IL"/>
          </w:rPr>
          <w:t>Noach</w:t>
        </w:r>
      </w:hyperlink>
      <w:r w:rsidRPr="00044CFC">
        <w:rPr>
          <w:kern w:val="1"/>
          <w:lang w:bidi="he-IL"/>
        </w:rPr>
        <w:t xml:space="preserve"> and therefore becomes a Righteous / Generous </w:t>
      </w:r>
      <w:hyperlink r:id="rId108" w:history="1">
        <w:r w:rsidRPr="00E74646">
          <w:rPr>
            <w:rStyle w:val="Hyperlink"/>
            <w:kern w:val="1"/>
            <w:lang w:bidi="he-IL"/>
          </w:rPr>
          <w:t>Gentile</w:t>
        </w:r>
      </w:hyperlink>
      <w:r w:rsidRPr="00044CFC">
        <w:rPr>
          <w:kern w:val="1"/>
          <w:lang w:bidi="he-IL"/>
        </w:rPr>
        <w:t xml:space="preserve">” but has not yet fully accepted upon himself the </w:t>
      </w:r>
      <w:r w:rsidRPr="00F74684">
        <w:rPr>
          <w:kern w:val="1"/>
          <w:lang w:bidi="he-IL"/>
        </w:rPr>
        <w:t xml:space="preserve">613 </w:t>
      </w:r>
      <w:hyperlink r:id="rId109" w:history="1">
        <w:r w:rsidRPr="00E74646">
          <w:rPr>
            <w:rStyle w:val="Hyperlink"/>
            <w:kern w:val="1"/>
            <w:lang w:bidi="he-IL"/>
          </w:rPr>
          <w:t>commandments</w:t>
        </w:r>
      </w:hyperlink>
      <w:r w:rsidRPr="00044CFC">
        <w:rPr>
          <w:kern w:val="1"/>
          <w:lang w:bidi="he-IL"/>
        </w:rPr>
        <w:t xml:space="preserve"> of the Torah. The second category is that of the “Proselyte of Righteousness / Generosity” which has accepted upon himself the yokes of the Kingdom and of the Torah with its 613 </w:t>
      </w:r>
      <w:hyperlink r:id="rId110" w:history="1">
        <w:r w:rsidRPr="00E74646">
          <w:rPr>
            <w:rStyle w:val="Hyperlink"/>
            <w:kern w:val="1"/>
            <w:lang w:bidi="he-IL"/>
          </w:rPr>
          <w:t>commandments</w:t>
        </w:r>
      </w:hyperlink>
      <w:r w:rsidRPr="00044CFC">
        <w:rPr>
          <w:kern w:val="1"/>
          <w:lang w:bidi="he-IL"/>
        </w:rPr>
        <w:t xml:space="preserve">, and is considered fully </w:t>
      </w:r>
      <w:hyperlink r:id="rId111" w:history="1">
        <w:r w:rsidRPr="00E74646">
          <w:rPr>
            <w:rStyle w:val="Hyperlink"/>
            <w:kern w:val="1"/>
            <w:lang w:bidi="he-IL"/>
          </w:rPr>
          <w:t>Jewish</w:t>
        </w:r>
      </w:hyperlink>
      <w:r w:rsidRPr="00044CFC">
        <w:rPr>
          <w:kern w:val="1"/>
          <w:lang w:bidi="he-IL"/>
        </w:rPr>
        <w:t xml:space="preserve">. Persons in the second category, are said to have passed through the door to become part of the </w:t>
      </w:r>
      <w:hyperlink r:id="rId112" w:history="1">
        <w:r w:rsidRPr="00E74646">
          <w:rPr>
            <w:rStyle w:val="Hyperlink"/>
            <w:kern w:val="1"/>
            <w:lang w:bidi="he-IL"/>
          </w:rPr>
          <w:t>household</w:t>
        </w:r>
      </w:hyperlink>
      <w:r w:rsidRPr="00044CFC">
        <w:rPr>
          <w:kern w:val="1"/>
          <w:lang w:bidi="he-IL"/>
        </w:rPr>
        <w:t xml:space="preserve"> of </w:t>
      </w:r>
      <w:r w:rsidRPr="00F74684">
        <w:rPr>
          <w:kern w:val="1"/>
          <w:lang w:bidi="he-IL"/>
        </w:rPr>
        <w:t>Israel</w:t>
      </w:r>
      <w:r w:rsidRPr="00044CFC">
        <w:rPr>
          <w:kern w:val="1"/>
          <w:lang w:bidi="he-IL"/>
        </w:rPr>
        <w:t xml:space="preserve">, whilst persons in the </w:t>
      </w:r>
      <w:hyperlink r:id="rId113" w:history="1">
        <w:r w:rsidRPr="00E74646">
          <w:rPr>
            <w:rStyle w:val="Hyperlink"/>
            <w:kern w:val="1"/>
            <w:lang w:bidi="he-IL"/>
          </w:rPr>
          <w:t>first</w:t>
        </w:r>
      </w:hyperlink>
      <w:r w:rsidRPr="00044CFC">
        <w:rPr>
          <w:kern w:val="1"/>
          <w:lang w:bidi="he-IL"/>
        </w:rPr>
        <w:t xml:space="preserve"> category are said, so to </w:t>
      </w:r>
      <w:hyperlink r:id="rId114" w:history="1">
        <w:r w:rsidRPr="00E74646">
          <w:rPr>
            <w:rStyle w:val="Hyperlink"/>
            <w:kern w:val="1"/>
            <w:lang w:bidi="he-IL"/>
          </w:rPr>
          <w:t>speak</w:t>
        </w:r>
      </w:hyperlink>
      <w:r w:rsidRPr="00044CFC">
        <w:rPr>
          <w:kern w:val="1"/>
          <w:lang w:bidi="he-IL"/>
        </w:rPr>
        <w:t>, to be living on the porch outside the door, but near the door. As for the rest of unbelievers and disobedient, these are far from the door.</w:t>
      </w:r>
    </w:p>
    <w:p w14:paraId="77E8B4F8" w14:textId="77777777" w:rsidR="00C75A54" w:rsidRPr="00044CFC" w:rsidRDefault="00C75A54" w:rsidP="00C75A54">
      <w:pPr>
        <w:widowControl w:val="0"/>
        <w:suppressAutoHyphens/>
        <w:spacing w:line="100" w:lineRule="atLeast"/>
        <w:rPr>
          <w:kern w:val="1"/>
          <w:lang w:bidi="he-IL"/>
        </w:rPr>
      </w:pPr>
    </w:p>
    <w:p w14:paraId="35737CEA" w14:textId="7959FD1C" w:rsidR="00C75A54" w:rsidRPr="00044CFC" w:rsidRDefault="00C75A54" w:rsidP="00C75A54">
      <w:pPr>
        <w:widowControl w:val="0"/>
        <w:suppressAutoHyphens/>
        <w:spacing w:line="100" w:lineRule="atLeast"/>
        <w:rPr>
          <w:kern w:val="1"/>
          <w:lang w:bidi="he-IL"/>
        </w:rPr>
      </w:pPr>
      <w:r w:rsidRPr="00044CFC">
        <w:rPr>
          <w:kern w:val="1"/>
          <w:lang w:bidi="he-IL"/>
        </w:rPr>
        <w:t xml:space="preserve">The </w:t>
      </w:r>
      <w:hyperlink r:id="rId115" w:history="1">
        <w:r w:rsidRPr="00E74646">
          <w:rPr>
            <w:rStyle w:val="Hyperlink"/>
            <w:kern w:val="1"/>
            <w:lang w:bidi="he-IL"/>
          </w:rPr>
          <w:t>number</w:t>
        </w:r>
      </w:hyperlink>
      <w:r w:rsidRPr="00044CFC">
        <w:rPr>
          <w:kern w:val="1"/>
          <w:lang w:bidi="he-IL"/>
        </w:rPr>
        <w:t xml:space="preserve"> </w:t>
      </w:r>
      <w:hyperlink r:id="rId116" w:history="1">
        <w:r w:rsidRPr="00E74646">
          <w:rPr>
            <w:rStyle w:val="Hyperlink"/>
            <w:i/>
            <w:kern w:val="1"/>
            <w:lang w:bidi="he-IL"/>
          </w:rPr>
          <w:t>four</w:t>
        </w:r>
      </w:hyperlink>
      <w:r w:rsidRPr="00044CFC">
        <w:rPr>
          <w:kern w:val="1"/>
          <w:lang w:bidi="he-IL"/>
        </w:rPr>
        <w:t xml:space="preserve">, the </w:t>
      </w:r>
      <w:r w:rsidRPr="00044CFC">
        <w:rPr>
          <w:i/>
          <w:kern w:val="1"/>
          <w:lang w:bidi="he-IL"/>
        </w:rPr>
        <w:t>door</w:t>
      </w:r>
      <w:r w:rsidRPr="00044CFC">
        <w:rPr>
          <w:kern w:val="1"/>
          <w:lang w:bidi="he-IL"/>
        </w:rPr>
        <w:t xml:space="preserve">, and the </w:t>
      </w:r>
      <w:hyperlink r:id="rId117" w:history="1">
        <w:r w:rsidRPr="00E74646">
          <w:rPr>
            <w:rStyle w:val="Hyperlink"/>
            <w:i/>
            <w:kern w:val="1"/>
            <w:lang w:bidi="he-IL"/>
          </w:rPr>
          <w:t>mezuzah</w:t>
        </w:r>
      </w:hyperlink>
      <w:r w:rsidRPr="00044CFC">
        <w:rPr>
          <w:kern w:val="1"/>
          <w:lang w:bidi="he-IL"/>
        </w:rPr>
        <w:t xml:space="preserve"> on the right lintel of the door, as we will see further on, play key roles in this and subsequent chapters of the book of Revelation. </w:t>
      </w:r>
    </w:p>
    <w:p w14:paraId="2A8BE95D" w14:textId="77777777" w:rsidR="00C75A54" w:rsidRPr="00044CFC" w:rsidRDefault="00C75A54" w:rsidP="00C75A54">
      <w:pPr>
        <w:widowControl w:val="0"/>
        <w:suppressAutoHyphens/>
        <w:spacing w:line="100" w:lineRule="atLeast"/>
        <w:rPr>
          <w:kern w:val="1"/>
          <w:lang w:bidi="he-IL"/>
        </w:rPr>
      </w:pPr>
    </w:p>
    <w:p w14:paraId="54844BC8" w14:textId="6D81D020" w:rsidR="00C75A54" w:rsidRPr="00044CFC" w:rsidRDefault="00C75A54" w:rsidP="00C75A54">
      <w:pPr>
        <w:widowControl w:val="0"/>
        <w:suppressAutoHyphens/>
        <w:spacing w:line="100" w:lineRule="atLeast"/>
        <w:rPr>
          <w:kern w:val="1"/>
          <w:lang w:bidi="he-IL"/>
        </w:rPr>
      </w:pPr>
      <w:r w:rsidRPr="00044CFC">
        <w:rPr>
          <w:kern w:val="1"/>
          <w:lang w:bidi="he-IL"/>
        </w:rPr>
        <w:t xml:space="preserve">It is interesting to note that while in other visions mentioned in the Scriptures (cf. Ezekiel 1:1; Matthew 3:16; Acts 7:56; and Acts 10:11) “the </w:t>
      </w:r>
      <w:hyperlink r:id="rId118" w:history="1">
        <w:r w:rsidRPr="00E74646">
          <w:rPr>
            <w:rStyle w:val="Hyperlink"/>
            <w:kern w:val="1"/>
            <w:lang w:bidi="he-IL"/>
          </w:rPr>
          <w:t>heavens</w:t>
        </w:r>
      </w:hyperlink>
      <w:r w:rsidRPr="00044CFC">
        <w:rPr>
          <w:kern w:val="1"/>
          <w:lang w:bidi="he-IL"/>
        </w:rPr>
        <w:t xml:space="preserve">” are said to </w:t>
      </w:r>
      <w:r w:rsidRPr="00044CFC">
        <w:rPr>
          <w:i/>
          <w:kern w:val="1"/>
          <w:lang w:bidi="he-IL"/>
        </w:rPr>
        <w:t>open</w:t>
      </w:r>
      <w:r w:rsidRPr="00044CFC">
        <w:rPr>
          <w:kern w:val="1"/>
          <w:lang w:bidi="he-IL"/>
        </w:rPr>
        <w:t xml:space="preserve"> so that the seer can see a message, however here, the </w:t>
      </w:r>
      <w:hyperlink r:id="rId119" w:history="1">
        <w:r w:rsidRPr="00E74646">
          <w:rPr>
            <w:rStyle w:val="Hyperlink"/>
            <w:kern w:val="1"/>
            <w:lang w:bidi="he-IL"/>
          </w:rPr>
          <w:t>heavens</w:t>
        </w:r>
      </w:hyperlink>
      <w:r w:rsidRPr="00044CFC">
        <w:rPr>
          <w:kern w:val="1"/>
          <w:lang w:bidi="he-IL"/>
        </w:rPr>
        <w:t xml:space="preserve">, i.e. the </w:t>
      </w:r>
      <w:hyperlink r:id="rId120" w:history="1">
        <w:r w:rsidRPr="00E74646">
          <w:rPr>
            <w:rStyle w:val="Hyperlink"/>
            <w:kern w:val="1"/>
            <w:lang w:bidi="he-IL"/>
          </w:rPr>
          <w:t>Temple</w:t>
        </w:r>
      </w:hyperlink>
      <w:r w:rsidRPr="00044CFC">
        <w:rPr>
          <w:kern w:val="1"/>
          <w:lang w:bidi="he-IL"/>
        </w:rPr>
        <w:t xml:space="preserve"> of </w:t>
      </w:r>
      <w:hyperlink r:id="rId121" w:history="1">
        <w:r w:rsidRPr="00E74646">
          <w:rPr>
            <w:rStyle w:val="Hyperlink"/>
            <w:kern w:val="1"/>
            <w:lang w:bidi="he-IL"/>
          </w:rPr>
          <w:t>HaShem</w:t>
        </w:r>
      </w:hyperlink>
      <w:r w:rsidRPr="00044CFC">
        <w:rPr>
          <w:kern w:val="1"/>
          <w:lang w:bidi="he-IL"/>
        </w:rPr>
        <w:t xml:space="preserve">, remains closed to the </w:t>
      </w:r>
      <w:hyperlink r:id="rId122" w:history="1">
        <w:r w:rsidRPr="00E74646">
          <w:rPr>
            <w:rStyle w:val="Hyperlink"/>
            <w:kern w:val="1"/>
            <w:lang w:bidi="he-IL"/>
          </w:rPr>
          <w:t>Gentiles</w:t>
        </w:r>
      </w:hyperlink>
      <w:r w:rsidRPr="00044CFC">
        <w:rPr>
          <w:kern w:val="1"/>
          <w:lang w:bidi="he-IL"/>
        </w:rPr>
        <w:t xml:space="preserve">, and Hakham Yochanan, a </w:t>
      </w:r>
      <w:hyperlink r:id="rId123" w:history="1">
        <w:r w:rsidRPr="00E74646">
          <w:rPr>
            <w:rStyle w:val="Hyperlink"/>
            <w:kern w:val="1"/>
            <w:lang w:bidi="he-IL"/>
          </w:rPr>
          <w:t>Jew</w:t>
        </w:r>
      </w:hyperlink>
      <w:r w:rsidRPr="00044CFC">
        <w:rPr>
          <w:kern w:val="1"/>
          <w:lang w:bidi="he-IL"/>
        </w:rPr>
        <w:t xml:space="preserve">, is transported in vision through an open door up into </w:t>
      </w:r>
      <w:hyperlink r:id="rId124" w:history="1">
        <w:r w:rsidRPr="00E74646">
          <w:rPr>
            <w:rStyle w:val="Hyperlink"/>
            <w:kern w:val="1"/>
            <w:lang w:bidi="he-IL"/>
          </w:rPr>
          <w:t>heaven</w:t>
        </w:r>
      </w:hyperlink>
      <w:r w:rsidRPr="00044CFC">
        <w:rPr>
          <w:kern w:val="1"/>
          <w:lang w:bidi="he-IL"/>
        </w:rPr>
        <w:t xml:space="preserve">, where he can see things passing on earth or in </w:t>
      </w:r>
      <w:hyperlink r:id="rId125" w:history="1">
        <w:r w:rsidRPr="00E74646">
          <w:rPr>
            <w:rStyle w:val="Hyperlink"/>
            <w:kern w:val="1"/>
            <w:lang w:bidi="he-IL"/>
          </w:rPr>
          <w:t>heaven</w:t>
        </w:r>
      </w:hyperlink>
      <w:r w:rsidRPr="00044CFC">
        <w:rPr>
          <w:kern w:val="1"/>
          <w:lang w:bidi="he-IL"/>
        </w:rPr>
        <w:t>, according as the scenes that the several visions indicate.</w:t>
      </w:r>
    </w:p>
    <w:p w14:paraId="725C1DEE" w14:textId="77777777" w:rsidR="00C75A54" w:rsidRPr="00044CFC" w:rsidRDefault="00C75A54" w:rsidP="00C75A54">
      <w:pPr>
        <w:widowControl w:val="0"/>
        <w:suppressAutoHyphens/>
        <w:spacing w:line="100" w:lineRule="atLeast"/>
        <w:rPr>
          <w:kern w:val="1"/>
          <w:lang w:bidi="he-IL"/>
        </w:rPr>
      </w:pPr>
    </w:p>
    <w:p w14:paraId="52F53157" w14:textId="0F85FF95" w:rsidR="00C75A54" w:rsidRPr="00E6480F" w:rsidRDefault="006647C6" w:rsidP="00C75A54">
      <w:pPr>
        <w:widowControl w:val="0"/>
        <w:suppressAutoHyphens/>
        <w:spacing w:line="100" w:lineRule="atLeast"/>
        <w:rPr>
          <w:kern w:val="1"/>
          <w:lang w:bidi="he-IL"/>
        </w:rPr>
      </w:pPr>
      <w:hyperlink r:id="rId126" w:history="1">
        <w:r w:rsidR="00C75A54" w:rsidRPr="00E74646">
          <w:rPr>
            <w:rStyle w:val="Hyperlink"/>
            <w:kern w:val="1"/>
            <w:lang w:bidi="he-IL"/>
          </w:rPr>
          <w:t>One</w:t>
        </w:r>
      </w:hyperlink>
      <w:r w:rsidR="00C75A54" w:rsidRPr="00E6480F">
        <w:rPr>
          <w:kern w:val="1"/>
          <w:lang w:bidi="he-IL"/>
        </w:rPr>
        <w:t xml:space="preserve"> thing that we ought not to forget is that the heavenly </w:t>
      </w:r>
      <w:hyperlink r:id="rId127" w:history="1">
        <w:r w:rsidR="00C75A54" w:rsidRPr="00E74646">
          <w:rPr>
            <w:rStyle w:val="Hyperlink"/>
            <w:kern w:val="1"/>
            <w:lang w:bidi="he-IL"/>
          </w:rPr>
          <w:t>Temple</w:t>
        </w:r>
      </w:hyperlink>
      <w:r w:rsidR="00C75A54" w:rsidRPr="00E6480F">
        <w:rPr>
          <w:kern w:val="1"/>
          <w:lang w:bidi="he-IL"/>
        </w:rPr>
        <w:t xml:space="preserve"> and the earthly </w:t>
      </w:r>
      <w:hyperlink r:id="rId128" w:history="1">
        <w:r w:rsidR="00C75A54" w:rsidRPr="00E74646">
          <w:rPr>
            <w:rStyle w:val="Hyperlink"/>
            <w:kern w:val="1"/>
            <w:lang w:bidi="he-IL"/>
          </w:rPr>
          <w:t>Temple</w:t>
        </w:r>
      </w:hyperlink>
      <w:r w:rsidR="00C75A54" w:rsidRPr="00E6480F">
        <w:rPr>
          <w:kern w:val="1"/>
          <w:lang w:bidi="he-IL"/>
        </w:rPr>
        <w:t xml:space="preserve"> are corresponding realities </w:t>
      </w:r>
      <w:hyperlink r:id="rId129" w:history="1">
        <w:r w:rsidR="00C75A54" w:rsidRPr="00E74646">
          <w:rPr>
            <w:rStyle w:val="Hyperlink"/>
            <w:kern w:val="1"/>
            <w:lang w:bidi="he-IL"/>
          </w:rPr>
          <w:t>one</w:t>
        </w:r>
      </w:hyperlink>
      <w:r w:rsidR="00C75A54" w:rsidRPr="00E6480F">
        <w:rPr>
          <w:kern w:val="1"/>
          <w:lang w:bidi="he-IL"/>
        </w:rPr>
        <w:t xml:space="preserve"> being the </w:t>
      </w:r>
      <w:hyperlink r:id="rId130" w:history="1">
        <w:r w:rsidR="00C75A54" w:rsidRPr="00E74646">
          <w:rPr>
            <w:rStyle w:val="Hyperlink"/>
            <w:kern w:val="1"/>
            <w:lang w:bidi="he-IL"/>
          </w:rPr>
          <w:t>type</w:t>
        </w:r>
      </w:hyperlink>
      <w:r w:rsidR="00C75A54" w:rsidRPr="00E6480F">
        <w:rPr>
          <w:kern w:val="1"/>
          <w:lang w:bidi="he-IL"/>
        </w:rPr>
        <w:t xml:space="preserve"> and the other the anti-</w:t>
      </w:r>
      <w:hyperlink r:id="rId131" w:history="1">
        <w:r w:rsidR="00C75A54" w:rsidRPr="00E74646">
          <w:rPr>
            <w:rStyle w:val="Hyperlink"/>
            <w:kern w:val="1"/>
            <w:lang w:bidi="he-IL"/>
          </w:rPr>
          <w:t>type</w:t>
        </w:r>
      </w:hyperlink>
      <w:r w:rsidR="00C75A54" w:rsidRPr="00E6480F">
        <w:rPr>
          <w:kern w:val="1"/>
          <w:lang w:bidi="he-IL"/>
        </w:rPr>
        <w:t xml:space="preserve">. If </w:t>
      </w:r>
      <w:hyperlink r:id="rId132" w:history="1">
        <w:r w:rsidR="00C75A54" w:rsidRPr="00E74646">
          <w:rPr>
            <w:rStyle w:val="Hyperlink"/>
            <w:kern w:val="1"/>
            <w:lang w:bidi="he-IL"/>
          </w:rPr>
          <w:t>one</w:t>
        </w:r>
      </w:hyperlink>
      <w:r w:rsidR="00C75A54" w:rsidRPr="00E6480F">
        <w:rPr>
          <w:kern w:val="1"/>
          <w:lang w:bidi="he-IL"/>
        </w:rPr>
        <w:t xml:space="preserve"> takes a metal seal and impresses it against hot wax, the metal seal is the </w:t>
      </w:r>
      <w:hyperlink r:id="rId133" w:history="1">
        <w:r w:rsidR="00C75A54" w:rsidRPr="00E74646">
          <w:rPr>
            <w:rStyle w:val="Hyperlink"/>
            <w:i/>
            <w:kern w:val="1"/>
            <w:lang w:bidi="he-IL"/>
          </w:rPr>
          <w:t>type</w:t>
        </w:r>
      </w:hyperlink>
      <w:r w:rsidR="00C75A54" w:rsidRPr="00E6480F">
        <w:rPr>
          <w:kern w:val="1"/>
          <w:lang w:bidi="he-IL"/>
        </w:rPr>
        <w:t xml:space="preserve"> and the impression the seal has made on the hot wax is the </w:t>
      </w:r>
      <w:r w:rsidR="00C75A54" w:rsidRPr="006546DE">
        <w:rPr>
          <w:i/>
          <w:kern w:val="1"/>
          <w:lang w:bidi="he-IL"/>
        </w:rPr>
        <w:t>anti-</w:t>
      </w:r>
      <w:hyperlink r:id="rId134" w:history="1">
        <w:r w:rsidR="00C75A54" w:rsidRPr="00E74646">
          <w:rPr>
            <w:rStyle w:val="Hyperlink"/>
            <w:i/>
            <w:kern w:val="1"/>
            <w:lang w:bidi="he-IL"/>
          </w:rPr>
          <w:t>type</w:t>
        </w:r>
      </w:hyperlink>
      <w:r w:rsidR="00C75A54" w:rsidRPr="00E6480F">
        <w:rPr>
          <w:kern w:val="1"/>
          <w:lang w:bidi="he-IL"/>
        </w:rPr>
        <w:t>.</w:t>
      </w:r>
      <w:r w:rsidR="00C75A54">
        <w:rPr>
          <w:kern w:val="1"/>
          <w:lang w:bidi="he-IL"/>
        </w:rPr>
        <w:t xml:space="preserve"> </w:t>
      </w:r>
      <w:r w:rsidR="00C75A54" w:rsidRPr="00E6480F">
        <w:rPr>
          <w:kern w:val="1"/>
          <w:lang w:bidi="he-IL"/>
        </w:rPr>
        <w:t>Therefore it is said: “</w:t>
      </w:r>
      <w:r w:rsidR="00C75A54" w:rsidRPr="00E6480F">
        <w:rPr>
          <w:b/>
          <w:bCs/>
          <w:kern w:val="1"/>
          <w:u w:val="single"/>
          <w:lang w:bidi="he-IL"/>
        </w:rPr>
        <w:t xml:space="preserve">Fortunate [are] the ones doing </w:t>
      </w:r>
      <w:r w:rsidR="00C75A54" w:rsidRPr="00F74684">
        <w:rPr>
          <w:b/>
          <w:bCs/>
          <w:kern w:val="1"/>
          <w:u w:val="single"/>
          <w:lang w:bidi="he-IL"/>
        </w:rPr>
        <w:t xml:space="preserve">His </w:t>
      </w:r>
      <w:hyperlink r:id="rId135" w:history="1">
        <w:r w:rsidR="00C75A54" w:rsidRPr="00E74646">
          <w:rPr>
            <w:rStyle w:val="Hyperlink"/>
            <w:b/>
            <w:bCs/>
            <w:kern w:val="1"/>
            <w:lang w:bidi="he-IL"/>
          </w:rPr>
          <w:t>commandments</w:t>
        </w:r>
      </w:hyperlink>
      <w:r w:rsidR="00C75A54" w:rsidRPr="00E6480F">
        <w:rPr>
          <w:kern w:val="1"/>
          <w:lang w:bidi="he-IL"/>
        </w:rPr>
        <w:t xml:space="preserve">, so that their right will be to the </w:t>
      </w:r>
      <w:hyperlink r:id="rId136" w:history="1">
        <w:r w:rsidR="00C75A54" w:rsidRPr="00E74646">
          <w:rPr>
            <w:rStyle w:val="Hyperlink"/>
            <w:kern w:val="1"/>
            <w:lang w:bidi="he-IL"/>
          </w:rPr>
          <w:t>tree of life</w:t>
        </w:r>
      </w:hyperlink>
      <w:r w:rsidR="00C75A54" w:rsidRPr="00E6480F">
        <w:rPr>
          <w:kern w:val="1"/>
          <w:lang w:bidi="he-IL"/>
        </w:rPr>
        <w:t xml:space="preserve"> (i.e. </w:t>
      </w:r>
      <w:hyperlink r:id="rId137" w:history="1">
        <w:r w:rsidR="00C75A54" w:rsidRPr="00E74646">
          <w:rPr>
            <w:rStyle w:val="Hyperlink"/>
            <w:kern w:val="1"/>
            <w:lang w:bidi="he-IL"/>
          </w:rPr>
          <w:t>Mashiach</w:t>
        </w:r>
      </w:hyperlink>
      <w:r w:rsidR="00C75A54" w:rsidRPr="00E6480F">
        <w:rPr>
          <w:kern w:val="1"/>
          <w:lang w:bidi="he-IL"/>
        </w:rPr>
        <w:t xml:space="preserve">), </w:t>
      </w:r>
      <w:r w:rsidR="00C75A54" w:rsidRPr="00E6480F">
        <w:rPr>
          <w:b/>
          <w:bCs/>
          <w:kern w:val="1"/>
          <w:u w:val="single"/>
          <w:lang w:bidi="he-IL"/>
        </w:rPr>
        <w:t xml:space="preserve">and they will enter by the gates into the </w:t>
      </w:r>
      <w:hyperlink r:id="rId138" w:history="1">
        <w:r w:rsidR="00C75A54" w:rsidRPr="00E74646">
          <w:rPr>
            <w:rStyle w:val="Hyperlink"/>
            <w:b/>
            <w:bCs/>
            <w:kern w:val="1"/>
            <w:lang w:bidi="he-IL"/>
          </w:rPr>
          <w:t>city</w:t>
        </w:r>
      </w:hyperlink>
      <w:r w:rsidR="00C75A54" w:rsidRPr="00E6480F">
        <w:rPr>
          <w:kern w:val="1"/>
          <w:lang w:bidi="he-IL"/>
        </w:rPr>
        <w:t>” (Revelation 22:14). These gates are the</w:t>
      </w:r>
      <w:r w:rsidR="00C75A54" w:rsidRPr="006546DE">
        <w:rPr>
          <w:i/>
          <w:kern w:val="1"/>
          <w:lang w:bidi="he-IL"/>
        </w:rPr>
        <w:t xml:space="preserve"> door</w:t>
      </w:r>
      <w:r w:rsidR="00C75A54" w:rsidRPr="00E6480F">
        <w:rPr>
          <w:kern w:val="1"/>
          <w:lang w:bidi="he-IL"/>
        </w:rPr>
        <w:t xml:space="preserve"> with its </w:t>
      </w:r>
      <w:hyperlink r:id="rId139" w:history="1">
        <w:r w:rsidR="00C75A54" w:rsidRPr="00E74646">
          <w:rPr>
            <w:rStyle w:val="Hyperlink"/>
            <w:kern w:val="1"/>
            <w:lang w:bidi="he-IL"/>
          </w:rPr>
          <w:t>mezuzah</w:t>
        </w:r>
      </w:hyperlink>
      <w:r w:rsidR="00C75A54" w:rsidRPr="00E6480F">
        <w:rPr>
          <w:kern w:val="1"/>
          <w:lang w:bidi="he-IL"/>
        </w:rPr>
        <w:t xml:space="preserve"> portrayed in this verse.</w:t>
      </w:r>
    </w:p>
    <w:p w14:paraId="2372B671" w14:textId="77777777" w:rsidR="00C75A54" w:rsidRPr="00044CFC" w:rsidRDefault="00C75A54" w:rsidP="00C75A54">
      <w:pPr>
        <w:widowControl w:val="0"/>
        <w:suppressAutoHyphens/>
        <w:jc w:val="left"/>
        <w:rPr>
          <w:color w:val="0099FF"/>
          <w:kern w:val="1"/>
          <w:lang w:bidi="he-IL"/>
        </w:rPr>
      </w:pPr>
    </w:p>
    <w:p w14:paraId="02CDCCBE" w14:textId="22AAA3DD" w:rsidR="00C75A54" w:rsidRPr="00044CFC" w:rsidRDefault="00C75A54" w:rsidP="00C75A54">
      <w:pPr>
        <w:widowControl w:val="0"/>
        <w:suppressAutoHyphens/>
        <w:spacing w:line="100" w:lineRule="atLeast"/>
        <w:rPr>
          <w:b/>
          <w:bCs/>
          <w:kern w:val="1"/>
          <w:lang w:bidi="he-IL"/>
        </w:rPr>
      </w:pPr>
      <w:r w:rsidRPr="00044CFC">
        <w:rPr>
          <w:b/>
          <w:bCs/>
          <w:kern w:val="1"/>
          <w:lang w:bidi="he-IL"/>
        </w:rPr>
        <w:t xml:space="preserve">The </w:t>
      </w:r>
      <w:hyperlink r:id="rId140" w:history="1">
        <w:r w:rsidRPr="00E74646">
          <w:rPr>
            <w:rStyle w:val="Hyperlink"/>
            <w:b/>
            <w:bCs/>
            <w:kern w:val="1"/>
            <w:lang w:bidi="he-IL"/>
          </w:rPr>
          <w:t>first</w:t>
        </w:r>
      </w:hyperlink>
      <w:r w:rsidRPr="00044CFC">
        <w:rPr>
          <w:b/>
          <w:bCs/>
          <w:kern w:val="1"/>
          <w:lang w:bidi="he-IL"/>
        </w:rPr>
        <w:t xml:space="preserve"> voice which I heard </w:t>
      </w:r>
      <w:r w:rsidRPr="00044CFC">
        <w:rPr>
          <w:b/>
          <w:bCs/>
          <w:i/>
          <w:iCs/>
          <w:kern w:val="1"/>
          <w:lang w:bidi="he-IL"/>
        </w:rPr>
        <w:t>was</w:t>
      </w:r>
      <w:r w:rsidRPr="00044CFC">
        <w:rPr>
          <w:b/>
          <w:bCs/>
          <w:kern w:val="1"/>
          <w:lang w:bidi="he-IL"/>
        </w:rPr>
        <w:t xml:space="preserve"> as it were of a trumpet talking with me:</w:t>
      </w:r>
    </w:p>
    <w:p w14:paraId="2C3457A3" w14:textId="77777777" w:rsidR="00C75A54" w:rsidRPr="00044CFC" w:rsidRDefault="00C75A54" w:rsidP="00C75A54">
      <w:pPr>
        <w:widowControl w:val="0"/>
        <w:suppressAutoHyphens/>
        <w:spacing w:line="100" w:lineRule="atLeast"/>
        <w:rPr>
          <w:kern w:val="1"/>
          <w:lang w:bidi="he-IL"/>
        </w:rPr>
      </w:pPr>
    </w:p>
    <w:p w14:paraId="6F12CE0C" w14:textId="11B87662" w:rsidR="00C75A54" w:rsidRPr="00044CFC" w:rsidRDefault="00C75A54" w:rsidP="00C75A54">
      <w:pPr>
        <w:widowControl w:val="0"/>
        <w:suppressAutoHyphens/>
        <w:spacing w:line="100" w:lineRule="atLeast"/>
        <w:rPr>
          <w:kern w:val="1"/>
          <w:lang w:bidi="he-IL"/>
        </w:rPr>
      </w:pPr>
      <w:r w:rsidRPr="00044CFC">
        <w:rPr>
          <w:kern w:val="1"/>
          <w:lang w:bidi="he-IL"/>
        </w:rPr>
        <w:t xml:space="preserve">That is, the voice which I heard at </w:t>
      </w:r>
      <w:hyperlink r:id="rId141" w:history="1">
        <w:r w:rsidRPr="00E74646">
          <w:rPr>
            <w:rStyle w:val="Hyperlink"/>
            <w:kern w:val="1"/>
            <w:lang w:bidi="he-IL"/>
          </w:rPr>
          <w:t>first</w:t>
        </w:r>
      </w:hyperlink>
      <w:r w:rsidRPr="00044CFC">
        <w:rPr>
          <w:kern w:val="1"/>
          <w:lang w:bidi="he-IL"/>
        </w:rPr>
        <w:t xml:space="preserve">, cf. Revelation 1:10, “I was in the Spirit on the </w:t>
      </w:r>
      <w:r w:rsidRPr="00F74684">
        <w:rPr>
          <w:kern w:val="1"/>
          <w:lang w:bidi="he-IL"/>
        </w:rPr>
        <w:t>Lord's-day</w:t>
      </w:r>
      <w:r w:rsidRPr="00044CFC">
        <w:rPr>
          <w:kern w:val="1"/>
          <w:lang w:bidi="he-IL"/>
        </w:rPr>
        <w:t xml:space="preserve">, and I heard behind me a great voice, as of a </w:t>
      </w:r>
      <w:hyperlink r:id="rId142" w:history="1">
        <w:r w:rsidRPr="00E74646">
          <w:rPr>
            <w:rStyle w:val="Hyperlink"/>
            <w:kern w:val="1"/>
            <w:lang w:bidi="he-IL"/>
          </w:rPr>
          <w:t>shofar</w:t>
        </w:r>
      </w:hyperlink>
      <w:r w:rsidRPr="00044CFC">
        <w:rPr>
          <w:kern w:val="1"/>
          <w:lang w:bidi="he-IL"/>
        </w:rPr>
        <w:t xml:space="preserve">, saying,” and better translated as: “the former voice”, i.e. “the great voice, as of a </w:t>
      </w:r>
      <w:hyperlink r:id="rId143" w:history="1">
        <w:r w:rsidRPr="00E74646">
          <w:rPr>
            <w:rStyle w:val="Hyperlink"/>
            <w:kern w:val="1"/>
            <w:lang w:bidi="he-IL"/>
          </w:rPr>
          <w:t>shofar</w:t>
        </w:r>
      </w:hyperlink>
      <w:r w:rsidRPr="00044CFC">
        <w:rPr>
          <w:kern w:val="1"/>
          <w:lang w:bidi="he-IL"/>
        </w:rPr>
        <w:t xml:space="preserve">” mentioned in Revelation 1:10. </w:t>
      </w:r>
    </w:p>
    <w:p w14:paraId="3F779E4B" w14:textId="77777777" w:rsidR="00C75A54" w:rsidRPr="00044CFC" w:rsidRDefault="00C75A54" w:rsidP="00C75A54">
      <w:pPr>
        <w:widowControl w:val="0"/>
        <w:suppressAutoHyphens/>
        <w:spacing w:line="100" w:lineRule="atLeast"/>
        <w:rPr>
          <w:kern w:val="1"/>
          <w:lang w:bidi="he-IL"/>
        </w:rPr>
      </w:pPr>
    </w:p>
    <w:p w14:paraId="6B006781" w14:textId="6CA23D07" w:rsidR="00C75A54" w:rsidRPr="00044CFC" w:rsidRDefault="00C75A54" w:rsidP="00C75A54">
      <w:pPr>
        <w:widowControl w:val="0"/>
        <w:suppressAutoHyphens/>
        <w:spacing w:line="100" w:lineRule="atLeast"/>
        <w:rPr>
          <w:kern w:val="1"/>
          <w:lang w:bidi="he-IL"/>
        </w:rPr>
      </w:pPr>
      <w:r w:rsidRPr="00044CFC">
        <w:rPr>
          <w:kern w:val="1"/>
          <w:lang w:bidi="he-IL"/>
        </w:rPr>
        <w:t xml:space="preserve">However in </w:t>
      </w:r>
      <w:hyperlink r:id="rId144" w:history="1">
        <w:r w:rsidRPr="00E74646">
          <w:rPr>
            <w:rStyle w:val="Hyperlink"/>
            <w:kern w:val="1"/>
            <w:lang w:bidi="he-IL"/>
          </w:rPr>
          <w:t>Exodus</w:t>
        </w:r>
      </w:hyperlink>
      <w:r w:rsidRPr="00044CFC">
        <w:rPr>
          <w:kern w:val="1"/>
          <w:lang w:bidi="he-IL"/>
        </w:rPr>
        <w:t xml:space="preserve"> 19:16-19 we read:</w:t>
      </w:r>
    </w:p>
    <w:p w14:paraId="098FABEA" w14:textId="77777777" w:rsidR="00C75A54" w:rsidRPr="00044CFC" w:rsidRDefault="00C75A54" w:rsidP="00C75A54">
      <w:pPr>
        <w:widowControl w:val="0"/>
        <w:suppressAutoHyphens/>
        <w:spacing w:line="100" w:lineRule="atLeast"/>
        <w:rPr>
          <w:kern w:val="1"/>
          <w:lang w:bidi="he-IL"/>
        </w:rPr>
      </w:pPr>
    </w:p>
    <w:p w14:paraId="67C2E0C9" w14:textId="3ADCD01C" w:rsidR="00C75A54" w:rsidRPr="00044CFC" w:rsidRDefault="00C75A54" w:rsidP="00C75A54">
      <w:pPr>
        <w:widowControl w:val="0"/>
        <w:suppressAutoHyphens/>
        <w:spacing w:line="100" w:lineRule="atLeast"/>
        <w:ind w:left="288" w:right="288"/>
        <w:rPr>
          <w:i/>
          <w:kern w:val="1"/>
          <w:lang w:bidi="he-IL"/>
        </w:rPr>
      </w:pPr>
      <w:r w:rsidRPr="00044CFC">
        <w:rPr>
          <w:i/>
          <w:kern w:val="1"/>
          <w:lang w:bidi="he-IL"/>
        </w:rPr>
        <w:t xml:space="preserve">“16. And on the </w:t>
      </w:r>
      <w:hyperlink r:id="rId145" w:history="1">
        <w:r w:rsidRPr="00E74646">
          <w:rPr>
            <w:rStyle w:val="Hyperlink"/>
            <w:i/>
            <w:kern w:val="1"/>
            <w:lang w:bidi="he-IL"/>
          </w:rPr>
          <w:t>third</w:t>
        </w:r>
      </w:hyperlink>
      <w:r w:rsidRPr="00044CFC">
        <w:rPr>
          <w:i/>
          <w:kern w:val="1"/>
          <w:lang w:bidi="he-IL"/>
        </w:rPr>
        <w:t xml:space="preserve"> day, it being morning, it happened: There were thunders and lightnings, and a heavy </w:t>
      </w:r>
      <w:hyperlink r:id="rId146" w:history="1">
        <w:r w:rsidRPr="00E74646">
          <w:rPr>
            <w:rStyle w:val="Hyperlink"/>
            <w:i/>
            <w:kern w:val="1"/>
            <w:lang w:bidi="he-IL"/>
          </w:rPr>
          <w:t>cloud</w:t>
        </w:r>
      </w:hyperlink>
      <w:r w:rsidRPr="00044CFC">
        <w:rPr>
          <w:i/>
          <w:kern w:val="1"/>
          <w:lang w:bidi="he-IL"/>
        </w:rPr>
        <w:t xml:space="preserve"> on the mountain, </w:t>
      </w:r>
      <w:r w:rsidRPr="00044CFC">
        <w:rPr>
          <w:i/>
          <w:kern w:val="1"/>
          <w:u w:val="single"/>
          <w:lang w:bidi="he-IL"/>
        </w:rPr>
        <w:t xml:space="preserve">and the sound of a </w:t>
      </w:r>
      <w:r w:rsidRPr="00F74684">
        <w:rPr>
          <w:i/>
          <w:kern w:val="1"/>
          <w:u w:val="single"/>
          <w:lang w:bidi="he-IL"/>
        </w:rPr>
        <w:t xml:space="preserve">ram's </w:t>
      </w:r>
      <w:hyperlink r:id="rId147" w:history="1">
        <w:r w:rsidRPr="00E74646">
          <w:rPr>
            <w:rStyle w:val="Hyperlink"/>
            <w:i/>
            <w:kern w:val="1"/>
            <w:lang w:bidi="he-IL"/>
          </w:rPr>
          <w:t>horn</w:t>
        </w:r>
      </w:hyperlink>
      <w:r w:rsidRPr="00044CFC">
        <w:rPr>
          <w:i/>
          <w:kern w:val="1"/>
          <w:lang w:bidi="he-IL"/>
        </w:rPr>
        <w:t xml:space="preserve">, very strong! And all the people in the </w:t>
      </w:r>
      <w:hyperlink r:id="rId148" w:history="1">
        <w:r w:rsidRPr="00E74646">
          <w:rPr>
            <w:rStyle w:val="Hyperlink"/>
            <w:i/>
            <w:kern w:val="1"/>
            <w:lang w:bidi="he-IL"/>
          </w:rPr>
          <w:t>camp</w:t>
        </w:r>
      </w:hyperlink>
      <w:r w:rsidRPr="00044CFC">
        <w:rPr>
          <w:i/>
          <w:kern w:val="1"/>
          <w:lang w:bidi="he-IL"/>
        </w:rPr>
        <w:t xml:space="preserve"> trembled. 17. And Moses caused the people to go up from the </w:t>
      </w:r>
      <w:hyperlink r:id="rId149" w:history="1">
        <w:r w:rsidRPr="00E74646">
          <w:rPr>
            <w:rStyle w:val="Hyperlink"/>
            <w:i/>
            <w:kern w:val="1"/>
            <w:lang w:bidi="he-IL"/>
          </w:rPr>
          <w:t>camp</w:t>
        </w:r>
      </w:hyperlink>
      <w:r w:rsidRPr="00044CFC">
        <w:rPr>
          <w:i/>
          <w:kern w:val="1"/>
          <w:lang w:bidi="he-IL"/>
        </w:rPr>
        <w:t xml:space="preserve"> to meet God. And they took their stand at the lower part of the mountain. 18. And the mountain of </w:t>
      </w:r>
      <w:hyperlink r:id="rId150" w:history="1">
        <w:r w:rsidRPr="00E74646">
          <w:rPr>
            <w:rStyle w:val="Hyperlink"/>
            <w:i/>
            <w:kern w:val="1"/>
            <w:lang w:bidi="he-IL"/>
          </w:rPr>
          <w:t>Sinai</w:t>
        </w:r>
      </w:hyperlink>
      <w:r w:rsidRPr="00044CFC">
        <w:rPr>
          <w:i/>
          <w:kern w:val="1"/>
          <w:lang w:bidi="he-IL"/>
        </w:rPr>
        <w:t xml:space="preserve"> was smoking, all of it, because </w:t>
      </w:r>
      <w:hyperlink r:id="rId151" w:history="1">
        <w:r w:rsidRPr="00E74646">
          <w:rPr>
            <w:rStyle w:val="Hyperlink"/>
            <w:i/>
            <w:kern w:val="1"/>
            <w:lang w:bidi="he-IL"/>
          </w:rPr>
          <w:t>HaShem</w:t>
        </w:r>
      </w:hyperlink>
      <w:r w:rsidRPr="00044CFC">
        <w:rPr>
          <w:i/>
          <w:kern w:val="1"/>
          <w:lang w:bidi="he-IL"/>
        </w:rPr>
        <w:t xml:space="preserve"> came down on it in </w:t>
      </w:r>
      <w:hyperlink r:id="rId152" w:history="1">
        <w:r w:rsidRPr="00E74646">
          <w:rPr>
            <w:rStyle w:val="Hyperlink"/>
            <w:i/>
            <w:kern w:val="1"/>
            <w:lang w:bidi="he-IL"/>
          </w:rPr>
          <w:t>fire</w:t>
        </w:r>
      </w:hyperlink>
      <w:r w:rsidRPr="00044CFC">
        <w:rPr>
          <w:i/>
          <w:kern w:val="1"/>
          <w:lang w:bidi="he-IL"/>
        </w:rPr>
        <w:t xml:space="preserve">. And its smoke went up like the smoke of a </w:t>
      </w:r>
      <w:hyperlink r:id="rId153" w:history="1">
        <w:r w:rsidRPr="00E74646">
          <w:rPr>
            <w:rStyle w:val="Hyperlink"/>
            <w:i/>
            <w:kern w:val="1"/>
            <w:lang w:bidi="he-IL"/>
          </w:rPr>
          <w:t>furnace</w:t>
        </w:r>
      </w:hyperlink>
      <w:r w:rsidRPr="00044CFC">
        <w:rPr>
          <w:i/>
          <w:kern w:val="1"/>
          <w:lang w:bidi="he-IL"/>
        </w:rPr>
        <w:t xml:space="preserve">; and the mountain quaked exceedingly. 19. And it happened </w:t>
      </w:r>
      <w:r w:rsidRPr="00044CFC">
        <w:rPr>
          <w:b/>
          <w:bCs/>
          <w:i/>
          <w:kern w:val="1"/>
          <w:u w:val="single"/>
          <w:lang w:bidi="he-IL"/>
        </w:rPr>
        <w:t xml:space="preserve">while the sound of the ram's </w:t>
      </w:r>
      <w:hyperlink r:id="rId154" w:history="1">
        <w:r w:rsidRPr="00E74646">
          <w:rPr>
            <w:rStyle w:val="Hyperlink"/>
            <w:b/>
            <w:bCs/>
            <w:i/>
            <w:kern w:val="1"/>
            <w:lang w:bidi="he-IL"/>
          </w:rPr>
          <w:t>horn</w:t>
        </w:r>
      </w:hyperlink>
      <w:r w:rsidRPr="00044CFC">
        <w:rPr>
          <w:b/>
          <w:bCs/>
          <w:i/>
          <w:kern w:val="1"/>
          <w:u w:val="single"/>
          <w:lang w:bidi="he-IL"/>
        </w:rPr>
        <w:t xml:space="preserve"> was sounding</w:t>
      </w:r>
      <w:r w:rsidRPr="00044CFC">
        <w:rPr>
          <w:i/>
          <w:kern w:val="1"/>
          <w:lang w:bidi="he-IL"/>
        </w:rPr>
        <w:t xml:space="preserve">, and becoming very strong, Moses </w:t>
      </w:r>
      <w:hyperlink r:id="rId155" w:history="1">
        <w:r w:rsidRPr="00E74646">
          <w:rPr>
            <w:rStyle w:val="Hyperlink"/>
            <w:i/>
            <w:kern w:val="1"/>
            <w:lang w:bidi="he-IL"/>
          </w:rPr>
          <w:t>spoke</w:t>
        </w:r>
      </w:hyperlink>
      <w:r w:rsidRPr="00044CFC">
        <w:rPr>
          <w:i/>
          <w:kern w:val="1"/>
          <w:lang w:bidi="he-IL"/>
        </w:rPr>
        <w:t xml:space="preserve">. </w:t>
      </w:r>
      <w:r w:rsidRPr="00044CFC">
        <w:rPr>
          <w:b/>
          <w:bCs/>
          <w:i/>
          <w:kern w:val="1"/>
          <w:u w:val="single"/>
          <w:lang w:bidi="he-IL"/>
        </w:rPr>
        <w:t>And God answered him by a voice</w:t>
      </w:r>
      <w:r w:rsidRPr="00044CFC">
        <w:rPr>
          <w:i/>
          <w:kern w:val="1"/>
          <w:lang w:bidi="he-IL"/>
        </w:rPr>
        <w:t>.”</w:t>
      </w:r>
    </w:p>
    <w:p w14:paraId="3A366260" w14:textId="77777777" w:rsidR="00C75A54" w:rsidRPr="00044CFC" w:rsidRDefault="00C75A54" w:rsidP="00C75A54">
      <w:pPr>
        <w:widowControl w:val="0"/>
        <w:suppressAutoHyphens/>
        <w:spacing w:line="100" w:lineRule="atLeast"/>
        <w:rPr>
          <w:kern w:val="1"/>
          <w:lang w:bidi="he-IL"/>
        </w:rPr>
      </w:pPr>
    </w:p>
    <w:p w14:paraId="5368D12B" w14:textId="77777777" w:rsidR="00C75A54" w:rsidRPr="00044CFC" w:rsidRDefault="00C75A54" w:rsidP="00C75A54">
      <w:pPr>
        <w:widowControl w:val="0"/>
        <w:suppressAutoHyphens/>
        <w:spacing w:line="100" w:lineRule="atLeast"/>
        <w:rPr>
          <w:kern w:val="1"/>
          <w:lang w:bidi="he-IL"/>
        </w:rPr>
      </w:pPr>
      <w:r w:rsidRPr="00044CFC">
        <w:rPr>
          <w:kern w:val="1"/>
          <w:lang w:bidi="he-IL"/>
        </w:rPr>
        <w:t>The Targum Pseudo Jonathan renders this as:</w:t>
      </w:r>
    </w:p>
    <w:p w14:paraId="772D45B8" w14:textId="77777777" w:rsidR="00C75A54" w:rsidRPr="00044CFC" w:rsidRDefault="00C75A54" w:rsidP="00C75A54">
      <w:pPr>
        <w:widowControl w:val="0"/>
        <w:suppressAutoHyphens/>
        <w:spacing w:line="100" w:lineRule="atLeast"/>
        <w:rPr>
          <w:kern w:val="1"/>
          <w:lang w:bidi="he-IL"/>
        </w:rPr>
      </w:pPr>
    </w:p>
    <w:p w14:paraId="1ED8A1A7" w14:textId="7E65C17E" w:rsidR="00C75A54" w:rsidRPr="00044CFC" w:rsidRDefault="00C75A54" w:rsidP="00C75A54">
      <w:pPr>
        <w:widowControl w:val="0"/>
        <w:suppressAutoHyphens/>
        <w:spacing w:line="100" w:lineRule="atLeast"/>
        <w:ind w:left="288" w:right="288"/>
        <w:rPr>
          <w:kern w:val="1"/>
          <w:lang w:bidi="he-IL"/>
        </w:rPr>
      </w:pPr>
      <w:r w:rsidRPr="00044CFC">
        <w:rPr>
          <w:kern w:val="1"/>
          <w:lang w:bidi="he-IL"/>
        </w:rPr>
        <w:t xml:space="preserve">“And it was on the </w:t>
      </w:r>
      <w:hyperlink r:id="rId156" w:history="1">
        <w:r w:rsidRPr="00E74646">
          <w:rPr>
            <w:rStyle w:val="Hyperlink"/>
            <w:kern w:val="1"/>
            <w:lang w:bidi="he-IL"/>
          </w:rPr>
          <w:t>third</w:t>
        </w:r>
      </w:hyperlink>
      <w:r w:rsidRPr="00044CFC">
        <w:rPr>
          <w:kern w:val="1"/>
          <w:lang w:bidi="he-IL"/>
        </w:rPr>
        <w:t xml:space="preserve"> day, on the </w:t>
      </w:r>
      <w:hyperlink r:id="rId157" w:history="1">
        <w:r w:rsidRPr="00E74646">
          <w:rPr>
            <w:rStyle w:val="Hyperlink"/>
            <w:kern w:val="1"/>
            <w:lang w:bidi="he-IL"/>
          </w:rPr>
          <w:t>sixth</w:t>
        </w:r>
      </w:hyperlink>
      <w:r w:rsidRPr="00F74684">
        <w:rPr>
          <w:kern w:val="1"/>
          <w:lang w:bidi="he-IL"/>
        </w:rPr>
        <w:t xml:space="preserve"> of the month</w:t>
      </w:r>
      <w:r w:rsidRPr="00044CFC">
        <w:rPr>
          <w:kern w:val="1"/>
          <w:lang w:bidi="he-IL"/>
        </w:rPr>
        <w:t xml:space="preserve">, in the </w:t>
      </w:r>
      <w:hyperlink r:id="rId158" w:history="1">
        <w:r w:rsidRPr="00E74646">
          <w:rPr>
            <w:rStyle w:val="Hyperlink"/>
            <w:kern w:val="1"/>
            <w:lang w:bidi="he-IL"/>
          </w:rPr>
          <w:t>time</w:t>
        </w:r>
      </w:hyperlink>
      <w:r w:rsidRPr="00044CFC">
        <w:rPr>
          <w:kern w:val="1"/>
          <w:lang w:bidi="he-IL"/>
        </w:rPr>
        <w:t xml:space="preserve"> of the morning, that on the mountain there were voices of thunders, and lightnings, and mighty clouds of smoke, </w:t>
      </w:r>
      <w:r w:rsidRPr="00044CFC">
        <w:rPr>
          <w:b/>
          <w:bCs/>
          <w:kern w:val="1"/>
          <w:u w:val="single"/>
          <w:lang w:bidi="he-IL"/>
        </w:rPr>
        <w:t xml:space="preserve">and a voice of a </w:t>
      </w:r>
      <w:hyperlink r:id="rId159" w:history="1">
        <w:r w:rsidRPr="00E74646">
          <w:rPr>
            <w:rStyle w:val="Hyperlink"/>
            <w:b/>
            <w:bCs/>
            <w:kern w:val="1"/>
            <w:lang w:bidi="he-IL"/>
          </w:rPr>
          <w:t>shofar</w:t>
        </w:r>
      </w:hyperlink>
      <w:r w:rsidRPr="00044CFC">
        <w:rPr>
          <w:b/>
          <w:bCs/>
          <w:kern w:val="1"/>
          <w:u w:val="single"/>
          <w:lang w:bidi="he-IL"/>
        </w:rPr>
        <w:t xml:space="preserve"> exceeding loud</w:t>
      </w:r>
      <w:r w:rsidRPr="00044CFC">
        <w:rPr>
          <w:kern w:val="1"/>
          <w:lang w:bidi="he-IL"/>
        </w:rPr>
        <w:t xml:space="preserve">; and </w:t>
      </w:r>
      <w:r w:rsidRPr="00044CFC">
        <w:rPr>
          <w:kern w:val="1"/>
          <w:lang w:bidi="he-IL"/>
        </w:rPr>
        <w:lastRenderedPageBreak/>
        <w:t xml:space="preserve">all the people in the </w:t>
      </w:r>
      <w:hyperlink r:id="rId160" w:history="1">
        <w:r w:rsidRPr="00E74646">
          <w:rPr>
            <w:rStyle w:val="Hyperlink"/>
            <w:kern w:val="1"/>
            <w:lang w:bidi="he-IL"/>
          </w:rPr>
          <w:t>camp</w:t>
        </w:r>
      </w:hyperlink>
      <w:r w:rsidRPr="00044CFC">
        <w:rPr>
          <w:kern w:val="1"/>
          <w:lang w:bidi="he-IL"/>
        </w:rPr>
        <w:t xml:space="preserve"> trembled. And Moshe brought forth the people from the </w:t>
      </w:r>
      <w:hyperlink r:id="rId161" w:history="1">
        <w:r w:rsidRPr="00E74646">
          <w:rPr>
            <w:rStyle w:val="Hyperlink"/>
            <w:kern w:val="1"/>
            <w:lang w:bidi="he-IL"/>
          </w:rPr>
          <w:t>camp</w:t>
        </w:r>
      </w:hyperlink>
      <w:r w:rsidRPr="00044CFC">
        <w:rPr>
          <w:kern w:val="1"/>
          <w:lang w:bidi="he-IL"/>
        </w:rPr>
        <w:t xml:space="preserve"> to meet the glorious Presence of the Lord; and suddenly the Lord of the </w:t>
      </w:r>
      <w:hyperlink r:id="rId162" w:history="1">
        <w:r w:rsidRPr="00E74646">
          <w:rPr>
            <w:rStyle w:val="Hyperlink"/>
            <w:kern w:val="1"/>
            <w:lang w:bidi="he-IL"/>
          </w:rPr>
          <w:t>world</w:t>
        </w:r>
      </w:hyperlink>
      <w:r w:rsidRPr="00044CFC">
        <w:rPr>
          <w:kern w:val="1"/>
          <w:lang w:bidi="he-IL"/>
        </w:rPr>
        <w:t xml:space="preserve"> uprooted the mountain, and lifted it in the air, and it became luminous as a beacon, and they stood beneath the mountain. And all the mount of </w:t>
      </w:r>
      <w:hyperlink r:id="rId163" w:history="1">
        <w:r w:rsidRPr="00E74646">
          <w:rPr>
            <w:rStyle w:val="Hyperlink"/>
            <w:kern w:val="1"/>
            <w:lang w:bidi="he-IL"/>
          </w:rPr>
          <w:t>Sinai</w:t>
        </w:r>
      </w:hyperlink>
      <w:r w:rsidRPr="00044CFC">
        <w:rPr>
          <w:kern w:val="1"/>
          <w:lang w:bidi="he-IL"/>
        </w:rPr>
        <w:t xml:space="preserve"> was in flame; for the </w:t>
      </w:r>
      <w:hyperlink r:id="rId164" w:history="1">
        <w:r w:rsidRPr="00E74646">
          <w:rPr>
            <w:rStyle w:val="Hyperlink"/>
            <w:kern w:val="1"/>
            <w:lang w:bidi="he-IL"/>
          </w:rPr>
          <w:t>heavens</w:t>
        </w:r>
      </w:hyperlink>
      <w:r w:rsidRPr="00044CFC">
        <w:rPr>
          <w:kern w:val="1"/>
          <w:lang w:bidi="he-IL"/>
        </w:rPr>
        <w:t xml:space="preserve"> had overspread it, and He was revealed over it in flaming </w:t>
      </w:r>
      <w:hyperlink r:id="rId165" w:history="1">
        <w:r w:rsidRPr="00E74646">
          <w:rPr>
            <w:rStyle w:val="Hyperlink"/>
            <w:kern w:val="1"/>
            <w:lang w:bidi="he-IL"/>
          </w:rPr>
          <w:t>fire</w:t>
        </w:r>
      </w:hyperlink>
      <w:r w:rsidRPr="00044CFC">
        <w:rPr>
          <w:kern w:val="1"/>
          <w:lang w:bidi="he-IL"/>
        </w:rPr>
        <w:t xml:space="preserve">, and the smoke went up as the smoke of a </w:t>
      </w:r>
      <w:hyperlink r:id="rId166" w:history="1">
        <w:r w:rsidRPr="00E74646">
          <w:rPr>
            <w:rStyle w:val="Hyperlink"/>
            <w:kern w:val="1"/>
            <w:lang w:bidi="he-IL"/>
          </w:rPr>
          <w:t>furnace</w:t>
        </w:r>
      </w:hyperlink>
      <w:r w:rsidRPr="00044CFC">
        <w:rPr>
          <w:kern w:val="1"/>
          <w:lang w:bidi="he-IL"/>
        </w:rPr>
        <w:t>, and all the mountain quaked greatly. [</w:t>
      </w:r>
      <w:hyperlink r:id="rId167" w:history="1">
        <w:r w:rsidRPr="00E74646">
          <w:rPr>
            <w:rStyle w:val="Hyperlink"/>
            <w:kern w:val="1"/>
            <w:lang w:bidi="he-IL"/>
          </w:rPr>
          <w:t>JERUSALEM</w:t>
        </w:r>
      </w:hyperlink>
      <w:r w:rsidRPr="00044CFC">
        <w:rPr>
          <w:kern w:val="1"/>
          <w:lang w:bidi="he-IL"/>
        </w:rPr>
        <w:t xml:space="preserve">. And all mount </w:t>
      </w:r>
      <w:hyperlink r:id="rId168" w:history="1">
        <w:r w:rsidRPr="00E74646">
          <w:rPr>
            <w:rStyle w:val="Hyperlink"/>
            <w:kern w:val="1"/>
            <w:lang w:bidi="he-IL"/>
          </w:rPr>
          <w:t>Sinai</w:t>
        </w:r>
      </w:hyperlink>
      <w:r w:rsidRPr="00044CFC">
        <w:rPr>
          <w:kern w:val="1"/>
          <w:lang w:bidi="he-IL"/>
        </w:rPr>
        <w:t xml:space="preserve"> sent up smoke, because the glory of the Shechinah of the Lord was revealed upon it in flame of </w:t>
      </w:r>
      <w:hyperlink r:id="rId169" w:history="1">
        <w:r w:rsidRPr="00E74646">
          <w:rPr>
            <w:rStyle w:val="Hyperlink"/>
            <w:kern w:val="1"/>
            <w:lang w:bidi="he-IL"/>
          </w:rPr>
          <w:t>fire</w:t>
        </w:r>
      </w:hyperlink>
      <w:r w:rsidRPr="00044CFC">
        <w:rPr>
          <w:kern w:val="1"/>
          <w:lang w:bidi="he-IL"/>
        </w:rPr>
        <w:t xml:space="preserve">.] </w:t>
      </w:r>
      <w:r w:rsidRPr="00044CFC">
        <w:rPr>
          <w:b/>
          <w:bCs/>
          <w:kern w:val="1"/>
          <w:u w:val="single"/>
          <w:lang w:bidi="he-IL"/>
        </w:rPr>
        <w:t xml:space="preserve">And the voice of the </w:t>
      </w:r>
      <w:r w:rsidRPr="00F74684">
        <w:rPr>
          <w:b/>
          <w:bCs/>
          <w:kern w:val="1"/>
          <w:u w:val="single"/>
          <w:lang w:bidi="he-IL"/>
        </w:rPr>
        <w:t>trumpet</w:t>
      </w:r>
      <w:r w:rsidRPr="00044CFC">
        <w:rPr>
          <w:b/>
          <w:bCs/>
          <w:kern w:val="1"/>
          <w:u w:val="single"/>
          <w:lang w:bidi="he-IL"/>
        </w:rPr>
        <w:t xml:space="preserve"> went forth, and grew stronger</w:t>
      </w:r>
      <w:r w:rsidRPr="00044CFC">
        <w:rPr>
          <w:kern w:val="1"/>
          <w:lang w:bidi="he-IL"/>
        </w:rPr>
        <w:t xml:space="preserve">: (then) Moshe </w:t>
      </w:r>
      <w:hyperlink r:id="rId170" w:history="1">
        <w:r w:rsidRPr="00E74646">
          <w:rPr>
            <w:rStyle w:val="Hyperlink"/>
            <w:kern w:val="1"/>
            <w:lang w:bidi="he-IL"/>
          </w:rPr>
          <w:t>spoke</w:t>
        </w:r>
      </w:hyperlink>
      <w:r w:rsidRPr="00044CFC">
        <w:rPr>
          <w:kern w:val="1"/>
          <w:lang w:bidi="he-IL"/>
        </w:rPr>
        <w:t xml:space="preserve">, and </w:t>
      </w:r>
      <w:r w:rsidRPr="00044CFC">
        <w:rPr>
          <w:b/>
          <w:bCs/>
          <w:kern w:val="1"/>
          <w:u w:val="single"/>
          <w:lang w:bidi="he-IL"/>
        </w:rPr>
        <w:t>was answered from before the Lord with a gracious and majestic voice, and with pleasant and gracious words</w:t>
      </w:r>
      <w:r w:rsidRPr="00044CFC">
        <w:rPr>
          <w:kern w:val="1"/>
          <w:lang w:bidi="he-IL"/>
        </w:rPr>
        <w:t>.”</w:t>
      </w:r>
    </w:p>
    <w:p w14:paraId="77BE363E" w14:textId="77777777" w:rsidR="00C75A54" w:rsidRPr="00044CFC" w:rsidRDefault="00C75A54" w:rsidP="00C75A54">
      <w:pPr>
        <w:widowControl w:val="0"/>
        <w:suppressAutoHyphens/>
        <w:spacing w:line="100" w:lineRule="atLeast"/>
        <w:rPr>
          <w:kern w:val="1"/>
          <w:lang w:bidi="he-IL"/>
        </w:rPr>
      </w:pPr>
    </w:p>
    <w:p w14:paraId="5733D9AA" w14:textId="3C110054" w:rsidR="00C75A54" w:rsidRPr="00044CFC" w:rsidRDefault="00C75A54" w:rsidP="00C75A54">
      <w:pPr>
        <w:widowControl w:val="0"/>
        <w:suppressAutoHyphens/>
        <w:spacing w:line="100" w:lineRule="atLeast"/>
        <w:rPr>
          <w:kern w:val="1"/>
          <w:lang w:bidi="he-IL"/>
        </w:rPr>
      </w:pPr>
      <w:r w:rsidRPr="00044CFC">
        <w:rPr>
          <w:kern w:val="1"/>
          <w:lang w:bidi="he-IL"/>
        </w:rPr>
        <w:t xml:space="preserve">A </w:t>
      </w:r>
      <w:hyperlink r:id="rId171" w:history="1">
        <w:r w:rsidRPr="00E74646">
          <w:rPr>
            <w:rStyle w:val="Hyperlink"/>
            <w:kern w:val="1"/>
            <w:lang w:bidi="he-IL"/>
          </w:rPr>
          <w:t>shofar</w:t>
        </w:r>
      </w:hyperlink>
      <w:r w:rsidRPr="00044CFC">
        <w:rPr>
          <w:kern w:val="1"/>
          <w:lang w:bidi="he-IL"/>
        </w:rPr>
        <w:t xml:space="preserve"> talking with me? The </w:t>
      </w:r>
      <w:hyperlink r:id="rId172" w:history="1">
        <w:r w:rsidRPr="00E74646">
          <w:rPr>
            <w:rStyle w:val="Hyperlink"/>
            <w:kern w:val="1"/>
            <w:lang w:bidi="he-IL"/>
          </w:rPr>
          <w:t>Hebrew</w:t>
        </w:r>
      </w:hyperlink>
      <w:r w:rsidRPr="00044CFC">
        <w:rPr>
          <w:kern w:val="1"/>
          <w:lang w:bidi="he-IL"/>
        </w:rPr>
        <w:t xml:space="preserve"> word employed commonly to denote a trumpet</w:t>
      </w:r>
      <w:r w:rsidRPr="00044CFC">
        <w:rPr>
          <w:kern w:val="1"/>
          <w:cs/>
          <w:lang w:bidi="he-IL"/>
        </w:rPr>
        <w:t xml:space="preserve"> </w:t>
      </w:r>
      <w:hyperlink r:id="rId173" w:history="1">
        <w:r w:rsidRPr="00E74646">
          <w:rPr>
            <w:rStyle w:val="Hyperlink"/>
            <w:b/>
            <w:bCs/>
            <w:kern w:val="1"/>
            <w:lang w:bidi="he-IL"/>
          </w:rPr>
          <w:t>shofar</w:t>
        </w:r>
      </w:hyperlink>
      <w:r w:rsidRPr="00044CFC">
        <w:rPr>
          <w:b/>
          <w:bCs/>
          <w:kern w:val="1"/>
          <w:lang w:bidi="he-IL"/>
        </w:rPr>
        <w:t xml:space="preserve"> - </w:t>
      </w:r>
      <w:r w:rsidRPr="00044CFC">
        <w:rPr>
          <w:kern w:val="1"/>
          <w:rtl/>
          <w:lang w:eastAsia="he-IL" w:bidi="he-IL"/>
        </w:rPr>
        <w:t>שׁופר</w:t>
      </w:r>
      <w:r w:rsidRPr="00044CFC">
        <w:rPr>
          <w:b/>
          <w:bCs/>
          <w:kern w:val="1"/>
          <w:lang w:bidi="he-IL"/>
        </w:rPr>
        <w:t>,</w:t>
      </w:r>
      <w:r w:rsidRPr="00044CFC">
        <w:rPr>
          <w:kern w:val="1"/>
          <w:lang w:bidi="he-IL"/>
        </w:rPr>
        <w:t xml:space="preserve"> means </w:t>
      </w:r>
      <w:r w:rsidRPr="00044CFC">
        <w:rPr>
          <w:i/>
          <w:kern w:val="1"/>
          <w:lang w:bidi="he-IL"/>
        </w:rPr>
        <w:t>bright</w:t>
      </w:r>
      <w:r w:rsidRPr="00044CFC">
        <w:rPr>
          <w:kern w:val="1"/>
          <w:lang w:bidi="he-IL"/>
        </w:rPr>
        <w:t xml:space="preserve"> and </w:t>
      </w:r>
      <w:r w:rsidRPr="00044CFC">
        <w:rPr>
          <w:i/>
          <w:kern w:val="1"/>
          <w:lang w:bidi="he-IL"/>
        </w:rPr>
        <w:t>clear</w:t>
      </w:r>
      <w:r w:rsidRPr="00044CFC">
        <w:rPr>
          <w:kern w:val="1"/>
          <w:lang w:bidi="he-IL"/>
        </w:rPr>
        <w:t xml:space="preserve">, and is supposed to have been given to the instrument on account of its clear and shrill sound, as we now give the </w:t>
      </w:r>
      <w:hyperlink r:id="rId174" w:history="1">
        <w:r w:rsidRPr="00E74646">
          <w:rPr>
            <w:rStyle w:val="Hyperlink"/>
            <w:kern w:val="1"/>
            <w:lang w:bidi="he-IL"/>
          </w:rPr>
          <w:t>name</w:t>
        </w:r>
      </w:hyperlink>
      <w:r w:rsidRPr="00044CFC">
        <w:rPr>
          <w:kern w:val="1"/>
          <w:lang w:bidi="he-IL"/>
        </w:rPr>
        <w:t xml:space="preserve"> </w:t>
      </w:r>
      <w:r w:rsidRPr="00044CFC">
        <w:rPr>
          <w:i/>
          <w:kern w:val="1"/>
          <w:lang w:bidi="he-IL"/>
        </w:rPr>
        <w:t>clarion</w:t>
      </w:r>
      <w:r w:rsidRPr="00044CFC">
        <w:rPr>
          <w:kern w:val="1"/>
          <w:lang w:bidi="he-IL"/>
        </w:rPr>
        <w:t xml:space="preserve"> to a certain wind-instrument.</w:t>
      </w:r>
    </w:p>
    <w:p w14:paraId="7B323362" w14:textId="77777777" w:rsidR="00C75A54" w:rsidRPr="00044CFC" w:rsidRDefault="00C75A54" w:rsidP="00C75A54">
      <w:pPr>
        <w:widowControl w:val="0"/>
        <w:suppressAutoHyphens/>
        <w:spacing w:line="100" w:lineRule="atLeast"/>
        <w:rPr>
          <w:kern w:val="1"/>
          <w:lang w:bidi="he-IL"/>
        </w:rPr>
      </w:pPr>
    </w:p>
    <w:p w14:paraId="4FEA34A1" w14:textId="4194B72A" w:rsidR="00C75A54" w:rsidRPr="00044CFC" w:rsidRDefault="00C75A54" w:rsidP="00C75A54">
      <w:pPr>
        <w:widowControl w:val="0"/>
        <w:suppressAutoHyphens/>
        <w:spacing w:line="100" w:lineRule="atLeast"/>
        <w:rPr>
          <w:kern w:val="1"/>
          <w:lang w:bidi="he-IL"/>
        </w:rPr>
      </w:pPr>
      <w:r w:rsidRPr="00044CFC">
        <w:rPr>
          <w:kern w:val="1"/>
          <w:lang w:bidi="he-IL"/>
        </w:rPr>
        <w:t xml:space="preserve">It was not that a heavenly </w:t>
      </w:r>
      <w:hyperlink r:id="rId175" w:history="1">
        <w:r w:rsidRPr="00E74646">
          <w:rPr>
            <w:rStyle w:val="Hyperlink"/>
            <w:kern w:val="1"/>
            <w:lang w:bidi="he-IL"/>
          </w:rPr>
          <w:t>shofar</w:t>
        </w:r>
      </w:hyperlink>
      <w:r w:rsidRPr="00044CFC">
        <w:rPr>
          <w:kern w:val="1"/>
          <w:lang w:bidi="he-IL"/>
        </w:rPr>
        <w:t xml:space="preserve"> was </w:t>
      </w:r>
      <w:hyperlink r:id="rId176" w:history="1">
        <w:r w:rsidRPr="00E74646">
          <w:rPr>
            <w:rStyle w:val="Hyperlink"/>
            <w:kern w:val="1"/>
            <w:lang w:bidi="he-IL"/>
          </w:rPr>
          <w:t>speaking</w:t>
        </w:r>
      </w:hyperlink>
      <w:r w:rsidRPr="00044CFC">
        <w:rPr>
          <w:kern w:val="1"/>
          <w:lang w:bidi="he-IL"/>
        </w:rPr>
        <w:t xml:space="preserve"> to Hakham Yochanan, but rather that the voice that he was </w:t>
      </w:r>
      <w:hyperlink r:id="rId177" w:history="1">
        <w:r w:rsidRPr="00F74684">
          <w:rPr>
            <w:rStyle w:val="Hyperlink"/>
            <w:kern w:val="1"/>
            <w:lang w:bidi="he-IL"/>
          </w:rPr>
          <w:t>hearing</w:t>
        </w:r>
      </w:hyperlink>
      <w:r w:rsidRPr="00044CFC">
        <w:rPr>
          <w:kern w:val="1"/>
          <w:lang w:bidi="he-IL"/>
        </w:rPr>
        <w:t xml:space="preserve"> was </w:t>
      </w:r>
      <w:r w:rsidRPr="00044CFC">
        <w:rPr>
          <w:i/>
          <w:kern w:val="1"/>
          <w:lang w:bidi="he-IL"/>
        </w:rPr>
        <w:t>bright</w:t>
      </w:r>
      <w:r w:rsidRPr="00044CFC">
        <w:rPr>
          <w:kern w:val="1"/>
          <w:lang w:bidi="he-IL"/>
        </w:rPr>
        <w:t xml:space="preserve"> and </w:t>
      </w:r>
      <w:r w:rsidRPr="00044CFC">
        <w:rPr>
          <w:i/>
          <w:kern w:val="1"/>
          <w:lang w:bidi="he-IL"/>
        </w:rPr>
        <w:t>clear</w:t>
      </w:r>
      <w:r w:rsidRPr="00044CFC">
        <w:rPr>
          <w:kern w:val="1"/>
          <w:lang w:bidi="he-IL"/>
        </w:rPr>
        <w:t xml:space="preserve"> as the sounds of the </w:t>
      </w:r>
      <w:hyperlink r:id="rId178" w:history="1">
        <w:r w:rsidRPr="00E74646">
          <w:rPr>
            <w:rStyle w:val="Hyperlink"/>
            <w:kern w:val="1"/>
            <w:lang w:bidi="he-IL"/>
          </w:rPr>
          <w:t>shofar</w:t>
        </w:r>
      </w:hyperlink>
      <w:r w:rsidRPr="00044CFC">
        <w:rPr>
          <w:kern w:val="1"/>
          <w:lang w:bidi="he-IL"/>
        </w:rPr>
        <w:t>. Further, we may also say, following the comments of Targum Pseudo Jonathan, that the voice that Hakham Yochanan heard was “</w:t>
      </w:r>
      <w:r w:rsidRPr="00044CFC">
        <w:rPr>
          <w:b/>
          <w:bCs/>
          <w:kern w:val="1"/>
          <w:lang w:bidi="he-IL"/>
        </w:rPr>
        <w:t>a gracious majestic voice, and with pleasant and gracious words”</w:t>
      </w:r>
      <w:r w:rsidRPr="00044CFC">
        <w:rPr>
          <w:kern w:val="1"/>
          <w:lang w:bidi="he-IL"/>
        </w:rPr>
        <w:t xml:space="preserve"> such as the sounds of the </w:t>
      </w:r>
      <w:hyperlink r:id="rId179" w:history="1">
        <w:r w:rsidRPr="00E74646">
          <w:rPr>
            <w:rStyle w:val="Hyperlink"/>
            <w:kern w:val="1"/>
            <w:lang w:bidi="he-IL"/>
          </w:rPr>
          <w:t>shofar</w:t>
        </w:r>
      </w:hyperlink>
      <w:r w:rsidRPr="00044CFC">
        <w:rPr>
          <w:kern w:val="1"/>
          <w:lang w:bidi="he-IL"/>
        </w:rPr>
        <w:t xml:space="preserve">! </w:t>
      </w:r>
    </w:p>
    <w:p w14:paraId="66F1F268" w14:textId="77777777" w:rsidR="00C75A54" w:rsidRDefault="00C75A54" w:rsidP="00C75A54">
      <w:pPr>
        <w:widowControl w:val="0"/>
        <w:suppressAutoHyphens/>
        <w:spacing w:line="100" w:lineRule="atLeast"/>
        <w:rPr>
          <w:kern w:val="1"/>
          <w:lang w:bidi="he-IL"/>
        </w:rPr>
      </w:pPr>
    </w:p>
    <w:p w14:paraId="6AED6B87" w14:textId="77777777" w:rsidR="000B484A" w:rsidRDefault="000B484A" w:rsidP="00C75A54">
      <w:pPr>
        <w:widowControl w:val="0"/>
        <w:suppressAutoHyphens/>
        <w:spacing w:line="100" w:lineRule="atLeast"/>
        <w:rPr>
          <w:kern w:val="1"/>
          <w:lang w:bidi="he-IL"/>
        </w:rPr>
      </w:pPr>
      <w:r>
        <w:rPr>
          <w:kern w:val="1"/>
          <w:lang w:bidi="he-IL"/>
        </w:rPr>
        <w:t xml:space="preserve">Also, we must not forget the statement in </w:t>
      </w:r>
      <w:r w:rsidRPr="00F74684">
        <w:rPr>
          <w:kern w:val="1"/>
          <w:lang w:bidi="he-IL"/>
        </w:rPr>
        <w:t>Pirke Avot 6:2</w:t>
      </w:r>
      <w:r>
        <w:rPr>
          <w:kern w:val="1"/>
          <w:lang w:bidi="he-IL"/>
        </w:rPr>
        <w:t>, where we read:</w:t>
      </w:r>
    </w:p>
    <w:p w14:paraId="3142FB87" w14:textId="77777777" w:rsidR="00C75A54" w:rsidRPr="00044CFC" w:rsidRDefault="00C75A54" w:rsidP="00C75A54">
      <w:pPr>
        <w:widowControl w:val="0"/>
        <w:suppressAutoHyphens/>
        <w:spacing w:line="100" w:lineRule="atLeast"/>
        <w:rPr>
          <w:kern w:val="1"/>
          <w:lang w:bidi="he-IL"/>
        </w:rPr>
      </w:pPr>
    </w:p>
    <w:p w14:paraId="71B829A8" w14:textId="720C946E" w:rsidR="00C75A54" w:rsidRPr="00044CFC" w:rsidRDefault="00C75A54" w:rsidP="00C75A54">
      <w:pPr>
        <w:widowControl w:val="0"/>
        <w:suppressAutoHyphens/>
        <w:spacing w:line="100" w:lineRule="atLeast"/>
        <w:ind w:left="288" w:right="288"/>
        <w:rPr>
          <w:i/>
          <w:kern w:val="1"/>
          <w:lang w:val="en-AU" w:bidi="he-IL"/>
        </w:rPr>
      </w:pPr>
      <w:r w:rsidRPr="00044CFC">
        <w:rPr>
          <w:i/>
          <w:kern w:val="1"/>
          <w:lang w:bidi="he-IL"/>
        </w:rPr>
        <w:t>“</w:t>
      </w:r>
      <w:r w:rsidRPr="00044CFC">
        <w:rPr>
          <w:i/>
          <w:kern w:val="1"/>
          <w:lang w:val="en-AU" w:bidi="he-IL"/>
        </w:rPr>
        <w:t xml:space="preserve">Rabbi Yehoshua the son of Levi says: </w:t>
      </w:r>
      <w:r w:rsidRPr="00044CFC">
        <w:rPr>
          <w:b/>
          <w:i/>
          <w:kern w:val="1"/>
          <w:u w:val="single"/>
          <w:lang w:val="en-AU" w:bidi="he-IL"/>
        </w:rPr>
        <w:t>Day after day a Heavenly voice issues from Mount Horeb</w:t>
      </w:r>
      <w:r w:rsidRPr="00044CFC">
        <w:rPr>
          <w:i/>
          <w:kern w:val="1"/>
          <w:lang w:val="en-AU" w:bidi="he-IL"/>
        </w:rPr>
        <w:t xml:space="preserve"> proclaiming the following: “Woe to mankind for their contempt of the Torah,” for whoever is not occupied with the Torah is considered rebuked, as it is said – “As a golden ring in a swine’s snout, so is a beautiful woman who deviates from discretion” (Proverbs 11:22). And it is said: “And the Tablets are the work of </w:t>
      </w:r>
      <w:hyperlink r:id="rId180" w:history="1">
        <w:r w:rsidRPr="00E74646">
          <w:rPr>
            <w:rStyle w:val="Hyperlink"/>
            <w:i/>
            <w:kern w:val="1"/>
            <w:lang w:val="en-AU" w:bidi="he-IL"/>
          </w:rPr>
          <w:t>HaShem</w:t>
        </w:r>
      </w:hyperlink>
      <w:r w:rsidRPr="00044CFC">
        <w:rPr>
          <w:i/>
          <w:kern w:val="1"/>
          <w:lang w:val="en-AU" w:bidi="he-IL"/>
        </w:rPr>
        <w:t xml:space="preserve"> and the writing is </w:t>
      </w:r>
      <w:hyperlink r:id="rId181" w:history="1">
        <w:r w:rsidRPr="00E74646">
          <w:rPr>
            <w:rStyle w:val="Hyperlink"/>
            <w:i/>
            <w:kern w:val="1"/>
            <w:lang w:val="en-AU" w:bidi="he-IL"/>
          </w:rPr>
          <w:t>HaShem</w:t>
        </w:r>
      </w:hyperlink>
      <w:r w:rsidRPr="00044CFC">
        <w:rPr>
          <w:i/>
          <w:kern w:val="1"/>
          <w:lang w:val="en-AU" w:bidi="he-IL"/>
        </w:rPr>
        <w:t>’s writing, engraved upon the Tablets” (</w:t>
      </w:r>
      <w:hyperlink r:id="rId182" w:history="1">
        <w:r w:rsidRPr="00E74646">
          <w:rPr>
            <w:rStyle w:val="Hyperlink"/>
            <w:i/>
            <w:kern w:val="1"/>
            <w:lang w:val="en-AU" w:bidi="he-IL"/>
          </w:rPr>
          <w:t>Exodus</w:t>
        </w:r>
      </w:hyperlink>
      <w:r w:rsidRPr="00044CFC">
        <w:rPr>
          <w:i/>
          <w:kern w:val="1"/>
          <w:lang w:val="en-AU" w:bidi="he-IL"/>
        </w:rPr>
        <w:t xml:space="preserve"> 32:16). Read not engraved [CHARUTH] but </w:t>
      </w:r>
      <w:hyperlink r:id="rId183" w:history="1">
        <w:r w:rsidRPr="00E74646">
          <w:rPr>
            <w:rStyle w:val="Hyperlink"/>
            <w:i/>
            <w:kern w:val="1"/>
            <w:lang w:val="en-AU" w:bidi="he-IL"/>
          </w:rPr>
          <w:t>freedom</w:t>
        </w:r>
      </w:hyperlink>
      <w:r w:rsidRPr="00044CFC">
        <w:rPr>
          <w:i/>
          <w:kern w:val="1"/>
          <w:lang w:val="en-AU" w:bidi="he-IL"/>
        </w:rPr>
        <w:t xml:space="preserve"> [CHERUTH], for there is none who is free </w:t>
      </w:r>
      <w:hyperlink r:id="rId184" w:history="1">
        <w:r w:rsidRPr="00E74646">
          <w:rPr>
            <w:rStyle w:val="Hyperlink"/>
            <w:i/>
            <w:kern w:val="1"/>
            <w:lang w:val="en-AU" w:bidi="he-IL"/>
          </w:rPr>
          <w:t>save</w:t>
        </w:r>
      </w:hyperlink>
      <w:r w:rsidRPr="00044CFC">
        <w:rPr>
          <w:i/>
          <w:kern w:val="1"/>
          <w:lang w:val="en-AU" w:bidi="he-IL"/>
        </w:rPr>
        <w:t xml:space="preserve"> </w:t>
      </w:r>
      <w:hyperlink r:id="rId185" w:history="1">
        <w:r w:rsidRPr="00E74646">
          <w:rPr>
            <w:rStyle w:val="Hyperlink"/>
            <w:i/>
            <w:kern w:val="1"/>
            <w:lang w:val="en-AU" w:bidi="he-IL"/>
          </w:rPr>
          <w:t>one</w:t>
        </w:r>
      </w:hyperlink>
      <w:r w:rsidRPr="00044CFC">
        <w:rPr>
          <w:i/>
          <w:kern w:val="1"/>
          <w:lang w:val="en-AU" w:bidi="he-IL"/>
        </w:rPr>
        <w:t xml:space="preserve"> who is occupied with Torah </w:t>
      </w:r>
      <w:hyperlink r:id="rId186" w:history="1">
        <w:r w:rsidRPr="00E74646">
          <w:rPr>
            <w:rStyle w:val="Hyperlink"/>
            <w:i/>
            <w:kern w:val="1"/>
            <w:lang w:val="en-AU" w:bidi="he-IL"/>
          </w:rPr>
          <w:t>study</w:t>
        </w:r>
      </w:hyperlink>
      <w:r w:rsidRPr="00044CFC">
        <w:rPr>
          <w:i/>
          <w:kern w:val="1"/>
          <w:lang w:val="en-AU" w:bidi="he-IL"/>
        </w:rPr>
        <w:t xml:space="preserve">, And anyone who is occupied with Torah </w:t>
      </w:r>
      <w:hyperlink r:id="rId187" w:history="1">
        <w:r w:rsidRPr="00E74646">
          <w:rPr>
            <w:rStyle w:val="Hyperlink"/>
            <w:i/>
            <w:kern w:val="1"/>
            <w:lang w:val="en-AU" w:bidi="he-IL"/>
          </w:rPr>
          <w:t>study</w:t>
        </w:r>
      </w:hyperlink>
      <w:r w:rsidRPr="00044CFC">
        <w:rPr>
          <w:i/>
          <w:kern w:val="1"/>
          <w:lang w:val="en-AU" w:bidi="he-IL"/>
        </w:rPr>
        <w:t xml:space="preserve"> will become exalted, as it is said: “From </w:t>
      </w:r>
      <w:hyperlink r:id="rId188" w:history="1">
        <w:r w:rsidRPr="00E74646">
          <w:rPr>
            <w:rStyle w:val="Hyperlink"/>
            <w:i/>
            <w:kern w:val="1"/>
            <w:lang w:val="en-AU" w:bidi="he-IL"/>
          </w:rPr>
          <w:t>HaShem</w:t>
        </w:r>
      </w:hyperlink>
      <w:r w:rsidRPr="00044CFC">
        <w:rPr>
          <w:i/>
          <w:kern w:val="1"/>
          <w:lang w:val="en-AU" w:bidi="he-IL"/>
        </w:rPr>
        <w:t xml:space="preserve">’s gift [MATTANA} to </w:t>
      </w:r>
      <w:hyperlink r:id="rId189" w:history="1">
        <w:r w:rsidRPr="00E74646">
          <w:rPr>
            <w:rStyle w:val="Hyperlink"/>
            <w:i/>
            <w:kern w:val="1"/>
            <w:lang w:val="en-AU" w:bidi="he-IL"/>
          </w:rPr>
          <w:t>HaShem</w:t>
        </w:r>
      </w:hyperlink>
      <w:r w:rsidRPr="00044CFC">
        <w:rPr>
          <w:i/>
          <w:kern w:val="1"/>
          <w:lang w:val="en-AU" w:bidi="he-IL"/>
        </w:rPr>
        <w:t xml:space="preserve">’s </w:t>
      </w:r>
      <w:r w:rsidRPr="00F74684">
        <w:rPr>
          <w:i/>
          <w:kern w:val="1"/>
          <w:lang w:val="en-AU" w:bidi="he-IL"/>
        </w:rPr>
        <w:t>heritage</w:t>
      </w:r>
      <w:r w:rsidRPr="00044CFC">
        <w:rPr>
          <w:i/>
          <w:kern w:val="1"/>
          <w:lang w:val="en-AU" w:bidi="he-IL"/>
        </w:rPr>
        <w:t xml:space="preserve"> [NACHALIEL} to high places [BAMOTH]” (</w:t>
      </w:r>
      <w:hyperlink r:id="rId190" w:history="1">
        <w:r w:rsidRPr="00E74646">
          <w:rPr>
            <w:rStyle w:val="Hyperlink"/>
            <w:i/>
            <w:kern w:val="1"/>
            <w:lang w:val="en-AU" w:bidi="he-IL"/>
          </w:rPr>
          <w:t>Numbers</w:t>
        </w:r>
      </w:hyperlink>
      <w:r w:rsidRPr="00044CFC">
        <w:rPr>
          <w:i/>
          <w:kern w:val="1"/>
          <w:lang w:val="en-AU" w:bidi="he-IL"/>
        </w:rPr>
        <w:t xml:space="preserve"> 21:19).”</w:t>
      </w:r>
    </w:p>
    <w:p w14:paraId="4122F40A" w14:textId="77777777" w:rsidR="00C75A54" w:rsidRPr="00044CFC" w:rsidRDefault="00C75A54" w:rsidP="00C75A54">
      <w:pPr>
        <w:widowControl w:val="0"/>
        <w:suppressAutoHyphens/>
        <w:spacing w:line="100" w:lineRule="atLeast"/>
        <w:rPr>
          <w:kern w:val="1"/>
          <w:lang w:bidi="he-IL"/>
        </w:rPr>
      </w:pPr>
    </w:p>
    <w:p w14:paraId="74F8ED96" w14:textId="67A73CDD" w:rsidR="00C75A54" w:rsidRPr="00044CFC" w:rsidRDefault="00C75A54" w:rsidP="00C75A54">
      <w:pPr>
        <w:widowControl w:val="0"/>
        <w:suppressAutoHyphens/>
        <w:spacing w:line="100" w:lineRule="atLeast"/>
        <w:rPr>
          <w:kern w:val="1"/>
          <w:lang w:val="en-AU" w:bidi="he-IL"/>
        </w:rPr>
      </w:pPr>
      <w:r w:rsidRPr="00044CFC">
        <w:rPr>
          <w:kern w:val="1"/>
          <w:lang w:val="en-AU" w:bidi="he-IL"/>
        </w:rPr>
        <w:t xml:space="preserve">This further indicates then, that the voice that Hakham Yochanan (John) heard is this same heavenly voice which issues from Mt. Horeb and is directed to mankind (i.e. all the </w:t>
      </w:r>
      <w:hyperlink r:id="rId191" w:history="1">
        <w:r w:rsidRPr="00E74646">
          <w:rPr>
            <w:rStyle w:val="Hyperlink"/>
            <w:kern w:val="1"/>
            <w:lang w:val="en-AU" w:bidi="he-IL"/>
          </w:rPr>
          <w:t>Goyim</w:t>
        </w:r>
      </w:hyperlink>
      <w:r w:rsidRPr="00044CFC">
        <w:rPr>
          <w:kern w:val="1"/>
          <w:lang w:val="en-AU" w:bidi="he-IL"/>
        </w:rPr>
        <w:t>) who have a sinful predisposition “for contempt of the Torah.”</w:t>
      </w:r>
    </w:p>
    <w:p w14:paraId="0CBF780D" w14:textId="77777777" w:rsidR="00C75A54" w:rsidRPr="00044CFC" w:rsidRDefault="00C75A54" w:rsidP="00C75A54">
      <w:pPr>
        <w:widowControl w:val="0"/>
        <w:suppressAutoHyphens/>
        <w:spacing w:line="100" w:lineRule="atLeast"/>
        <w:rPr>
          <w:kern w:val="1"/>
          <w:lang w:bidi="he-IL"/>
        </w:rPr>
      </w:pPr>
    </w:p>
    <w:p w14:paraId="286D3535"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Come up here, and I will show you things which must be hereafter:</w:t>
      </w:r>
    </w:p>
    <w:p w14:paraId="009F0BB9" w14:textId="77777777" w:rsidR="00C75A54" w:rsidRPr="00044CFC" w:rsidRDefault="00C75A54" w:rsidP="00C75A54">
      <w:pPr>
        <w:widowControl w:val="0"/>
        <w:suppressAutoHyphens/>
        <w:spacing w:line="100" w:lineRule="atLeast"/>
        <w:rPr>
          <w:kern w:val="1"/>
          <w:lang w:bidi="he-IL"/>
        </w:rPr>
      </w:pPr>
    </w:p>
    <w:p w14:paraId="70916709" w14:textId="5E24BE98" w:rsidR="00C75A54" w:rsidRPr="00044CFC" w:rsidRDefault="00C75A54" w:rsidP="00C75A54">
      <w:pPr>
        <w:widowControl w:val="0"/>
        <w:suppressAutoHyphens/>
        <w:spacing w:line="100" w:lineRule="atLeast"/>
        <w:rPr>
          <w:kern w:val="1"/>
          <w:lang w:bidi="he-IL"/>
        </w:rPr>
      </w:pPr>
      <w:r w:rsidRPr="00044CFC">
        <w:rPr>
          <w:kern w:val="1"/>
          <w:lang w:bidi="he-IL"/>
        </w:rPr>
        <w:t xml:space="preserve">As a Nazarean </w:t>
      </w:r>
      <w:hyperlink r:id="rId192" w:history="1">
        <w:r w:rsidRPr="00E74646">
          <w:rPr>
            <w:rStyle w:val="Hyperlink"/>
            <w:kern w:val="1"/>
            <w:lang w:bidi="he-IL"/>
          </w:rPr>
          <w:t>Jew</w:t>
        </w:r>
      </w:hyperlink>
      <w:r w:rsidRPr="00044CFC">
        <w:rPr>
          <w:kern w:val="1"/>
          <w:lang w:bidi="he-IL"/>
        </w:rPr>
        <w:t xml:space="preserve">, Hakham Yochanan had the right to </w:t>
      </w:r>
      <w:hyperlink r:id="rId193" w:history="1">
        <w:r w:rsidRPr="00E74646">
          <w:rPr>
            <w:rStyle w:val="Hyperlink"/>
            <w:kern w:val="1"/>
            <w:lang w:bidi="he-IL"/>
          </w:rPr>
          <w:t>speak</w:t>
        </w:r>
      </w:hyperlink>
      <w:r w:rsidRPr="00044CFC">
        <w:rPr>
          <w:kern w:val="1"/>
          <w:lang w:bidi="he-IL"/>
        </w:rPr>
        <w:t xml:space="preserve"> with the </w:t>
      </w:r>
      <w:hyperlink r:id="rId194" w:history="1">
        <w:r w:rsidRPr="00E74646">
          <w:rPr>
            <w:rStyle w:val="Hyperlink"/>
            <w:kern w:val="1"/>
            <w:lang w:bidi="he-IL"/>
          </w:rPr>
          <w:t>Mashiach</w:t>
        </w:r>
      </w:hyperlink>
      <w:r w:rsidRPr="00044CFC">
        <w:rPr>
          <w:kern w:val="1"/>
          <w:lang w:bidi="he-IL"/>
        </w:rPr>
        <w:t xml:space="preserve"> and to enter through the open door of the Heavenly </w:t>
      </w:r>
      <w:hyperlink r:id="rId195" w:history="1">
        <w:r w:rsidRPr="00E74646">
          <w:rPr>
            <w:rStyle w:val="Hyperlink"/>
            <w:kern w:val="1"/>
            <w:lang w:bidi="he-IL"/>
          </w:rPr>
          <w:t>Temple</w:t>
        </w:r>
      </w:hyperlink>
      <w:r w:rsidRPr="00044CFC">
        <w:rPr>
          <w:kern w:val="1"/>
          <w:lang w:bidi="he-IL"/>
        </w:rPr>
        <w:t xml:space="preserve">, for he was his beloved follower and did not shy away from doing </w:t>
      </w:r>
      <w:hyperlink r:id="rId196" w:history="1">
        <w:r w:rsidRPr="00E74646">
          <w:rPr>
            <w:rStyle w:val="Hyperlink"/>
            <w:kern w:val="1"/>
            <w:lang w:bidi="he-IL"/>
          </w:rPr>
          <w:t>HaShem</w:t>
        </w:r>
      </w:hyperlink>
      <w:r w:rsidRPr="00F74684">
        <w:rPr>
          <w:kern w:val="1"/>
          <w:lang w:bidi="he-IL"/>
        </w:rPr>
        <w:t>’s</w:t>
      </w:r>
      <w:r w:rsidRPr="00044CFC">
        <w:rPr>
          <w:kern w:val="1"/>
          <w:lang w:bidi="he-IL"/>
        </w:rPr>
        <w:t xml:space="preserve"> </w:t>
      </w:r>
      <w:hyperlink r:id="rId197" w:history="1">
        <w:r w:rsidRPr="00E74646">
          <w:rPr>
            <w:rStyle w:val="Hyperlink"/>
            <w:kern w:val="1"/>
            <w:lang w:bidi="he-IL"/>
          </w:rPr>
          <w:t>commandments</w:t>
        </w:r>
      </w:hyperlink>
      <w:r w:rsidRPr="00044CFC">
        <w:rPr>
          <w:kern w:val="1"/>
          <w:lang w:bidi="he-IL"/>
        </w:rPr>
        <w:t xml:space="preserve"> as a righteous / generous </w:t>
      </w:r>
      <w:hyperlink r:id="rId198" w:history="1">
        <w:r w:rsidRPr="00E74646">
          <w:rPr>
            <w:rStyle w:val="Hyperlink"/>
            <w:kern w:val="1"/>
            <w:lang w:bidi="he-IL"/>
          </w:rPr>
          <w:t>Jew</w:t>
        </w:r>
      </w:hyperlink>
      <w:r w:rsidRPr="00044CFC">
        <w:rPr>
          <w:kern w:val="1"/>
          <w:lang w:bidi="he-IL"/>
        </w:rPr>
        <w:t xml:space="preserve">. </w:t>
      </w:r>
    </w:p>
    <w:p w14:paraId="152AB245" w14:textId="77777777" w:rsidR="00C75A54" w:rsidRPr="00044CFC" w:rsidRDefault="00C75A54" w:rsidP="00C75A54">
      <w:pPr>
        <w:widowControl w:val="0"/>
        <w:suppressAutoHyphens/>
        <w:spacing w:line="100" w:lineRule="atLeast"/>
        <w:rPr>
          <w:kern w:val="1"/>
          <w:lang w:bidi="he-IL"/>
        </w:rPr>
      </w:pPr>
    </w:p>
    <w:p w14:paraId="2205B299" w14:textId="4D599292" w:rsidR="00C75A54" w:rsidRPr="00044CFC" w:rsidRDefault="00C75A54" w:rsidP="00C75A54">
      <w:pPr>
        <w:widowControl w:val="0"/>
        <w:suppressAutoHyphens/>
        <w:spacing w:line="100" w:lineRule="atLeast"/>
        <w:rPr>
          <w:kern w:val="1"/>
          <w:lang w:bidi="he-IL"/>
        </w:rPr>
      </w:pPr>
      <w:r w:rsidRPr="00044CFC">
        <w:rPr>
          <w:kern w:val="1"/>
          <w:lang w:bidi="he-IL"/>
        </w:rPr>
        <w:t xml:space="preserve">This brings us to an interesting point about the earthly </w:t>
      </w:r>
      <w:hyperlink r:id="rId199" w:history="1">
        <w:r w:rsidRPr="00E74646">
          <w:rPr>
            <w:rStyle w:val="Hyperlink"/>
            <w:kern w:val="1"/>
            <w:lang w:bidi="he-IL"/>
          </w:rPr>
          <w:t>Temple</w:t>
        </w:r>
      </w:hyperlink>
      <w:r w:rsidRPr="00044CFC">
        <w:rPr>
          <w:kern w:val="1"/>
          <w:lang w:bidi="he-IL"/>
        </w:rPr>
        <w:t xml:space="preserve"> (</w:t>
      </w:r>
      <w:hyperlink r:id="rId200" w:history="1">
        <w:r w:rsidRPr="00E74646">
          <w:rPr>
            <w:rStyle w:val="Hyperlink"/>
            <w:kern w:val="1"/>
            <w:lang w:bidi="he-IL"/>
          </w:rPr>
          <w:t>synagogue</w:t>
        </w:r>
      </w:hyperlink>
      <w:r w:rsidRPr="00044CFC">
        <w:rPr>
          <w:kern w:val="1"/>
          <w:lang w:bidi="he-IL"/>
        </w:rPr>
        <w:t xml:space="preserve">). </w:t>
      </w:r>
      <w:hyperlink r:id="rId201" w:history="1">
        <w:r w:rsidRPr="00E74646">
          <w:rPr>
            <w:rStyle w:val="Hyperlink"/>
            <w:kern w:val="1"/>
            <w:lang w:bidi="he-IL"/>
          </w:rPr>
          <w:t>One</w:t>
        </w:r>
      </w:hyperlink>
      <w:r w:rsidRPr="00044CFC">
        <w:rPr>
          <w:kern w:val="1"/>
          <w:lang w:bidi="he-IL"/>
        </w:rPr>
        <w:t xml:space="preserve"> of the key functions of the </w:t>
      </w:r>
      <w:hyperlink r:id="rId202" w:history="1">
        <w:r w:rsidRPr="00E74646">
          <w:rPr>
            <w:rStyle w:val="Hyperlink"/>
            <w:kern w:val="1"/>
            <w:lang w:bidi="he-IL"/>
          </w:rPr>
          <w:t>Synagogue</w:t>
        </w:r>
      </w:hyperlink>
      <w:r w:rsidRPr="00044CFC">
        <w:rPr>
          <w:kern w:val="1"/>
          <w:lang w:bidi="he-IL"/>
        </w:rPr>
        <w:t xml:space="preserve"> is to “show you things which must be hereafter,” and this is done through the open proclamation of the </w:t>
      </w:r>
      <w:r w:rsidRPr="00F74684">
        <w:rPr>
          <w:kern w:val="1"/>
          <w:lang w:bidi="he-IL"/>
        </w:rPr>
        <w:t>weekly Torah portion</w:t>
      </w:r>
      <w:r w:rsidRPr="00044CFC">
        <w:rPr>
          <w:kern w:val="1"/>
          <w:lang w:bidi="he-IL"/>
        </w:rPr>
        <w:t xml:space="preserve"> which is both read aloud and expounded in </w:t>
      </w:r>
      <w:hyperlink r:id="rId203" w:history="1">
        <w:r w:rsidRPr="00E74646">
          <w:rPr>
            <w:rStyle w:val="Hyperlink"/>
            <w:kern w:val="1"/>
            <w:lang w:bidi="he-IL"/>
          </w:rPr>
          <w:t>Jewish</w:t>
        </w:r>
      </w:hyperlink>
      <w:r w:rsidRPr="00044CFC">
        <w:rPr>
          <w:kern w:val="1"/>
          <w:lang w:bidi="he-IL"/>
        </w:rPr>
        <w:t xml:space="preserve"> </w:t>
      </w:r>
      <w:hyperlink r:id="rId204" w:history="1">
        <w:r w:rsidRPr="00F74684">
          <w:rPr>
            <w:rStyle w:val="Hyperlink"/>
            <w:kern w:val="1"/>
            <w:lang w:bidi="he-IL"/>
          </w:rPr>
          <w:t>Synagogues</w:t>
        </w:r>
      </w:hyperlink>
      <w:r w:rsidRPr="00044CFC">
        <w:rPr>
          <w:kern w:val="1"/>
          <w:lang w:bidi="he-IL"/>
        </w:rPr>
        <w:t xml:space="preserve"> on the </w:t>
      </w:r>
      <w:hyperlink r:id="rId205" w:history="1">
        <w:r w:rsidR="00696A22" w:rsidRPr="00E74646">
          <w:rPr>
            <w:rStyle w:val="Hyperlink"/>
            <w:kern w:val="1"/>
            <w:lang w:bidi="he-IL"/>
          </w:rPr>
          <w:t>Shabbat</w:t>
        </w:r>
      </w:hyperlink>
      <w:r w:rsidRPr="00044CFC">
        <w:rPr>
          <w:kern w:val="1"/>
          <w:lang w:bidi="he-IL"/>
        </w:rPr>
        <w:t xml:space="preserve"> and </w:t>
      </w:r>
      <w:hyperlink r:id="rId206" w:history="1">
        <w:r w:rsidRPr="00E74646">
          <w:rPr>
            <w:rStyle w:val="Hyperlink"/>
            <w:kern w:val="1"/>
            <w:lang w:bidi="he-IL"/>
          </w:rPr>
          <w:t>festivals</w:t>
        </w:r>
      </w:hyperlink>
      <w:r w:rsidRPr="00044CFC">
        <w:rPr>
          <w:kern w:val="1"/>
          <w:lang w:bidi="he-IL"/>
        </w:rPr>
        <w:t xml:space="preserve"> throughout most countries of the </w:t>
      </w:r>
      <w:hyperlink r:id="rId207" w:history="1">
        <w:r w:rsidRPr="00E74646">
          <w:rPr>
            <w:rStyle w:val="Hyperlink"/>
            <w:kern w:val="1"/>
            <w:lang w:bidi="he-IL"/>
          </w:rPr>
          <w:t>world</w:t>
        </w:r>
      </w:hyperlink>
      <w:r w:rsidRPr="00044CFC">
        <w:rPr>
          <w:kern w:val="1"/>
          <w:lang w:bidi="he-IL"/>
        </w:rPr>
        <w:t>!</w:t>
      </w:r>
    </w:p>
    <w:p w14:paraId="4FA14D88" w14:textId="77777777" w:rsidR="00C75A54" w:rsidRPr="00044CFC" w:rsidRDefault="00C75A54" w:rsidP="00C75A54">
      <w:pPr>
        <w:widowControl w:val="0"/>
        <w:suppressAutoHyphens/>
        <w:spacing w:line="100" w:lineRule="atLeast"/>
        <w:rPr>
          <w:kern w:val="1"/>
          <w:lang w:bidi="he-IL"/>
        </w:rPr>
      </w:pPr>
    </w:p>
    <w:p w14:paraId="7A282BDA" w14:textId="6ADBA282" w:rsidR="00C75A54" w:rsidRPr="00044CFC" w:rsidRDefault="00C75A54" w:rsidP="00C75A54">
      <w:pPr>
        <w:widowControl w:val="0"/>
        <w:suppressAutoHyphens/>
        <w:spacing w:line="100" w:lineRule="atLeast"/>
        <w:rPr>
          <w:kern w:val="1"/>
          <w:lang w:bidi="he-IL"/>
        </w:rPr>
      </w:pPr>
      <w:r w:rsidRPr="00044CFC">
        <w:rPr>
          <w:kern w:val="1"/>
          <w:lang w:bidi="he-IL"/>
        </w:rPr>
        <w:t xml:space="preserve">We need to understand therefore that when the Torah is read, we are reading prophecy for the immediate week in which a </w:t>
      </w:r>
      <w:r w:rsidRPr="00F74684">
        <w:rPr>
          <w:kern w:val="1"/>
          <w:lang w:bidi="he-IL"/>
        </w:rPr>
        <w:t xml:space="preserve">Torah </w:t>
      </w:r>
      <w:hyperlink r:id="rId208" w:history="1">
        <w:r w:rsidRPr="00E74646">
          <w:rPr>
            <w:rStyle w:val="Hyperlink"/>
            <w:kern w:val="1"/>
            <w:lang w:bidi="he-IL"/>
          </w:rPr>
          <w:t>Seder</w:t>
        </w:r>
      </w:hyperlink>
      <w:r w:rsidRPr="00044CFC">
        <w:rPr>
          <w:kern w:val="1"/>
          <w:lang w:bidi="he-IL"/>
        </w:rPr>
        <w:t xml:space="preserve"> is read, as well as what will happen hereafter. Some of the things are immediately recognizable as prophecy and other things, in these weekly readings, need careful attention and much diligent </w:t>
      </w:r>
      <w:hyperlink r:id="rId209" w:history="1">
        <w:r w:rsidRPr="00E74646">
          <w:rPr>
            <w:rStyle w:val="Hyperlink"/>
            <w:kern w:val="1"/>
            <w:lang w:bidi="he-IL"/>
          </w:rPr>
          <w:t>study</w:t>
        </w:r>
      </w:hyperlink>
      <w:r w:rsidRPr="00044CFC">
        <w:rPr>
          <w:kern w:val="1"/>
          <w:lang w:bidi="he-IL"/>
        </w:rPr>
        <w:t xml:space="preserve"> in order to discover their well hidden prophecies.</w:t>
      </w:r>
    </w:p>
    <w:p w14:paraId="7227350A" w14:textId="77777777" w:rsidR="00C75A54" w:rsidRPr="00044CFC" w:rsidRDefault="00C75A54" w:rsidP="00C75A54">
      <w:pPr>
        <w:widowControl w:val="0"/>
        <w:suppressAutoHyphens/>
        <w:spacing w:line="100" w:lineRule="atLeast"/>
        <w:rPr>
          <w:kern w:val="1"/>
          <w:lang w:bidi="he-IL"/>
        </w:rPr>
      </w:pPr>
    </w:p>
    <w:p w14:paraId="652AC1BB" w14:textId="33020F3C" w:rsidR="00C75A54" w:rsidRPr="00044CFC" w:rsidRDefault="00C75A54" w:rsidP="00C75A54">
      <w:pPr>
        <w:widowControl w:val="0"/>
        <w:suppressAutoHyphens/>
        <w:spacing w:line="100" w:lineRule="atLeast"/>
        <w:rPr>
          <w:kern w:val="1"/>
          <w:lang w:bidi="he-IL"/>
        </w:rPr>
      </w:pPr>
      <w:r w:rsidRPr="00044CFC">
        <w:rPr>
          <w:kern w:val="1"/>
          <w:lang w:bidi="he-IL"/>
        </w:rPr>
        <w:t xml:space="preserve">Thus, every </w:t>
      </w:r>
      <w:hyperlink r:id="rId210" w:history="1">
        <w:r w:rsidRPr="00E74646">
          <w:rPr>
            <w:rStyle w:val="Hyperlink"/>
            <w:kern w:val="1"/>
            <w:lang w:bidi="he-IL"/>
          </w:rPr>
          <w:t>time</w:t>
        </w:r>
      </w:hyperlink>
      <w:r w:rsidRPr="00044CFC">
        <w:rPr>
          <w:kern w:val="1"/>
          <w:lang w:bidi="he-IL"/>
        </w:rPr>
        <w:t xml:space="preserve"> we enter through the door of a </w:t>
      </w:r>
      <w:hyperlink r:id="rId211" w:history="1">
        <w:r w:rsidRPr="00E74646">
          <w:rPr>
            <w:rStyle w:val="Hyperlink"/>
            <w:kern w:val="1"/>
            <w:lang w:bidi="he-IL"/>
          </w:rPr>
          <w:t>synagogue</w:t>
        </w:r>
      </w:hyperlink>
      <w:r w:rsidRPr="00044CFC">
        <w:rPr>
          <w:kern w:val="1"/>
          <w:lang w:bidi="he-IL"/>
        </w:rPr>
        <w:t xml:space="preserve"> on the </w:t>
      </w:r>
      <w:r w:rsidR="00696A22" w:rsidRPr="00044CFC">
        <w:rPr>
          <w:kern w:val="1"/>
          <w:lang w:bidi="he-IL"/>
        </w:rPr>
        <w:t>Shabbats</w:t>
      </w:r>
      <w:r w:rsidRPr="00044CFC">
        <w:rPr>
          <w:kern w:val="1"/>
          <w:lang w:bidi="he-IL"/>
        </w:rPr>
        <w:t xml:space="preserve"> and </w:t>
      </w:r>
      <w:hyperlink r:id="rId212" w:history="1">
        <w:r w:rsidRPr="00E74646">
          <w:rPr>
            <w:rStyle w:val="Hyperlink"/>
            <w:kern w:val="1"/>
            <w:lang w:bidi="he-IL"/>
          </w:rPr>
          <w:t>festivals</w:t>
        </w:r>
      </w:hyperlink>
      <w:r w:rsidRPr="00044CFC">
        <w:rPr>
          <w:kern w:val="1"/>
          <w:lang w:bidi="he-IL"/>
        </w:rPr>
        <w:t xml:space="preserve">, is like entering, with Hakham Yochanan, through the door or gate of the heavenly </w:t>
      </w:r>
      <w:hyperlink r:id="rId213" w:history="1">
        <w:r w:rsidRPr="00E74646">
          <w:rPr>
            <w:rStyle w:val="Hyperlink"/>
            <w:kern w:val="1"/>
            <w:lang w:bidi="he-IL"/>
          </w:rPr>
          <w:t>Temple</w:t>
        </w:r>
      </w:hyperlink>
      <w:r w:rsidRPr="00044CFC">
        <w:rPr>
          <w:kern w:val="1"/>
          <w:lang w:bidi="he-IL"/>
        </w:rPr>
        <w:t xml:space="preserve"> where </w:t>
      </w:r>
      <w:hyperlink r:id="rId214" w:history="1">
        <w:r w:rsidRPr="00E74646">
          <w:rPr>
            <w:rStyle w:val="Hyperlink"/>
            <w:kern w:val="1"/>
            <w:lang w:bidi="he-IL"/>
          </w:rPr>
          <w:t>HaShem</w:t>
        </w:r>
      </w:hyperlink>
      <w:r w:rsidRPr="00044CFC">
        <w:rPr>
          <w:kern w:val="1"/>
          <w:lang w:bidi="he-IL"/>
        </w:rPr>
        <w:t xml:space="preserve">, most blessed be He, will show us in His Torah the way of justice in the </w:t>
      </w:r>
      <w:hyperlink r:id="rId215" w:history="1">
        <w:r w:rsidRPr="00E74646">
          <w:rPr>
            <w:rStyle w:val="Hyperlink"/>
            <w:kern w:val="1"/>
            <w:lang w:bidi="he-IL"/>
          </w:rPr>
          <w:t>first</w:t>
        </w:r>
      </w:hyperlink>
      <w:r w:rsidRPr="00044CFC">
        <w:rPr>
          <w:kern w:val="1"/>
          <w:lang w:bidi="he-IL"/>
        </w:rPr>
        <w:t xml:space="preserve"> place, and secondly “things which must be hereafter.” If we see our going to a genuine </w:t>
      </w:r>
      <w:hyperlink r:id="rId216" w:history="1">
        <w:r w:rsidRPr="00E74646">
          <w:rPr>
            <w:rStyle w:val="Hyperlink"/>
            <w:kern w:val="1"/>
            <w:lang w:bidi="he-IL"/>
          </w:rPr>
          <w:t>synagogue</w:t>
        </w:r>
      </w:hyperlink>
      <w:r w:rsidRPr="00044CFC">
        <w:rPr>
          <w:kern w:val="1"/>
          <w:lang w:bidi="he-IL"/>
        </w:rPr>
        <w:t xml:space="preserve"> in this way, then our enjoyment of this activity will be in overabundance, and our understanding of </w:t>
      </w:r>
      <w:hyperlink r:id="rId217" w:history="1">
        <w:r w:rsidRPr="00E74646">
          <w:rPr>
            <w:rStyle w:val="Hyperlink"/>
            <w:kern w:val="1"/>
            <w:lang w:bidi="he-IL"/>
          </w:rPr>
          <w:t>HaShem</w:t>
        </w:r>
      </w:hyperlink>
      <w:r w:rsidRPr="00F74684">
        <w:rPr>
          <w:kern w:val="1"/>
          <w:lang w:bidi="he-IL"/>
        </w:rPr>
        <w:t>’s</w:t>
      </w:r>
      <w:r w:rsidRPr="00044CFC">
        <w:rPr>
          <w:kern w:val="1"/>
          <w:lang w:bidi="he-IL"/>
        </w:rPr>
        <w:t xml:space="preserve"> Holy Word will be incredible!</w:t>
      </w:r>
    </w:p>
    <w:p w14:paraId="345721F0" w14:textId="77777777" w:rsidR="00C75A54" w:rsidRPr="00044CFC" w:rsidRDefault="00C75A54" w:rsidP="00C75A54">
      <w:pPr>
        <w:widowControl w:val="0"/>
        <w:suppressAutoHyphens/>
        <w:spacing w:line="100" w:lineRule="atLeast"/>
        <w:rPr>
          <w:kern w:val="1"/>
          <w:lang w:bidi="he-IL"/>
        </w:rPr>
      </w:pPr>
    </w:p>
    <w:p w14:paraId="0DBDC976" w14:textId="77777777" w:rsidR="00C75A54" w:rsidRPr="00044CFC" w:rsidRDefault="00C75A54" w:rsidP="00C75A54">
      <w:pPr>
        <w:widowControl w:val="0"/>
        <w:suppressAutoHyphens/>
        <w:spacing w:line="100" w:lineRule="atLeast"/>
        <w:rPr>
          <w:kern w:val="1"/>
          <w:lang w:bidi="he-IL"/>
        </w:rPr>
      </w:pPr>
      <w:r w:rsidRPr="00044CFC">
        <w:rPr>
          <w:kern w:val="1"/>
          <w:lang w:bidi="he-IL"/>
        </w:rPr>
        <w:t>The virulent Christian anti-Semite, David Chilton</w:t>
      </w:r>
      <w:r w:rsidRPr="00044CFC">
        <w:rPr>
          <w:kern w:val="1"/>
          <w:vertAlign w:val="superscript"/>
          <w:lang w:bidi="he-IL"/>
        </w:rPr>
        <w:footnoteReference w:id="2"/>
      </w:r>
      <w:r w:rsidRPr="00044CFC">
        <w:rPr>
          <w:kern w:val="1"/>
          <w:lang w:bidi="he-IL"/>
        </w:rPr>
        <w:t>, makes a totally erroneous claim as to what this phrase is supposed to mean. He states:</w:t>
      </w:r>
    </w:p>
    <w:p w14:paraId="44E65C1B" w14:textId="77777777" w:rsidR="00C75A54" w:rsidRPr="00044CFC" w:rsidRDefault="00C75A54" w:rsidP="00C75A54">
      <w:pPr>
        <w:widowControl w:val="0"/>
        <w:suppressAutoHyphens/>
        <w:spacing w:line="100" w:lineRule="atLeast"/>
        <w:rPr>
          <w:kern w:val="1"/>
          <w:lang w:bidi="he-IL"/>
        </w:rPr>
      </w:pPr>
    </w:p>
    <w:p w14:paraId="5468400A" w14:textId="26C520A4" w:rsidR="00C75A54" w:rsidRPr="00044CFC" w:rsidRDefault="00C75A54" w:rsidP="00C75A54">
      <w:pPr>
        <w:widowControl w:val="0"/>
        <w:suppressAutoHyphens/>
        <w:spacing w:line="100" w:lineRule="atLeast"/>
        <w:ind w:left="288" w:right="288"/>
        <w:rPr>
          <w:kern w:val="1"/>
          <w:lang w:bidi="he-IL"/>
        </w:rPr>
      </w:pPr>
      <w:r w:rsidRPr="00044CFC">
        <w:rPr>
          <w:kern w:val="1"/>
          <w:lang w:bidi="he-IL"/>
        </w:rPr>
        <w:t xml:space="preserve">“Nevertheless, we must also recognize that St. John does ascend to a worship service on the </w:t>
      </w:r>
      <w:r w:rsidRPr="00F74684">
        <w:rPr>
          <w:kern w:val="1"/>
          <w:lang w:bidi="he-IL"/>
        </w:rPr>
        <w:t>Lord’s Day</w:t>
      </w:r>
      <w:r w:rsidRPr="00044CFC">
        <w:rPr>
          <w:kern w:val="1"/>
          <w:lang w:bidi="he-IL"/>
        </w:rPr>
        <w:t xml:space="preserve">; and this is a clear image of the weekly ascension of the </w:t>
      </w:r>
      <w:hyperlink r:id="rId218" w:history="1">
        <w:r w:rsidRPr="00E74646">
          <w:rPr>
            <w:rStyle w:val="Hyperlink"/>
            <w:kern w:val="1"/>
            <w:lang w:bidi="he-IL"/>
          </w:rPr>
          <w:t>Church</w:t>
        </w:r>
      </w:hyperlink>
      <w:r w:rsidRPr="00044CFC">
        <w:rPr>
          <w:kern w:val="1"/>
          <w:lang w:bidi="he-IL"/>
        </w:rPr>
        <w:t xml:space="preserve"> into </w:t>
      </w:r>
      <w:hyperlink r:id="rId219" w:history="1">
        <w:r w:rsidRPr="00E74646">
          <w:rPr>
            <w:rStyle w:val="Hyperlink"/>
            <w:kern w:val="1"/>
            <w:lang w:bidi="he-IL"/>
          </w:rPr>
          <w:t>heaven</w:t>
        </w:r>
      </w:hyperlink>
      <w:r w:rsidRPr="00044CFC">
        <w:rPr>
          <w:kern w:val="1"/>
          <w:lang w:bidi="he-IL"/>
        </w:rPr>
        <w:t xml:space="preserve"> every Lord’s Day where she joins in the communion of the saints and </w:t>
      </w:r>
      <w:hyperlink r:id="rId220" w:history="1">
        <w:r w:rsidRPr="00E74646">
          <w:rPr>
            <w:rStyle w:val="Hyperlink"/>
            <w:kern w:val="1"/>
            <w:lang w:bidi="he-IL"/>
          </w:rPr>
          <w:t>angels</w:t>
        </w:r>
      </w:hyperlink>
      <w:r w:rsidRPr="00044CFC">
        <w:rPr>
          <w:kern w:val="1"/>
          <w:lang w:bidi="he-IL"/>
        </w:rPr>
        <w:t xml:space="preserve"> “in festal array” (</w:t>
      </w:r>
      <w:hyperlink r:id="rId221" w:history="1">
        <w:r w:rsidRPr="00E74646">
          <w:rPr>
            <w:rStyle w:val="Hyperlink"/>
            <w:kern w:val="1"/>
            <w:lang w:bidi="he-IL"/>
          </w:rPr>
          <w:t>Hebrews</w:t>
        </w:r>
      </w:hyperlink>
      <w:r w:rsidRPr="00044CFC">
        <w:rPr>
          <w:kern w:val="1"/>
          <w:lang w:bidi="he-IL"/>
        </w:rPr>
        <w:t xml:space="preserve"> 12:22-23) for the heavenly liturgy.”</w:t>
      </w:r>
    </w:p>
    <w:p w14:paraId="3E6D9D5E" w14:textId="77777777" w:rsidR="00C75A54" w:rsidRPr="00044CFC" w:rsidRDefault="00C75A54" w:rsidP="00C75A54">
      <w:pPr>
        <w:widowControl w:val="0"/>
        <w:suppressAutoHyphens/>
        <w:spacing w:line="100" w:lineRule="atLeast"/>
        <w:rPr>
          <w:kern w:val="1"/>
          <w:lang w:bidi="he-IL"/>
        </w:rPr>
      </w:pPr>
    </w:p>
    <w:p w14:paraId="0E3B01E8" w14:textId="77777777" w:rsidR="00C75A54" w:rsidRPr="00044CFC" w:rsidRDefault="00C75A54" w:rsidP="00C75A54">
      <w:pPr>
        <w:widowControl w:val="0"/>
        <w:suppressAutoHyphens/>
        <w:spacing w:line="100" w:lineRule="atLeast"/>
        <w:rPr>
          <w:kern w:val="1"/>
          <w:lang w:bidi="he-IL"/>
        </w:rPr>
      </w:pPr>
      <w:r w:rsidRPr="00044CFC">
        <w:rPr>
          <w:kern w:val="1"/>
          <w:lang w:bidi="he-IL"/>
        </w:rPr>
        <w:t>Hendriksen</w:t>
      </w:r>
      <w:r w:rsidRPr="00044CFC">
        <w:rPr>
          <w:kern w:val="1"/>
          <w:vertAlign w:val="superscript"/>
          <w:lang w:bidi="he-IL"/>
        </w:rPr>
        <w:footnoteReference w:id="3"/>
      </w:r>
      <w:r w:rsidRPr="00044CFC">
        <w:rPr>
          <w:kern w:val="1"/>
          <w:lang w:bidi="he-IL"/>
        </w:rPr>
        <w:t xml:space="preserve"> also erroneously states concerning Revelation 1:10:</w:t>
      </w:r>
    </w:p>
    <w:p w14:paraId="08C4E432" w14:textId="77777777" w:rsidR="00C75A54" w:rsidRPr="00044CFC" w:rsidRDefault="00C75A54" w:rsidP="00C75A54">
      <w:pPr>
        <w:widowControl w:val="0"/>
        <w:suppressAutoHyphens/>
        <w:spacing w:line="100" w:lineRule="atLeast"/>
        <w:rPr>
          <w:kern w:val="1"/>
          <w:lang w:bidi="he-IL"/>
        </w:rPr>
      </w:pPr>
    </w:p>
    <w:p w14:paraId="04730D83" w14:textId="7869B103" w:rsidR="00C75A54" w:rsidRPr="00044CFC" w:rsidRDefault="00C75A54" w:rsidP="00C75A54">
      <w:pPr>
        <w:widowControl w:val="0"/>
        <w:suppressAutoHyphens/>
        <w:spacing w:line="100" w:lineRule="atLeast"/>
        <w:ind w:left="288" w:right="288"/>
        <w:rPr>
          <w:kern w:val="1"/>
          <w:lang w:bidi="he-IL"/>
        </w:rPr>
      </w:pPr>
      <w:r w:rsidRPr="00044CFC">
        <w:rPr>
          <w:kern w:val="1"/>
          <w:lang w:bidi="he-IL"/>
        </w:rPr>
        <w:t xml:space="preserve">“It is the Lord’s day, that is, Sunday, the </w:t>
      </w:r>
      <w:hyperlink r:id="rId222" w:history="1">
        <w:r w:rsidRPr="00E74646">
          <w:rPr>
            <w:rStyle w:val="Hyperlink"/>
            <w:kern w:val="1"/>
            <w:lang w:bidi="he-IL"/>
          </w:rPr>
          <w:t>first</w:t>
        </w:r>
      </w:hyperlink>
      <w:r w:rsidRPr="00044CFC">
        <w:rPr>
          <w:kern w:val="1"/>
          <w:lang w:bidi="he-IL"/>
        </w:rPr>
        <w:t xml:space="preserve"> day of the week, the day upon which we commemorate the Lord’s </w:t>
      </w:r>
      <w:hyperlink r:id="rId223" w:history="1">
        <w:r w:rsidRPr="00E74646">
          <w:rPr>
            <w:rStyle w:val="Hyperlink"/>
            <w:kern w:val="1"/>
            <w:lang w:bidi="he-IL"/>
          </w:rPr>
          <w:t>resurrection</w:t>
        </w:r>
      </w:hyperlink>
      <w:r w:rsidRPr="00044CFC">
        <w:rPr>
          <w:kern w:val="1"/>
          <w:lang w:bidi="he-IL"/>
        </w:rPr>
        <w:t xml:space="preserve"> ... How anyone can possibly identify “The Lord’s Day” with “the </w:t>
      </w:r>
      <w:hyperlink r:id="rId224" w:history="1">
        <w:r w:rsidRPr="00E74646">
          <w:rPr>
            <w:rStyle w:val="Hyperlink"/>
            <w:kern w:val="1"/>
            <w:lang w:bidi="he-IL"/>
          </w:rPr>
          <w:t>Day of the Lord</w:t>
        </w:r>
      </w:hyperlink>
      <w:r w:rsidRPr="00044CFC">
        <w:rPr>
          <w:kern w:val="1"/>
          <w:lang w:bidi="he-IL"/>
        </w:rPr>
        <w:t xml:space="preserve">” is a mystery to me. The Lord’s Day is the day which we observe in commemoration of the Lord’s </w:t>
      </w:r>
      <w:hyperlink r:id="rId225" w:history="1">
        <w:r w:rsidRPr="00E74646">
          <w:rPr>
            <w:rStyle w:val="Hyperlink"/>
            <w:kern w:val="1"/>
            <w:lang w:bidi="he-IL"/>
          </w:rPr>
          <w:t>resurrection</w:t>
        </w:r>
      </w:hyperlink>
      <w:r w:rsidRPr="00044CFC">
        <w:rPr>
          <w:kern w:val="1"/>
          <w:lang w:bidi="he-IL"/>
        </w:rPr>
        <w:t xml:space="preserve">, just as the </w:t>
      </w:r>
      <w:r w:rsidRPr="00F74684">
        <w:rPr>
          <w:kern w:val="1"/>
          <w:lang w:bidi="he-IL"/>
        </w:rPr>
        <w:t>Lord’s Supper</w:t>
      </w:r>
      <w:r w:rsidRPr="00044CFC">
        <w:rPr>
          <w:kern w:val="1"/>
          <w:lang w:bidi="he-IL"/>
        </w:rPr>
        <w:t xml:space="preserve">, I Corinthians 11:20, is the supper which we observe in remembrance of the Lord’s death on the cross. The term “the </w:t>
      </w:r>
      <w:hyperlink r:id="rId226" w:history="1">
        <w:r w:rsidRPr="00E74646">
          <w:rPr>
            <w:rStyle w:val="Hyperlink"/>
            <w:kern w:val="1"/>
            <w:lang w:bidi="he-IL"/>
          </w:rPr>
          <w:t>Day of the Lord</w:t>
        </w:r>
      </w:hyperlink>
      <w:r w:rsidRPr="00044CFC">
        <w:rPr>
          <w:kern w:val="1"/>
          <w:lang w:bidi="he-IL"/>
        </w:rPr>
        <w:t xml:space="preserve">” is a translation of the </w:t>
      </w:r>
      <w:hyperlink r:id="rId227" w:history="1">
        <w:r w:rsidRPr="00E74646">
          <w:rPr>
            <w:rStyle w:val="Hyperlink"/>
            <w:kern w:val="1"/>
            <w:lang w:bidi="he-IL"/>
          </w:rPr>
          <w:t>Hebrew</w:t>
        </w:r>
      </w:hyperlink>
      <w:r w:rsidRPr="00044CFC">
        <w:rPr>
          <w:kern w:val="1"/>
          <w:lang w:bidi="he-IL"/>
        </w:rPr>
        <w:t xml:space="preserve"> “the </w:t>
      </w:r>
      <w:hyperlink r:id="rId228" w:history="1">
        <w:r w:rsidRPr="00E74646">
          <w:rPr>
            <w:rStyle w:val="Hyperlink"/>
            <w:kern w:val="1"/>
            <w:lang w:bidi="he-IL"/>
          </w:rPr>
          <w:t>Day of HaShem</w:t>
        </w:r>
      </w:hyperlink>
      <w:r w:rsidRPr="00044CFC">
        <w:rPr>
          <w:kern w:val="1"/>
          <w:lang w:bidi="he-IL"/>
        </w:rPr>
        <w:t>” and has a completely different meaning.”</w:t>
      </w:r>
    </w:p>
    <w:p w14:paraId="4CDA08AC" w14:textId="77777777" w:rsidR="00C75A54" w:rsidRPr="00044CFC" w:rsidRDefault="00C75A54" w:rsidP="00C75A54">
      <w:pPr>
        <w:widowControl w:val="0"/>
        <w:suppressAutoHyphens/>
        <w:spacing w:line="100" w:lineRule="atLeast"/>
        <w:rPr>
          <w:kern w:val="1"/>
          <w:lang w:bidi="he-IL"/>
        </w:rPr>
      </w:pPr>
    </w:p>
    <w:p w14:paraId="638B7D28" w14:textId="77777777" w:rsidR="00C75A54" w:rsidRPr="00044CFC" w:rsidRDefault="00C75A54" w:rsidP="00C75A54">
      <w:pPr>
        <w:widowControl w:val="0"/>
        <w:suppressAutoHyphens/>
        <w:spacing w:line="100" w:lineRule="atLeast"/>
        <w:rPr>
          <w:kern w:val="1"/>
          <w:lang w:bidi="he-IL"/>
        </w:rPr>
      </w:pPr>
      <w:r w:rsidRPr="00044CFC">
        <w:rPr>
          <w:kern w:val="1"/>
          <w:lang w:bidi="he-IL"/>
        </w:rPr>
        <w:t>Mounce</w:t>
      </w:r>
      <w:r w:rsidRPr="00044CFC">
        <w:rPr>
          <w:kern w:val="1"/>
          <w:vertAlign w:val="superscript"/>
          <w:lang w:bidi="he-IL"/>
        </w:rPr>
        <w:footnoteReference w:id="4"/>
      </w:r>
      <w:r w:rsidRPr="00044CFC">
        <w:rPr>
          <w:kern w:val="1"/>
          <w:lang w:bidi="he-IL"/>
        </w:rPr>
        <w:t xml:space="preserve"> also erroneously states:</w:t>
      </w:r>
    </w:p>
    <w:p w14:paraId="794D5D17" w14:textId="77777777" w:rsidR="00C75A54" w:rsidRPr="00044CFC" w:rsidRDefault="00C75A54" w:rsidP="00C75A54">
      <w:pPr>
        <w:widowControl w:val="0"/>
        <w:suppressAutoHyphens/>
        <w:spacing w:line="100" w:lineRule="atLeast"/>
        <w:rPr>
          <w:kern w:val="1"/>
          <w:lang w:bidi="he-IL"/>
        </w:rPr>
      </w:pPr>
    </w:p>
    <w:p w14:paraId="27F93B56" w14:textId="76DFCB68" w:rsidR="00C75A54" w:rsidRPr="00044CFC" w:rsidRDefault="00C75A54" w:rsidP="00C75A54">
      <w:pPr>
        <w:widowControl w:val="0"/>
        <w:suppressAutoHyphens/>
        <w:spacing w:line="100" w:lineRule="atLeast"/>
        <w:ind w:left="288" w:right="288"/>
        <w:rPr>
          <w:kern w:val="1"/>
          <w:lang w:bidi="he-IL"/>
        </w:rPr>
      </w:pPr>
      <w:r w:rsidRPr="00044CFC">
        <w:rPr>
          <w:kern w:val="1"/>
          <w:lang w:bidi="he-IL"/>
        </w:rPr>
        <w:t xml:space="preserve">“The vision takes place “on the Lord’s day.” Some have interpreted this as a reference to “the day of </w:t>
      </w:r>
      <w:r w:rsidRPr="00F74684">
        <w:rPr>
          <w:kern w:val="1"/>
          <w:lang w:bidi="he-IL"/>
        </w:rPr>
        <w:t>YHWH</w:t>
      </w:r>
      <w:r w:rsidRPr="00044CFC">
        <w:rPr>
          <w:kern w:val="1"/>
          <w:lang w:bidi="he-IL"/>
        </w:rPr>
        <w:t xml:space="preserve">.” That is, John is carried forward by the Spirit to the day of consummation when </w:t>
      </w:r>
      <w:hyperlink r:id="rId229" w:history="1">
        <w:r w:rsidRPr="00E74646">
          <w:rPr>
            <w:rStyle w:val="Hyperlink"/>
            <w:kern w:val="1"/>
            <w:lang w:bidi="he-IL"/>
          </w:rPr>
          <w:t>Mashiach</w:t>
        </w:r>
      </w:hyperlink>
      <w:r w:rsidRPr="00044CFC">
        <w:rPr>
          <w:kern w:val="1"/>
          <w:lang w:bidi="he-IL"/>
        </w:rPr>
        <w:t xml:space="preserve"> is revealed and the </w:t>
      </w:r>
      <w:r w:rsidR="00696A22" w:rsidRPr="00044CFC">
        <w:rPr>
          <w:kern w:val="1"/>
          <w:lang w:bidi="he-IL"/>
        </w:rPr>
        <w:t>judgment</w:t>
      </w:r>
      <w:r w:rsidRPr="00044CFC">
        <w:rPr>
          <w:kern w:val="1"/>
          <w:lang w:bidi="he-IL"/>
        </w:rPr>
        <w:t xml:space="preserve"> of God falls on mankind. It is more probable that this is the </w:t>
      </w:r>
      <w:hyperlink r:id="rId230" w:history="1">
        <w:r w:rsidRPr="00E74646">
          <w:rPr>
            <w:rStyle w:val="Hyperlink"/>
            <w:kern w:val="1"/>
            <w:lang w:bidi="he-IL"/>
          </w:rPr>
          <w:t>first</w:t>
        </w:r>
      </w:hyperlink>
      <w:r w:rsidRPr="00044CFC">
        <w:rPr>
          <w:kern w:val="1"/>
          <w:lang w:bidi="he-IL"/>
        </w:rPr>
        <w:t xml:space="preserve"> mention in Christian literature of the Lord’s day as a technical term for the </w:t>
      </w:r>
      <w:hyperlink r:id="rId231" w:history="1">
        <w:r w:rsidRPr="00E74646">
          <w:rPr>
            <w:rStyle w:val="Hyperlink"/>
            <w:kern w:val="1"/>
            <w:lang w:bidi="he-IL"/>
          </w:rPr>
          <w:t>first</w:t>
        </w:r>
      </w:hyperlink>
      <w:r w:rsidRPr="00044CFC">
        <w:rPr>
          <w:kern w:val="1"/>
          <w:lang w:bidi="he-IL"/>
        </w:rPr>
        <w:t xml:space="preserve"> day of the week. It is the Lord’s day because on the </w:t>
      </w:r>
      <w:hyperlink r:id="rId232" w:history="1">
        <w:r w:rsidRPr="00E74646">
          <w:rPr>
            <w:rStyle w:val="Hyperlink"/>
            <w:kern w:val="1"/>
            <w:lang w:bidi="he-IL"/>
          </w:rPr>
          <w:t>first</w:t>
        </w:r>
      </w:hyperlink>
      <w:r w:rsidRPr="00044CFC">
        <w:rPr>
          <w:kern w:val="1"/>
          <w:lang w:bidi="he-IL"/>
        </w:rPr>
        <w:t xml:space="preserve"> day of the week </w:t>
      </w:r>
      <w:hyperlink r:id="rId233" w:history="1">
        <w:r w:rsidRPr="00E74646">
          <w:rPr>
            <w:rStyle w:val="Hyperlink"/>
            <w:kern w:val="1"/>
            <w:lang w:bidi="he-IL"/>
          </w:rPr>
          <w:t>Mashiach</w:t>
        </w:r>
      </w:hyperlink>
      <w:r w:rsidRPr="00044CFC">
        <w:rPr>
          <w:kern w:val="1"/>
          <w:lang w:bidi="he-IL"/>
        </w:rPr>
        <w:t xml:space="preserve"> rose victorious from the grave.”</w:t>
      </w:r>
    </w:p>
    <w:p w14:paraId="1F660F03" w14:textId="77777777" w:rsidR="00C75A54" w:rsidRPr="00044CFC" w:rsidRDefault="00C75A54" w:rsidP="00C75A54">
      <w:pPr>
        <w:widowControl w:val="0"/>
        <w:suppressAutoHyphens/>
        <w:spacing w:line="100" w:lineRule="atLeast"/>
        <w:rPr>
          <w:kern w:val="1"/>
          <w:lang w:bidi="he-IL"/>
        </w:rPr>
      </w:pPr>
    </w:p>
    <w:p w14:paraId="295AA57B" w14:textId="028B4481" w:rsidR="00C75A54" w:rsidRPr="00044CFC" w:rsidRDefault="00C75A54" w:rsidP="00C75A54">
      <w:pPr>
        <w:widowControl w:val="0"/>
        <w:suppressAutoHyphens/>
        <w:spacing w:line="100" w:lineRule="atLeast"/>
        <w:rPr>
          <w:kern w:val="1"/>
          <w:lang w:bidi="he-IL"/>
        </w:rPr>
      </w:pPr>
      <w:r w:rsidRPr="00044CFC">
        <w:rPr>
          <w:kern w:val="1"/>
          <w:lang w:bidi="he-IL"/>
        </w:rPr>
        <w:t xml:space="preserve">This classical Christian reasoning has a </w:t>
      </w:r>
      <w:hyperlink r:id="rId234" w:history="1">
        <w:r w:rsidRPr="00E74646">
          <w:rPr>
            <w:rStyle w:val="Hyperlink"/>
            <w:kern w:val="1"/>
            <w:lang w:bidi="he-IL"/>
          </w:rPr>
          <w:t>number</w:t>
        </w:r>
      </w:hyperlink>
      <w:r w:rsidRPr="00044CFC">
        <w:rPr>
          <w:kern w:val="1"/>
          <w:lang w:bidi="he-IL"/>
        </w:rPr>
        <w:t xml:space="preserve"> of deficiencies. For example:</w:t>
      </w:r>
    </w:p>
    <w:p w14:paraId="158B2CCA" w14:textId="77777777" w:rsidR="00C75A54" w:rsidRPr="00044CFC" w:rsidRDefault="00C75A54" w:rsidP="00C75A54">
      <w:pPr>
        <w:widowControl w:val="0"/>
        <w:suppressAutoHyphens/>
        <w:spacing w:line="100" w:lineRule="atLeast"/>
        <w:rPr>
          <w:kern w:val="1"/>
          <w:lang w:bidi="he-IL"/>
        </w:rPr>
      </w:pPr>
    </w:p>
    <w:p w14:paraId="1741F157" w14:textId="5516556E" w:rsidR="00C75A54" w:rsidRPr="00044CFC" w:rsidRDefault="006647C6" w:rsidP="00C75A54">
      <w:pPr>
        <w:widowControl w:val="0"/>
        <w:numPr>
          <w:ilvl w:val="0"/>
          <w:numId w:val="3"/>
        </w:numPr>
        <w:tabs>
          <w:tab w:val="left" w:pos="720"/>
        </w:tabs>
        <w:suppressAutoHyphens/>
        <w:spacing w:line="100" w:lineRule="atLeast"/>
        <w:rPr>
          <w:kern w:val="1"/>
          <w:lang w:bidi="he-IL"/>
        </w:rPr>
      </w:pPr>
      <w:hyperlink r:id="rId235" w:history="1">
        <w:r w:rsidR="00C75A54" w:rsidRPr="00E74646">
          <w:rPr>
            <w:rStyle w:val="Hyperlink"/>
            <w:kern w:val="1"/>
            <w:lang w:bidi="he-IL"/>
          </w:rPr>
          <w:t>Mashiach</w:t>
        </w:r>
      </w:hyperlink>
      <w:r w:rsidR="00C75A54" w:rsidRPr="00044CFC">
        <w:rPr>
          <w:kern w:val="1"/>
          <w:lang w:bidi="he-IL"/>
        </w:rPr>
        <w:t xml:space="preserve"> did not rise from the dead on the </w:t>
      </w:r>
      <w:hyperlink r:id="rId236" w:history="1">
        <w:r w:rsidR="00C75A54" w:rsidRPr="00E74646">
          <w:rPr>
            <w:rStyle w:val="Hyperlink"/>
            <w:kern w:val="1"/>
            <w:lang w:bidi="he-IL"/>
          </w:rPr>
          <w:t>first</w:t>
        </w:r>
      </w:hyperlink>
      <w:r w:rsidR="00C75A54" w:rsidRPr="00044CFC">
        <w:rPr>
          <w:kern w:val="1"/>
          <w:lang w:bidi="he-IL"/>
        </w:rPr>
        <w:t xml:space="preserve"> day of the week. All that texts observe, is that after </w:t>
      </w:r>
      <w:hyperlink r:id="rId237" w:history="1">
        <w:r w:rsidR="00696A22" w:rsidRPr="00E74646">
          <w:rPr>
            <w:rStyle w:val="Hyperlink"/>
            <w:kern w:val="1"/>
            <w:lang w:bidi="he-IL"/>
          </w:rPr>
          <w:t>Shabbat</w:t>
        </w:r>
      </w:hyperlink>
      <w:r w:rsidR="00C75A54" w:rsidRPr="00044CFC">
        <w:rPr>
          <w:kern w:val="1"/>
          <w:lang w:bidi="he-IL"/>
        </w:rPr>
        <w:t xml:space="preserve"> the women went to the tomb and He had already </w:t>
      </w:r>
      <w:r w:rsidR="00C75A54" w:rsidRPr="00F74684">
        <w:rPr>
          <w:kern w:val="1"/>
          <w:lang w:bidi="he-IL"/>
        </w:rPr>
        <w:t>risen</w:t>
      </w:r>
      <w:r w:rsidR="00C75A54" w:rsidRPr="00044CFC">
        <w:rPr>
          <w:kern w:val="1"/>
          <w:lang w:bidi="he-IL"/>
        </w:rPr>
        <w:t xml:space="preserve">. This implies that He had risen from the dead earlier than the women’s visit, that is, on </w:t>
      </w:r>
      <w:hyperlink r:id="rId238" w:history="1">
        <w:r w:rsidR="00696A22" w:rsidRPr="00E74646">
          <w:rPr>
            <w:rStyle w:val="Hyperlink"/>
            <w:kern w:val="1"/>
            <w:lang w:bidi="he-IL"/>
          </w:rPr>
          <w:t>Shabbat</w:t>
        </w:r>
      </w:hyperlink>
      <w:r w:rsidR="00C75A54" w:rsidRPr="00044CFC">
        <w:rPr>
          <w:kern w:val="1"/>
          <w:lang w:bidi="he-IL"/>
        </w:rPr>
        <w:t xml:space="preserve">. So, to say that the </w:t>
      </w:r>
      <w:hyperlink r:id="rId239" w:history="1">
        <w:r w:rsidR="00C75A54" w:rsidRPr="00E74646">
          <w:rPr>
            <w:rStyle w:val="Hyperlink"/>
            <w:kern w:val="1"/>
            <w:lang w:bidi="he-IL"/>
          </w:rPr>
          <w:t>first</w:t>
        </w:r>
      </w:hyperlink>
      <w:r w:rsidR="00C75A54" w:rsidRPr="00044CFC">
        <w:rPr>
          <w:kern w:val="1"/>
          <w:lang w:bidi="he-IL"/>
        </w:rPr>
        <w:t xml:space="preserve"> day of the week commemorates the </w:t>
      </w:r>
      <w:hyperlink r:id="rId240" w:history="1">
        <w:r w:rsidR="00C75A54" w:rsidRPr="00E74646">
          <w:rPr>
            <w:rStyle w:val="Hyperlink"/>
            <w:kern w:val="1"/>
            <w:lang w:bidi="he-IL"/>
          </w:rPr>
          <w:t>resurrection</w:t>
        </w:r>
      </w:hyperlink>
      <w:r w:rsidR="00C75A54" w:rsidRPr="00044CFC">
        <w:rPr>
          <w:kern w:val="1"/>
          <w:lang w:bidi="he-IL"/>
        </w:rPr>
        <w:t xml:space="preserve"> of </w:t>
      </w:r>
      <w:hyperlink r:id="rId241" w:history="1">
        <w:r w:rsidR="00C75A54" w:rsidRPr="00E74646">
          <w:rPr>
            <w:rStyle w:val="Hyperlink"/>
            <w:kern w:val="1"/>
            <w:lang w:bidi="he-IL"/>
          </w:rPr>
          <w:t>Mashiach</w:t>
        </w:r>
      </w:hyperlink>
      <w:r w:rsidR="00C75A54" w:rsidRPr="00044CFC">
        <w:rPr>
          <w:kern w:val="1"/>
          <w:lang w:bidi="he-IL"/>
        </w:rPr>
        <w:t xml:space="preserve"> from the dead is totally inaccurate.</w:t>
      </w:r>
    </w:p>
    <w:p w14:paraId="57D453AC" w14:textId="3A9C08B7"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If the expression “the Lord’s day” is used in </w:t>
      </w:r>
      <w:hyperlink r:id="rId242" w:history="1">
        <w:r w:rsidRPr="00E74646">
          <w:rPr>
            <w:rStyle w:val="Hyperlink"/>
            <w:kern w:val="1"/>
            <w:lang w:bidi="he-IL"/>
          </w:rPr>
          <w:t>connection</w:t>
        </w:r>
      </w:hyperlink>
      <w:r w:rsidRPr="00044CFC">
        <w:rPr>
          <w:kern w:val="1"/>
          <w:lang w:bidi="he-IL"/>
        </w:rPr>
        <w:t xml:space="preserve"> to the days of the week then the weekly </w:t>
      </w:r>
      <w:hyperlink r:id="rId243" w:history="1">
        <w:r w:rsidR="00696A22" w:rsidRPr="00E74646">
          <w:rPr>
            <w:rStyle w:val="Hyperlink"/>
            <w:kern w:val="1"/>
            <w:lang w:bidi="he-IL"/>
          </w:rPr>
          <w:t>Shabbat</w:t>
        </w:r>
      </w:hyperlink>
      <w:r w:rsidRPr="00044CFC">
        <w:rPr>
          <w:kern w:val="1"/>
          <w:lang w:bidi="he-IL"/>
        </w:rPr>
        <w:t xml:space="preserve"> is </w:t>
      </w:r>
      <w:hyperlink r:id="rId244" w:history="1">
        <w:r w:rsidRPr="00E74646">
          <w:rPr>
            <w:rStyle w:val="Hyperlink"/>
            <w:kern w:val="1"/>
            <w:lang w:bidi="he-IL"/>
          </w:rPr>
          <w:t>HaShem</w:t>
        </w:r>
      </w:hyperlink>
      <w:r w:rsidRPr="00044CFC">
        <w:rPr>
          <w:kern w:val="1"/>
          <w:lang w:bidi="he-IL"/>
        </w:rPr>
        <w:t xml:space="preserve">’s day. </w:t>
      </w:r>
    </w:p>
    <w:p w14:paraId="079AC8C0" w14:textId="5BC4C63F"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The book of Revelation’s central theme is </w:t>
      </w:r>
      <w:hyperlink r:id="rId245" w:history="1">
        <w:r w:rsidRPr="00E74646">
          <w:rPr>
            <w:rStyle w:val="Hyperlink"/>
            <w:kern w:val="1"/>
            <w:lang w:bidi="he-IL"/>
          </w:rPr>
          <w:t>one</w:t>
        </w:r>
      </w:hyperlink>
      <w:r w:rsidRPr="00044CFC">
        <w:rPr>
          <w:kern w:val="1"/>
          <w:lang w:bidi="he-IL"/>
        </w:rPr>
        <w:t xml:space="preserve"> of judgment, and just as </w:t>
      </w:r>
      <w:hyperlink r:id="rId246" w:history="1">
        <w:r w:rsidRPr="00E74646">
          <w:rPr>
            <w:rStyle w:val="Hyperlink"/>
            <w:kern w:val="1"/>
            <w:lang w:bidi="he-IL"/>
          </w:rPr>
          <w:t>creation</w:t>
        </w:r>
      </w:hyperlink>
      <w:r w:rsidRPr="00044CFC">
        <w:rPr>
          <w:kern w:val="1"/>
          <w:lang w:bidi="he-IL"/>
        </w:rPr>
        <w:t xml:space="preserve">, according to Rabbinical understanding was an act of </w:t>
      </w:r>
      <w:hyperlink r:id="rId247" w:history="1">
        <w:r w:rsidRPr="00E74646">
          <w:rPr>
            <w:rStyle w:val="Hyperlink"/>
            <w:kern w:val="1"/>
            <w:lang w:bidi="he-IL"/>
          </w:rPr>
          <w:t>HaShem</w:t>
        </w:r>
      </w:hyperlink>
      <w:r w:rsidRPr="00044CFC">
        <w:rPr>
          <w:kern w:val="1"/>
          <w:lang w:bidi="he-IL"/>
        </w:rPr>
        <w:t xml:space="preserve">’s judgment, since the </w:t>
      </w:r>
      <w:hyperlink r:id="rId248" w:history="1">
        <w:r w:rsidRPr="00E74646">
          <w:rPr>
            <w:rStyle w:val="Hyperlink"/>
            <w:kern w:val="1"/>
            <w:lang w:bidi="he-IL"/>
          </w:rPr>
          <w:t>name</w:t>
        </w:r>
      </w:hyperlink>
      <w:r w:rsidRPr="00044CFC">
        <w:rPr>
          <w:kern w:val="1"/>
          <w:lang w:bidi="he-IL"/>
        </w:rPr>
        <w:t xml:space="preserve"> of G-d </w:t>
      </w:r>
      <w:r w:rsidRPr="00F74684">
        <w:rPr>
          <w:kern w:val="1"/>
          <w:lang w:bidi="he-IL"/>
        </w:rPr>
        <w:t>connected</w:t>
      </w:r>
      <w:r w:rsidRPr="00044CFC">
        <w:rPr>
          <w:kern w:val="1"/>
          <w:lang w:bidi="he-IL"/>
        </w:rPr>
        <w:t xml:space="preserve"> with </w:t>
      </w:r>
      <w:hyperlink r:id="rId249" w:history="1">
        <w:r w:rsidRPr="00E74646">
          <w:rPr>
            <w:rStyle w:val="Hyperlink"/>
            <w:kern w:val="1"/>
            <w:lang w:bidi="he-IL"/>
          </w:rPr>
          <w:t>creation</w:t>
        </w:r>
      </w:hyperlink>
      <w:r w:rsidRPr="00044CFC">
        <w:rPr>
          <w:kern w:val="1"/>
          <w:lang w:bidi="he-IL"/>
        </w:rPr>
        <w:t xml:space="preserve"> is Elohim, i.e. </w:t>
      </w:r>
      <w:hyperlink r:id="rId250" w:history="1">
        <w:r w:rsidRPr="00E74646">
          <w:rPr>
            <w:rStyle w:val="Hyperlink"/>
            <w:kern w:val="1"/>
            <w:lang w:bidi="he-IL"/>
          </w:rPr>
          <w:t>HaShem</w:t>
        </w:r>
      </w:hyperlink>
      <w:r w:rsidRPr="00044CFC">
        <w:rPr>
          <w:kern w:val="1"/>
          <w:lang w:bidi="he-IL"/>
        </w:rPr>
        <w:t xml:space="preserve"> in His attribute of justice, so the Scriptures conclude with a book bearing upon the subject of </w:t>
      </w:r>
      <w:hyperlink r:id="rId251" w:history="1">
        <w:r w:rsidRPr="00E74646">
          <w:rPr>
            <w:rStyle w:val="Hyperlink"/>
            <w:kern w:val="1"/>
            <w:lang w:bidi="he-IL"/>
          </w:rPr>
          <w:t>HaShem</w:t>
        </w:r>
      </w:hyperlink>
      <w:r w:rsidRPr="00044CFC">
        <w:rPr>
          <w:kern w:val="1"/>
          <w:lang w:bidi="he-IL"/>
        </w:rPr>
        <w:t>’s judgment.</w:t>
      </w:r>
    </w:p>
    <w:p w14:paraId="58142A5E" w14:textId="70074B7A"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Now the weekly </w:t>
      </w:r>
      <w:hyperlink r:id="rId252" w:history="1">
        <w:r w:rsidR="00696A22" w:rsidRPr="00E74646">
          <w:rPr>
            <w:rStyle w:val="Hyperlink"/>
            <w:kern w:val="1"/>
            <w:lang w:bidi="he-IL"/>
          </w:rPr>
          <w:t>Shabbat</w:t>
        </w:r>
      </w:hyperlink>
      <w:r w:rsidRPr="00044CFC">
        <w:rPr>
          <w:kern w:val="1"/>
          <w:lang w:bidi="he-IL"/>
        </w:rPr>
        <w:t xml:space="preserve"> is not characterized as a day of judgment. Neither it is a day dedicated to “the things which must come to pass hereafter”! True, the </w:t>
      </w:r>
      <w:hyperlink r:id="rId253" w:history="1">
        <w:r w:rsidRPr="00E74646">
          <w:rPr>
            <w:rStyle w:val="Hyperlink"/>
            <w:kern w:val="1"/>
            <w:lang w:bidi="he-IL"/>
          </w:rPr>
          <w:t>festivals</w:t>
        </w:r>
      </w:hyperlink>
      <w:r w:rsidRPr="00044CFC">
        <w:rPr>
          <w:kern w:val="1"/>
          <w:lang w:bidi="he-IL"/>
        </w:rPr>
        <w:t xml:space="preserve"> are also called </w:t>
      </w:r>
      <w:r w:rsidR="00696A22" w:rsidRPr="00044CFC">
        <w:rPr>
          <w:kern w:val="1"/>
          <w:lang w:bidi="he-IL"/>
        </w:rPr>
        <w:t>Shabbats</w:t>
      </w:r>
      <w:r w:rsidRPr="00044CFC">
        <w:rPr>
          <w:kern w:val="1"/>
          <w:lang w:bidi="he-IL"/>
        </w:rPr>
        <w:t xml:space="preserve"> in the Torah. And from these </w:t>
      </w:r>
      <w:hyperlink r:id="rId254" w:history="1">
        <w:r w:rsidRPr="00E74646">
          <w:rPr>
            <w:rStyle w:val="Hyperlink"/>
            <w:kern w:val="1"/>
            <w:lang w:bidi="he-IL"/>
          </w:rPr>
          <w:t>Yom Kippur</w:t>
        </w:r>
      </w:hyperlink>
      <w:r w:rsidRPr="00044CFC">
        <w:rPr>
          <w:kern w:val="1"/>
          <w:lang w:bidi="he-IL"/>
        </w:rPr>
        <w:t xml:space="preserve"> (the Day of </w:t>
      </w:r>
      <w:hyperlink r:id="rId255" w:history="1">
        <w:r w:rsidRPr="00E74646">
          <w:rPr>
            <w:rStyle w:val="Hyperlink"/>
            <w:kern w:val="1"/>
            <w:lang w:bidi="he-IL"/>
          </w:rPr>
          <w:t>Atonement</w:t>
        </w:r>
      </w:hyperlink>
      <w:r w:rsidRPr="00044CFC">
        <w:rPr>
          <w:kern w:val="1"/>
          <w:lang w:bidi="he-IL"/>
        </w:rPr>
        <w:t xml:space="preserve">) is </w:t>
      </w:r>
      <w:hyperlink r:id="rId256" w:history="1">
        <w:r w:rsidRPr="00E74646">
          <w:rPr>
            <w:rStyle w:val="Hyperlink"/>
            <w:kern w:val="1"/>
            <w:lang w:bidi="he-IL"/>
          </w:rPr>
          <w:t>known</w:t>
        </w:r>
      </w:hyperlink>
      <w:r w:rsidRPr="00044CFC">
        <w:rPr>
          <w:kern w:val="1"/>
          <w:lang w:bidi="he-IL"/>
        </w:rPr>
        <w:t xml:space="preserve"> as a </w:t>
      </w:r>
      <w:hyperlink r:id="rId257" w:history="1">
        <w:r w:rsidR="00696A22" w:rsidRPr="00E74646">
          <w:rPr>
            <w:rStyle w:val="Hyperlink"/>
            <w:kern w:val="1"/>
            <w:lang w:bidi="he-IL"/>
          </w:rPr>
          <w:t>Shabbat</w:t>
        </w:r>
      </w:hyperlink>
      <w:r w:rsidRPr="00044CFC">
        <w:rPr>
          <w:kern w:val="1"/>
          <w:lang w:bidi="he-IL"/>
        </w:rPr>
        <w:t xml:space="preserve"> of </w:t>
      </w:r>
      <w:r w:rsidR="00696A22" w:rsidRPr="00044CFC">
        <w:rPr>
          <w:kern w:val="1"/>
          <w:lang w:bidi="he-IL"/>
        </w:rPr>
        <w:t>Shabbats</w:t>
      </w:r>
      <w:r w:rsidRPr="00044CFC">
        <w:rPr>
          <w:kern w:val="1"/>
          <w:lang w:bidi="he-IL"/>
        </w:rPr>
        <w:t xml:space="preserve">, but the day is more bent upon repentance, and reconciliation than on judgment. The only </w:t>
      </w:r>
      <w:hyperlink r:id="rId258" w:history="1">
        <w:r w:rsidRPr="00E74646">
          <w:rPr>
            <w:rStyle w:val="Hyperlink"/>
            <w:kern w:val="1"/>
            <w:lang w:bidi="he-IL"/>
          </w:rPr>
          <w:t>festival</w:t>
        </w:r>
      </w:hyperlink>
      <w:r w:rsidRPr="00044CFC">
        <w:rPr>
          <w:kern w:val="1"/>
          <w:lang w:bidi="he-IL"/>
        </w:rPr>
        <w:t xml:space="preserve"> </w:t>
      </w:r>
      <w:hyperlink r:id="rId259" w:history="1">
        <w:r w:rsidR="00696A22" w:rsidRPr="00E74646">
          <w:rPr>
            <w:rStyle w:val="Hyperlink"/>
            <w:kern w:val="1"/>
            <w:lang w:bidi="he-IL"/>
          </w:rPr>
          <w:t>Shabbat</w:t>
        </w:r>
      </w:hyperlink>
      <w:r w:rsidRPr="00044CFC">
        <w:rPr>
          <w:kern w:val="1"/>
          <w:lang w:bidi="he-IL"/>
        </w:rPr>
        <w:t xml:space="preserve"> that is concerned with judgment is the </w:t>
      </w:r>
      <w:hyperlink r:id="rId260" w:history="1">
        <w:r w:rsidRPr="00E74646">
          <w:rPr>
            <w:rStyle w:val="Hyperlink"/>
            <w:kern w:val="1"/>
            <w:lang w:bidi="he-IL"/>
          </w:rPr>
          <w:t>one</w:t>
        </w:r>
      </w:hyperlink>
      <w:r w:rsidRPr="00044CFC">
        <w:rPr>
          <w:kern w:val="1"/>
          <w:lang w:bidi="he-IL"/>
        </w:rPr>
        <w:t xml:space="preserve"> called the </w:t>
      </w:r>
      <w:hyperlink r:id="rId261" w:history="1">
        <w:r w:rsidRPr="00E74646">
          <w:rPr>
            <w:rStyle w:val="Hyperlink"/>
            <w:kern w:val="1"/>
            <w:lang w:bidi="he-IL"/>
          </w:rPr>
          <w:t>Festival</w:t>
        </w:r>
      </w:hyperlink>
      <w:r w:rsidRPr="00044CFC">
        <w:rPr>
          <w:kern w:val="1"/>
          <w:lang w:bidi="he-IL"/>
        </w:rPr>
        <w:t xml:space="preserve"> of Trumpets or </w:t>
      </w:r>
      <w:hyperlink r:id="rId262" w:history="1">
        <w:r w:rsidRPr="00E74646">
          <w:rPr>
            <w:rStyle w:val="Hyperlink"/>
            <w:kern w:val="1"/>
            <w:lang w:bidi="he-IL"/>
          </w:rPr>
          <w:t>Rosh HaShana</w:t>
        </w:r>
      </w:hyperlink>
      <w:r w:rsidRPr="00F74684">
        <w:rPr>
          <w:kern w:val="1"/>
          <w:lang w:bidi="he-IL"/>
        </w:rPr>
        <w:t>h</w:t>
      </w:r>
      <w:r w:rsidRPr="00044CFC">
        <w:rPr>
          <w:kern w:val="1"/>
          <w:lang w:bidi="he-IL"/>
        </w:rPr>
        <w:t xml:space="preserve"> (</w:t>
      </w:r>
      <w:hyperlink r:id="rId263" w:history="1">
        <w:r w:rsidRPr="00E74646">
          <w:rPr>
            <w:rStyle w:val="Hyperlink"/>
            <w:kern w:val="1"/>
            <w:lang w:bidi="he-IL"/>
          </w:rPr>
          <w:t>New</w:t>
        </w:r>
      </w:hyperlink>
      <w:r w:rsidRPr="00044CFC">
        <w:rPr>
          <w:kern w:val="1"/>
          <w:lang w:bidi="he-IL"/>
        </w:rPr>
        <w:t xml:space="preserve"> Year). On this day the </w:t>
      </w:r>
      <w:r w:rsidRPr="00F74684">
        <w:rPr>
          <w:kern w:val="1"/>
          <w:lang w:bidi="he-IL"/>
        </w:rPr>
        <w:t>scrolls</w:t>
      </w:r>
      <w:r w:rsidRPr="00044CFC">
        <w:rPr>
          <w:kern w:val="1"/>
          <w:lang w:bidi="he-IL"/>
        </w:rPr>
        <w:t xml:space="preserve"> of accusations and judgments are opened, and a season of </w:t>
      </w:r>
      <w:hyperlink r:id="rId264" w:history="1">
        <w:r w:rsidRPr="00E74646">
          <w:rPr>
            <w:rStyle w:val="Hyperlink"/>
            <w:kern w:val="1"/>
            <w:lang w:bidi="he-IL"/>
          </w:rPr>
          <w:t>ten</w:t>
        </w:r>
      </w:hyperlink>
      <w:r w:rsidRPr="00F74684">
        <w:rPr>
          <w:kern w:val="1"/>
          <w:lang w:bidi="he-IL"/>
        </w:rPr>
        <w:t xml:space="preserve"> days</w:t>
      </w:r>
      <w:r w:rsidRPr="00044CFC">
        <w:rPr>
          <w:kern w:val="1"/>
          <w:lang w:bidi="he-IL"/>
        </w:rPr>
        <w:t xml:space="preserve"> is inaugurated in order to repent from our </w:t>
      </w:r>
      <w:hyperlink r:id="rId265" w:history="1">
        <w:r w:rsidRPr="00E74646">
          <w:rPr>
            <w:rStyle w:val="Hyperlink"/>
            <w:kern w:val="1"/>
            <w:lang w:bidi="he-IL"/>
          </w:rPr>
          <w:t>sins</w:t>
        </w:r>
      </w:hyperlink>
      <w:r w:rsidRPr="00044CFC">
        <w:rPr>
          <w:kern w:val="1"/>
          <w:lang w:bidi="he-IL"/>
        </w:rPr>
        <w:t xml:space="preserve"> (infractions of </w:t>
      </w:r>
      <w:hyperlink r:id="rId266" w:history="1">
        <w:r w:rsidRPr="00E74646">
          <w:rPr>
            <w:rStyle w:val="Hyperlink"/>
            <w:kern w:val="1"/>
            <w:lang w:bidi="he-IL"/>
          </w:rPr>
          <w:t>HaShem</w:t>
        </w:r>
      </w:hyperlink>
      <w:r w:rsidRPr="00044CFC">
        <w:rPr>
          <w:kern w:val="1"/>
          <w:lang w:bidi="he-IL"/>
        </w:rPr>
        <w:t xml:space="preserve">’s </w:t>
      </w:r>
      <w:hyperlink r:id="rId267" w:history="1">
        <w:r w:rsidRPr="00E74646">
          <w:rPr>
            <w:rStyle w:val="Hyperlink"/>
            <w:kern w:val="1"/>
            <w:lang w:bidi="he-IL"/>
          </w:rPr>
          <w:t>Laws</w:t>
        </w:r>
      </w:hyperlink>
      <w:r w:rsidRPr="00044CFC">
        <w:rPr>
          <w:kern w:val="1"/>
          <w:lang w:bidi="he-IL"/>
        </w:rPr>
        <w:t xml:space="preserve">) and accept </w:t>
      </w:r>
      <w:hyperlink r:id="rId268" w:history="1">
        <w:r w:rsidRPr="00E74646">
          <w:rPr>
            <w:rStyle w:val="Hyperlink"/>
            <w:kern w:val="1"/>
            <w:lang w:bidi="he-IL"/>
          </w:rPr>
          <w:t>HaShem</w:t>
        </w:r>
      </w:hyperlink>
      <w:r w:rsidRPr="00F74684">
        <w:rPr>
          <w:kern w:val="1"/>
          <w:lang w:bidi="he-IL"/>
        </w:rPr>
        <w:t>’s</w:t>
      </w:r>
      <w:r w:rsidRPr="00044CFC">
        <w:rPr>
          <w:kern w:val="1"/>
          <w:lang w:bidi="he-IL"/>
        </w:rPr>
        <w:t xml:space="preserve"> merciful and graceful </w:t>
      </w:r>
      <w:hyperlink r:id="rId269" w:history="1">
        <w:r w:rsidRPr="00E74646">
          <w:rPr>
            <w:rStyle w:val="Hyperlink"/>
            <w:kern w:val="1"/>
            <w:lang w:bidi="he-IL"/>
          </w:rPr>
          <w:t>forgiveness</w:t>
        </w:r>
      </w:hyperlink>
      <w:r w:rsidRPr="00044CFC">
        <w:rPr>
          <w:kern w:val="1"/>
          <w:lang w:bidi="he-IL"/>
        </w:rPr>
        <w:t xml:space="preserve">, and thereby overturn the </w:t>
      </w:r>
      <w:r w:rsidR="00696A22" w:rsidRPr="00044CFC">
        <w:rPr>
          <w:kern w:val="1"/>
          <w:lang w:bidi="he-IL"/>
        </w:rPr>
        <w:t>unfavorable</w:t>
      </w:r>
      <w:r w:rsidRPr="00044CFC">
        <w:rPr>
          <w:kern w:val="1"/>
          <w:lang w:bidi="he-IL"/>
        </w:rPr>
        <w:t xml:space="preserve"> judgment against us.</w:t>
      </w:r>
    </w:p>
    <w:p w14:paraId="18AA2FF8" w14:textId="144CE0C8"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The </w:t>
      </w:r>
      <w:hyperlink r:id="rId270" w:history="1">
        <w:r w:rsidRPr="00E74646">
          <w:rPr>
            <w:rStyle w:val="Hyperlink"/>
            <w:kern w:val="1"/>
            <w:lang w:bidi="he-IL"/>
          </w:rPr>
          <w:t>connection</w:t>
        </w:r>
      </w:hyperlink>
      <w:r w:rsidRPr="00044CFC">
        <w:rPr>
          <w:kern w:val="1"/>
          <w:lang w:bidi="he-IL"/>
        </w:rPr>
        <w:t xml:space="preserve"> of the </w:t>
      </w:r>
      <w:hyperlink r:id="rId271" w:history="1">
        <w:r w:rsidRPr="00E74646">
          <w:rPr>
            <w:rStyle w:val="Hyperlink"/>
            <w:kern w:val="1"/>
            <w:lang w:bidi="he-IL"/>
          </w:rPr>
          <w:t>shofar</w:t>
        </w:r>
      </w:hyperlink>
      <w:r w:rsidRPr="00044CFC">
        <w:rPr>
          <w:kern w:val="1"/>
          <w:lang w:bidi="he-IL"/>
        </w:rPr>
        <w:t xml:space="preserve"> (the symbol of the </w:t>
      </w:r>
      <w:r w:rsidRPr="00F74684">
        <w:rPr>
          <w:kern w:val="1"/>
          <w:lang w:bidi="he-IL"/>
        </w:rPr>
        <w:t xml:space="preserve">binding of </w:t>
      </w:r>
      <w:hyperlink r:id="rId272" w:history="1">
        <w:r w:rsidRPr="00E74646">
          <w:rPr>
            <w:rStyle w:val="Hyperlink"/>
            <w:kern w:val="1"/>
            <w:lang w:bidi="he-IL"/>
          </w:rPr>
          <w:t>Isaac</w:t>
        </w:r>
      </w:hyperlink>
      <w:r w:rsidRPr="00044CFC">
        <w:rPr>
          <w:kern w:val="1"/>
          <w:lang w:bidi="he-IL"/>
        </w:rPr>
        <w:t xml:space="preserve">), with judgments, seems to point in fact to the </w:t>
      </w:r>
      <w:hyperlink r:id="rId273" w:history="1">
        <w:r w:rsidRPr="00E74646">
          <w:rPr>
            <w:rStyle w:val="Hyperlink"/>
            <w:kern w:val="1"/>
            <w:lang w:bidi="he-IL"/>
          </w:rPr>
          <w:t>first</w:t>
        </w:r>
      </w:hyperlink>
      <w:r w:rsidRPr="00F74684">
        <w:rPr>
          <w:kern w:val="1"/>
          <w:lang w:bidi="he-IL"/>
        </w:rPr>
        <w:t xml:space="preserve"> day of the month of </w:t>
      </w:r>
      <w:hyperlink r:id="rId274" w:history="1">
        <w:r w:rsidRPr="00E74646">
          <w:rPr>
            <w:rStyle w:val="Hyperlink"/>
            <w:kern w:val="1"/>
            <w:lang w:bidi="he-IL"/>
          </w:rPr>
          <w:t>Tishri</w:t>
        </w:r>
      </w:hyperlink>
      <w:r w:rsidRPr="00044CFC">
        <w:rPr>
          <w:kern w:val="1"/>
          <w:lang w:bidi="he-IL"/>
        </w:rPr>
        <w:t xml:space="preserve">, whereby it is said that </w:t>
      </w:r>
      <w:hyperlink r:id="rId275" w:history="1">
        <w:r w:rsidRPr="00E74646">
          <w:rPr>
            <w:rStyle w:val="Hyperlink"/>
            <w:kern w:val="1"/>
            <w:lang w:bidi="he-IL"/>
          </w:rPr>
          <w:t>HaShem</w:t>
        </w:r>
      </w:hyperlink>
      <w:r w:rsidRPr="00044CFC">
        <w:rPr>
          <w:kern w:val="1"/>
          <w:lang w:bidi="he-IL"/>
        </w:rPr>
        <w:t xml:space="preserve"> judges on this day all human beings, and otherwise </w:t>
      </w:r>
      <w:hyperlink r:id="rId276" w:history="1">
        <w:r w:rsidRPr="00E74646">
          <w:rPr>
            <w:rStyle w:val="Hyperlink"/>
            <w:kern w:val="1"/>
            <w:lang w:bidi="he-IL"/>
          </w:rPr>
          <w:t>known</w:t>
        </w:r>
      </w:hyperlink>
      <w:r w:rsidRPr="00044CFC">
        <w:rPr>
          <w:kern w:val="1"/>
          <w:lang w:bidi="he-IL"/>
        </w:rPr>
        <w:t xml:space="preserve"> as the </w:t>
      </w:r>
      <w:r w:rsidRPr="00F74684">
        <w:rPr>
          <w:kern w:val="1"/>
          <w:lang w:bidi="he-IL"/>
        </w:rPr>
        <w:t>Feast of Trumpets</w:t>
      </w:r>
      <w:r w:rsidRPr="00044CFC">
        <w:rPr>
          <w:kern w:val="1"/>
          <w:lang w:bidi="he-IL"/>
        </w:rPr>
        <w:t xml:space="preserve"> (shofarot).</w:t>
      </w:r>
    </w:p>
    <w:p w14:paraId="53FEEC13" w14:textId="233D6A5A"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It is clear then that both Revelation 1:10 and 4:1 happens on the Day of the </w:t>
      </w:r>
      <w:hyperlink r:id="rId277" w:history="1">
        <w:r w:rsidRPr="00E74646">
          <w:rPr>
            <w:rStyle w:val="Hyperlink"/>
            <w:kern w:val="1"/>
            <w:lang w:bidi="he-IL"/>
          </w:rPr>
          <w:t>Festival</w:t>
        </w:r>
      </w:hyperlink>
      <w:r w:rsidRPr="00044CFC">
        <w:rPr>
          <w:kern w:val="1"/>
          <w:lang w:bidi="he-IL"/>
        </w:rPr>
        <w:t xml:space="preserve"> of Trumpets, and/or the subsequent </w:t>
      </w:r>
      <w:hyperlink r:id="rId278" w:history="1">
        <w:r w:rsidRPr="00E74646">
          <w:rPr>
            <w:rStyle w:val="Hyperlink"/>
            <w:kern w:val="1"/>
            <w:lang w:bidi="he-IL"/>
          </w:rPr>
          <w:t>ten</w:t>
        </w:r>
      </w:hyperlink>
      <w:r w:rsidRPr="00F74684">
        <w:rPr>
          <w:kern w:val="1"/>
          <w:lang w:bidi="he-IL"/>
        </w:rPr>
        <w:t xml:space="preserve"> Days of Repentance</w:t>
      </w:r>
      <w:r w:rsidRPr="00044CFC">
        <w:rPr>
          <w:kern w:val="1"/>
          <w:lang w:bidi="he-IL"/>
        </w:rPr>
        <w:t xml:space="preserve">. </w:t>
      </w:r>
    </w:p>
    <w:p w14:paraId="75B36A78" w14:textId="7148A1A1"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If Yochanan ascends in the vision to a worship service in the </w:t>
      </w:r>
      <w:hyperlink r:id="rId279" w:history="1">
        <w:r w:rsidRPr="00E74646">
          <w:rPr>
            <w:rStyle w:val="Hyperlink"/>
            <w:kern w:val="1"/>
            <w:lang w:bidi="he-IL"/>
          </w:rPr>
          <w:t>heavens</w:t>
        </w:r>
      </w:hyperlink>
      <w:r w:rsidRPr="00044CFC">
        <w:rPr>
          <w:kern w:val="1"/>
          <w:lang w:bidi="he-IL"/>
        </w:rPr>
        <w:t xml:space="preserve">, as David Chilton proposes, then this is none other than the service of </w:t>
      </w:r>
      <w:hyperlink r:id="rId280" w:history="1">
        <w:r w:rsidRPr="00E74646">
          <w:rPr>
            <w:rStyle w:val="Hyperlink"/>
            <w:kern w:val="1"/>
            <w:lang w:bidi="he-IL"/>
          </w:rPr>
          <w:t>Yom Teruah</w:t>
        </w:r>
      </w:hyperlink>
      <w:r w:rsidRPr="00044CFC">
        <w:rPr>
          <w:kern w:val="1"/>
          <w:lang w:bidi="he-IL"/>
        </w:rPr>
        <w:t xml:space="preserve">, the </w:t>
      </w:r>
      <w:hyperlink r:id="rId281" w:history="1">
        <w:r w:rsidRPr="00E74646">
          <w:rPr>
            <w:rStyle w:val="Hyperlink"/>
            <w:kern w:val="1"/>
            <w:lang w:bidi="he-IL"/>
          </w:rPr>
          <w:t>Festival</w:t>
        </w:r>
      </w:hyperlink>
      <w:r w:rsidRPr="00044CFC">
        <w:rPr>
          <w:kern w:val="1"/>
          <w:lang w:bidi="he-IL"/>
        </w:rPr>
        <w:t xml:space="preserve"> of Trumpets, and subsequent services for the next </w:t>
      </w:r>
      <w:hyperlink r:id="rId282" w:history="1">
        <w:r w:rsidRPr="00E74646">
          <w:rPr>
            <w:rStyle w:val="Hyperlink"/>
            <w:kern w:val="1"/>
            <w:lang w:bidi="he-IL"/>
          </w:rPr>
          <w:t>ten</w:t>
        </w:r>
      </w:hyperlink>
      <w:r w:rsidRPr="00044CFC">
        <w:rPr>
          <w:kern w:val="1"/>
          <w:lang w:bidi="he-IL"/>
        </w:rPr>
        <w:t xml:space="preserve"> days, culminating in the services of </w:t>
      </w:r>
      <w:hyperlink r:id="rId283" w:history="1">
        <w:r w:rsidRPr="00E74646">
          <w:rPr>
            <w:rStyle w:val="Hyperlink"/>
            <w:kern w:val="1"/>
            <w:lang w:bidi="he-IL"/>
          </w:rPr>
          <w:t>Yom Kippur</w:t>
        </w:r>
      </w:hyperlink>
      <w:r w:rsidRPr="00044CFC">
        <w:rPr>
          <w:kern w:val="1"/>
          <w:lang w:bidi="he-IL"/>
        </w:rPr>
        <w:t xml:space="preserve">. To do otherwise is to distort the structure and background in which this book is couched. Anyone doing this inherits upon himself “the </w:t>
      </w:r>
      <w:hyperlink r:id="rId284" w:history="1">
        <w:r w:rsidRPr="00E74646">
          <w:rPr>
            <w:rStyle w:val="Hyperlink"/>
            <w:kern w:val="1"/>
            <w:lang w:bidi="he-IL"/>
          </w:rPr>
          <w:t>plagues</w:t>
        </w:r>
      </w:hyperlink>
      <w:r w:rsidRPr="00044CFC">
        <w:rPr>
          <w:kern w:val="1"/>
          <w:lang w:bidi="he-IL"/>
        </w:rPr>
        <w:t xml:space="preserve"> which are written in this book” (Revelation 22:19).</w:t>
      </w:r>
    </w:p>
    <w:p w14:paraId="7F086810" w14:textId="6240FCD9" w:rsidR="00C75A54" w:rsidRPr="00044CFC" w:rsidRDefault="00C75A54" w:rsidP="00C75A54">
      <w:pPr>
        <w:widowControl w:val="0"/>
        <w:numPr>
          <w:ilvl w:val="0"/>
          <w:numId w:val="3"/>
        </w:numPr>
        <w:tabs>
          <w:tab w:val="left" w:pos="720"/>
        </w:tabs>
        <w:suppressAutoHyphens/>
        <w:spacing w:line="100" w:lineRule="atLeast"/>
        <w:rPr>
          <w:kern w:val="1"/>
          <w:lang w:bidi="he-IL"/>
        </w:rPr>
      </w:pPr>
      <w:r w:rsidRPr="00044CFC">
        <w:rPr>
          <w:kern w:val="1"/>
          <w:lang w:bidi="he-IL"/>
        </w:rPr>
        <w:t xml:space="preserve">Just as the revelation of the Torah happened on </w:t>
      </w:r>
      <w:hyperlink r:id="rId285" w:history="1">
        <w:r w:rsidRPr="00E74646">
          <w:rPr>
            <w:rStyle w:val="Hyperlink"/>
            <w:kern w:val="1"/>
            <w:lang w:bidi="he-IL"/>
          </w:rPr>
          <w:t>Shavuot</w:t>
        </w:r>
      </w:hyperlink>
      <w:r w:rsidRPr="00044CFC">
        <w:rPr>
          <w:kern w:val="1"/>
          <w:lang w:bidi="he-IL"/>
        </w:rPr>
        <w:t xml:space="preserve"> (</w:t>
      </w:r>
      <w:hyperlink r:id="rId286" w:history="1">
        <w:r w:rsidRPr="00E74646">
          <w:rPr>
            <w:rStyle w:val="Hyperlink"/>
            <w:kern w:val="1"/>
            <w:lang w:bidi="he-IL"/>
          </w:rPr>
          <w:t>Pentecost</w:t>
        </w:r>
      </w:hyperlink>
      <w:r w:rsidRPr="00044CFC">
        <w:rPr>
          <w:kern w:val="1"/>
          <w:lang w:bidi="he-IL"/>
        </w:rPr>
        <w:t xml:space="preserve">) accompanied by the sound of the heavenly </w:t>
      </w:r>
      <w:hyperlink r:id="rId287" w:history="1">
        <w:r w:rsidRPr="00E74646">
          <w:rPr>
            <w:rStyle w:val="Hyperlink"/>
            <w:kern w:val="1"/>
            <w:lang w:bidi="he-IL"/>
          </w:rPr>
          <w:t>shofar</w:t>
        </w:r>
      </w:hyperlink>
      <w:r w:rsidRPr="00044CFC">
        <w:rPr>
          <w:kern w:val="1"/>
          <w:lang w:bidi="he-IL"/>
        </w:rPr>
        <w:t xml:space="preserve">, cf. </w:t>
      </w:r>
      <w:hyperlink r:id="rId288" w:history="1">
        <w:r w:rsidRPr="00E74646">
          <w:rPr>
            <w:rStyle w:val="Hyperlink"/>
            <w:kern w:val="1"/>
            <w:lang w:bidi="he-IL"/>
          </w:rPr>
          <w:t>Exodus</w:t>
        </w:r>
      </w:hyperlink>
      <w:r w:rsidRPr="00044CFC">
        <w:rPr>
          <w:kern w:val="1"/>
          <w:lang w:bidi="he-IL"/>
        </w:rPr>
        <w:t xml:space="preserve"> 19:16-19, the revelation of </w:t>
      </w:r>
      <w:hyperlink r:id="rId289" w:history="1">
        <w:r w:rsidRPr="00E74646">
          <w:rPr>
            <w:rStyle w:val="Hyperlink"/>
            <w:kern w:val="1"/>
            <w:lang w:bidi="he-IL"/>
          </w:rPr>
          <w:t>HaShem</w:t>
        </w:r>
      </w:hyperlink>
      <w:r w:rsidRPr="00044CFC">
        <w:rPr>
          <w:kern w:val="1"/>
          <w:lang w:bidi="he-IL"/>
        </w:rPr>
        <w:t xml:space="preserve">’s judgment happens on </w:t>
      </w:r>
      <w:hyperlink r:id="rId290" w:history="1">
        <w:r w:rsidRPr="00E74646">
          <w:rPr>
            <w:rStyle w:val="Hyperlink"/>
            <w:kern w:val="1"/>
            <w:lang w:bidi="he-IL"/>
          </w:rPr>
          <w:t>Yom Teruah</w:t>
        </w:r>
      </w:hyperlink>
      <w:r w:rsidRPr="00044CFC">
        <w:rPr>
          <w:kern w:val="1"/>
          <w:lang w:bidi="he-IL"/>
        </w:rPr>
        <w:t xml:space="preserve"> accompanied by the sound of the heavenly </w:t>
      </w:r>
      <w:hyperlink r:id="rId291" w:history="1">
        <w:r w:rsidRPr="00E74646">
          <w:rPr>
            <w:rStyle w:val="Hyperlink"/>
            <w:kern w:val="1"/>
            <w:lang w:bidi="he-IL"/>
          </w:rPr>
          <w:t>shofar</w:t>
        </w:r>
      </w:hyperlink>
      <w:r w:rsidRPr="00044CFC">
        <w:rPr>
          <w:kern w:val="1"/>
          <w:lang w:bidi="he-IL"/>
        </w:rPr>
        <w:t xml:space="preserve">. [To this day the </w:t>
      </w:r>
      <w:hyperlink r:id="rId292" w:history="1">
        <w:r w:rsidRPr="00E74646">
          <w:rPr>
            <w:rStyle w:val="Hyperlink"/>
            <w:kern w:val="1"/>
            <w:lang w:bidi="he-IL"/>
          </w:rPr>
          <w:t>shofar</w:t>
        </w:r>
      </w:hyperlink>
      <w:r w:rsidRPr="00044CFC">
        <w:rPr>
          <w:kern w:val="1"/>
          <w:lang w:bidi="he-IL"/>
        </w:rPr>
        <w:t xml:space="preserve"> is sounded in </w:t>
      </w:r>
      <w:hyperlink r:id="rId293" w:history="1">
        <w:r w:rsidRPr="00F74684">
          <w:rPr>
            <w:rStyle w:val="Hyperlink"/>
            <w:kern w:val="1"/>
            <w:lang w:bidi="he-IL"/>
          </w:rPr>
          <w:t>synagogues</w:t>
        </w:r>
      </w:hyperlink>
      <w:r w:rsidRPr="00044CFC">
        <w:rPr>
          <w:kern w:val="1"/>
          <w:lang w:bidi="he-IL"/>
        </w:rPr>
        <w:t xml:space="preserve"> on </w:t>
      </w:r>
      <w:hyperlink r:id="rId294" w:history="1">
        <w:r w:rsidRPr="00E74646">
          <w:rPr>
            <w:rStyle w:val="Hyperlink"/>
            <w:kern w:val="1"/>
            <w:lang w:bidi="he-IL"/>
          </w:rPr>
          <w:t>Yom Teruah</w:t>
        </w:r>
      </w:hyperlink>
      <w:r w:rsidRPr="00044CFC">
        <w:rPr>
          <w:kern w:val="1"/>
          <w:lang w:bidi="he-IL"/>
        </w:rPr>
        <w:t xml:space="preserve"> and </w:t>
      </w:r>
      <w:hyperlink r:id="rId295" w:history="1">
        <w:r w:rsidRPr="00E74646">
          <w:rPr>
            <w:rStyle w:val="Hyperlink"/>
            <w:kern w:val="1"/>
            <w:lang w:bidi="he-IL"/>
          </w:rPr>
          <w:t>Yom Kippur</w:t>
        </w:r>
      </w:hyperlink>
      <w:r w:rsidRPr="00044CFC">
        <w:rPr>
          <w:kern w:val="1"/>
          <w:lang w:bidi="he-IL"/>
        </w:rPr>
        <w:t xml:space="preserve">.] </w:t>
      </w:r>
    </w:p>
    <w:p w14:paraId="008D325D" w14:textId="77777777" w:rsidR="00C75A54" w:rsidRPr="00044CFC" w:rsidRDefault="00C75A54" w:rsidP="00C75A54">
      <w:pPr>
        <w:widowControl w:val="0"/>
        <w:suppressAutoHyphens/>
        <w:spacing w:line="100" w:lineRule="atLeast"/>
        <w:rPr>
          <w:kern w:val="1"/>
          <w:lang w:bidi="he-IL"/>
        </w:rPr>
      </w:pPr>
    </w:p>
    <w:p w14:paraId="43D1D9B3" w14:textId="326BBDA1" w:rsidR="00C75A54" w:rsidRPr="00044CFC" w:rsidRDefault="00C75A54" w:rsidP="00C75A54">
      <w:pPr>
        <w:widowControl w:val="0"/>
        <w:suppressAutoHyphens/>
        <w:spacing w:line="100" w:lineRule="atLeast"/>
        <w:rPr>
          <w:kern w:val="1"/>
          <w:lang w:bidi="he-IL"/>
        </w:rPr>
      </w:pPr>
      <w:r w:rsidRPr="00044CFC">
        <w:rPr>
          <w:kern w:val="1"/>
          <w:lang w:bidi="he-IL"/>
        </w:rPr>
        <w:t xml:space="preserve">We must conclude therefore, that </w:t>
      </w:r>
      <w:hyperlink r:id="rId296" w:history="1">
        <w:r w:rsidRPr="00E74646">
          <w:rPr>
            <w:rStyle w:val="Hyperlink"/>
            <w:kern w:val="1"/>
            <w:lang w:bidi="he-IL"/>
          </w:rPr>
          <w:t>one</w:t>
        </w:r>
      </w:hyperlink>
      <w:r w:rsidRPr="00044CFC">
        <w:rPr>
          <w:kern w:val="1"/>
          <w:lang w:bidi="he-IL"/>
        </w:rPr>
        <w:t xml:space="preserve"> of the critical errors that Christians make is to superimpose a pagan </w:t>
      </w:r>
      <w:hyperlink r:id="rId297" w:history="1">
        <w:r w:rsidRPr="00E74646">
          <w:rPr>
            <w:rStyle w:val="Hyperlink"/>
            <w:kern w:val="1"/>
            <w:lang w:bidi="he-IL"/>
          </w:rPr>
          <w:t>calendar</w:t>
        </w:r>
      </w:hyperlink>
      <w:r w:rsidRPr="00044CFC">
        <w:rPr>
          <w:kern w:val="1"/>
          <w:lang w:bidi="he-IL"/>
        </w:rPr>
        <w:t xml:space="preserve"> of </w:t>
      </w:r>
      <w:r w:rsidRPr="00F74684">
        <w:rPr>
          <w:kern w:val="1"/>
          <w:lang w:bidi="he-IL"/>
        </w:rPr>
        <w:t>Roman</w:t>
      </w:r>
      <w:r w:rsidRPr="00044CFC">
        <w:rPr>
          <w:kern w:val="1"/>
          <w:lang w:bidi="he-IL"/>
        </w:rPr>
        <w:t xml:space="preserve"> polytheistic invention and force Scripture into this foreign </w:t>
      </w:r>
      <w:hyperlink r:id="rId298" w:history="1">
        <w:r w:rsidRPr="00E74646">
          <w:rPr>
            <w:rStyle w:val="Hyperlink"/>
            <w:kern w:val="1"/>
            <w:lang w:bidi="he-IL"/>
          </w:rPr>
          <w:t>calendar</w:t>
        </w:r>
      </w:hyperlink>
      <w:r w:rsidRPr="00044CFC">
        <w:rPr>
          <w:kern w:val="1"/>
          <w:lang w:bidi="he-IL"/>
        </w:rPr>
        <w:t xml:space="preserve">. If Scripture is to be harmonious and </w:t>
      </w:r>
      <w:hyperlink r:id="rId299" w:history="1">
        <w:r w:rsidRPr="00E74646">
          <w:rPr>
            <w:rStyle w:val="Hyperlink"/>
            <w:kern w:val="1"/>
            <w:lang w:bidi="he-IL"/>
          </w:rPr>
          <w:t>one</w:t>
        </w:r>
      </w:hyperlink>
      <w:r w:rsidRPr="00044CFC">
        <w:rPr>
          <w:kern w:val="1"/>
          <w:lang w:bidi="he-IL"/>
        </w:rPr>
        <w:t xml:space="preserve"> part must be in agreement with the other, if </w:t>
      </w:r>
      <w:hyperlink r:id="rId300" w:history="1">
        <w:r w:rsidRPr="00E74646">
          <w:rPr>
            <w:rStyle w:val="Hyperlink"/>
            <w:kern w:val="1"/>
            <w:lang w:bidi="he-IL"/>
          </w:rPr>
          <w:t>HaShem</w:t>
        </w:r>
      </w:hyperlink>
      <w:r w:rsidRPr="00044CFC">
        <w:rPr>
          <w:kern w:val="1"/>
          <w:lang w:bidi="he-IL"/>
        </w:rPr>
        <w:t xml:space="preserve"> revealed a </w:t>
      </w:r>
      <w:r w:rsidRPr="00F74684">
        <w:rPr>
          <w:kern w:val="1"/>
          <w:lang w:bidi="he-IL"/>
        </w:rPr>
        <w:t xml:space="preserve">special </w:t>
      </w:r>
      <w:hyperlink r:id="rId301" w:history="1">
        <w:r w:rsidRPr="00E74646">
          <w:rPr>
            <w:rStyle w:val="Hyperlink"/>
            <w:kern w:val="1"/>
            <w:lang w:bidi="he-IL"/>
          </w:rPr>
          <w:t>calendar</w:t>
        </w:r>
      </w:hyperlink>
      <w:r w:rsidRPr="00F74684">
        <w:rPr>
          <w:kern w:val="1"/>
          <w:lang w:bidi="he-IL"/>
        </w:rPr>
        <w:t xml:space="preserve"> to Israel</w:t>
      </w:r>
      <w:r w:rsidRPr="00044CFC">
        <w:rPr>
          <w:kern w:val="1"/>
          <w:lang w:bidi="he-IL"/>
        </w:rPr>
        <w:t xml:space="preserve">, and to anyone that worships the G-d of Israel, there is no reason for any human being to say that </w:t>
      </w:r>
      <w:hyperlink r:id="rId302" w:history="1">
        <w:r w:rsidRPr="00E74646">
          <w:rPr>
            <w:rStyle w:val="Hyperlink"/>
            <w:kern w:val="1"/>
            <w:lang w:bidi="he-IL"/>
          </w:rPr>
          <w:t>Mashiach</w:t>
        </w:r>
      </w:hyperlink>
      <w:r w:rsidRPr="00044CFC">
        <w:rPr>
          <w:kern w:val="1"/>
          <w:lang w:bidi="he-IL"/>
        </w:rPr>
        <w:t xml:space="preserve"> abolished </w:t>
      </w:r>
      <w:hyperlink r:id="rId303" w:history="1">
        <w:r w:rsidRPr="00E74646">
          <w:rPr>
            <w:rStyle w:val="Hyperlink"/>
            <w:kern w:val="1"/>
            <w:lang w:bidi="he-IL"/>
          </w:rPr>
          <w:t>HaShem</w:t>
        </w:r>
      </w:hyperlink>
      <w:r w:rsidRPr="00044CFC">
        <w:rPr>
          <w:kern w:val="1"/>
          <w:lang w:bidi="he-IL"/>
        </w:rPr>
        <w:t xml:space="preserve">’s </w:t>
      </w:r>
      <w:hyperlink r:id="rId304" w:history="1">
        <w:r w:rsidRPr="00E74646">
          <w:rPr>
            <w:rStyle w:val="Hyperlink"/>
            <w:kern w:val="1"/>
            <w:lang w:bidi="he-IL"/>
          </w:rPr>
          <w:t>calendar</w:t>
        </w:r>
      </w:hyperlink>
      <w:r w:rsidRPr="00044CFC">
        <w:rPr>
          <w:kern w:val="1"/>
          <w:lang w:bidi="he-IL"/>
        </w:rPr>
        <w:t xml:space="preserve"> and substituted it for a Roman Pagan / Idolatrous </w:t>
      </w:r>
      <w:hyperlink r:id="rId305" w:history="1">
        <w:r w:rsidRPr="00E74646">
          <w:rPr>
            <w:rStyle w:val="Hyperlink"/>
            <w:kern w:val="1"/>
            <w:lang w:bidi="he-IL"/>
          </w:rPr>
          <w:t>one</w:t>
        </w:r>
      </w:hyperlink>
      <w:r w:rsidRPr="00044CFC">
        <w:rPr>
          <w:kern w:val="1"/>
          <w:lang w:bidi="he-IL"/>
        </w:rPr>
        <w:t xml:space="preserve">! If </w:t>
      </w:r>
      <w:hyperlink r:id="rId306" w:history="1">
        <w:r w:rsidRPr="00E74646">
          <w:rPr>
            <w:rStyle w:val="Hyperlink"/>
            <w:kern w:val="1"/>
            <w:lang w:bidi="he-IL"/>
          </w:rPr>
          <w:t>Mashiach</w:t>
        </w:r>
      </w:hyperlink>
      <w:r w:rsidRPr="00044CFC">
        <w:rPr>
          <w:kern w:val="1"/>
          <w:lang w:bidi="he-IL"/>
        </w:rPr>
        <w:t xml:space="preserve"> had done this, then this is a sure </w:t>
      </w:r>
      <w:hyperlink r:id="rId307" w:history="1">
        <w:r w:rsidRPr="00E74646">
          <w:rPr>
            <w:rStyle w:val="Hyperlink"/>
            <w:kern w:val="1"/>
            <w:lang w:bidi="he-IL"/>
          </w:rPr>
          <w:t>sign</w:t>
        </w:r>
      </w:hyperlink>
      <w:r w:rsidRPr="00044CFC">
        <w:rPr>
          <w:kern w:val="1"/>
          <w:lang w:bidi="he-IL"/>
        </w:rPr>
        <w:t xml:space="preserve"> that he was an impostor and a false </w:t>
      </w:r>
      <w:hyperlink r:id="rId308" w:history="1">
        <w:r w:rsidRPr="00E74646">
          <w:rPr>
            <w:rStyle w:val="Hyperlink"/>
            <w:kern w:val="1"/>
            <w:lang w:bidi="he-IL"/>
          </w:rPr>
          <w:t>Mashiach</w:t>
        </w:r>
      </w:hyperlink>
      <w:r w:rsidRPr="00044CFC">
        <w:rPr>
          <w:kern w:val="1"/>
          <w:lang w:bidi="he-IL"/>
        </w:rPr>
        <w:t xml:space="preserve">, which is not the case. Sadly, no </w:t>
      </w:r>
      <w:hyperlink r:id="rId309" w:history="1">
        <w:r w:rsidRPr="00E74646">
          <w:rPr>
            <w:rStyle w:val="Hyperlink"/>
            <w:kern w:val="1"/>
            <w:lang w:bidi="he-IL"/>
          </w:rPr>
          <w:t>Jew</w:t>
        </w:r>
      </w:hyperlink>
      <w:r w:rsidRPr="00044CFC">
        <w:rPr>
          <w:kern w:val="1"/>
          <w:lang w:bidi="he-IL"/>
        </w:rPr>
        <w:t xml:space="preserve"> or critically thinking person will believe this Christian </w:t>
      </w:r>
      <w:hyperlink r:id="rId310" w:history="1">
        <w:r w:rsidRPr="00E74646">
          <w:rPr>
            <w:rStyle w:val="Hyperlink"/>
            <w:kern w:val="1"/>
            <w:lang w:bidi="he-IL"/>
          </w:rPr>
          <w:t>Mashiach</w:t>
        </w:r>
      </w:hyperlink>
      <w:r w:rsidRPr="00044CFC">
        <w:rPr>
          <w:kern w:val="1"/>
          <w:lang w:bidi="he-IL"/>
        </w:rPr>
        <w:t xml:space="preserve"> due to the distortions, gross errors, and blasphemies which Christianity has enwrapped the authentic </w:t>
      </w:r>
      <w:hyperlink r:id="rId311" w:history="1">
        <w:r w:rsidRPr="00E74646">
          <w:rPr>
            <w:rStyle w:val="Hyperlink"/>
            <w:kern w:val="1"/>
            <w:lang w:bidi="he-IL"/>
          </w:rPr>
          <w:t>Mashiach</w:t>
        </w:r>
      </w:hyperlink>
      <w:r w:rsidRPr="00044CFC">
        <w:rPr>
          <w:kern w:val="1"/>
          <w:lang w:bidi="he-IL"/>
        </w:rPr>
        <w:t>!</w:t>
      </w:r>
    </w:p>
    <w:p w14:paraId="64997F8B" w14:textId="77777777" w:rsidR="00C75A54" w:rsidRPr="00F76483" w:rsidRDefault="00C75A54" w:rsidP="00C75A54">
      <w:pPr>
        <w:widowControl w:val="0"/>
        <w:suppressAutoHyphens/>
        <w:spacing w:line="100" w:lineRule="atLeast"/>
        <w:rPr>
          <w:iCs/>
          <w:kern w:val="1"/>
          <w:lang w:bidi="he-IL"/>
        </w:rPr>
      </w:pPr>
    </w:p>
    <w:p w14:paraId="6FBEE2CA"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Revelation 4:2</w:t>
      </w:r>
    </w:p>
    <w:p w14:paraId="090F63C9" w14:textId="77777777" w:rsidR="00C75A54" w:rsidRPr="00044CFC" w:rsidRDefault="00C75A54" w:rsidP="00C75A54">
      <w:pPr>
        <w:widowControl w:val="0"/>
        <w:suppressAutoHyphens/>
        <w:spacing w:line="100" w:lineRule="atLeast"/>
        <w:rPr>
          <w:kern w:val="1"/>
          <w:lang w:bidi="he-IL"/>
        </w:rPr>
      </w:pPr>
    </w:p>
    <w:p w14:paraId="2E73C800" w14:textId="149D0F0A" w:rsidR="00C75A54" w:rsidRPr="00044CFC" w:rsidRDefault="00C75A54" w:rsidP="00C75A54">
      <w:pPr>
        <w:widowControl w:val="0"/>
        <w:suppressAutoHyphens/>
        <w:spacing w:line="100" w:lineRule="atLeast"/>
        <w:rPr>
          <w:color w:val="008000"/>
          <w:kern w:val="1"/>
          <w:vertAlign w:val="superscript"/>
          <w:lang w:eastAsia="he-IL" w:bidi="he-IL"/>
        </w:rPr>
      </w:pPr>
      <w:r w:rsidRPr="00044CFC">
        <w:rPr>
          <w:color w:val="008080"/>
          <w:kern w:val="1"/>
          <w:lang w:eastAsia="he-IL" w:bidi="he-IL"/>
        </w:rPr>
        <w:t>(KJV+)</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immediately</w:t>
      </w:r>
      <w:r w:rsidRPr="00044CFC">
        <w:rPr>
          <w:color w:val="008000"/>
          <w:kern w:val="1"/>
          <w:vertAlign w:val="superscript"/>
          <w:lang w:eastAsia="he-IL" w:bidi="he-IL"/>
        </w:rPr>
        <w:t>2112</w:t>
      </w:r>
      <w:r w:rsidRPr="00044CFC">
        <w:rPr>
          <w:kern w:val="1"/>
          <w:lang w:eastAsia="he-IL" w:bidi="he-IL"/>
        </w:rPr>
        <w:t xml:space="preserve"> I was</w:t>
      </w:r>
      <w:r w:rsidRPr="00044CFC">
        <w:rPr>
          <w:color w:val="008000"/>
          <w:kern w:val="1"/>
          <w:vertAlign w:val="superscript"/>
          <w:lang w:eastAsia="he-IL" w:bidi="he-IL"/>
        </w:rPr>
        <w:t>1096</w:t>
      </w:r>
      <w:r w:rsidRPr="00044CFC">
        <w:rPr>
          <w:kern w:val="1"/>
          <w:lang w:eastAsia="he-IL" w:bidi="he-IL"/>
        </w:rPr>
        <w:t xml:space="preserve"> in</w:t>
      </w:r>
      <w:r w:rsidRPr="00044CFC">
        <w:rPr>
          <w:color w:val="008000"/>
          <w:kern w:val="1"/>
          <w:vertAlign w:val="superscript"/>
          <w:lang w:eastAsia="he-IL" w:bidi="he-IL"/>
        </w:rPr>
        <w:t>1722</w:t>
      </w:r>
      <w:r w:rsidRPr="00044CFC">
        <w:rPr>
          <w:kern w:val="1"/>
          <w:lang w:eastAsia="he-IL" w:bidi="he-IL"/>
        </w:rPr>
        <w:t xml:space="preserve"> the spirit:</w:t>
      </w:r>
      <w:r w:rsidRPr="00044CFC">
        <w:rPr>
          <w:color w:val="008000"/>
          <w:kern w:val="1"/>
          <w:vertAlign w:val="superscript"/>
          <w:lang w:eastAsia="he-IL" w:bidi="he-IL"/>
        </w:rPr>
        <w:t>4151</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behold,</w:t>
      </w:r>
      <w:r w:rsidRPr="00044CFC">
        <w:rPr>
          <w:color w:val="008000"/>
          <w:kern w:val="1"/>
          <w:vertAlign w:val="superscript"/>
          <w:lang w:eastAsia="he-IL" w:bidi="he-IL"/>
        </w:rPr>
        <w:t>2400</w:t>
      </w:r>
      <w:r w:rsidRPr="00044CFC">
        <w:rPr>
          <w:kern w:val="1"/>
          <w:lang w:eastAsia="he-IL" w:bidi="he-IL"/>
        </w:rPr>
        <w:t xml:space="preserve"> a throne</w:t>
      </w:r>
      <w:r w:rsidRPr="00044CFC">
        <w:rPr>
          <w:color w:val="008000"/>
          <w:kern w:val="1"/>
          <w:vertAlign w:val="superscript"/>
          <w:lang w:eastAsia="he-IL" w:bidi="he-IL"/>
        </w:rPr>
        <w:t>2362</w:t>
      </w:r>
      <w:r w:rsidRPr="00044CFC">
        <w:rPr>
          <w:kern w:val="1"/>
          <w:lang w:eastAsia="he-IL" w:bidi="he-IL"/>
        </w:rPr>
        <w:t xml:space="preserve"> was set</w:t>
      </w:r>
      <w:r w:rsidRPr="00044CFC">
        <w:rPr>
          <w:color w:val="008000"/>
          <w:kern w:val="1"/>
          <w:vertAlign w:val="superscript"/>
          <w:lang w:eastAsia="he-IL" w:bidi="he-IL"/>
        </w:rPr>
        <w:t>2749</w:t>
      </w:r>
      <w:r w:rsidRPr="00044CFC">
        <w:rPr>
          <w:kern w:val="1"/>
          <w:lang w:eastAsia="he-IL" w:bidi="he-IL"/>
        </w:rPr>
        <w:t xml:space="preserve"> in</w:t>
      </w:r>
      <w:r w:rsidRPr="00044CFC">
        <w:rPr>
          <w:color w:val="008000"/>
          <w:kern w:val="1"/>
          <w:vertAlign w:val="superscript"/>
          <w:lang w:eastAsia="he-IL" w:bidi="he-IL"/>
        </w:rPr>
        <w:t>1722</w:t>
      </w:r>
      <w:r w:rsidRPr="00044CFC">
        <w:rPr>
          <w:kern w:val="1"/>
          <w:lang w:eastAsia="he-IL" w:bidi="he-IL"/>
        </w:rPr>
        <w:t xml:space="preserve"> </w:t>
      </w:r>
      <w:hyperlink r:id="rId312" w:history="1">
        <w:r w:rsidRPr="00E74646">
          <w:rPr>
            <w:rStyle w:val="Hyperlink"/>
            <w:kern w:val="1"/>
            <w:lang w:eastAsia="he-IL" w:bidi="he-IL"/>
          </w:rPr>
          <w:t>heaven</w:t>
        </w:r>
      </w:hyperlink>
      <w:r w:rsidRPr="00044CFC">
        <w:rPr>
          <w:kern w:val="1"/>
          <w:lang w:eastAsia="he-IL" w:bidi="he-IL"/>
        </w:rPr>
        <w:t>,</w:t>
      </w:r>
      <w:r w:rsidRPr="00044CFC">
        <w:rPr>
          <w:color w:val="008000"/>
          <w:kern w:val="1"/>
          <w:vertAlign w:val="superscript"/>
          <w:lang w:eastAsia="he-IL" w:bidi="he-IL"/>
        </w:rPr>
        <w:t>3772</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w:t>
      </w:r>
      <w:hyperlink r:id="rId313" w:history="1">
        <w:r w:rsidRPr="00E74646">
          <w:rPr>
            <w:rStyle w:val="Hyperlink"/>
            <w:i/>
            <w:iCs/>
            <w:kern w:val="1"/>
            <w:lang w:eastAsia="he-IL" w:bidi="he-IL"/>
          </w:rPr>
          <w:t>one</w:t>
        </w:r>
      </w:hyperlink>
      <w:r w:rsidRPr="00044CFC">
        <w:rPr>
          <w:kern w:val="1"/>
          <w:lang w:eastAsia="he-IL" w:bidi="he-IL"/>
        </w:rPr>
        <w:t xml:space="preserve"> sat</w:t>
      </w:r>
      <w:r w:rsidRPr="00044CFC">
        <w:rPr>
          <w:color w:val="008000"/>
          <w:kern w:val="1"/>
          <w:vertAlign w:val="superscript"/>
          <w:lang w:eastAsia="he-IL" w:bidi="he-IL"/>
        </w:rPr>
        <w:t>2521</w:t>
      </w:r>
      <w:r w:rsidRPr="00044CFC">
        <w:rPr>
          <w:kern w:val="1"/>
          <w:lang w:eastAsia="he-IL" w:bidi="he-IL"/>
        </w:rPr>
        <w:t xml:space="preserve"> on</w:t>
      </w:r>
      <w:r w:rsidRPr="00044CFC">
        <w:rPr>
          <w:color w:val="008000"/>
          <w:kern w:val="1"/>
          <w:vertAlign w:val="superscript"/>
          <w:lang w:eastAsia="he-IL" w:bidi="he-IL"/>
        </w:rPr>
        <w:t>1909</w:t>
      </w:r>
      <w:r w:rsidRPr="00044CFC">
        <w:rPr>
          <w:kern w:val="1"/>
          <w:lang w:eastAsia="he-IL" w:bidi="he-IL"/>
        </w:rPr>
        <w:t xml:space="preserve"> the</w:t>
      </w:r>
      <w:r w:rsidRPr="00044CFC">
        <w:rPr>
          <w:color w:val="008000"/>
          <w:kern w:val="1"/>
          <w:vertAlign w:val="superscript"/>
          <w:lang w:eastAsia="he-IL" w:bidi="he-IL"/>
        </w:rPr>
        <w:t>3588</w:t>
      </w:r>
      <w:r w:rsidRPr="00044CFC">
        <w:rPr>
          <w:kern w:val="1"/>
          <w:lang w:eastAsia="he-IL" w:bidi="he-IL"/>
        </w:rPr>
        <w:t xml:space="preserve"> throne.</w:t>
      </w:r>
      <w:r w:rsidRPr="00044CFC">
        <w:rPr>
          <w:color w:val="008000"/>
          <w:kern w:val="1"/>
          <w:vertAlign w:val="superscript"/>
          <w:lang w:eastAsia="he-IL" w:bidi="he-IL"/>
        </w:rPr>
        <w:t>2362</w:t>
      </w:r>
    </w:p>
    <w:p w14:paraId="2ACC6166" w14:textId="77777777" w:rsidR="00C75A54" w:rsidRPr="00044CFC" w:rsidRDefault="00C75A54" w:rsidP="00C75A54">
      <w:pPr>
        <w:widowControl w:val="0"/>
        <w:suppressAutoHyphens/>
        <w:spacing w:line="100" w:lineRule="atLeast"/>
        <w:rPr>
          <w:kern w:val="1"/>
          <w:lang w:bidi="he-IL"/>
        </w:rPr>
      </w:pPr>
    </w:p>
    <w:p w14:paraId="7DC13EC6" w14:textId="2CCF2BC0" w:rsidR="00C75A54" w:rsidRPr="00044CFC" w:rsidRDefault="00C75A54" w:rsidP="00C75A54">
      <w:pPr>
        <w:widowControl w:val="0"/>
        <w:suppressAutoHyphens/>
        <w:spacing w:line="100" w:lineRule="atLeast"/>
        <w:rPr>
          <w:kern w:val="1"/>
          <w:lang w:eastAsia="he-IL" w:bidi="he-IL"/>
        </w:rPr>
      </w:pPr>
      <w:r w:rsidRPr="00044CFC">
        <w:rPr>
          <w:color w:val="008080"/>
          <w:kern w:val="1"/>
          <w:lang w:eastAsia="he-IL" w:bidi="he-IL"/>
        </w:rPr>
        <w:t>(YLT)</w:t>
      </w:r>
      <w:r w:rsidRPr="00044CFC">
        <w:rPr>
          <w:kern w:val="1"/>
          <w:lang w:eastAsia="he-IL" w:bidi="he-IL"/>
        </w:rPr>
        <w:t xml:space="preserve"> and immediately I was in the Spirit, and lo, a throne was set in the </w:t>
      </w:r>
      <w:hyperlink r:id="rId314" w:history="1">
        <w:r w:rsidRPr="00E74646">
          <w:rPr>
            <w:rStyle w:val="Hyperlink"/>
            <w:kern w:val="1"/>
            <w:lang w:eastAsia="he-IL" w:bidi="he-IL"/>
          </w:rPr>
          <w:t>heaven</w:t>
        </w:r>
      </w:hyperlink>
      <w:r w:rsidRPr="00044CFC">
        <w:rPr>
          <w:kern w:val="1"/>
          <w:lang w:eastAsia="he-IL" w:bidi="he-IL"/>
        </w:rPr>
        <w:t xml:space="preserve">, and upon the throne is </w:t>
      </w:r>
      <w:hyperlink r:id="rId315" w:history="1">
        <w:r w:rsidRPr="00E74646">
          <w:rPr>
            <w:rStyle w:val="Hyperlink"/>
            <w:i/>
            <w:iCs/>
            <w:kern w:val="1"/>
            <w:lang w:eastAsia="he-IL" w:bidi="he-IL"/>
          </w:rPr>
          <w:t>one</w:t>
        </w:r>
      </w:hyperlink>
      <w:r w:rsidRPr="00044CFC">
        <w:rPr>
          <w:kern w:val="1"/>
          <w:lang w:eastAsia="he-IL" w:bidi="he-IL"/>
        </w:rPr>
        <w:t xml:space="preserve"> </w:t>
      </w:r>
      <w:hyperlink r:id="rId316" w:history="1">
        <w:r w:rsidRPr="00E74646">
          <w:rPr>
            <w:rStyle w:val="Hyperlink"/>
            <w:kern w:val="1"/>
            <w:lang w:eastAsia="he-IL" w:bidi="he-IL"/>
          </w:rPr>
          <w:t>sitting</w:t>
        </w:r>
      </w:hyperlink>
      <w:r w:rsidRPr="00044CFC">
        <w:rPr>
          <w:kern w:val="1"/>
          <w:lang w:eastAsia="he-IL" w:bidi="he-IL"/>
        </w:rPr>
        <w:t>,</w:t>
      </w:r>
    </w:p>
    <w:p w14:paraId="79921F06" w14:textId="77777777" w:rsidR="00C75A54" w:rsidRPr="00044CFC" w:rsidRDefault="00C75A54" w:rsidP="00C75A54">
      <w:pPr>
        <w:widowControl w:val="0"/>
        <w:suppressAutoHyphens/>
        <w:spacing w:line="100" w:lineRule="atLeast"/>
        <w:rPr>
          <w:kern w:val="1"/>
          <w:lang w:bidi="he-IL"/>
        </w:rPr>
      </w:pPr>
    </w:p>
    <w:p w14:paraId="75BD1500" w14:textId="70CA91BF" w:rsidR="00C75A54" w:rsidRPr="00E6480F" w:rsidRDefault="00C75A54" w:rsidP="00C75A54">
      <w:pPr>
        <w:widowControl w:val="0"/>
        <w:suppressAutoHyphens/>
        <w:spacing w:line="100" w:lineRule="atLeast"/>
        <w:rPr>
          <w:kern w:val="1"/>
          <w:lang w:eastAsia="he-IL" w:bidi="he-IL"/>
        </w:rPr>
      </w:pPr>
      <w:r w:rsidRPr="00E6480F">
        <w:rPr>
          <w:color w:val="008080"/>
          <w:kern w:val="1"/>
          <w:lang w:eastAsia="he-IL" w:bidi="he-IL"/>
        </w:rPr>
        <w:t>(ALT)</w:t>
      </w:r>
      <w:r>
        <w:rPr>
          <w:kern w:val="1"/>
          <w:lang w:eastAsia="he-IL" w:bidi="he-IL"/>
        </w:rPr>
        <w:t xml:space="preserve"> </w:t>
      </w:r>
      <w:r w:rsidRPr="00E6480F">
        <w:rPr>
          <w:kern w:val="1"/>
          <w:lang w:eastAsia="he-IL" w:bidi="he-IL"/>
        </w:rPr>
        <w:t xml:space="preserve">And immediately I came to be in spirit </w:t>
      </w:r>
      <w:r w:rsidRPr="00E6480F">
        <w:rPr>
          <w:color w:val="808080"/>
          <w:kern w:val="1"/>
          <w:lang w:eastAsia="he-IL" w:bidi="he-IL"/>
        </w:rPr>
        <w:t>[or, in [the] Spirit]</w:t>
      </w:r>
      <w:r w:rsidRPr="00E6480F">
        <w:rPr>
          <w:kern w:val="1"/>
          <w:lang w:eastAsia="he-IL" w:bidi="he-IL"/>
        </w:rPr>
        <w:t xml:space="preserve">. And look! A throne was </w:t>
      </w:r>
      <w:hyperlink r:id="rId317" w:history="1">
        <w:r w:rsidRPr="00E74646">
          <w:rPr>
            <w:rStyle w:val="Hyperlink"/>
            <w:kern w:val="1"/>
            <w:lang w:eastAsia="he-IL" w:bidi="he-IL"/>
          </w:rPr>
          <w:t>standing</w:t>
        </w:r>
      </w:hyperlink>
      <w:r w:rsidRPr="00E6480F">
        <w:rPr>
          <w:kern w:val="1"/>
          <w:lang w:eastAsia="he-IL" w:bidi="he-IL"/>
        </w:rPr>
        <w:t xml:space="preserve"> in </w:t>
      </w:r>
      <w:hyperlink r:id="rId318" w:history="1">
        <w:r w:rsidRPr="00E74646">
          <w:rPr>
            <w:rStyle w:val="Hyperlink"/>
            <w:kern w:val="1"/>
            <w:lang w:eastAsia="he-IL" w:bidi="he-IL"/>
          </w:rPr>
          <w:t>heaven</w:t>
        </w:r>
      </w:hyperlink>
      <w:r w:rsidRPr="00E6480F">
        <w:rPr>
          <w:kern w:val="1"/>
          <w:lang w:eastAsia="he-IL" w:bidi="he-IL"/>
        </w:rPr>
        <w:t xml:space="preserve"> (and </w:t>
      </w:r>
      <w:r w:rsidRPr="00E6480F">
        <w:rPr>
          <w:color w:val="808080"/>
          <w:kern w:val="1"/>
          <w:lang w:eastAsia="he-IL" w:bidi="he-IL"/>
        </w:rPr>
        <w:t>[Someone was]</w:t>
      </w:r>
      <w:r w:rsidRPr="00E6480F">
        <w:rPr>
          <w:kern w:val="1"/>
          <w:lang w:eastAsia="he-IL" w:bidi="he-IL"/>
        </w:rPr>
        <w:t xml:space="preserve"> </w:t>
      </w:r>
      <w:hyperlink r:id="rId319" w:history="1">
        <w:r w:rsidRPr="00E74646">
          <w:rPr>
            <w:rStyle w:val="Hyperlink"/>
            <w:kern w:val="1"/>
            <w:lang w:eastAsia="he-IL" w:bidi="he-IL"/>
          </w:rPr>
          <w:t>sitting</w:t>
        </w:r>
      </w:hyperlink>
      <w:r w:rsidRPr="00E6480F">
        <w:rPr>
          <w:kern w:val="1"/>
          <w:lang w:eastAsia="he-IL" w:bidi="he-IL"/>
        </w:rPr>
        <w:t xml:space="preserve"> on the throne),</w:t>
      </w:r>
    </w:p>
    <w:p w14:paraId="71DB8986" w14:textId="77777777" w:rsidR="00C75A54" w:rsidRPr="00044CFC" w:rsidRDefault="00C75A54" w:rsidP="00C75A54">
      <w:pPr>
        <w:widowControl w:val="0"/>
        <w:suppressAutoHyphens/>
        <w:spacing w:line="100" w:lineRule="atLeast"/>
        <w:rPr>
          <w:kern w:val="1"/>
          <w:lang w:bidi="he-IL"/>
        </w:rPr>
      </w:pPr>
    </w:p>
    <w:p w14:paraId="0E37C282" w14:textId="77777777" w:rsidR="00C75A54" w:rsidRPr="00044CFC" w:rsidRDefault="00C75A54" w:rsidP="00C75A54">
      <w:pPr>
        <w:widowControl w:val="0"/>
        <w:suppressAutoHyphens/>
        <w:spacing w:line="100" w:lineRule="atLeast"/>
        <w:rPr>
          <w:b/>
          <w:bCs/>
          <w:kern w:val="1"/>
          <w:lang w:eastAsia="he-IL" w:bidi="he-IL"/>
        </w:rPr>
      </w:pPr>
      <w:r w:rsidRPr="00044CFC">
        <w:rPr>
          <w:b/>
          <w:bCs/>
          <w:kern w:val="1"/>
          <w:lang w:eastAsia="he-IL" w:bidi="he-IL"/>
        </w:rPr>
        <w:t>And immediately I came to be in the Spirit</w:t>
      </w:r>
    </w:p>
    <w:p w14:paraId="0C2DAD34" w14:textId="77777777" w:rsidR="00C75A54" w:rsidRPr="00044CFC" w:rsidRDefault="00C75A54" w:rsidP="00C75A54">
      <w:pPr>
        <w:widowControl w:val="0"/>
        <w:suppressAutoHyphens/>
        <w:spacing w:line="100" w:lineRule="atLeast"/>
        <w:rPr>
          <w:kern w:val="1"/>
          <w:lang w:bidi="he-IL"/>
        </w:rPr>
      </w:pPr>
    </w:p>
    <w:p w14:paraId="4F5A4B4D" w14:textId="51C26EDF" w:rsidR="00C75A54" w:rsidRPr="00044CFC" w:rsidRDefault="00C75A54" w:rsidP="00C75A54">
      <w:pPr>
        <w:widowControl w:val="0"/>
        <w:suppressAutoHyphens/>
        <w:spacing w:line="100" w:lineRule="atLeast"/>
        <w:rPr>
          <w:kern w:val="1"/>
          <w:lang w:bidi="he-IL"/>
        </w:rPr>
      </w:pPr>
      <w:r w:rsidRPr="00044CFC">
        <w:rPr>
          <w:kern w:val="1"/>
          <w:lang w:bidi="he-IL"/>
        </w:rPr>
        <w:t xml:space="preserve">This phrase seems to intimate that after the vision of Revelation 1-3, Hakham Yochanan returns to a normal state of consciousness, and in the beginning of Revelation chapter </w:t>
      </w:r>
      <w:hyperlink r:id="rId320" w:history="1">
        <w:r w:rsidRPr="00E74646">
          <w:rPr>
            <w:rStyle w:val="Hyperlink"/>
            <w:kern w:val="1"/>
            <w:lang w:bidi="he-IL"/>
          </w:rPr>
          <w:t>four</w:t>
        </w:r>
      </w:hyperlink>
      <w:r w:rsidRPr="00044CFC">
        <w:rPr>
          <w:kern w:val="1"/>
          <w:lang w:bidi="he-IL"/>
        </w:rPr>
        <w:t xml:space="preserve">, he again falls into an altered state of consciousness as the phrase “And immediately I came to be in the Spirit” suggests a </w:t>
      </w:r>
      <w:hyperlink r:id="rId321" w:history="1">
        <w:r w:rsidRPr="00E74646">
          <w:rPr>
            <w:rStyle w:val="Hyperlink"/>
            <w:kern w:val="1"/>
            <w:lang w:bidi="he-IL"/>
          </w:rPr>
          <w:t>new</w:t>
        </w:r>
      </w:hyperlink>
      <w:r w:rsidRPr="00044CFC">
        <w:rPr>
          <w:kern w:val="1"/>
          <w:lang w:bidi="he-IL"/>
        </w:rPr>
        <w:t xml:space="preserve"> ecstatic state. From </w:t>
      </w:r>
      <w:hyperlink r:id="rId322" w:history="1">
        <w:r w:rsidRPr="00E74646">
          <w:rPr>
            <w:rStyle w:val="Hyperlink"/>
            <w:kern w:val="1"/>
            <w:lang w:bidi="he-IL"/>
          </w:rPr>
          <w:t>Tishri</w:t>
        </w:r>
      </w:hyperlink>
      <w:r w:rsidRPr="00F74684">
        <w:rPr>
          <w:kern w:val="1"/>
          <w:lang w:bidi="he-IL"/>
        </w:rPr>
        <w:t xml:space="preserve"> 1 to </w:t>
      </w:r>
      <w:hyperlink r:id="rId323" w:history="1">
        <w:r w:rsidRPr="00E74646">
          <w:rPr>
            <w:rStyle w:val="Hyperlink"/>
            <w:kern w:val="1"/>
            <w:lang w:bidi="he-IL"/>
          </w:rPr>
          <w:t>Tishri</w:t>
        </w:r>
      </w:hyperlink>
      <w:r w:rsidRPr="00F74684">
        <w:rPr>
          <w:kern w:val="1"/>
          <w:lang w:bidi="he-IL"/>
        </w:rPr>
        <w:t xml:space="preserve"> 10</w:t>
      </w:r>
      <w:r w:rsidRPr="00044CFC">
        <w:rPr>
          <w:kern w:val="1"/>
          <w:lang w:bidi="he-IL"/>
        </w:rPr>
        <w:t xml:space="preserve">, or as these </w:t>
      </w:r>
      <w:hyperlink r:id="rId324" w:history="1">
        <w:r w:rsidRPr="00E74646">
          <w:rPr>
            <w:rStyle w:val="Hyperlink"/>
            <w:kern w:val="1"/>
            <w:lang w:bidi="he-IL"/>
          </w:rPr>
          <w:t>ten</w:t>
        </w:r>
      </w:hyperlink>
      <w:r w:rsidRPr="00044CFC">
        <w:rPr>
          <w:kern w:val="1"/>
          <w:lang w:bidi="he-IL"/>
        </w:rPr>
        <w:t xml:space="preserve"> days are </w:t>
      </w:r>
      <w:hyperlink r:id="rId325" w:history="1">
        <w:r w:rsidRPr="00E74646">
          <w:rPr>
            <w:rStyle w:val="Hyperlink"/>
            <w:kern w:val="1"/>
            <w:lang w:bidi="he-IL"/>
          </w:rPr>
          <w:t>known</w:t>
        </w:r>
      </w:hyperlink>
      <w:r w:rsidRPr="00044CFC">
        <w:rPr>
          <w:kern w:val="1"/>
          <w:lang w:bidi="he-IL"/>
        </w:rPr>
        <w:t xml:space="preserve"> as “the </w:t>
      </w:r>
      <w:hyperlink r:id="rId326" w:history="1">
        <w:r w:rsidRPr="00E74646">
          <w:rPr>
            <w:rStyle w:val="Hyperlink"/>
            <w:kern w:val="1"/>
            <w:lang w:bidi="he-IL"/>
          </w:rPr>
          <w:t>Ten</w:t>
        </w:r>
      </w:hyperlink>
      <w:r w:rsidRPr="00044CFC">
        <w:rPr>
          <w:kern w:val="1"/>
          <w:lang w:bidi="he-IL"/>
        </w:rPr>
        <w:t xml:space="preserve"> Days of Returning/Repentance,” there are </w:t>
      </w:r>
      <w:hyperlink r:id="rId327" w:history="1">
        <w:r w:rsidRPr="00E74646">
          <w:rPr>
            <w:rStyle w:val="Hyperlink"/>
            <w:kern w:val="1"/>
            <w:lang w:bidi="he-IL"/>
          </w:rPr>
          <w:t>four</w:t>
        </w:r>
      </w:hyperlink>
      <w:r w:rsidRPr="00044CFC">
        <w:rPr>
          <w:kern w:val="1"/>
          <w:lang w:bidi="he-IL"/>
        </w:rPr>
        <w:t xml:space="preserve"> </w:t>
      </w:r>
      <w:r w:rsidR="00696A22" w:rsidRPr="00044CFC">
        <w:rPr>
          <w:kern w:val="1"/>
          <w:lang w:bidi="he-IL"/>
        </w:rPr>
        <w:t>Sabbaths</w:t>
      </w:r>
      <w:r w:rsidRPr="00044CFC">
        <w:rPr>
          <w:kern w:val="1"/>
          <w:lang w:bidi="he-IL"/>
        </w:rPr>
        <w:t xml:space="preserve">. On </w:t>
      </w:r>
      <w:hyperlink r:id="rId328" w:history="1">
        <w:r w:rsidRPr="00E74646">
          <w:rPr>
            <w:rStyle w:val="Hyperlink"/>
            <w:kern w:val="1"/>
            <w:lang w:bidi="he-IL"/>
          </w:rPr>
          <w:t>Tishri</w:t>
        </w:r>
      </w:hyperlink>
      <w:r w:rsidRPr="00044CFC">
        <w:rPr>
          <w:kern w:val="1"/>
          <w:lang w:bidi="he-IL"/>
        </w:rPr>
        <w:t xml:space="preserve"> 1 we have the </w:t>
      </w:r>
      <w:hyperlink r:id="rId329" w:history="1">
        <w:r w:rsidRPr="00E74646">
          <w:rPr>
            <w:rStyle w:val="Hyperlink"/>
            <w:kern w:val="1"/>
            <w:lang w:bidi="he-IL"/>
          </w:rPr>
          <w:t>first</w:t>
        </w:r>
      </w:hyperlink>
      <w:r w:rsidRPr="00044CFC">
        <w:rPr>
          <w:kern w:val="1"/>
          <w:lang w:bidi="he-IL"/>
        </w:rPr>
        <w:t xml:space="preserve"> day </w:t>
      </w:r>
      <w:hyperlink r:id="rId330" w:history="1">
        <w:r w:rsidRPr="00E74646">
          <w:rPr>
            <w:rStyle w:val="Hyperlink"/>
            <w:kern w:val="1"/>
            <w:lang w:bidi="he-IL"/>
          </w:rPr>
          <w:t>festival</w:t>
        </w:r>
      </w:hyperlink>
      <w:r w:rsidRPr="00044CFC">
        <w:rPr>
          <w:kern w:val="1"/>
          <w:lang w:bidi="he-IL"/>
        </w:rPr>
        <w:t xml:space="preserve"> </w:t>
      </w:r>
      <w:hyperlink r:id="rId331" w:history="1">
        <w:r w:rsidR="00696A22" w:rsidRPr="00E74646">
          <w:rPr>
            <w:rStyle w:val="Hyperlink"/>
            <w:kern w:val="1"/>
            <w:lang w:bidi="he-IL"/>
          </w:rPr>
          <w:t>Shabbat</w:t>
        </w:r>
      </w:hyperlink>
      <w:r w:rsidRPr="00044CFC">
        <w:rPr>
          <w:kern w:val="1"/>
          <w:lang w:bidi="he-IL"/>
        </w:rPr>
        <w:t xml:space="preserve"> of the Feast of Trumpets, and on </w:t>
      </w:r>
      <w:hyperlink r:id="rId332" w:history="1">
        <w:r w:rsidRPr="00E74646">
          <w:rPr>
            <w:rStyle w:val="Hyperlink"/>
            <w:kern w:val="1"/>
            <w:lang w:bidi="he-IL"/>
          </w:rPr>
          <w:t>Tishri</w:t>
        </w:r>
      </w:hyperlink>
      <w:r w:rsidRPr="00044CFC">
        <w:rPr>
          <w:kern w:val="1"/>
          <w:lang w:bidi="he-IL"/>
        </w:rPr>
        <w:t xml:space="preserve"> 2 we have the second day of the </w:t>
      </w:r>
      <w:hyperlink r:id="rId333" w:history="1">
        <w:r w:rsidRPr="00E74646">
          <w:rPr>
            <w:rStyle w:val="Hyperlink"/>
            <w:kern w:val="1"/>
            <w:lang w:bidi="he-IL"/>
          </w:rPr>
          <w:t>Festival</w:t>
        </w:r>
      </w:hyperlink>
      <w:r w:rsidRPr="00044CFC">
        <w:rPr>
          <w:kern w:val="1"/>
          <w:lang w:bidi="he-IL"/>
        </w:rPr>
        <w:t xml:space="preserve"> </w:t>
      </w:r>
      <w:hyperlink r:id="rId334" w:history="1">
        <w:r w:rsidR="00696A22" w:rsidRPr="00E74646">
          <w:rPr>
            <w:rStyle w:val="Hyperlink"/>
            <w:kern w:val="1"/>
            <w:lang w:bidi="he-IL"/>
          </w:rPr>
          <w:t>Shabbat</w:t>
        </w:r>
      </w:hyperlink>
      <w:r w:rsidRPr="00044CFC">
        <w:rPr>
          <w:kern w:val="1"/>
          <w:lang w:bidi="he-IL"/>
        </w:rPr>
        <w:t xml:space="preserve"> of the Feast of Trumpets, followed by a special weekly </w:t>
      </w:r>
      <w:hyperlink r:id="rId335" w:history="1">
        <w:r w:rsidR="00696A22" w:rsidRPr="00E74646">
          <w:rPr>
            <w:rStyle w:val="Hyperlink"/>
            <w:kern w:val="1"/>
            <w:lang w:bidi="he-IL"/>
          </w:rPr>
          <w:t>Shabbat</w:t>
        </w:r>
      </w:hyperlink>
      <w:r w:rsidRPr="00044CFC">
        <w:rPr>
          <w:kern w:val="1"/>
          <w:lang w:bidi="he-IL"/>
        </w:rPr>
        <w:t xml:space="preserve"> </w:t>
      </w:r>
      <w:hyperlink r:id="rId336" w:history="1">
        <w:r w:rsidRPr="00E74646">
          <w:rPr>
            <w:rStyle w:val="Hyperlink"/>
            <w:kern w:val="1"/>
            <w:lang w:bidi="he-IL"/>
          </w:rPr>
          <w:t>known</w:t>
        </w:r>
      </w:hyperlink>
      <w:r w:rsidRPr="00044CFC">
        <w:rPr>
          <w:kern w:val="1"/>
          <w:lang w:bidi="he-IL"/>
        </w:rPr>
        <w:t xml:space="preserve"> as </w:t>
      </w:r>
      <w:hyperlink r:id="rId337" w:history="1">
        <w:r w:rsidR="00696A22" w:rsidRPr="00E74646">
          <w:rPr>
            <w:rStyle w:val="Hyperlink"/>
            <w:kern w:val="1"/>
            <w:lang w:bidi="he-IL"/>
          </w:rPr>
          <w:t>Shabbat</w:t>
        </w:r>
      </w:hyperlink>
      <w:r w:rsidRPr="00044CFC">
        <w:rPr>
          <w:kern w:val="1"/>
          <w:lang w:bidi="he-IL"/>
        </w:rPr>
        <w:t xml:space="preserve"> </w:t>
      </w:r>
      <w:hyperlink r:id="rId338" w:history="1">
        <w:r w:rsidRPr="00E74646">
          <w:rPr>
            <w:rStyle w:val="Hyperlink"/>
            <w:kern w:val="1"/>
            <w:lang w:bidi="he-IL"/>
          </w:rPr>
          <w:t>Shuvah</w:t>
        </w:r>
      </w:hyperlink>
      <w:r w:rsidRPr="00044CFC">
        <w:rPr>
          <w:kern w:val="1"/>
          <w:lang w:bidi="he-IL"/>
        </w:rPr>
        <w:t xml:space="preserve"> (</w:t>
      </w:r>
      <w:hyperlink r:id="rId339" w:history="1">
        <w:r w:rsidR="00696A22" w:rsidRPr="00E74646">
          <w:rPr>
            <w:rStyle w:val="Hyperlink"/>
            <w:kern w:val="1"/>
            <w:lang w:bidi="he-IL"/>
          </w:rPr>
          <w:t>Shabbat</w:t>
        </w:r>
      </w:hyperlink>
      <w:r w:rsidRPr="00044CFC">
        <w:rPr>
          <w:kern w:val="1"/>
          <w:lang w:bidi="he-IL"/>
        </w:rPr>
        <w:t xml:space="preserve"> of returning/repentance), and concluding with </w:t>
      </w:r>
      <w:hyperlink r:id="rId340" w:history="1">
        <w:r w:rsidRPr="00E74646">
          <w:rPr>
            <w:rStyle w:val="Hyperlink"/>
            <w:kern w:val="1"/>
            <w:lang w:bidi="he-IL"/>
          </w:rPr>
          <w:t>Tishri</w:t>
        </w:r>
      </w:hyperlink>
      <w:r w:rsidRPr="00044CFC">
        <w:rPr>
          <w:kern w:val="1"/>
          <w:lang w:bidi="he-IL"/>
        </w:rPr>
        <w:t xml:space="preserve"> 10 being the </w:t>
      </w:r>
      <w:hyperlink r:id="rId341" w:history="1">
        <w:r w:rsidRPr="00E74646">
          <w:rPr>
            <w:rStyle w:val="Hyperlink"/>
            <w:kern w:val="1"/>
            <w:lang w:bidi="he-IL"/>
          </w:rPr>
          <w:t>festival</w:t>
        </w:r>
      </w:hyperlink>
      <w:r w:rsidRPr="00044CFC">
        <w:rPr>
          <w:kern w:val="1"/>
          <w:lang w:bidi="he-IL"/>
        </w:rPr>
        <w:t xml:space="preserve"> </w:t>
      </w:r>
      <w:hyperlink r:id="rId342" w:history="1">
        <w:r w:rsidR="00696A22" w:rsidRPr="00E74646">
          <w:rPr>
            <w:rStyle w:val="Hyperlink"/>
            <w:kern w:val="1"/>
            <w:lang w:bidi="he-IL"/>
          </w:rPr>
          <w:t>Shabbat</w:t>
        </w:r>
      </w:hyperlink>
      <w:r w:rsidRPr="00044CFC">
        <w:rPr>
          <w:kern w:val="1"/>
          <w:lang w:bidi="he-IL"/>
        </w:rPr>
        <w:t xml:space="preserve"> of </w:t>
      </w:r>
      <w:hyperlink r:id="rId343" w:history="1">
        <w:r w:rsidRPr="00E74646">
          <w:rPr>
            <w:rStyle w:val="Hyperlink"/>
            <w:kern w:val="1"/>
            <w:lang w:bidi="he-IL"/>
          </w:rPr>
          <w:t>Yom Kippur</w:t>
        </w:r>
      </w:hyperlink>
      <w:r w:rsidRPr="00044CFC">
        <w:rPr>
          <w:kern w:val="1"/>
          <w:lang w:bidi="he-IL"/>
        </w:rPr>
        <w:t xml:space="preserve"> (Day of </w:t>
      </w:r>
      <w:hyperlink r:id="rId344" w:history="1">
        <w:r w:rsidRPr="00E74646">
          <w:rPr>
            <w:rStyle w:val="Hyperlink"/>
            <w:kern w:val="1"/>
            <w:lang w:bidi="he-IL"/>
          </w:rPr>
          <w:t>Atonement</w:t>
        </w:r>
      </w:hyperlink>
      <w:r w:rsidRPr="00044CFC">
        <w:rPr>
          <w:kern w:val="1"/>
          <w:lang w:bidi="he-IL"/>
        </w:rPr>
        <w:t xml:space="preserve">) [note, this </w:t>
      </w:r>
      <w:hyperlink r:id="rId345" w:history="1">
        <w:r w:rsidRPr="00E74646">
          <w:rPr>
            <w:rStyle w:val="Hyperlink"/>
            <w:kern w:val="1"/>
            <w:lang w:bidi="he-IL"/>
          </w:rPr>
          <w:t>festival</w:t>
        </w:r>
      </w:hyperlink>
      <w:r w:rsidRPr="00044CFC">
        <w:rPr>
          <w:kern w:val="1"/>
          <w:lang w:bidi="he-IL"/>
        </w:rPr>
        <w:t xml:space="preserve"> </w:t>
      </w:r>
      <w:hyperlink r:id="rId346" w:history="1">
        <w:r w:rsidR="00696A22" w:rsidRPr="00E74646">
          <w:rPr>
            <w:rStyle w:val="Hyperlink"/>
            <w:kern w:val="1"/>
            <w:lang w:bidi="he-IL"/>
          </w:rPr>
          <w:t>Shabbat</w:t>
        </w:r>
      </w:hyperlink>
      <w:r w:rsidRPr="00044CFC">
        <w:rPr>
          <w:kern w:val="1"/>
          <w:lang w:bidi="he-IL"/>
        </w:rPr>
        <w:t xml:space="preserve"> may at times also coincide with the weekly </w:t>
      </w:r>
      <w:hyperlink r:id="rId347" w:history="1">
        <w:r w:rsidR="00696A22" w:rsidRPr="00E74646">
          <w:rPr>
            <w:rStyle w:val="Hyperlink"/>
            <w:kern w:val="1"/>
            <w:lang w:bidi="he-IL"/>
          </w:rPr>
          <w:t>Shabbat</w:t>
        </w:r>
      </w:hyperlink>
      <w:r w:rsidRPr="00044CFC">
        <w:rPr>
          <w:kern w:val="1"/>
          <w:lang w:bidi="he-IL"/>
        </w:rPr>
        <w:t>]. Perhaps Revelation 1-3 is a vision Hakham Yochanan had in Patmos on the 1</w:t>
      </w:r>
      <w:r w:rsidRPr="00044CFC">
        <w:rPr>
          <w:kern w:val="1"/>
          <w:vertAlign w:val="superscript"/>
          <w:lang w:bidi="he-IL"/>
        </w:rPr>
        <w:t>st</w:t>
      </w:r>
      <w:r w:rsidRPr="00044CFC">
        <w:rPr>
          <w:kern w:val="1"/>
          <w:lang w:bidi="he-IL"/>
        </w:rPr>
        <w:t xml:space="preserve"> day of </w:t>
      </w:r>
      <w:hyperlink r:id="rId348" w:history="1">
        <w:r w:rsidRPr="00E74646">
          <w:rPr>
            <w:rStyle w:val="Hyperlink"/>
            <w:kern w:val="1"/>
            <w:lang w:bidi="he-IL"/>
          </w:rPr>
          <w:t>Yom Teruah</w:t>
        </w:r>
      </w:hyperlink>
      <w:r w:rsidRPr="00044CFC">
        <w:rPr>
          <w:kern w:val="1"/>
          <w:lang w:bidi="he-IL"/>
        </w:rPr>
        <w:t xml:space="preserve"> (</w:t>
      </w:r>
      <w:hyperlink r:id="rId349" w:history="1">
        <w:r w:rsidRPr="00E74646">
          <w:rPr>
            <w:rStyle w:val="Hyperlink"/>
            <w:kern w:val="1"/>
            <w:lang w:bidi="he-IL"/>
          </w:rPr>
          <w:t>Festival</w:t>
        </w:r>
      </w:hyperlink>
      <w:r w:rsidRPr="00044CFC">
        <w:rPr>
          <w:kern w:val="1"/>
          <w:lang w:bidi="he-IL"/>
        </w:rPr>
        <w:t xml:space="preserve"> of Trumpets), and Revelation 4-5 took place on the 2</w:t>
      </w:r>
      <w:r w:rsidRPr="00044CFC">
        <w:rPr>
          <w:kern w:val="1"/>
          <w:vertAlign w:val="superscript"/>
          <w:lang w:bidi="he-IL"/>
        </w:rPr>
        <w:t>nd</w:t>
      </w:r>
      <w:r w:rsidRPr="00044CFC">
        <w:rPr>
          <w:kern w:val="1"/>
          <w:lang w:bidi="he-IL"/>
        </w:rPr>
        <w:t xml:space="preserve"> day of the </w:t>
      </w:r>
      <w:hyperlink r:id="rId350" w:history="1">
        <w:r w:rsidRPr="00E74646">
          <w:rPr>
            <w:rStyle w:val="Hyperlink"/>
            <w:kern w:val="1"/>
            <w:lang w:bidi="he-IL"/>
          </w:rPr>
          <w:t>festival</w:t>
        </w:r>
      </w:hyperlink>
      <w:r w:rsidRPr="00044CFC">
        <w:rPr>
          <w:kern w:val="1"/>
          <w:lang w:bidi="he-IL"/>
        </w:rPr>
        <w:t xml:space="preserve"> </w:t>
      </w:r>
      <w:hyperlink r:id="rId351" w:history="1">
        <w:r w:rsidR="00696A22" w:rsidRPr="00E74646">
          <w:rPr>
            <w:rStyle w:val="Hyperlink"/>
            <w:kern w:val="1"/>
            <w:lang w:bidi="he-IL"/>
          </w:rPr>
          <w:t>Shabbat</w:t>
        </w:r>
      </w:hyperlink>
      <w:r w:rsidRPr="00044CFC">
        <w:rPr>
          <w:kern w:val="1"/>
          <w:lang w:bidi="he-IL"/>
        </w:rPr>
        <w:t xml:space="preserve"> of the Feast of Trumpets. This would account for the words “And immediately” or as other version translate: “Straightaway.”</w:t>
      </w:r>
    </w:p>
    <w:p w14:paraId="5607B7A4" w14:textId="77777777" w:rsidR="00C75A54" w:rsidRPr="00044CFC" w:rsidRDefault="00C75A54" w:rsidP="00C75A54">
      <w:pPr>
        <w:widowControl w:val="0"/>
        <w:suppressAutoHyphens/>
        <w:rPr>
          <w:color w:val="0099FF"/>
          <w:kern w:val="1"/>
          <w:lang w:bidi="he-IL"/>
        </w:rPr>
      </w:pPr>
    </w:p>
    <w:p w14:paraId="011CF349" w14:textId="346A9DD9" w:rsidR="00C75A54" w:rsidRPr="00E6480F" w:rsidRDefault="00C75A54" w:rsidP="00C75A54">
      <w:pPr>
        <w:widowControl w:val="0"/>
        <w:suppressAutoHyphens/>
        <w:rPr>
          <w:b/>
          <w:bCs/>
          <w:kern w:val="1"/>
          <w:lang w:bidi="he-IL"/>
        </w:rPr>
      </w:pPr>
      <w:r w:rsidRPr="00E6480F">
        <w:rPr>
          <w:b/>
          <w:bCs/>
          <w:kern w:val="1"/>
          <w:lang w:bidi="he-IL"/>
        </w:rPr>
        <w:t xml:space="preserve">A throne was set in the </w:t>
      </w:r>
      <w:hyperlink r:id="rId352" w:history="1">
        <w:r w:rsidRPr="00E74646">
          <w:rPr>
            <w:rStyle w:val="Hyperlink"/>
            <w:b/>
            <w:bCs/>
            <w:kern w:val="1"/>
            <w:lang w:bidi="he-IL"/>
          </w:rPr>
          <w:t>heaven</w:t>
        </w:r>
      </w:hyperlink>
      <w:r w:rsidRPr="00E6480F">
        <w:rPr>
          <w:b/>
          <w:bCs/>
          <w:kern w:val="1"/>
          <w:lang w:bidi="he-IL"/>
        </w:rPr>
        <w:t xml:space="preserve">, and upon the throne is </w:t>
      </w:r>
      <w:hyperlink r:id="rId353" w:history="1">
        <w:r w:rsidRPr="00E74646">
          <w:rPr>
            <w:rStyle w:val="Hyperlink"/>
            <w:b/>
            <w:bCs/>
            <w:kern w:val="1"/>
            <w:lang w:bidi="he-IL"/>
          </w:rPr>
          <w:t>one</w:t>
        </w:r>
      </w:hyperlink>
      <w:r w:rsidRPr="00E6480F">
        <w:rPr>
          <w:b/>
          <w:bCs/>
          <w:kern w:val="1"/>
          <w:lang w:bidi="he-IL"/>
        </w:rPr>
        <w:t xml:space="preserve"> </w:t>
      </w:r>
      <w:hyperlink r:id="rId354" w:history="1">
        <w:r w:rsidRPr="00E74646">
          <w:rPr>
            <w:rStyle w:val="Hyperlink"/>
            <w:b/>
            <w:bCs/>
            <w:kern w:val="1"/>
            <w:lang w:bidi="he-IL"/>
          </w:rPr>
          <w:t>sitting</w:t>
        </w:r>
      </w:hyperlink>
      <w:r w:rsidRPr="00E6480F">
        <w:rPr>
          <w:b/>
          <w:bCs/>
          <w:kern w:val="1"/>
          <w:lang w:bidi="he-IL"/>
        </w:rPr>
        <w:t>:</w:t>
      </w:r>
    </w:p>
    <w:p w14:paraId="4EADEFCA" w14:textId="77777777" w:rsidR="00C75A54" w:rsidRPr="00E6480F" w:rsidRDefault="00C75A54" w:rsidP="00C75A54">
      <w:pPr>
        <w:widowControl w:val="0"/>
        <w:suppressAutoHyphens/>
        <w:jc w:val="left"/>
        <w:rPr>
          <w:b/>
          <w:bCs/>
          <w:color w:val="0099FF"/>
          <w:kern w:val="1"/>
          <w:lang w:bidi="he-IL"/>
        </w:rPr>
      </w:pPr>
    </w:p>
    <w:p w14:paraId="01D50209" w14:textId="793664F8" w:rsidR="00C75A54" w:rsidRPr="00044CFC" w:rsidRDefault="00C75A54" w:rsidP="00C75A54">
      <w:pPr>
        <w:widowControl w:val="0"/>
        <w:suppressAutoHyphens/>
        <w:spacing w:line="100" w:lineRule="atLeast"/>
        <w:rPr>
          <w:kern w:val="1"/>
          <w:lang w:bidi="he-IL"/>
        </w:rPr>
      </w:pPr>
      <w:r w:rsidRPr="00044CFC">
        <w:rPr>
          <w:kern w:val="1"/>
          <w:lang w:bidi="he-IL"/>
        </w:rPr>
        <w:t xml:space="preserve">There is a perfect correspondence here to what David says in </w:t>
      </w:r>
      <w:hyperlink r:id="rId355" w:history="1">
        <w:r w:rsidRPr="00E74646">
          <w:rPr>
            <w:rStyle w:val="Hyperlink"/>
            <w:kern w:val="1"/>
            <w:lang w:bidi="he-IL"/>
          </w:rPr>
          <w:t>Psalm</w:t>
        </w:r>
      </w:hyperlink>
      <w:r w:rsidRPr="00044CFC">
        <w:rPr>
          <w:kern w:val="1"/>
          <w:lang w:bidi="he-IL"/>
        </w:rPr>
        <w:t xml:space="preserve"> 47:8-10 - </w:t>
      </w:r>
    </w:p>
    <w:p w14:paraId="63BBD68E" w14:textId="77777777" w:rsidR="00C75A54" w:rsidRPr="00044CFC" w:rsidRDefault="00C75A54" w:rsidP="00C75A54">
      <w:pPr>
        <w:widowControl w:val="0"/>
        <w:suppressAutoHyphens/>
        <w:spacing w:line="100" w:lineRule="atLeast"/>
        <w:rPr>
          <w:kern w:val="1"/>
          <w:lang w:bidi="he-IL"/>
        </w:rPr>
      </w:pPr>
    </w:p>
    <w:p w14:paraId="3822E3C6" w14:textId="414A1A67" w:rsidR="00C75A54" w:rsidRPr="00044CFC" w:rsidRDefault="00C75A54" w:rsidP="00C75A54">
      <w:pPr>
        <w:widowControl w:val="0"/>
        <w:suppressAutoHyphens/>
        <w:spacing w:line="100" w:lineRule="atLeast"/>
        <w:ind w:left="288" w:right="288"/>
        <w:rPr>
          <w:i/>
          <w:kern w:val="1"/>
          <w:lang w:bidi="he-IL"/>
        </w:rPr>
      </w:pPr>
      <w:r w:rsidRPr="00044CFC">
        <w:rPr>
          <w:i/>
          <w:kern w:val="1"/>
          <w:lang w:bidi="he-IL"/>
        </w:rPr>
        <w:t xml:space="preserve">“8. For God is the King of all the earth; sing praises in a skilful song. 9. </w:t>
      </w:r>
      <w:r w:rsidRPr="00044CFC">
        <w:rPr>
          <w:b/>
          <w:bCs/>
          <w:i/>
          <w:kern w:val="1"/>
          <w:u w:val="single"/>
          <w:lang w:bidi="he-IL"/>
        </w:rPr>
        <w:t xml:space="preserve">God reigns over the </w:t>
      </w:r>
      <w:hyperlink r:id="rId356" w:history="1">
        <w:r w:rsidRPr="00E74646">
          <w:rPr>
            <w:rStyle w:val="Hyperlink"/>
            <w:b/>
            <w:bCs/>
            <w:i/>
            <w:kern w:val="1"/>
            <w:lang w:bidi="he-IL"/>
          </w:rPr>
          <w:t>nations</w:t>
        </w:r>
      </w:hyperlink>
      <w:r w:rsidRPr="00044CFC">
        <w:rPr>
          <w:b/>
          <w:bCs/>
          <w:i/>
          <w:kern w:val="1"/>
          <w:u w:val="single"/>
          <w:lang w:bidi="he-IL"/>
        </w:rPr>
        <w:t>; God sits upon His holy throne</w:t>
      </w:r>
      <w:r w:rsidRPr="00044CFC">
        <w:rPr>
          <w:i/>
          <w:kern w:val="1"/>
          <w:lang w:bidi="he-IL"/>
        </w:rPr>
        <w:t xml:space="preserve">. 10. The princes of the peoples are </w:t>
      </w:r>
      <w:hyperlink r:id="rId357" w:history="1">
        <w:r w:rsidRPr="00E74646">
          <w:rPr>
            <w:rStyle w:val="Hyperlink"/>
            <w:i/>
            <w:kern w:val="1"/>
            <w:lang w:bidi="he-IL"/>
          </w:rPr>
          <w:t>gathered</w:t>
        </w:r>
      </w:hyperlink>
      <w:r w:rsidRPr="00044CFC">
        <w:rPr>
          <w:i/>
          <w:kern w:val="1"/>
          <w:lang w:bidi="he-IL"/>
        </w:rPr>
        <w:t xml:space="preserve"> together, the people of the God of </w:t>
      </w:r>
      <w:hyperlink r:id="rId358" w:history="1">
        <w:r w:rsidRPr="00E74646">
          <w:rPr>
            <w:rStyle w:val="Hyperlink"/>
            <w:i/>
            <w:kern w:val="1"/>
            <w:lang w:bidi="he-IL"/>
          </w:rPr>
          <w:t>Abraham</w:t>
        </w:r>
      </w:hyperlink>
      <w:r w:rsidRPr="00044CFC">
        <w:rPr>
          <w:i/>
          <w:kern w:val="1"/>
          <w:lang w:bidi="he-IL"/>
        </w:rPr>
        <w:t>; for unto God belong the shields of the earth; He is greatly exalted.”</w:t>
      </w:r>
    </w:p>
    <w:p w14:paraId="2D88F9C6" w14:textId="77777777" w:rsidR="00C75A54" w:rsidRPr="00044CFC" w:rsidRDefault="00C75A54" w:rsidP="00C75A54">
      <w:pPr>
        <w:widowControl w:val="0"/>
        <w:suppressAutoHyphens/>
        <w:spacing w:line="100" w:lineRule="atLeast"/>
        <w:rPr>
          <w:kern w:val="1"/>
          <w:lang w:bidi="he-IL"/>
        </w:rPr>
      </w:pPr>
    </w:p>
    <w:p w14:paraId="7AE2E868" w14:textId="61119138" w:rsidR="00C75A54" w:rsidRPr="00E6480F" w:rsidRDefault="00C75A54" w:rsidP="00C75A54">
      <w:pPr>
        <w:widowControl w:val="0"/>
        <w:suppressAutoHyphens/>
        <w:spacing w:line="100" w:lineRule="atLeast"/>
        <w:rPr>
          <w:kern w:val="1"/>
          <w:lang w:bidi="he-IL"/>
        </w:rPr>
      </w:pPr>
      <w:r w:rsidRPr="00E6480F">
        <w:rPr>
          <w:kern w:val="1"/>
          <w:lang w:bidi="he-IL"/>
        </w:rPr>
        <w:t xml:space="preserve">The </w:t>
      </w:r>
      <w:r w:rsidRPr="00621280">
        <w:rPr>
          <w:i/>
          <w:kern w:val="1"/>
          <w:lang w:bidi="he-IL"/>
        </w:rPr>
        <w:t>throne</w:t>
      </w:r>
      <w:r w:rsidRPr="00E6480F">
        <w:rPr>
          <w:kern w:val="1"/>
          <w:lang w:bidi="he-IL"/>
        </w:rPr>
        <w:t xml:space="preserve"> is therefore explained by the Psalmist as a symbol of </w:t>
      </w:r>
      <w:hyperlink r:id="rId359" w:history="1">
        <w:r w:rsidRPr="00E74646">
          <w:rPr>
            <w:rStyle w:val="Hyperlink"/>
            <w:kern w:val="1"/>
            <w:lang w:bidi="he-IL"/>
          </w:rPr>
          <w:t>HaShem</w:t>
        </w:r>
      </w:hyperlink>
      <w:r w:rsidRPr="00F74684">
        <w:rPr>
          <w:kern w:val="1"/>
          <w:lang w:bidi="he-IL"/>
        </w:rPr>
        <w:t>’s</w:t>
      </w:r>
      <w:r w:rsidRPr="00E6480F">
        <w:rPr>
          <w:kern w:val="1"/>
          <w:lang w:bidi="he-IL"/>
        </w:rPr>
        <w:t xml:space="preserve"> absolute sovereignty, particularly, in this case, with regards to the </w:t>
      </w:r>
      <w:hyperlink r:id="rId360" w:history="1">
        <w:r w:rsidRPr="00E74646">
          <w:rPr>
            <w:rStyle w:val="Hyperlink"/>
            <w:kern w:val="1"/>
            <w:lang w:bidi="he-IL"/>
          </w:rPr>
          <w:t>nations</w:t>
        </w:r>
      </w:hyperlink>
      <w:r>
        <w:rPr>
          <w:kern w:val="1"/>
          <w:lang w:bidi="he-IL"/>
        </w:rPr>
        <w:t xml:space="preserve"> (</w:t>
      </w:r>
      <w:hyperlink r:id="rId361" w:history="1">
        <w:r w:rsidRPr="00E74646">
          <w:rPr>
            <w:rStyle w:val="Hyperlink"/>
            <w:kern w:val="1"/>
            <w:lang w:bidi="he-IL"/>
          </w:rPr>
          <w:t>Gentiles</w:t>
        </w:r>
      </w:hyperlink>
      <w:r>
        <w:rPr>
          <w:kern w:val="1"/>
          <w:lang w:bidi="he-IL"/>
        </w:rPr>
        <w:t>)</w:t>
      </w:r>
      <w:r w:rsidRPr="00E6480F">
        <w:rPr>
          <w:kern w:val="1"/>
          <w:lang w:bidi="he-IL"/>
        </w:rPr>
        <w:t xml:space="preserve">. </w:t>
      </w:r>
    </w:p>
    <w:p w14:paraId="6DFAE8EC" w14:textId="77777777" w:rsidR="00C75A54" w:rsidRPr="00E6480F" w:rsidRDefault="00C75A54" w:rsidP="00C75A54">
      <w:pPr>
        <w:widowControl w:val="0"/>
        <w:suppressAutoHyphens/>
        <w:spacing w:line="100" w:lineRule="atLeast"/>
        <w:rPr>
          <w:i/>
          <w:iCs/>
          <w:color w:val="000000"/>
          <w:kern w:val="1"/>
          <w:lang w:bidi="he-IL"/>
        </w:rPr>
      </w:pPr>
    </w:p>
    <w:p w14:paraId="4DC68B69" w14:textId="77777777" w:rsidR="00C75A54" w:rsidRPr="00E6480F" w:rsidRDefault="00C75A54" w:rsidP="00C75A54">
      <w:pPr>
        <w:widowControl w:val="0"/>
        <w:suppressAutoHyphens/>
        <w:spacing w:line="100" w:lineRule="atLeast"/>
        <w:rPr>
          <w:rFonts w:eastAsia="DejaVu LGC Sans"/>
          <w:b/>
          <w:bCs/>
          <w:kern w:val="1"/>
          <w:lang w:bidi="he-IL"/>
        </w:rPr>
      </w:pPr>
      <w:r w:rsidRPr="00E6480F">
        <w:rPr>
          <w:rFonts w:eastAsia="DejaVu LGC Sans"/>
          <w:b/>
          <w:bCs/>
          <w:kern w:val="1"/>
          <w:lang w:bidi="he-IL"/>
        </w:rPr>
        <w:t>Revelation 4:3</w:t>
      </w:r>
    </w:p>
    <w:p w14:paraId="54DF27B7" w14:textId="77777777" w:rsidR="00C75A54" w:rsidRPr="00E6480F" w:rsidRDefault="00C75A54" w:rsidP="00C75A54">
      <w:pPr>
        <w:widowControl w:val="0"/>
        <w:suppressAutoHyphens/>
        <w:spacing w:line="100" w:lineRule="atLeast"/>
        <w:rPr>
          <w:rFonts w:eastAsia="DejaVu LGC Sans"/>
          <w:kern w:val="1"/>
          <w:lang w:bidi="he-IL"/>
        </w:rPr>
      </w:pPr>
    </w:p>
    <w:p w14:paraId="100378E4" w14:textId="77777777" w:rsidR="00C75A54" w:rsidRPr="00044CFC" w:rsidRDefault="00C75A54" w:rsidP="00C75A54">
      <w:pPr>
        <w:widowControl w:val="0"/>
        <w:suppressAutoHyphens/>
        <w:spacing w:line="100" w:lineRule="atLeast"/>
        <w:rPr>
          <w:color w:val="008000"/>
          <w:kern w:val="1"/>
          <w:vertAlign w:val="superscript"/>
          <w:lang w:eastAsia="he-IL" w:bidi="he-IL"/>
        </w:rPr>
      </w:pPr>
      <w:r w:rsidRPr="00E6480F">
        <w:rPr>
          <w:rFonts w:eastAsia="DejaVu LGC Sans"/>
          <w:color w:val="008080"/>
          <w:kern w:val="1"/>
          <w:lang w:eastAsia="he-IL" w:bidi="he-IL"/>
        </w:rPr>
        <w:t>(KJV+)</w:t>
      </w:r>
      <w:r>
        <w:rPr>
          <w:rFonts w:eastAsia="DejaVu LGC Sans"/>
          <w:kern w:val="1"/>
          <w:lang w:eastAsia="he-IL" w:bidi="he-IL"/>
        </w:rPr>
        <w:t xml:space="preserve"> </w:t>
      </w:r>
      <w:r w:rsidRPr="00E6480F">
        <w:rPr>
          <w:rFonts w:eastAsia="DejaVu LGC Sans"/>
          <w:kern w:val="1"/>
          <w:lang w:eastAsia="he-IL" w:bidi="he-IL"/>
        </w:rPr>
        <w:t>And</w:t>
      </w:r>
      <w:r w:rsidRPr="00E6480F">
        <w:rPr>
          <w:rFonts w:eastAsia="DejaVu LGC Sans"/>
          <w:color w:val="008000"/>
          <w:kern w:val="1"/>
          <w:vertAlign w:val="superscript"/>
          <w:lang w:eastAsia="he-IL" w:bidi="he-IL"/>
        </w:rPr>
        <w:t>2532</w:t>
      </w:r>
      <w:r w:rsidRPr="00E6480F">
        <w:rPr>
          <w:rFonts w:eastAsia="DejaVu LGC Sans"/>
          <w:kern w:val="1"/>
          <w:lang w:eastAsia="he-IL" w:bidi="he-IL"/>
        </w:rPr>
        <w:t xml:space="preserve"> he that sat</w:t>
      </w:r>
      <w:r w:rsidRPr="00E6480F">
        <w:rPr>
          <w:rFonts w:eastAsia="DejaVu LGC Sans"/>
          <w:color w:val="008000"/>
          <w:kern w:val="1"/>
          <w:vertAlign w:val="superscript"/>
          <w:lang w:eastAsia="he-IL" w:bidi="he-IL"/>
        </w:rPr>
        <w:t>2521</w:t>
      </w:r>
      <w:r w:rsidRPr="00E6480F">
        <w:rPr>
          <w:rFonts w:eastAsia="DejaVu LGC Sans"/>
          <w:kern w:val="1"/>
          <w:lang w:eastAsia="he-IL" w:bidi="he-IL"/>
        </w:rPr>
        <w:t xml:space="preserve"> was</w:t>
      </w:r>
      <w:r w:rsidRPr="00E6480F">
        <w:rPr>
          <w:rFonts w:eastAsia="DejaVu LGC Sans"/>
          <w:color w:val="008000"/>
          <w:kern w:val="1"/>
          <w:vertAlign w:val="superscript"/>
          <w:lang w:eastAsia="he-IL" w:bidi="he-IL"/>
        </w:rPr>
        <w:t>2258</w:t>
      </w:r>
      <w:r w:rsidRPr="00E6480F">
        <w:rPr>
          <w:rFonts w:eastAsia="DejaVu LGC Sans"/>
          <w:kern w:val="1"/>
          <w:lang w:eastAsia="he-IL" w:bidi="he-IL"/>
        </w:rPr>
        <w:t xml:space="preserve"> to look upon</w:t>
      </w:r>
      <w:r w:rsidRPr="00E6480F">
        <w:rPr>
          <w:rFonts w:eastAsia="DejaVu LGC Sans"/>
          <w:color w:val="008000"/>
          <w:kern w:val="1"/>
          <w:vertAlign w:val="superscript"/>
          <w:lang w:eastAsia="he-IL" w:bidi="he-IL"/>
        </w:rPr>
        <w:t>3706</w:t>
      </w:r>
      <w:r w:rsidRPr="00E6480F">
        <w:rPr>
          <w:rFonts w:eastAsia="DejaVu LGC Sans"/>
          <w:kern w:val="1"/>
          <w:lang w:eastAsia="he-IL" w:bidi="he-IL"/>
        </w:rPr>
        <w:t xml:space="preserve"> like</w:t>
      </w:r>
      <w:r w:rsidRPr="00E6480F">
        <w:rPr>
          <w:rFonts w:eastAsia="DejaVu LGC Sans"/>
          <w:color w:val="008000"/>
          <w:kern w:val="1"/>
          <w:vertAlign w:val="superscript"/>
          <w:lang w:eastAsia="he-IL" w:bidi="he-IL"/>
        </w:rPr>
        <w:t>3664</w:t>
      </w:r>
      <w:r w:rsidRPr="00E6480F">
        <w:rPr>
          <w:rFonts w:eastAsia="DejaVu LGC Sans"/>
          <w:kern w:val="1"/>
          <w:lang w:eastAsia="he-IL" w:bidi="he-IL"/>
        </w:rPr>
        <w:t xml:space="preserve"> a jasper</w:t>
      </w:r>
      <w:r w:rsidRPr="00E6480F">
        <w:rPr>
          <w:rFonts w:eastAsia="DejaVu LGC Sans"/>
          <w:color w:val="008000"/>
          <w:kern w:val="1"/>
          <w:vertAlign w:val="superscript"/>
          <w:lang w:eastAsia="he-IL" w:bidi="he-IL"/>
        </w:rPr>
        <w:t>2393</w:t>
      </w:r>
      <w:r w:rsidRPr="00E6480F">
        <w:rPr>
          <w:rFonts w:eastAsia="DejaVu LGC Sans"/>
          <w:kern w:val="1"/>
          <w:lang w:eastAsia="he-IL" w:bidi="he-IL"/>
        </w:rPr>
        <w:t xml:space="preserve"> and</w:t>
      </w:r>
      <w:r w:rsidRPr="00E6480F">
        <w:rPr>
          <w:rFonts w:eastAsia="DejaVu LGC Sans"/>
          <w:color w:val="008000"/>
          <w:kern w:val="1"/>
          <w:vertAlign w:val="superscript"/>
          <w:lang w:eastAsia="he-IL" w:bidi="he-IL"/>
        </w:rPr>
        <w:t>2532</w:t>
      </w:r>
      <w:r w:rsidRPr="00E6480F">
        <w:rPr>
          <w:rFonts w:eastAsia="DejaVu LGC Sans"/>
          <w:kern w:val="1"/>
          <w:lang w:eastAsia="he-IL" w:bidi="he-IL"/>
        </w:rPr>
        <w:t xml:space="preserve"> a sardine</w:t>
      </w:r>
      <w:r w:rsidRPr="00E6480F">
        <w:rPr>
          <w:rFonts w:eastAsia="DejaVu LGC Sans"/>
          <w:color w:val="008000"/>
          <w:kern w:val="1"/>
          <w:vertAlign w:val="superscript"/>
          <w:lang w:eastAsia="he-IL" w:bidi="he-IL"/>
        </w:rPr>
        <w:t>4555</w:t>
      </w:r>
      <w:r w:rsidRPr="00E6480F">
        <w:rPr>
          <w:rFonts w:eastAsia="DejaVu LGC Sans"/>
          <w:kern w:val="1"/>
          <w:lang w:eastAsia="he-IL" w:bidi="he-IL"/>
        </w:rPr>
        <w:t xml:space="preserve"> stone:</w:t>
      </w:r>
      <w:r w:rsidRPr="00E6480F">
        <w:rPr>
          <w:rFonts w:eastAsia="DejaVu LGC Sans"/>
          <w:color w:val="008000"/>
          <w:kern w:val="1"/>
          <w:vertAlign w:val="superscript"/>
          <w:lang w:eastAsia="he-IL" w:bidi="he-IL"/>
        </w:rPr>
        <w:t>3037</w:t>
      </w:r>
      <w:r w:rsidRPr="00E6480F">
        <w:rPr>
          <w:rFonts w:eastAsia="DejaVu LGC Sans"/>
          <w:kern w:val="1"/>
          <w:lang w:eastAsia="he-IL" w:bidi="he-IL"/>
        </w:rPr>
        <w:t xml:space="preserve"> and</w:t>
      </w:r>
      <w:r w:rsidRPr="00E6480F">
        <w:rPr>
          <w:rFonts w:eastAsia="DejaVu LGC Sans"/>
          <w:color w:val="008000"/>
          <w:kern w:val="1"/>
          <w:vertAlign w:val="superscript"/>
          <w:lang w:eastAsia="he-IL" w:bidi="he-IL"/>
        </w:rPr>
        <w:t>2532</w:t>
      </w:r>
      <w:r w:rsidRPr="00E6480F">
        <w:rPr>
          <w:rFonts w:eastAsia="DejaVu LGC Sans"/>
          <w:kern w:val="1"/>
          <w:lang w:eastAsia="he-IL" w:bidi="he-IL"/>
        </w:rPr>
        <w:t xml:space="preserve"> </w:t>
      </w:r>
      <w:r w:rsidRPr="00E6480F">
        <w:rPr>
          <w:rFonts w:eastAsia="DejaVu LGC Sans"/>
          <w:i/>
          <w:iCs/>
          <w:color w:val="808080"/>
          <w:kern w:val="1"/>
          <w:lang w:eastAsia="he-IL" w:bidi="he-IL"/>
        </w:rPr>
        <w:t>ther</w:t>
      </w:r>
      <w:r w:rsidRPr="00044CFC">
        <w:rPr>
          <w:i/>
          <w:iCs/>
          <w:color w:val="808080"/>
          <w:kern w:val="1"/>
          <w:lang w:eastAsia="he-IL" w:bidi="he-IL"/>
        </w:rPr>
        <w:t>e</w:t>
      </w:r>
      <w:r w:rsidRPr="00044CFC">
        <w:rPr>
          <w:kern w:val="1"/>
          <w:lang w:eastAsia="he-IL" w:bidi="he-IL"/>
        </w:rPr>
        <w:t xml:space="preserve"> </w:t>
      </w:r>
      <w:r w:rsidRPr="00044CFC">
        <w:rPr>
          <w:i/>
          <w:iCs/>
          <w:color w:val="808080"/>
          <w:kern w:val="1"/>
          <w:lang w:eastAsia="he-IL" w:bidi="he-IL"/>
        </w:rPr>
        <w:t>was</w:t>
      </w:r>
      <w:r w:rsidRPr="00044CFC">
        <w:rPr>
          <w:kern w:val="1"/>
          <w:lang w:eastAsia="he-IL" w:bidi="he-IL"/>
        </w:rPr>
        <w:t xml:space="preserve"> a rainbow</w:t>
      </w:r>
      <w:r w:rsidRPr="00044CFC">
        <w:rPr>
          <w:color w:val="008000"/>
          <w:kern w:val="1"/>
          <w:vertAlign w:val="superscript"/>
          <w:lang w:eastAsia="he-IL" w:bidi="he-IL"/>
        </w:rPr>
        <w:t>2463</w:t>
      </w:r>
      <w:r w:rsidRPr="00044CFC">
        <w:rPr>
          <w:kern w:val="1"/>
          <w:lang w:eastAsia="he-IL" w:bidi="he-IL"/>
        </w:rPr>
        <w:t xml:space="preserve"> round about</w:t>
      </w:r>
      <w:r w:rsidRPr="00044CFC">
        <w:rPr>
          <w:color w:val="008000"/>
          <w:kern w:val="1"/>
          <w:vertAlign w:val="superscript"/>
          <w:lang w:eastAsia="he-IL" w:bidi="he-IL"/>
        </w:rPr>
        <w:t>2943</w:t>
      </w:r>
      <w:r w:rsidRPr="00044CFC">
        <w:rPr>
          <w:kern w:val="1"/>
          <w:lang w:eastAsia="he-IL" w:bidi="he-IL"/>
        </w:rPr>
        <w:t xml:space="preserve"> the</w:t>
      </w:r>
      <w:r w:rsidRPr="00044CFC">
        <w:rPr>
          <w:color w:val="008000"/>
          <w:kern w:val="1"/>
          <w:vertAlign w:val="superscript"/>
          <w:lang w:eastAsia="he-IL" w:bidi="he-IL"/>
        </w:rPr>
        <w:t>3588</w:t>
      </w:r>
      <w:r w:rsidRPr="00044CFC">
        <w:rPr>
          <w:kern w:val="1"/>
          <w:lang w:eastAsia="he-IL" w:bidi="he-IL"/>
        </w:rPr>
        <w:t xml:space="preserve"> throne,</w:t>
      </w:r>
      <w:r w:rsidRPr="00044CFC">
        <w:rPr>
          <w:color w:val="008000"/>
          <w:kern w:val="1"/>
          <w:vertAlign w:val="superscript"/>
          <w:lang w:eastAsia="he-IL" w:bidi="he-IL"/>
        </w:rPr>
        <w:t>2362</w:t>
      </w:r>
      <w:r w:rsidRPr="00044CFC">
        <w:rPr>
          <w:kern w:val="1"/>
          <w:lang w:eastAsia="he-IL" w:bidi="he-IL"/>
        </w:rPr>
        <w:t xml:space="preserve"> in sight</w:t>
      </w:r>
      <w:r w:rsidRPr="00044CFC">
        <w:rPr>
          <w:color w:val="008000"/>
          <w:kern w:val="1"/>
          <w:vertAlign w:val="superscript"/>
          <w:lang w:eastAsia="he-IL" w:bidi="he-IL"/>
        </w:rPr>
        <w:t>3706</w:t>
      </w:r>
      <w:r w:rsidRPr="00044CFC">
        <w:rPr>
          <w:kern w:val="1"/>
          <w:lang w:eastAsia="he-IL" w:bidi="he-IL"/>
        </w:rPr>
        <w:t xml:space="preserve"> like unto</w:t>
      </w:r>
      <w:r w:rsidRPr="00044CFC">
        <w:rPr>
          <w:color w:val="008000"/>
          <w:kern w:val="1"/>
          <w:vertAlign w:val="superscript"/>
          <w:lang w:eastAsia="he-IL" w:bidi="he-IL"/>
        </w:rPr>
        <w:t>3664</w:t>
      </w:r>
      <w:r w:rsidRPr="00044CFC">
        <w:rPr>
          <w:kern w:val="1"/>
          <w:lang w:eastAsia="he-IL" w:bidi="he-IL"/>
        </w:rPr>
        <w:t xml:space="preserve"> an emerald.</w:t>
      </w:r>
      <w:r w:rsidRPr="00044CFC">
        <w:rPr>
          <w:color w:val="008000"/>
          <w:kern w:val="1"/>
          <w:vertAlign w:val="superscript"/>
          <w:lang w:eastAsia="he-IL" w:bidi="he-IL"/>
        </w:rPr>
        <w:t>4664</w:t>
      </w:r>
    </w:p>
    <w:p w14:paraId="70417B65" w14:textId="77777777" w:rsidR="00C75A54" w:rsidRPr="00044CFC" w:rsidRDefault="00C75A54" w:rsidP="00C75A54">
      <w:pPr>
        <w:widowControl w:val="0"/>
        <w:suppressAutoHyphens/>
        <w:spacing w:line="100" w:lineRule="atLeast"/>
        <w:rPr>
          <w:kern w:val="1"/>
          <w:lang w:bidi="he-IL"/>
        </w:rPr>
      </w:pPr>
    </w:p>
    <w:p w14:paraId="1B27D737" w14:textId="79FCF718" w:rsidR="00C75A54" w:rsidRPr="00044CFC" w:rsidRDefault="00C75A54" w:rsidP="00C75A54">
      <w:pPr>
        <w:widowControl w:val="0"/>
        <w:suppressAutoHyphens/>
        <w:spacing w:line="100" w:lineRule="atLeast"/>
        <w:rPr>
          <w:kern w:val="1"/>
          <w:lang w:eastAsia="he-IL" w:bidi="he-IL"/>
        </w:rPr>
      </w:pPr>
      <w:r w:rsidRPr="00044CFC">
        <w:rPr>
          <w:color w:val="008080"/>
          <w:kern w:val="1"/>
          <w:lang w:eastAsia="he-IL" w:bidi="he-IL"/>
        </w:rPr>
        <w:t>(YLT)</w:t>
      </w:r>
      <w:r w:rsidRPr="00044CFC">
        <w:rPr>
          <w:kern w:val="1"/>
          <w:lang w:eastAsia="he-IL" w:bidi="he-IL"/>
        </w:rPr>
        <w:t xml:space="preserve"> and He who is </w:t>
      </w:r>
      <w:hyperlink r:id="rId362" w:history="1">
        <w:r w:rsidRPr="00E74646">
          <w:rPr>
            <w:rStyle w:val="Hyperlink"/>
            <w:kern w:val="1"/>
            <w:lang w:eastAsia="he-IL" w:bidi="he-IL"/>
          </w:rPr>
          <w:t>sitting</w:t>
        </w:r>
      </w:hyperlink>
      <w:r w:rsidRPr="00044CFC">
        <w:rPr>
          <w:kern w:val="1"/>
          <w:lang w:eastAsia="he-IL" w:bidi="he-IL"/>
        </w:rPr>
        <w:t xml:space="preserve"> was in sight like a stone, jasper and sardine: and a rainbow was round the throne in sight like an emerald.</w:t>
      </w:r>
    </w:p>
    <w:p w14:paraId="627826D4" w14:textId="77777777" w:rsidR="00C75A54" w:rsidRPr="00044CFC" w:rsidRDefault="00C75A54" w:rsidP="00C75A54">
      <w:pPr>
        <w:widowControl w:val="0"/>
        <w:suppressAutoHyphens/>
        <w:spacing w:line="100" w:lineRule="atLeast"/>
        <w:rPr>
          <w:kern w:val="1"/>
          <w:lang w:bidi="he-IL"/>
        </w:rPr>
      </w:pPr>
    </w:p>
    <w:p w14:paraId="367688A7" w14:textId="77777777" w:rsidR="00C75A54" w:rsidRPr="00E6480F" w:rsidRDefault="00C75A54" w:rsidP="00C75A54">
      <w:pPr>
        <w:widowControl w:val="0"/>
        <w:suppressAutoHyphens/>
        <w:spacing w:line="100" w:lineRule="atLeast"/>
        <w:rPr>
          <w:kern w:val="1"/>
          <w:lang w:eastAsia="he-IL" w:bidi="he-IL"/>
        </w:rPr>
      </w:pPr>
      <w:r w:rsidRPr="00E6480F">
        <w:rPr>
          <w:color w:val="008080"/>
          <w:kern w:val="1"/>
          <w:lang w:eastAsia="he-IL" w:bidi="he-IL"/>
        </w:rPr>
        <w:t>(ALT)</w:t>
      </w:r>
      <w:r>
        <w:rPr>
          <w:color w:val="000000"/>
          <w:kern w:val="1"/>
          <w:lang w:eastAsia="he-IL" w:bidi="he-IL"/>
        </w:rPr>
        <w:t xml:space="preserve"> </w:t>
      </w:r>
      <w:r w:rsidRPr="00E6480F">
        <w:rPr>
          <w:kern w:val="1"/>
          <w:lang w:eastAsia="he-IL" w:bidi="he-IL"/>
        </w:rPr>
        <w:t>similar in appearance to a jasper stone</w:t>
      </w:r>
      <w:r w:rsidRPr="00E6480F">
        <w:rPr>
          <w:color w:val="000000"/>
          <w:kern w:val="1"/>
          <w:lang w:eastAsia="he-IL" w:bidi="he-IL"/>
        </w:rPr>
        <w:t xml:space="preserve"> </w:t>
      </w:r>
      <w:r w:rsidRPr="00E6480F">
        <w:rPr>
          <w:color w:val="808080"/>
          <w:kern w:val="1"/>
          <w:lang w:eastAsia="he-IL" w:bidi="he-IL"/>
        </w:rPr>
        <w:t>[i.e. a gem of varying colors]</w:t>
      </w:r>
      <w:r w:rsidRPr="00E6480F">
        <w:rPr>
          <w:color w:val="000000"/>
          <w:kern w:val="1"/>
          <w:lang w:eastAsia="he-IL" w:bidi="he-IL"/>
        </w:rPr>
        <w:t xml:space="preserve"> </w:t>
      </w:r>
      <w:r w:rsidRPr="00E6480F">
        <w:rPr>
          <w:kern w:val="1"/>
          <w:lang w:eastAsia="he-IL" w:bidi="he-IL"/>
        </w:rPr>
        <w:t>and to a sardius</w:t>
      </w:r>
      <w:r w:rsidRPr="00E6480F">
        <w:rPr>
          <w:color w:val="000000"/>
          <w:kern w:val="1"/>
          <w:lang w:eastAsia="he-IL" w:bidi="he-IL"/>
        </w:rPr>
        <w:t xml:space="preserve"> </w:t>
      </w:r>
      <w:r w:rsidRPr="00E6480F">
        <w:rPr>
          <w:color w:val="808080"/>
          <w:kern w:val="1"/>
          <w:lang w:eastAsia="he-IL" w:bidi="he-IL"/>
        </w:rPr>
        <w:t>[or, carnelian; i.e. a red gem]</w:t>
      </w:r>
      <w:r w:rsidRPr="00E6480F">
        <w:rPr>
          <w:color w:val="000000"/>
          <w:kern w:val="1"/>
          <w:lang w:eastAsia="he-IL" w:bidi="he-IL"/>
        </w:rPr>
        <w:t>,</w:t>
      </w:r>
      <w:r w:rsidRPr="00E6480F">
        <w:rPr>
          <w:kern w:val="1"/>
          <w:lang w:eastAsia="he-IL" w:bidi="he-IL"/>
        </w:rPr>
        <w:t xml:space="preserve"> and</w:t>
      </w:r>
      <w:r w:rsidRPr="00E6480F">
        <w:rPr>
          <w:color w:val="000000"/>
          <w:kern w:val="1"/>
          <w:lang w:eastAsia="he-IL" w:bidi="he-IL"/>
        </w:rPr>
        <w:t xml:space="preserve"> </w:t>
      </w:r>
      <w:r w:rsidRPr="00E6480F">
        <w:rPr>
          <w:color w:val="808080"/>
          <w:kern w:val="1"/>
          <w:lang w:eastAsia="he-IL" w:bidi="he-IL"/>
        </w:rPr>
        <w:t>[there was]</w:t>
      </w:r>
      <w:r w:rsidRPr="00E6480F">
        <w:rPr>
          <w:color w:val="000000"/>
          <w:kern w:val="1"/>
          <w:lang w:eastAsia="he-IL" w:bidi="he-IL"/>
        </w:rPr>
        <w:t xml:space="preserve"> </w:t>
      </w:r>
      <w:r w:rsidRPr="00E6480F">
        <w:rPr>
          <w:kern w:val="1"/>
          <w:lang w:eastAsia="he-IL" w:bidi="he-IL"/>
        </w:rPr>
        <w:t>a rainbow around the throne, likewise</w:t>
      </w:r>
      <w:r w:rsidRPr="00E6480F">
        <w:rPr>
          <w:color w:val="000000"/>
          <w:kern w:val="1"/>
          <w:lang w:eastAsia="he-IL" w:bidi="he-IL"/>
        </w:rPr>
        <w:t xml:space="preserve"> </w:t>
      </w:r>
      <w:r w:rsidRPr="00E6480F">
        <w:rPr>
          <w:color w:val="808080"/>
          <w:kern w:val="1"/>
          <w:lang w:eastAsia="he-IL" w:bidi="he-IL"/>
        </w:rPr>
        <w:t>[similar]</w:t>
      </w:r>
      <w:r w:rsidRPr="00E6480F">
        <w:rPr>
          <w:color w:val="000000"/>
          <w:kern w:val="1"/>
          <w:lang w:eastAsia="he-IL" w:bidi="he-IL"/>
        </w:rPr>
        <w:t xml:space="preserve"> </w:t>
      </w:r>
      <w:r w:rsidRPr="00E6480F">
        <w:rPr>
          <w:kern w:val="1"/>
          <w:lang w:eastAsia="he-IL" w:bidi="he-IL"/>
        </w:rPr>
        <w:t>in appearance to an emerald.</w:t>
      </w:r>
    </w:p>
    <w:p w14:paraId="7C654F3F" w14:textId="77777777" w:rsidR="00C75A54" w:rsidRPr="00E6480F" w:rsidRDefault="00C75A54" w:rsidP="00C75A54">
      <w:pPr>
        <w:widowControl w:val="0"/>
        <w:suppressAutoHyphens/>
        <w:spacing w:line="100" w:lineRule="atLeast"/>
        <w:rPr>
          <w:i/>
          <w:iCs/>
          <w:color w:val="000000"/>
          <w:kern w:val="1"/>
          <w:lang w:bidi="he-IL"/>
        </w:rPr>
      </w:pPr>
    </w:p>
    <w:p w14:paraId="559E2942" w14:textId="78A0472E" w:rsidR="00C75A54" w:rsidRPr="00044CFC" w:rsidRDefault="00C75A54" w:rsidP="00C75A54">
      <w:pPr>
        <w:widowControl w:val="0"/>
        <w:suppressAutoHyphens/>
        <w:spacing w:line="100" w:lineRule="atLeast"/>
        <w:rPr>
          <w:b/>
          <w:bCs/>
          <w:kern w:val="1"/>
          <w:lang w:bidi="he-IL"/>
        </w:rPr>
      </w:pPr>
      <w:r w:rsidRPr="00044CFC">
        <w:rPr>
          <w:b/>
          <w:bCs/>
          <w:kern w:val="1"/>
          <w:lang w:bidi="he-IL"/>
        </w:rPr>
        <w:t xml:space="preserve">And He who is </w:t>
      </w:r>
      <w:hyperlink r:id="rId363" w:history="1">
        <w:r w:rsidRPr="00E74646">
          <w:rPr>
            <w:rStyle w:val="Hyperlink"/>
            <w:b/>
            <w:bCs/>
            <w:kern w:val="1"/>
            <w:lang w:bidi="he-IL"/>
          </w:rPr>
          <w:t>sitting</w:t>
        </w:r>
      </w:hyperlink>
      <w:r w:rsidRPr="00044CFC">
        <w:rPr>
          <w:b/>
          <w:bCs/>
          <w:kern w:val="1"/>
          <w:lang w:bidi="he-IL"/>
        </w:rPr>
        <w:t xml:space="preserve"> was in sight similar in appearance to a jasper stone [i.e. a gem of varying colors] and to a sardius [or, carnelian; i.e. a red gem]</w:t>
      </w:r>
    </w:p>
    <w:p w14:paraId="2FA1AF1B" w14:textId="77777777" w:rsidR="00C75A54" w:rsidRPr="00044CFC" w:rsidRDefault="00C75A54" w:rsidP="00C75A54">
      <w:pPr>
        <w:widowControl w:val="0"/>
        <w:suppressAutoHyphens/>
        <w:spacing w:line="100" w:lineRule="atLeast"/>
        <w:rPr>
          <w:kern w:val="1"/>
          <w:lang w:bidi="he-IL"/>
        </w:rPr>
      </w:pPr>
    </w:p>
    <w:p w14:paraId="68C76863" w14:textId="68003BB4" w:rsidR="00C75A54" w:rsidRPr="00044CFC" w:rsidRDefault="00C75A54" w:rsidP="00C75A54">
      <w:pPr>
        <w:widowControl w:val="0"/>
        <w:suppressAutoHyphens/>
        <w:spacing w:line="100" w:lineRule="atLeast"/>
        <w:rPr>
          <w:kern w:val="1"/>
          <w:lang w:bidi="he-IL"/>
        </w:rPr>
      </w:pPr>
      <w:r w:rsidRPr="00044CFC">
        <w:rPr>
          <w:kern w:val="1"/>
          <w:lang w:bidi="he-IL"/>
        </w:rPr>
        <w:t xml:space="preserve">In the </w:t>
      </w:r>
      <w:hyperlink r:id="rId364" w:history="1">
        <w:r w:rsidRPr="00E74646">
          <w:rPr>
            <w:rStyle w:val="Hyperlink"/>
            <w:kern w:val="1"/>
            <w:lang w:bidi="he-IL"/>
          </w:rPr>
          <w:t>first</w:t>
        </w:r>
      </w:hyperlink>
      <w:r w:rsidRPr="00044CFC">
        <w:rPr>
          <w:kern w:val="1"/>
          <w:lang w:bidi="he-IL"/>
        </w:rPr>
        <w:t xml:space="preserve"> Epistle of Hakham Shaul to his beloved Talmid (Rabbinic disciple) Timothy, chapter </w:t>
      </w:r>
      <w:hyperlink r:id="rId365" w:history="1">
        <w:r w:rsidRPr="00E74646">
          <w:rPr>
            <w:rStyle w:val="Hyperlink"/>
            <w:kern w:val="1"/>
            <w:lang w:bidi="he-IL"/>
          </w:rPr>
          <w:t>six</w:t>
        </w:r>
      </w:hyperlink>
      <w:r w:rsidRPr="00044CFC">
        <w:rPr>
          <w:kern w:val="1"/>
          <w:lang w:bidi="he-IL"/>
        </w:rPr>
        <w:t>, he instructs him as follows:</w:t>
      </w:r>
    </w:p>
    <w:p w14:paraId="44FC860A" w14:textId="77777777" w:rsidR="00C75A54" w:rsidRPr="00044CFC" w:rsidRDefault="00C75A54" w:rsidP="00C75A54">
      <w:pPr>
        <w:widowControl w:val="0"/>
        <w:suppressAutoHyphens/>
        <w:spacing w:line="100" w:lineRule="atLeast"/>
        <w:rPr>
          <w:kern w:val="1"/>
          <w:lang w:bidi="he-IL"/>
        </w:rPr>
      </w:pPr>
    </w:p>
    <w:p w14:paraId="26AF12F0" w14:textId="7DB6B9D9" w:rsidR="00C75A54" w:rsidRPr="00044CFC" w:rsidRDefault="00C75A54" w:rsidP="00C75A54">
      <w:pPr>
        <w:widowControl w:val="0"/>
        <w:suppressAutoHyphens/>
        <w:spacing w:line="100" w:lineRule="atLeast"/>
        <w:ind w:left="288" w:right="288"/>
        <w:rPr>
          <w:i/>
          <w:kern w:val="1"/>
          <w:lang w:bidi="he-IL"/>
        </w:rPr>
      </w:pPr>
      <w:r w:rsidRPr="00044CFC">
        <w:rPr>
          <w:i/>
          <w:kern w:val="1"/>
          <w:lang w:bidi="he-IL"/>
        </w:rPr>
        <w:t xml:space="preserve">13. I am giving strict orders to you before </w:t>
      </w:r>
      <w:hyperlink r:id="rId366" w:history="1">
        <w:r w:rsidRPr="00E74646">
          <w:rPr>
            <w:rStyle w:val="Hyperlink"/>
            <w:i/>
            <w:kern w:val="1"/>
            <w:lang w:bidi="he-IL"/>
          </w:rPr>
          <w:t>HaShem</w:t>
        </w:r>
      </w:hyperlink>
      <w:r w:rsidRPr="00044CFC">
        <w:rPr>
          <w:i/>
          <w:kern w:val="1"/>
          <w:lang w:bidi="he-IL"/>
        </w:rPr>
        <w:t xml:space="preserve">, the </w:t>
      </w:r>
      <w:hyperlink r:id="rId367" w:history="1">
        <w:r w:rsidRPr="00E74646">
          <w:rPr>
            <w:rStyle w:val="Hyperlink"/>
            <w:i/>
            <w:kern w:val="1"/>
            <w:lang w:bidi="he-IL"/>
          </w:rPr>
          <w:t>One</w:t>
        </w:r>
      </w:hyperlink>
      <w:r w:rsidRPr="00044CFC">
        <w:rPr>
          <w:i/>
          <w:kern w:val="1"/>
          <w:lang w:bidi="he-IL"/>
        </w:rPr>
        <w:t xml:space="preserve"> giving life to all [things], and [before] </w:t>
      </w:r>
      <w:r w:rsidRPr="00F74684">
        <w:rPr>
          <w:i/>
          <w:kern w:val="1"/>
          <w:lang w:bidi="he-IL"/>
        </w:rPr>
        <w:t>Yeshuah</w:t>
      </w:r>
      <w:r w:rsidRPr="00044CFC">
        <w:rPr>
          <w:i/>
          <w:kern w:val="1"/>
          <w:lang w:bidi="he-IL"/>
        </w:rPr>
        <w:t xml:space="preserve"> the </w:t>
      </w:r>
      <w:hyperlink r:id="rId368" w:history="1">
        <w:r w:rsidRPr="00E74646">
          <w:rPr>
            <w:rStyle w:val="Hyperlink"/>
            <w:i/>
            <w:kern w:val="1"/>
            <w:lang w:bidi="he-IL"/>
          </w:rPr>
          <w:t>Mashiach</w:t>
        </w:r>
      </w:hyperlink>
      <w:r w:rsidRPr="00044CFC">
        <w:rPr>
          <w:i/>
          <w:kern w:val="1"/>
          <w:lang w:bidi="he-IL"/>
        </w:rPr>
        <w:t xml:space="preserve">, the </w:t>
      </w:r>
      <w:hyperlink r:id="rId369" w:history="1">
        <w:r w:rsidRPr="00E74646">
          <w:rPr>
            <w:rStyle w:val="Hyperlink"/>
            <w:i/>
            <w:kern w:val="1"/>
            <w:lang w:bidi="he-IL"/>
          </w:rPr>
          <w:t>One</w:t>
        </w:r>
      </w:hyperlink>
      <w:r w:rsidRPr="00044CFC">
        <w:rPr>
          <w:i/>
          <w:kern w:val="1"/>
          <w:lang w:bidi="he-IL"/>
        </w:rPr>
        <w:t xml:space="preserve"> having testify before Pontius Pilate the good confession, 14. [for] you to keep the </w:t>
      </w:r>
      <w:hyperlink r:id="rId370" w:history="1">
        <w:r w:rsidRPr="00E74646">
          <w:rPr>
            <w:rStyle w:val="Hyperlink"/>
            <w:i/>
            <w:kern w:val="1"/>
            <w:lang w:bidi="he-IL"/>
          </w:rPr>
          <w:t>commandment</w:t>
        </w:r>
      </w:hyperlink>
      <w:r w:rsidRPr="00044CFC">
        <w:rPr>
          <w:i/>
          <w:kern w:val="1"/>
          <w:lang w:bidi="he-IL"/>
        </w:rPr>
        <w:t xml:space="preserve"> spotless [and] blameless [or, above reproach], until the Appearing of our Master Yeshuah the </w:t>
      </w:r>
      <w:hyperlink r:id="rId371" w:history="1">
        <w:r w:rsidRPr="00E74646">
          <w:rPr>
            <w:rStyle w:val="Hyperlink"/>
            <w:i/>
            <w:kern w:val="1"/>
            <w:lang w:bidi="he-IL"/>
          </w:rPr>
          <w:t>Mashiach</w:t>
        </w:r>
      </w:hyperlink>
      <w:r w:rsidRPr="00044CFC">
        <w:rPr>
          <w:i/>
          <w:kern w:val="1"/>
          <w:lang w:bidi="he-IL"/>
        </w:rPr>
        <w:t>, 15. which He (</w:t>
      </w:r>
      <w:hyperlink r:id="rId372" w:history="1">
        <w:r w:rsidRPr="00E74646">
          <w:rPr>
            <w:rStyle w:val="Hyperlink"/>
            <w:i/>
            <w:kern w:val="1"/>
            <w:lang w:bidi="he-IL"/>
          </w:rPr>
          <w:t>HaShem</w:t>
        </w:r>
      </w:hyperlink>
      <w:r w:rsidRPr="00044CFC">
        <w:rPr>
          <w:i/>
          <w:kern w:val="1"/>
          <w:lang w:bidi="he-IL"/>
        </w:rPr>
        <w:t>) will reveal in His (</w:t>
      </w:r>
      <w:hyperlink r:id="rId373" w:history="1">
        <w:r w:rsidRPr="00E74646">
          <w:rPr>
            <w:rStyle w:val="Hyperlink"/>
            <w:i/>
            <w:kern w:val="1"/>
            <w:lang w:bidi="he-IL"/>
          </w:rPr>
          <w:t>HaShem</w:t>
        </w:r>
      </w:hyperlink>
      <w:r w:rsidRPr="00044CFC">
        <w:rPr>
          <w:i/>
          <w:kern w:val="1"/>
          <w:lang w:bidi="he-IL"/>
        </w:rPr>
        <w:t xml:space="preserve">’s) own </w:t>
      </w:r>
      <w:r w:rsidRPr="00F74684">
        <w:rPr>
          <w:i/>
          <w:kern w:val="1"/>
          <w:lang w:bidi="he-IL"/>
        </w:rPr>
        <w:t>times</w:t>
      </w:r>
      <w:r w:rsidRPr="00044CFC">
        <w:rPr>
          <w:i/>
          <w:kern w:val="1"/>
          <w:lang w:bidi="he-IL"/>
        </w:rPr>
        <w:t xml:space="preserve">, the blessed and only Sovereign, the King of the ones being kings and Lord of the ones exercising lordship, 16. the only </w:t>
      </w:r>
      <w:hyperlink r:id="rId374" w:history="1">
        <w:r w:rsidRPr="00E74646">
          <w:rPr>
            <w:rStyle w:val="Hyperlink"/>
            <w:i/>
            <w:kern w:val="1"/>
            <w:lang w:bidi="he-IL"/>
          </w:rPr>
          <w:t>One</w:t>
        </w:r>
      </w:hyperlink>
      <w:r w:rsidRPr="00044CFC">
        <w:rPr>
          <w:i/>
          <w:kern w:val="1"/>
          <w:lang w:bidi="he-IL"/>
        </w:rPr>
        <w:t xml:space="preserve"> having immortality, </w:t>
      </w:r>
      <w:hyperlink r:id="rId375" w:history="1">
        <w:r w:rsidRPr="00E74646">
          <w:rPr>
            <w:rStyle w:val="Hyperlink"/>
            <w:b/>
            <w:bCs/>
            <w:i/>
            <w:kern w:val="1"/>
            <w:lang w:bidi="he-IL"/>
          </w:rPr>
          <w:t>dwelling</w:t>
        </w:r>
      </w:hyperlink>
      <w:r w:rsidRPr="00044CFC">
        <w:rPr>
          <w:b/>
          <w:bCs/>
          <w:i/>
          <w:kern w:val="1"/>
          <w:u w:val="single"/>
          <w:lang w:bidi="he-IL"/>
        </w:rPr>
        <w:t xml:space="preserve"> in unapproachable light, whom no </w:t>
      </w:r>
      <w:hyperlink r:id="rId376" w:history="1">
        <w:r w:rsidRPr="00E74646">
          <w:rPr>
            <w:rStyle w:val="Hyperlink"/>
            <w:b/>
            <w:bCs/>
            <w:i/>
            <w:kern w:val="1"/>
            <w:lang w:bidi="he-IL"/>
          </w:rPr>
          <w:t>one</w:t>
        </w:r>
      </w:hyperlink>
      <w:r w:rsidRPr="00044CFC">
        <w:rPr>
          <w:b/>
          <w:bCs/>
          <w:i/>
          <w:kern w:val="1"/>
          <w:u w:val="single"/>
          <w:lang w:bidi="he-IL"/>
        </w:rPr>
        <w:t xml:space="preserve"> of people saw nor is able to see</w:t>
      </w:r>
      <w:r w:rsidRPr="00044CFC">
        <w:rPr>
          <w:i/>
          <w:kern w:val="1"/>
          <w:lang w:bidi="he-IL"/>
        </w:rPr>
        <w:t xml:space="preserve">, to whom [is] honor and </w:t>
      </w:r>
      <w:r w:rsidRPr="00F74684">
        <w:rPr>
          <w:i/>
          <w:kern w:val="1"/>
          <w:lang w:bidi="he-IL"/>
        </w:rPr>
        <w:t>eternal</w:t>
      </w:r>
      <w:r w:rsidRPr="00044CFC">
        <w:rPr>
          <w:i/>
          <w:kern w:val="1"/>
          <w:lang w:bidi="he-IL"/>
        </w:rPr>
        <w:t xml:space="preserve"> might [or, dominion]! Amen (so be it)!</w:t>
      </w:r>
    </w:p>
    <w:p w14:paraId="25764AD8" w14:textId="77777777" w:rsidR="00C75A54" w:rsidRPr="00044CFC" w:rsidRDefault="00C75A54" w:rsidP="00C75A54">
      <w:pPr>
        <w:widowControl w:val="0"/>
        <w:suppressAutoHyphens/>
        <w:spacing w:line="100" w:lineRule="atLeast"/>
        <w:rPr>
          <w:kern w:val="1"/>
          <w:lang w:bidi="he-IL"/>
        </w:rPr>
      </w:pPr>
    </w:p>
    <w:p w14:paraId="46220926" w14:textId="02368490" w:rsidR="00C75A54" w:rsidRPr="00044CFC" w:rsidRDefault="00C75A54" w:rsidP="00C75A54">
      <w:pPr>
        <w:widowControl w:val="0"/>
        <w:suppressAutoHyphens/>
        <w:spacing w:line="100" w:lineRule="atLeast"/>
        <w:rPr>
          <w:kern w:val="1"/>
          <w:lang w:bidi="he-IL"/>
        </w:rPr>
      </w:pPr>
      <w:r w:rsidRPr="00044CFC">
        <w:rPr>
          <w:kern w:val="1"/>
          <w:lang w:bidi="he-IL"/>
        </w:rPr>
        <w:t xml:space="preserve">The </w:t>
      </w:r>
      <w:hyperlink r:id="rId377" w:history="1">
        <w:r w:rsidRPr="00E74646">
          <w:rPr>
            <w:rStyle w:val="Hyperlink"/>
            <w:kern w:val="1"/>
            <w:lang w:bidi="he-IL"/>
          </w:rPr>
          <w:t>one</w:t>
        </w:r>
      </w:hyperlink>
      <w:r w:rsidRPr="00044CFC">
        <w:rPr>
          <w:kern w:val="1"/>
          <w:lang w:bidi="he-IL"/>
        </w:rPr>
        <w:t xml:space="preserve"> </w:t>
      </w:r>
      <w:hyperlink r:id="rId378" w:history="1">
        <w:r w:rsidRPr="00E74646">
          <w:rPr>
            <w:rStyle w:val="Hyperlink"/>
            <w:kern w:val="1"/>
            <w:lang w:bidi="he-IL"/>
          </w:rPr>
          <w:t>sitting</w:t>
        </w:r>
      </w:hyperlink>
      <w:r w:rsidRPr="00044CFC">
        <w:rPr>
          <w:kern w:val="1"/>
          <w:lang w:bidi="he-IL"/>
        </w:rPr>
        <w:t xml:space="preserve"> in the throne is depicted by the brilliance of light that is reflected from precious stones. This accords with Hakham Shaul’s statement above “</w:t>
      </w:r>
      <w:hyperlink r:id="rId379" w:history="1">
        <w:r w:rsidRPr="00E74646">
          <w:rPr>
            <w:rStyle w:val="Hyperlink"/>
            <w:kern w:val="1"/>
            <w:lang w:bidi="he-IL"/>
          </w:rPr>
          <w:t>dwelling</w:t>
        </w:r>
      </w:hyperlink>
      <w:r w:rsidRPr="00044CFC">
        <w:rPr>
          <w:kern w:val="1"/>
          <w:lang w:bidi="he-IL"/>
        </w:rPr>
        <w:t xml:space="preserve"> in unapproachable light.”</w:t>
      </w:r>
    </w:p>
    <w:p w14:paraId="22C5D7FD" w14:textId="77777777" w:rsidR="00C75A54" w:rsidRPr="00044CFC" w:rsidRDefault="00C75A54" w:rsidP="00C75A54">
      <w:pPr>
        <w:widowControl w:val="0"/>
        <w:suppressAutoHyphens/>
        <w:spacing w:line="100" w:lineRule="atLeast"/>
        <w:rPr>
          <w:kern w:val="1"/>
          <w:lang w:bidi="he-IL"/>
        </w:rPr>
      </w:pPr>
    </w:p>
    <w:p w14:paraId="1AFBCEF1" w14:textId="77777777" w:rsidR="00C75A54" w:rsidRPr="00044CFC" w:rsidRDefault="00C75A54" w:rsidP="00C75A54">
      <w:pPr>
        <w:widowControl w:val="0"/>
        <w:suppressAutoHyphens/>
        <w:spacing w:line="100" w:lineRule="atLeast"/>
        <w:rPr>
          <w:kern w:val="1"/>
          <w:lang w:bidi="he-IL"/>
        </w:rPr>
      </w:pPr>
      <w:r w:rsidRPr="00044CFC">
        <w:rPr>
          <w:kern w:val="1"/>
          <w:lang w:bidi="he-IL"/>
        </w:rPr>
        <w:t>Further, the Psalmist declares:</w:t>
      </w:r>
    </w:p>
    <w:p w14:paraId="493EB8B6" w14:textId="77777777" w:rsidR="00C75A54" w:rsidRPr="00044CFC" w:rsidRDefault="00C75A54" w:rsidP="00C75A54">
      <w:pPr>
        <w:widowControl w:val="0"/>
        <w:suppressAutoHyphens/>
        <w:spacing w:line="100" w:lineRule="atLeast"/>
        <w:rPr>
          <w:kern w:val="1"/>
          <w:lang w:bidi="he-IL"/>
        </w:rPr>
      </w:pPr>
    </w:p>
    <w:p w14:paraId="0640EAB3" w14:textId="66AA025E" w:rsidR="00C75A54" w:rsidRPr="00044CFC" w:rsidRDefault="006647C6" w:rsidP="00C75A54">
      <w:pPr>
        <w:widowControl w:val="0"/>
        <w:suppressAutoHyphens/>
        <w:spacing w:line="100" w:lineRule="atLeast"/>
        <w:ind w:left="288" w:right="288"/>
        <w:rPr>
          <w:i/>
          <w:kern w:val="1"/>
          <w:lang w:bidi="he-IL"/>
        </w:rPr>
      </w:pPr>
      <w:hyperlink r:id="rId380" w:history="1">
        <w:r w:rsidR="00C75A54" w:rsidRPr="00E74646">
          <w:rPr>
            <w:rStyle w:val="Hyperlink"/>
            <w:b/>
            <w:i/>
            <w:kern w:val="1"/>
            <w:lang w:bidi="he-IL"/>
          </w:rPr>
          <w:t>Psalm</w:t>
        </w:r>
      </w:hyperlink>
      <w:r w:rsidR="00C75A54" w:rsidRPr="00044CFC">
        <w:rPr>
          <w:b/>
          <w:i/>
          <w:kern w:val="1"/>
          <w:lang w:bidi="he-IL"/>
        </w:rPr>
        <w:t xml:space="preserve"> 104:1-2 </w:t>
      </w:r>
      <w:r w:rsidR="00C75A54" w:rsidRPr="00044CFC">
        <w:rPr>
          <w:i/>
          <w:kern w:val="1"/>
          <w:lang w:bidi="he-IL"/>
        </w:rPr>
        <w:t xml:space="preserve">Bless </w:t>
      </w:r>
      <w:hyperlink r:id="rId381" w:history="1">
        <w:r w:rsidR="00C75A54" w:rsidRPr="00E74646">
          <w:rPr>
            <w:rStyle w:val="Hyperlink"/>
            <w:i/>
            <w:kern w:val="1"/>
            <w:lang w:bidi="he-IL"/>
          </w:rPr>
          <w:t>HaShem</w:t>
        </w:r>
      </w:hyperlink>
      <w:r w:rsidR="00C75A54" w:rsidRPr="00044CFC">
        <w:rPr>
          <w:i/>
          <w:kern w:val="1"/>
          <w:lang w:bidi="he-IL"/>
        </w:rPr>
        <w:t xml:space="preserve">, O my soul! O </w:t>
      </w:r>
      <w:hyperlink r:id="rId382" w:history="1">
        <w:r w:rsidR="00C75A54" w:rsidRPr="00E74646">
          <w:rPr>
            <w:rStyle w:val="Hyperlink"/>
            <w:i/>
            <w:kern w:val="1"/>
            <w:lang w:bidi="he-IL"/>
          </w:rPr>
          <w:t>HaShem</w:t>
        </w:r>
      </w:hyperlink>
      <w:r w:rsidR="00C75A54" w:rsidRPr="00044CFC">
        <w:rPr>
          <w:i/>
          <w:kern w:val="1"/>
          <w:lang w:bidi="he-IL"/>
        </w:rPr>
        <w:t xml:space="preserve"> my God, You are very great; You have put on honor and majesty, </w:t>
      </w:r>
      <w:r w:rsidR="00C75A54" w:rsidRPr="00044CFC">
        <w:rPr>
          <w:b/>
          <w:bCs/>
          <w:i/>
          <w:kern w:val="1"/>
          <w:u w:val="single"/>
          <w:lang w:bidi="he-IL"/>
        </w:rPr>
        <w:t xml:space="preserve">covering Yourself with light like a </w:t>
      </w:r>
      <w:r w:rsidR="00C75A54" w:rsidRPr="00F74684">
        <w:rPr>
          <w:b/>
          <w:bCs/>
          <w:i/>
          <w:kern w:val="1"/>
          <w:u w:val="single"/>
          <w:lang w:bidi="he-IL"/>
        </w:rPr>
        <w:t>cloak</w:t>
      </w:r>
      <w:r w:rsidR="00C75A54" w:rsidRPr="00044CFC">
        <w:rPr>
          <w:i/>
          <w:kern w:val="1"/>
          <w:lang w:bidi="he-IL"/>
        </w:rPr>
        <w:t xml:space="preserve">, and stretching out the </w:t>
      </w:r>
      <w:hyperlink r:id="rId383" w:history="1">
        <w:r w:rsidR="00C75A54" w:rsidRPr="00E74646">
          <w:rPr>
            <w:rStyle w:val="Hyperlink"/>
            <w:i/>
            <w:kern w:val="1"/>
            <w:lang w:bidi="he-IL"/>
          </w:rPr>
          <w:t>heavens</w:t>
        </w:r>
      </w:hyperlink>
      <w:r w:rsidR="00C75A54" w:rsidRPr="00044CFC">
        <w:rPr>
          <w:i/>
          <w:kern w:val="1"/>
          <w:lang w:bidi="he-IL"/>
        </w:rPr>
        <w:t xml:space="preserve"> like a curtain;</w:t>
      </w:r>
    </w:p>
    <w:p w14:paraId="03787A92" w14:textId="77777777" w:rsidR="00C75A54" w:rsidRPr="00044CFC" w:rsidRDefault="00C75A54" w:rsidP="00C75A54">
      <w:pPr>
        <w:widowControl w:val="0"/>
        <w:suppressAutoHyphens/>
        <w:spacing w:line="100" w:lineRule="atLeast"/>
        <w:rPr>
          <w:kern w:val="1"/>
          <w:lang w:bidi="he-IL"/>
        </w:rPr>
      </w:pPr>
    </w:p>
    <w:p w14:paraId="4002E697" w14:textId="731D22FB" w:rsidR="00C75A54" w:rsidRPr="00044CFC" w:rsidRDefault="00C75A54" w:rsidP="00C75A54">
      <w:pPr>
        <w:widowControl w:val="0"/>
        <w:suppressAutoHyphens/>
        <w:spacing w:line="100" w:lineRule="atLeast"/>
        <w:rPr>
          <w:kern w:val="1"/>
          <w:lang w:bidi="he-IL"/>
        </w:rPr>
      </w:pPr>
      <w:r w:rsidRPr="00044CFC">
        <w:rPr>
          <w:kern w:val="1"/>
          <w:lang w:bidi="he-IL"/>
        </w:rPr>
        <w:t xml:space="preserve">We must note nevertheless, that the </w:t>
      </w:r>
      <w:hyperlink r:id="rId384" w:history="1">
        <w:r w:rsidRPr="00E74646">
          <w:rPr>
            <w:rStyle w:val="Hyperlink"/>
            <w:kern w:val="1"/>
            <w:lang w:bidi="he-IL"/>
          </w:rPr>
          <w:t>two</w:t>
        </w:r>
      </w:hyperlink>
      <w:r w:rsidRPr="00044CFC">
        <w:rPr>
          <w:kern w:val="1"/>
          <w:lang w:bidi="he-IL"/>
        </w:rPr>
        <w:t xml:space="preserve"> different stones (Jasper and Carnelian) mentioned in this verse were also used in the </w:t>
      </w:r>
      <w:hyperlink r:id="rId385" w:history="1">
        <w:r w:rsidRPr="00E74646">
          <w:rPr>
            <w:rStyle w:val="Hyperlink"/>
            <w:kern w:val="1"/>
            <w:lang w:bidi="he-IL"/>
          </w:rPr>
          <w:t>High Priest</w:t>
        </w:r>
      </w:hyperlink>
      <w:r w:rsidRPr="00F74684">
        <w:rPr>
          <w:kern w:val="1"/>
          <w:lang w:bidi="he-IL"/>
        </w:rPr>
        <w:t>’s</w:t>
      </w:r>
      <w:r w:rsidRPr="00044CFC">
        <w:rPr>
          <w:kern w:val="1"/>
          <w:lang w:bidi="he-IL"/>
        </w:rPr>
        <w:t xml:space="preserve"> breastplate representing the </w:t>
      </w:r>
      <w:hyperlink r:id="rId386" w:history="1">
        <w:r w:rsidRPr="00E74646">
          <w:rPr>
            <w:rStyle w:val="Hyperlink"/>
            <w:kern w:val="1"/>
            <w:lang w:bidi="he-IL"/>
          </w:rPr>
          <w:t>twelve</w:t>
        </w:r>
      </w:hyperlink>
      <w:r w:rsidRPr="00044CFC">
        <w:rPr>
          <w:kern w:val="1"/>
          <w:lang w:bidi="he-IL"/>
        </w:rPr>
        <w:t xml:space="preserve"> </w:t>
      </w:r>
      <w:hyperlink r:id="rId387" w:history="1">
        <w:r w:rsidRPr="00E74646">
          <w:rPr>
            <w:rStyle w:val="Hyperlink"/>
            <w:kern w:val="1"/>
            <w:lang w:bidi="he-IL"/>
          </w:rPr>
          <w:t>tribes</w:t>
        </w:r>
      </w:hyperlink>
      <w:r w:rsidRPr="00044CFC">
        <w:rPr>
          <w:kern w:val="1"/>
          <w:lang w:bidi="he-IL"/>
        </w:rPr>
        <w:t xml:space="preserve"> of Israel. In this verse (4:3) the allusion is to: </w:t>
      </w:r>
      <w:hyperlink r:id="rId388" w:history="1">
        <w:r w:rsidRPr="00E74646">
          <w:rPr>
            <w:rStyle w:val="Hyperlink"/>
            <w:kern w:val="1"/>
            <w:lang w:bidi="he-IL"/>
          </w:rPr>
          <w:t>Benjamin</w:t>
        </w:r>
      </w:hyperlink>
      <w:r w:rsidRPr="00044CFC">
        <w:rPr>
          <w:kern w:val="1"/>
          <w:lang w:bidi="he-IL"/>
        </w:rPr>
        <w:t xml:space="preserve"> and Reuben, and these </w:t>
      </w:r>
      <w:hyperlink r:id="rId389" w:history="1">
        <w:r w:rsidRPr="00E74646">
          <w:rPr>
            <w:rStyle w:val="Hyperlink"/>
            <w:kern w:val="1"/>
            <w:lang w:bidi="he-IL"/>
          </w:rPr>
          <w:t>two</w:t>
        </w:r>
      </w:hyperlink>
      <w:r w:rsidRPr="00044CFC">
        <w:rPr>
          <w:kern w:val="1"/>
          <w:lang w:bidi="he-IL"/>
        </w:rPr>
        <w:t xml:space="preserve"> stones were also the last </w:t>
      </w:r>
      <w:hyperlink r:id="rId390" w:history="1">
        <w:r w:rsidRPr="00E74646">
          <w:rPr>
            <w:rStyle w:val="Hyperlink"/>
            <w:kern w:val="1"/>
            <w:lang w:bidi="he-IL"/>
          </w:rPr>
          <w:t>one</w:t>
        </w:r>
      </w:hyperlink>
      <w:r w:rsidRPr="00044CFC">
        <w:rPr>
          <w:kern w:val="1"/>
          <w:lang w:bidi="he-IL"/>
        </w:rPr>
        <w:t xml:space="preserve"> and </w:t>
      </w:r>
      <w:hyperlink r:id="rId391" w:history="1">
        <w:r w:rsidRPr="00E74646">
          <w:rPr>
            <w:rStyle w:val="Hyperlink"/>
            <w:kern w:val="1"/>
            <w:lang w:bidi="he-IL"/>
          </w:rPr>
          <w:t>first</w:t>
        </w:r>
      </w:hyperlink>
      <w:r w:rsidRPr="00044CFC">
        <w:rPr>
          <w:kern w:val="1"/>
          <w:lang w:bidi="he-IL"/>
        </w:rPr>
        <w:t xml:space="preserve"> </w:t>
      </w:r>
      <w:hyperlink r:id="rId392" w:history="1">
        <w:r w:rsidRPr="00E74646">
          <w:rPr>
            <w:rStyle w:val="Hyperlink"/>
            <w:kern w:val="1"/>
            <w:lang w:bidi="he-IL"/>
          </w:rPr>
          <w:t>one</w:t>
        </w:r>
      </w:hyperlink>
      <w:r w:rsidRPr="00044CFC">
        <w:rPr>
          <w:kern w:val="1"/>
          <w:lang w:bidi="he-IL"/>
        </w:rPr>
        <w:t xml:space="preserve"> on the breastplate, and thus the mentioning of these </w:t>
      </w:r>
      <w:hyperlink r:id="rId393" w:history="1">
        <w:r w:rsidRPr="00E74646">
          <w:rPr>
            <w:rStyle w:val="Hyperlink"/>
            <w:kern w:val="1"/>
            <w:lang w:bidi="he-IL"/>
          </w:rPr>
          <w:t>two</w:t>
        </w:r>
      </w:hyperlink>
      <w:r w:rsidRPr="00044CFC">
        <w:rPr>
          <w:kern w:val="1"/>
          <w:lang w:bidi="he-IL"/>
        </w:rPr>
        <w:t xml:space="preserve"> stones is a pars pro toto alluding to all of the </w:t>
      </w:r>
      <w:hyperlink r:id="rId394" w:history="1">
        <w:r w:rsidRPr="00E74646">
          <w:rPr>
            <w:rStyle w:val="Hyperlink"/>
            <w:kern w:val="1"/>
            <w:lang w:bidi="he-IL"/>
          </w:rPr>
          <w:t>twelve</w:t>
        </w:r>
      </w:hyperlink>
      <w:r w:rsidRPr="00044CFC">
        <w:rPr>
          <w:kern w:val="1"/>
          <w:lang w:bidi="he-IL"/>
        </w:rPr>
        <w:t xml:space="preserve"> stones.</w:t>
      </w:r>
    </w:p>
    <w:p w14:paraId="4A55077F" w14:textId="77777777" w:rsidR="00C75A54" w:rsidRPr="00044CFC" w:rsidRDefault="00C75A54" w:rsidP="00C75A54">
      <w:pPr>
        <w:widowControl w:val="0"/>
        <w:suppressAutoHyphens/>
        <w:spacing w:line="100" w:lineRule="atLeast"/>
        <w:rPr>
          <w:kern w:val="1"/>
          <w:lang w:bidi="he-IL"/>
        </w:rPr>
      </w:pPr>
    </w:p>
    <w:p w14:paraId="3B0D6868" w14:textId="3542A7E7" w:rsidR="00C75A54" w:rsidRPr="00044CFC" w:rsidRDefault="00C75A54" w:rsidP="00C75A54">
      <w:pPr>
        <w:widowControl w:val="0"/>
        <w:suppressAutoHyphens/>
        <w:spacing w:line="100" w:lineRule="atLeast"/>
        <w:rPr>
          <w:kern w:val="1"/>
          <w:lang w:bidi="he-IL"/>
        </w:rPr>
      </w:pPr>
      <w:r w:rsidRPr="00044CFC">
        <w:rPr>
          <w:kern w:val="1"/>
          <w:lang w:bidi="he-IL"/>
        </w:rPr>
        <w:t xml:space="preserve">The jasper, at least </w:t>
      </w:r>
      <w:hyperlink r:id="rId395" w:history="1">
        <w:r w:rsidRPr="00E74646">
          <w:rPr>
            <w:rStyle w:val="Hyperlink"/>
            <w:kern w:val="1"/>
            <w:lang w:bidi="he-IL"/>
          </w:rPr>
          <w:t>one</w:t>
        </w:r>
      </w:hyperlink>
      <w:r w:rsidRPr="00044CFC">
        <w:rPr>
          <w:kern w:val="1"/>
          <w:lang w:bidi="he-IL"/>
        </w:rPr>
        <w:t xml:space="preserve"> sort of them, is of various colours, and spotted with divers spots; that which is most valued is the green, spotted with red or purple. This stone, which is the </w:t>
      </w:r>
      <w:hyperlink r:id="rId396" w:history="1">
        <w:r w:rsidRPr="00E74646">
          <w:rPr>
            <w:rStyle w:val="Hyperlink"/>
            <w:kern w:val="1"/>
            <w:lang w:bidi="he-IL"/>
          </w:rPr>
          <w:t>twelfth</w:t>
        </w:r>
      </w:hyperlink>
      <w:r w:rsidRPr="00044CFC">
        <w:rPr>
          <w:kern w:val="1"/>
          <w:lang w:bidi="he-IL"/>
        </w:rPr>
        <w:t xml:space="preserve"> in the </w:t>
      </w:r>
      <w:hyperlink r:id="rId397" w:history="1">
        <w:r w:rsidRPr="00E74646">
          <w:rPr>
            <w:rStyle w:val="Hyperlink"/>
            <w:kern w:val="1"/>
            <w:lang w:bidi="he-IL"/>
          </w:rPr>
          <w:t>high priest</w:t>
        </w:r>
      </w:hyperlink>
      <w:r w:rsidRPr="00044CFC">
        <w:rPr>
          <w:kern w:val="1"/>
          <w:lang w:bidi="he-IL"/>
        </w:rPr>
        <w:t xml:space="preserve">'s breastplate, and on which the </w:t>
      </w:r>
      <w:hyperlink r:id="rId398" w:history="1">
        <w:r w:rsidRPr="00E74646">
          <w:rPr>
            <w:rStyle w:val="Hyperlink"/>
            <w:kern w:val="1"/>
            <w:lang w:bidi="he-IL"/>
          </w:rPr>
          <w:t>name</w:t>
        </w:r>
      </w:hyperlink>
      <w:r w:rsidRPr="00044CFC">
        <w:rPr>
          <w:kern w:val="1"/>
          <w:lang w:bidi="he-IL"/>
        </w:rPr>
        <w:t xml:space="preserve"> of </w:t>
      </w:r>
      <w:hyperlink r:id="rId399" w:history="1">
        <w:r w:rsidRPr="00E74646">
          <w:rPr>
            <w:rStyle w:val="Hyperlink"/>
            <w:i/>
            <w:kern w:val="1"/>
            <w:lang w:bidi="he-IL"/>
          </w:rPr>
          <w:t>Benjamin</w:t>
        </w:r>
      </w:hyperlink>
      <w:r w:rsidRPr="00044CFC">
        <w:rPr>
          <w:kern w:val="1"/>
          <w:lang w:bidi="he-IL"/>
        </w:rPr>
        <w:t xml:space="preserve"> was written, is called, by the Targum of Onkelos on </w:t>
      </w:r>
      <w:hyperlink r:id="rId400" w:history="1">
        <w:r w:rsidRPr="00E74646">
          <w:rPr>
            <w:rStyle w:val="Hyperlink"/>
            <w:kern w:val="1"/>
            <w:lang w:bidi="he-IL"/>
          </w:rPr>
          <w:t>Exodus</w:t>
        </w:r>
      </w:hyperlink>
      <w:r w:rsidRPr="00044CFC">
        <w:rPr>
          <w:kern w:val="1"/>
          <w:lang w:bidi="he-IL"/>
        </w:rPr>
        <w:t xml:space="preserve"> 28:20, </w:t>
      </w:r>
      <w:r w:rsidRPr="00044CFC">
        <w:rPr>
          <w:i/>
          <w:kern w:val="1"/>
          <w:lang w:bidi="he-IL"/>
        </w:rPr>
        <w:t>Pantere</w:t>
      </w:r>
      <w:r w:rsidRPr="00044CFC">
        <w:rPr>
          <w:kern w:val="1"/>
          <w:lang w:bidi="he-IL"/>
        </w:rPr>
        <w:t xml:space="preserve">, and of the Targum of ben Uzziel, on the same place, </w:t>
      </w:r>
      <w:r w:rsidRPr="00044CFC">
        <w:rPr>
          <w:i/>
          <w:kern w:val="1"/>
          <w:lang w:bidi="he-IL"/>
        </w:rPr>
        <w:t>Apanturin</w:t>
      </w:r>
      <w:r w:rsidRPr="00044CFC">
        <w:rPr>
          <w:kern w:val="1"/>
          <w:lang w:bidi="he-IL"/>
        </w:rPr>
        <w:t xml:space="preserve">, and on Song of Songs 5:14, </w:t>
      </w:r>
      <w:r w:rsidRPr="00044CFC">
        <w:rPr>
          <w:i/>
          <w:kern w:val="1"/>
          <w:lang w:bidi="he-IL"/>
        </w:rPr>
        <w:t>Apantor</w:t>
      </w:r>
      <w:r w:rsidRPr="00044CFC">
        <w:rPr>
          <w:kern w:val="1"/>
          <w:lang w:bidi="he-IL"/>
        </w:rPr>
        <w:t xml:space="preserve">, because some are variegated and spotted like panthers. The same is with the </w:t>
      </w:r>
      <w:r w:rsidRPr="00044CFC">
        <w:rPr>
          <w:i/>
          <w:kern w:val="1"/>
          <w:lang w:bidi="he-IL"/>
        </w:rPr>
        <w:t>Sardius</w:t>
      </w:r>
      <w:r w:rsidRPr="00044CFC">
        <w:rPr>
          <w:kern w:val="1"/>
          <w:lang w:bidi="he-IL"/>
        </w:rPr>
        <w:t xml:space="preserve">, and in </w:t>
      </w:r>
      <w:hyperlink r:id="rId401" w:history="1">
        <w:r w:rsidRPr="00E74646">
          <w:rPr>
            <w:rStyle w:val="Hyperlink"/>
            <w:kern w:val="1"/>
            <w:lang w:bidi="he-IL"/>
          </w:rPr>
          <w:t>Exodus</w:t>
        </w:r>
      </w:hyperlink>
      <w:r w:rsidRPr="00044CFC">
        <w:rPr>
          <w:kern w:val="1"/>
          <w:lang w:bidi="he-IL"/>
        </w:rPr>
        <w:t xml:space="preserve"> 28:17 this was the stone on which Reuben's </w:t>
      </w:r>
      <w:hyperlink r:id="rId402" w:history="1">
        <w:r w:rsidRPr="00E74646">
          <w:rPr>
            <w:rStyle w:val="Hyperlink"/>
            <w:kern w:val="1"/>
            <w:lang w:bidi="he-IL"/>
          </w:rPr>
          <w:t>name</w:t>
        </w:r>
      </w:hyperlink>
      <w:r w:rsidRPr="00044CFC">
        <w:rPr>
          <w:kern w:val="1"/>
          <w:lang w:bidi="he-IL"/>
        </w:rPr>
        <w:t xml:space="preserve"> was written; this is of a red, or </w:t>
      </w:r>
      <w:hyperlink r:id="rId403" w:history="1">
        <w:r w:rsidRPr="00E74646">
          <w:rPr>
            <w:rStyle w:val="Hyperlink"/>
            <w:kern w:val="1"/>
            <w:lang w:bidi="he-IL"/>
          </w:rPr>
          <w:t>blood</w:t>
        </w:r>
      </w:hyperlink>
      <w:r w:rsidRPr="00044CFC">
        <w:rPr>
          <w:kern w:val="1"/>
          <w:lang w:bidi="he-IL"/>
        </w:rPr>
        <w:t xml:space="preserve"> colour as its </w:t>
      </w:r>
      <w:hyperlink r:id="rId404" w:history="1">
        <w:r w:rsidRPr="00E74646">
          <w:rPr>
            <w:rStyle w:val="Hyperlink"/>
            <w:kern w:val="1"/>
            <w:lang w:bidi="he-IL"/>
          </w:rPr>
          <w:t>name</w:t>
        </w:r>
      </w:hyperlink>
      <w:r w:rsidRPr="00044CFC">
        <w:rPr>
          <w:kern w:val="1"/>
          <w:lang w:bidi="he-IL"/>
        </w:rPr>
        <w:t xml:space="preserve"> </w:t>
      </w:r>
      <w:r w:rsidRPr="00044CFC">
        <w:rPr>
          <w:kern w:val="1"/>
          <w:rtl/>
          <w:lang w:eastAsia="he-IL" w:bidi="he-IL"/>
        </w:rPr>
        <w:t>אדם</w:t>
      </w:r>
      <w:r w:rsidRPr="00044CFC">
        <w:rPr>
          <w:kern w:val="1"/>
          <w:lang w:bidi="he-IL"/>
        </w:rPr>
        <w:t xml:space="preserve">, in </w:t>
      </w:r>
      <w:hyperlink r:id="rId405" w:history="1">
        <w:r w:rsidRPr="00E74646">
          <w:rPr>
            <w:rStyle w:val="Hyperlink"/>
            <w:kern w:val="1"/>
            <w:lang w:bidi="he-IL"/>
          </w:rPr>
          <w:t>Hebrew</w:t>
        </w:r>
      </w:hyperlink>
      <w:r w:rsidRPr="00044CFC">
        <w:rPr>
          <w:kern w:val="1"/>
          <w:lang w:bidi="he-IL"/>
        </w:rPr>
        <w:t xml:space="preserve">, shows, and the same that is called a carnelian; and </w:t>
      </w:r>
      <w:hyperlink r:id="rId406" w:history="1">
        <w:r w:rsidRPr="00E74646">
          <w:rPr>
            <w:rStyle w:val="Hyperlink"/>
            <w:kern w:val="1"/>
            <w:lang w:bidi="he-IL"/>
          </w:rPr>
          <w:t>one</w:t>
        </w:r>
      </w:hyperlink>
      <w:r w:rsidRPr="00044CFC">
        <w:rPr>
          <w:kern w:val="1"/>
          <w:lang w:bidi="he-IL"/>
        </w:rPr>
        <w:t xml:space="preserve"> could speculate that the color of this stone is expressive of the fiery indignation of </w:t>
      </w:r>
      <w:hyperlink r:id="rId407" w:history="1">
        <w:r w:rsidRPr="00E74646">
          <w:rPr>
            <w:rStyle w:val="Hyperlink"/>
            <w:kern w:val="1"/>
            <w:lang w:bidi="he-IL"/>
          </w:rPr>
          <w:t>HaShem</w:t>
        </w:r>
      </w:hyperlink>
      <w:r w:rsidRPr="00044CFC">
        <w:rPr>
          <w:kern w:val="1"/>
          <w:lang w:bidi="he-IL"/>
        </w:rPr>
        <w:t xml:space="preserve"> whose fury is poured out like </w:t>
      </w:r>
      <w:hyperlink r:id="rId408" w:history="1">
        <w:r w:rsidRPr="00E74646">
          <w:rPr>
            <w:rStyle w:val="Hyperlink"/>
            <w:kern w:val="1"/>
            <w:lang w:bidi="he-IL"/>
          </w:rPr>
          <w:t>fire</w:t>
        </w:r>
      </w:hyperlink>
      <w:r w:rsidRPr="00044CFC">
        <w:rPr>
          <w:kern w:val="1"/>
          <w:lang w:bidi="he-IL"/>
        </w:rPr>
        <w:t xml:space="preserve">, and who nakedly and absolutely considered, is a consuming </w:t>
      </w:r>
      <w:hyperlink r:id="rId409" w:history="1">
        <w:r w:rsidRPr="00E74646">
          <w:rPr>
            <w:rStyle w:val="Hyperlink"/>
            <w:kern w:val="1"/>
            <w:lang w:bidi="he-IL"/>
          </w:rPr>
          <w:t>fire</w:t>
        </w:r>
      </w:hyperlink>
      <w:r w:rsidRPr="00044CFC">
        <w:rPr>
          <w:kern w:val="1"/>
          <w:lang w:bidi="he-IL"/>
        </w:rPr>
        <w:t xml:space="preserve"> to the </w:t>
      </w:r>
      <w:hyperlink r:id="rId410" w:history="1">
        <w:r w:rsidRPr="00E74646">
          <w:rPr>
            <w:rStyle w:val="Hyperlink"/>
            <w:kern w:val="1"/>
            <w:lang w:bidi="he-IL"/>
          </w:rPr>
          <w:t>wicked</w:t>
        </w:r>
      </w:hyperlink>
      <w:r w:rsidRPr="00044CFC">
        <w:rPr>
          <w:kern w:val="1"/>
          <w:lang w:bidi="he-IL"/>
        </w:rPr>
        <w:t xml:space="preserve"> / lawless, his enemies, and the enemies of His </w:t>
      </w:r>
      <w:hyperlink r:id="rId411" w:history="1">
        <w:r w:rsidRPr="00E74646">
          <w:rPr>
            <w:rStyle w:val="Hyperlink"/>
            <w:kern w:val="1"/>
            <w:lang w:bidi="he-IL"/>
          </w:rPr>
          <w:t>Jewish</w:t>
        </w:r>
      </w:hyperlink>
      <w:r w:rsidRPr="00044CFC">
        <w:rPr>
          <w:kern w:val="1"/>
          <w:lang w:bidi="he-IL"/>
        </w:rPr>
        <w:t xml:space="preserve"> people.</w:t>
      </w:r>
    </w:p>
    <w:p w14:paraId="0C6B2C62" w14:textId="77777777" w:rsidR="00C75A54" w:rsidRPr="00044CFC" w:rsidRDefault="00C75A54" w:rsidP="00C75A54">
      <w:pPr>
        <w:widowControl w:val="0"/>
        <w:suppressAutoHyphens/>
        <w:spacing w:line="100" w:lineRule="atLeast"/>
        <w:rPr>
          <w:kern w:val="1"/>
          <w:lang w:bidi="he-IL"/>
        </w:rPr>
      </w:pPr>
    </w:p>
    <w:p w14:paraId="069273D6" w14:textId="77777777" w:rsidR="00C75A54" w:rsidRPr="00E6480F" w:rsidRDefault="00C75A54" w:rsidP="00C75A54">
      <w:pPr>
        <w:widowControl w:val="0"/>
        <w:suppressAutoHyphens/>
        <w:rPr>
          <w:kern w:val="1"/>
          <w:lang w:bidi="he-IL"/>
        </w:rPr>
      </w:pPr>
      <w:r w:rsidRPr="00E6480F">
        <w:rPr>
          <w:kern w:val="1"/>
          <w:lang w:bidi="he-IL"/>
        </w:rPr>
        <w:t>But we may ask, the stones indicated here in this phrase do issue light but rather reflect light. Where is the source for this light being reflected? The answer to this question is answered in the immediate phrase.</w:t>
      </w:r>
    </w:p>
    <w:p w14:paraId="3B72901D" w14:textId="77777777" w:rsidR="00C75A54" w:rsidRPr="00E6480F" w:rsidRDefault="00C75A54" w:rsidP="00C75A54">
      <w:pPr>
        <w:widowControl w:val="0"/>
        <w:suppressAutoHyphens/>
        <w:rPr>
          <w:kern w:val="1"/>
          <w:lang w:bidi="he-IL"/>
        </w:rPr>
      </w:pPr>
    </w:p>
    <w:p w14:paraId="350F8B4B"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Revelation 4:4</w:t>
      </w:r>
    </w:p>
    <w:p w14:paraId="305F7F29" w14:textId="77777777" w:rsidR="00C75A54" w:rsidRPr="00044CFC" w:rsidRDefault="00C75A54" w:rsidP="00C75A54">
      <w:pPr>
        <w:widowControl w:val="0"/>
        <w:suppressAutoHyphens/>
        <w:spacing w:line="100" w:lineRule="atLeast"/>
        <w:rPr>
          <w:kern w:val="1"/>
          <w:lang w:bidi="he-IL"/>
        </w:rPr>
      </w:pPr>
    </w:p>
    <w:p w14:paraId="5A9E033D" w14:textId="52C963E3" w:rsidR="00C75A54" w:rsidRPr="00044CFC" w:rsidRDefault="00C75A54" w:rsidP="00C75A54">
      <w:pPr>
        <w:widowControl w:val="0"/>
        <w:suppressAutoHyphens/>
        <w:spacing w:line="100" w:lineRule="atLeast"/>
        <w:rPr>
          <w:color w:val="008000"/>
          <w:kern w:val="1"/>
          <w:vertAlign w:val="superscript"/>
          <w:lang w:eastAsia="he-IL" w:bidi="he-IL"/>
        </w:rPr>
      </w:pPr>
      <w:r w:rsidRPr="00044CFC">
        <w:rPr>
          <w:color w:val="008080"/>
          <w:kern w:val="1"/>
          <w:lang w:eastAsia="he-IL" w:bidi="he-IL"/>
        </w:rPr>
        <w:t>(KJV+)</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round about</w:t>
      </w:r>
      <w:r w:rsidRPr="00044CFC">
        <w:rPr>
          <w:color w:val="008000"/>
          <w:kern w:val="1"/>
          <w:vertAlign w:val="superscript"/>
          <w:lang w:eastAsia="he-IL" w:bidi="he-IL"/>
        </w:rPr>
        <w:t>2943</w:t>
      </w:r>
      <w:r w:rsidRPr="00044CFC">
        <w:rPr>
          <w:kern w:val="1"/>
          <w:lang w:eastAsia="he-IL" w:bidi="he-IL"/>
        </w:rPr>
        <w:t xml:space="preserve"> the</w:t>
      </w:r>
      <w:r w:rsidRPr="00044CFC">
        <w:rPr>
          <w:color w:val="008000"/>
          <w:kern w:val="1"/>
          <w:vertAlign w:val="superscript"/>
          <w:lang w:eastAsia="he-IL" w:bidi="he-IL"/>
        </w:rPr>
        <w:t>3588</w:t>
      </w:r>
      <w:r w:rsidRPr="00044CFC">
        <w:rPr>
          <w:kern w:val="1"/>
          <w:lang w:eastAsia="he-IL" w:bidi="he-IL"/>
        </w:rPr>
        <w:t xml:space="preserve"> throne</w:t>
      </w:r>
      <w:r w:rsidRPr="00044CFC">
        <w:rPr>
          <w:color w:val="008000"/>
          <w:kern w:val="1"/>
          <w:vertAlign w:val="superscript"/>
          <w:lang w:eastAsia="he-IL" w:bidi="he-IL"/>
        </w:rPr>
        <w:t>2362</w:t>
      </w:r>
      <w:r w:rsidRPr="00044CFC">
        <w:rPr>
          <w:kern w:val="1"/>
          <w:lang w:eastAsia="he-IL" w:bidi="he-IL"/>
        </w:rPr>
        <w:t xml:space="preserve"> </w:t>
      </w:r>
      <w:r w:rsidRPr="00044CFC">
        <w:rPr>
          <w:i/>
          <w:iCs/>
          <w:color w:val="808080"/>
          <w:kern w:val="1"/>
          <w:lang w:eastAsia="he-IL" w:bidi="he-IL"/>
        </w:rPr>
        <w:t>were</w:t>
      </w:r>
      <w:r w:rsidRPr="00044CFC">
        <w:rPr>
          <w:kern w:val="1"/>
          <w:lang w:eastAsia="he-IL" w:bidi="he-IL"/>
        </w:rPr>
        <w:t xml:space="preserve"> </w:t>
      </w:r>
      <w:hyperlink r:id="rId412" w:history="1">
        <w:r w:rsidRPr="00E74646">
          <w:rPr>
            <w:rStyle w:val="Hyperlink"/>
            <w:kern w:val="1"/>
            <w:lang w:eastAsia="he-IL" w:bidi="he-IL"/>
          </w:rPr>
          <w:t>four</w:t>
        </w:r>
      </w:hyperlink>
      <w:r w:rsidRPr="00044CFC">
        <w:rPr>
          <w:kern w:val="1"/>
          <w:lang w:eastAsia="he-IL" w:bidi="he-IL"/>
        </w:rPr>
        <w:t xml:space="preserve"> and twenty</w:t>
      </w:r>
      <w:r w:rsidRPr="00044CFC">
        <w:rPr>
          <w:color w:val="008000"/>
          <w:kern w:val="1"/>
          <w:vertAlign w:val="superscript"/>
          <w:lang w:eastAsia="he-IL" w:bidi="he-IL"/>
        </w:rPr>
        <w:t>5064, 2532, 1501</w:t>
      </w:r>
      <w:r w:rsidRPr="00044CFC">
        <w:rPr>
          <w:kern w:val="1"/>
          <w:lang w:eastAsia="he-IL" w:bidi="he-IL"/>
        </w:rPr>
        <w:t xml:space="preserve"> seats:</w:t>
      </w:r>
      <w:r w:rsidRPr="00044CFC">
        <w:rPr>
          <w:color w:val="008000"/>
          <w:kern w:val="1"/>
          <w:vertAlign w:val="superscript"/>
          <w:lang w:eastAsia="he-IL" w:bidi="he-IL"/>
        </w:rPr>
        <w:t>2362</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upon</w:t>
      </w:r>
      <w:r w:rsidRPr="00044CFC">
        <w:rPr>
          <w:color w:val="008000"/>
          <w:kern w:val="1"/>
          <w:vertAlign w:val="superscript"/>
          <w:lang w:eastAsia="he-IL" w:bidi="he-IL"/>
        </w:rPr>
        <w:t>1909</w:t>
      </w:r>
      <w:r w:rsidRPr="00044CFC">
        <w:rPr>
          <w:kern w:val="1"/>
          <w:lang w:eastAsia="he-IL" w:bidi="he-IL"/>
        </w:rPr>
        <w:t xml:space="preserve"> the</w:t>
      </w:r>
      <w:r w:rsidRPr="00044CFC">
        <w:rPr>
          <w:color w:val="008000"/>
          <w:kern w:val="1"/>
          <w:vertAlign w:val="superscript"/>
          <w:lang w:eastAsia="he-IL" w:bidi="he-IL"/>
        </w:rPr>
        <w:t>3588</w:t>
      </w:r>
      <w:r w:rsidRPr="00044CFC">
        <w:rPr>
          <w:kern w:val="1"/>
          <w:lang w:eastAsia="he-IL" w:bidi="he-IL"/>
        </w:rPr>
        <w:t xml:space="preserve"> seats</w:t>
      </w:r>
      <w:r w:rsidRPr="00044CFC">
        <w:rPr>
          <w:color w:val="008000"/>
          <w:kern w:val="1"/>
          <w:vertAlign w:val="superscript"/>
          <w:lang w:eastAsia="he-IL" w:bidi="he-IL"/>
        </w:rPr>
        <w:t>2362</w:t>
      </w:r>
      <w:r w:rsidRPr="00044CFC">
        <w:rPr>
          <w:kern w:val="1"/>
          <w:lang w:eastAsia="he-IL" w:bidi="he-IL"/>
        </w:rPr>
        <w:t xml:space="preserve"> I saw</w:t>
      </w:r>
      <w:r w:rsidRPr="00044CFC">
        <w:rPr>
          <w:color w:val="008000"/>
          <w:kern w:val="1"/>
          <w:vertAlign w:val="superscript"/>
          <w:lang w:eastAsia="he-IL" w:bidi="he-IL"/>
        </w:rPr>
        <w:t>1492</w:t>
      </w:r>
      <w:r w:rsidRPr="00044CFC">
        <w:rPr>
          <w:kern w:val="1"/>
          <w:lang w:eastAsia="he-IL" w:bidi="he-IL"/>
        </w:rPr>
        <w:t xml:space="preserve"> </w:t>
      </w:r>
      <w:hyperlink r:id="rId413" w:history="1">
        <w:r w:rsidRPr="00E74646">
          <w:rPr>
            <w:rStyle w:val="Hyperlink"/>
            <w:kern w:val="1"/>
            <w:lang w:eastAsia="he-IL" w:bidi="he-IL"/>
          </w:rPr>
          <w:t>four</w:t>
        </w:r>
      </w:hyperlink>
      <w:r w:rsidRPr="00044CFC">
        <w:rPr>
          <w:kern w:val="1"/>
          <w:lang w:eastAsia="he-IL" w:bidi="he-IL"/>
        </w:rPr>
        <w:t xml:space="preserve"> and twenty</w:t>
      </w:r>
      <w:r w:rsidRPr="00044CFC">
        <w:rPr>
          <w:color w:val="008000"/>
          <w:kern w:val="1"/>
          <w:vertAlign w:val="superscript"/>
          <w:lang w:eastAsia="he-IL" w:bidi="he-IL"/>
        </w:rPr>
        <w:t>5064, 2532, 1501</w:t>
      </w:r>
      <w:r w:rsidRPr="00044CFC">
        <w:rPr>
          <w:kern w:val="1"/>
          <w:lang w:eastAsia="he-IL" w:bidi="he-IL"/>
        </w:rPr>
        <w:t xml:space="preserve"> elders</w:t>
      </w:r>
      <w:r w:rsidRPr="00044CFC">
        <w:rPr>
          <w:color w:val="008000"/>
          <w:kern w:val="1"/>
          <w:vertAlign w:val="superscript"/>
          <w:lang w:eastAsia="he-IL" w:bidi="he-IL"/>
        </w:rPr>
        <w:t>4245</w:t>
      </w:r>
      <w:r w:rsidRPr="00044CFC">
        <w:rPr>
          <w:kern w:val="1"/>
          <w:lang w:eastAsia="he-IL" w:bidi="he-IL"/>
        </w:rPr>
        <w:t xml:space="preserve"> </w:t>
      </w:r>
      <w:hyperlink r:id="rId414" w:history="1">
        <w:r w:rsidRPr="00E74646">
          <w:rPr>
            <w:rStyle w:val="Hyperlink"/>
            <w:kern w:val="1"/>
            <w:lang w:eastAsia="he-IL" w:bidi="he-IL"/>
          </w:rPr>
          <w:t>sitting</w:t>
        </w:r>
      </w:hyperlink>
      <w:r w:rsidRPr="00044CFC">
        <w:rPr>
          <w:kern w:val="1"/>
          <w:lang w:eastAsia="he-IL" w:bidi="he-IL"/>
        </w:rPr>
        <w:t>,</w:t>
      </w:r>
      <w:r w:rsidRPr="00044CFC">
        <w:rPr>
          <w:color w:val="008000"/>
          <w:kern w:val="1"/>
          <w:vertAlign w:val="superscript"/>
          <w:lang w:eastAsia="he-IL" w:bidi="he-IL"/>
        </w:rPr>
        <w:t>2521</w:t>
      </w:r>
      <w:r w:rsidRPr="00044CFC">
        <w:rPr>
          <w:kern w:val="1"/>
          <w:lang w:eastAsia="he-IL" w:bidi="he-IL"/>
        </w:rPr>
        <w:t xml:space="preserve"> clothed</w:t>
      </w:r>
      <w:r w:rsidRPr="00044CFC">
        <w:rPr>
          <w:color w:val="008000"/>
          <w:kern w:val="1"/>
          <w:vertAlign w:val="superscript"/>
          <w:lang w:eastAsia="he-IL" w:bidi="he-IL"/>
        </w:rPr>
        <w:t>4016</w:t>
      </w:r>
      <w:r w:rsidRPr="00044CFC">
        <w:rPr>
          <w:kern w:val="1"/>
          <w:lang w:eastAsia="he-IL" w:bidi="he-IL"/>
        </w:rPr>
        <w:t xml:space="preserve"> in</w:t>
      </w:r>
      <w:r w:rsidRPr="00044CFC">
        <w:rPr>
          <w:color w:val="008000"/>
          <w:kern w:val="1"/>
          <w:vertAlign w:val="superscript"/>
          <w:lang w:eastAsia="he-IL" w:bidi="he-IL"/>
        </w:rPr>
        <w:t>1722</w:t>
      </w:r>
      <w:r w:rsidRPr="00044CFC">
        <w:rPr>
          <w:kern w:val="1"/>
          <w:lang w:eastAsia="he-IL" w:bidi="he-IL"/>
        </w:rPr>
        <w:t xml:space="preserve"> white</w:t>
      </w:r>
      <w:r w:rsidRPr="00044CFC">
        <w:rPr>
          <w:color w:val="008000"/>
          <w:kern w:val="1"/>
          <w:vertAlign w:val="superscript"/>
          <w:lang w:eastAsia="he-IL" w:bidi="he-IL"/>
        </w:rPr>
        <w:t>3022</w:t>
      </w:r>
      <w:r w:rsidRPr="00044CFC">
        <w:rPr>
          <w:kern w:val="1"/>
          <w:lang w:eastAsia="he-IL" w:bidi="he-IL"/>
        </w:rPr>
        <w:t xml:space="preserve"> raiment;</w:t>
      </w:r>
      <w:r w:rsidRPr="00044CFC">
        <w:rPr>
          <w:color w:val="008000"/>
          <w:kern w:val="1"/>
          <w:vertAlign w:val="superscript"/>
          <w:lang w:eastAsia="he-IL" w:bidi="he-IL"/>
        </w:rPr>
        <w:t>2440</w:t>
      </w:r>
      <w:r w:rsidRPr="00044CFC">
        <w:rPr>
          <w:kern w:val="1"/>
          <w:lang w:eastAsia="he-IL" w:bidi="he-IL"/>
        </w:rPr>
        <w:t xml:space="preserve"> and</w:t>
      </w:r>
      <w:r w:rsidRPr="00044CFC">
        <w:rPr>
          <w:color w:val="008000"/>
          <w:kern w:val="1"/>
          <w:vertAlign w:val="superscript"/>
          <w:lang w:eastAsia="he-IL" w:bidi="he-IL"/>
        </w:rPr>
        <w:t>2532</w:t>
      </w:r>
      <w:r w:rsidRPr="00044CFC">
        <w:rPr>
          <w:kern w:val="1"/>
          <w:lang w:eastAsia="he-IL" w:bidi="he-IL"/>
        </w:rPr>
        <w:t xml:space="preserve"> they had</w:t>
      </w:r>
      <w:r w:rsidRPr="00044CFC">
        <w:rPr>
          <w:color w:val="008000"/>
          <w:kern w:val="1"/>
          <w:vertAlign w:val="superscript"/>
          <w:lang w:eastAsia="he-IL" w:bidi="he-IL"/>
        </w:rPr>
        <w:t>2192</w:t>
      </w:r>
      <w:r w:rsidRPr="00044CFC">
        <w:rPr>
          <w:kern w:val="1"/>
          <w:lang w:eastAsia="he-IL" w:bidi="he-IL"/>
        </w:rPr>
        <w:t xml:space="preserve"> on</w:t>
      </w:r>
      <w:r w:rsidRPr="00044CFC">
        <w:rPr>
          <w:color w:val="008000"/>
          <w:kern w:val="1"/>
          <w:vertAlign w:val="superscript"/>
          <w:lang w:eastAsia="he-IL" w:bidi="he-IL"/>
        </w:rPr>
        <w:t>1909</w:t>
      </w:r>
      <w:r w:rsidRPr="00044CFC">
        <w:rPr>
          <w:kern w:val="1"/>
          <w:lang w:eastAsia="he-IL" w:bidi="he-IL"/>
        </w:rPr>
        <w:t xml:space="preserve"> their</w:t>
      </w:r>
      <w:r w:rsidRPr="00044CFC">
        <w:rPr>
          <w:color w:val="008000"/>
          <w:kern w:val="1"/>
          <w:vertAlign w:val="superscript"/>
          <w:lang w:eastAsia="he-IL" w:bidi="he-IL"/>
        </w:rPr>
        <w:t>848</w:t>
      </w:r>
      <w:r w:rsidRPr="00044CFC">
        <w:rPr>
          <w:kern w:val="1"/>
          <w:lang w:eastAsia="he-IL" w:bidi="he-IL"/>
        </w:rPr>
        <w:t xml:space="preserve"> heads</w:t>
      </w:r>
      <w:r w:rsidRPr="00044CFC">
        <w:rPr>
          <w:color w:val="008000"/>
          <w:kern w:val="1"/>
          <w:vertAlign w:val="superscript"/>
          <w:lang w:eastAsia="he-IL" w:bidi="he-IL"/>
        </w:rPr>
        <w:t>2776</w:t>
      </w:r>
      <w:r w:rsidRPr="00044CFC">
        <w:rPr>
          <w:kern w:val="1"/>
          <w:lang w:eastAsia="he-IL" w:bidi="he-IL"/>
        </w:rPr>
        <w:t xml:space="preserve"> crowns</w:t>
      </w:r>
      <w:r w:rsidRPr="00044CFC">
        <w:rPr>
          <w:color w:val="008000"/>
          <w:kern w:val="1"/>
          <w:vertAlign w:val="superscript"/>
          <w:lang w:eastAsia="he-IL" w:bidi="he-IL"/>
        </w:rPr>
        <w:t>4735</w:t>
      </w:r>
      <w:r w:rsidRPr="00044CFC">
        <w:rPr>
          <w:kern w:val="1"/>
          <w:lang w:eastAsia="he-IL" w:bidi="he-IL"/>
        </w:rPr>
        <w:t xml:space="preserve"> of gold.</w:t>
      </w:r>
      <w:r w:rsidRPr="00044CFC">
        <w:rPr>
          <w:color w:val="008000"/>
          <w:kern w:val="1"/>
          <w:vertAlign w:val="superscript"/>
          <w:lang w:eastAsia="he-IL" w:bidi="he-IL"/>
        </w:rPr>
        <w:t>5552</w:t>
      </w:r>
    </w:p>
    <w:p w14:paraId="7AEF0F9A" w14:textId="77777777" w:rsidR="00C75A54" w:rsidRPr="00044CFC" w:rsidRDefault="00C75A54" w:rsidP="00C75A54">
      <w:pPr>
        <w:widowControl w:val="0"/>
        <w:suppressAutoHyphens/>
        <w:spacing w:line="100" w:lineRule="atLeast"/>
        <w:rPr>
          <w:kern w:val="1"/>
          <w:lang w:bidi="he-IL"/>
        </w:rPr>
      </w:pPr>
    </w:p>
    <w:p w14:paraId="40367BFC" w14:textId="4D50CD2F" w:rsidR="00C75A54" w:rsidRPr="00044CFC" w:rsidRDefault="00C75A54" w:rsidP="00C75A54">
      <w:pPr>
        <w:widowControl w:val="0"/>
        <w:suppressAutoHyphens/>
        <w:spacing w:line="100" w:lineRule="atLeast"/>
        <w:rPr>
          <w:kern w:val="1"/>
          <w:lang w:eastAsia="he-IL" w:bidi="he-IL"/>
        </w:rPr>
      </w:pPr>
      <w:r w:rsidRPr="00044CFC">
        <w:rPr>
          <w:color w:val="008080"/>
          <w:kern w:val="1"/>
          <w:lang w:eastAsia="he-IL" w:bidi="he-IL"/>
        </w:rPr>
        <w:t>(YLT)</w:t>
      </w:r>
      <w:r w:rsidRPr="00044CFC">
        <w:rPr>
          <w:kern w:val="1"/>
          <w:lang w:eastAsia="he-IL" w:bidi="he-IL"/>
        </w:rPr>
        <w:t xml:space="preserve"> And around the throne </w:t>
      </w:r>
      <w:r w:rsidRPr="00044CFC">
        <w:rPr>
          <w:i/>
          <w:iCs/>
          <w:color w:val="808080"/>
          <w:kern w:val="1"/>
          <w:lang w:eastAsia="he-IL" w:bidi="he-IL"/>
        </w:rPr>
        <w:t>are</w:t>
      </w:r>
      <w:r w:rsidRPr="00044CFC">
        <w:rPr>
          <w:kern w:val="1"/>
          <w:lang w:eastAsia="he-IL" w:bidi="he-IL"/>
        </w:rPr>
        <w:t xml:space="preserve"> thrones </w:t>
      </w:r>
      <w:hyperlink r:id="rId415" w:history="1">
        <w:r w:rsidRPr="00E74646">
          <w:rPr>
            <w:rStyle w:val="Hyperlink"/>
            <w:kern w:val="1"/>
            <w:lang w:eastAsia="he-IL" w:bidi="he-IL"/>
          </w:rPr>
          <w:t>twenty</w:t>
        </w:r>
      </w:hyperlink>
      <w:r w:rsidRPr="00044CFC">
        <w:rPr>
          <w:kern w:val="1"/>
          <w:lang w:eastAsia="he-IL" w:bidi="he-IL"/>
        </w:rPr>
        <w:t xml:space="preserve"> and </w:t>
      </w:r>
      <w:hyperlink r:id="rId416" w:history="1">
        <w:r w:rsidRPr="00E74646">
          <w:rPr>
            <w:rStyle w:val="Hyperlink"/>
            <w:kern w:val="1"/>
            <w:lang w:eastAsia="he-IL" w:bidi="he-IL"/>
          </w:rPr>
          <w:t>four</w:t>
        </w:r>
      </w:hyperlink>
      <w:r w:rsidRPr="00044CFC">
        <w:rPr>
          <w:kern w:val="1"/>
          <w:lang w:eastAsia="he-IL" w:bidi="he-IL"/>
        </w:rPr>
        <w:t xml:space="preserve">, and upon the thrones I saw the </w:t>
      </w:r>
      <w:hyperlink r:id="rId417" w:history="1">
        <w:r w:rsidRPr="00E74646">
          <w:rPr>
            <w:rStyle w:val="Hyperlink"/>
            <w:kern w:val="1"/>
            <w:lang w:eastAsia="he-IL" w:bidi="he-IL"/>
          </w:rPr>
          <w:t>twenty</w:t>
        </w:r>
      </w:hyperlink>
      <w:r w:rsidRPr="00044CFC">
        <w:rPr>
          <w:kern w:val="1"/>
          <w:lang w:eastAsia="he-IL" w:bidi="he-IL"/>
        </w:rPr>
        <w:t xml:space="preserve"> and </w:t>
      </w:r>
      <w:hyperlink r:id="rId418" w:history="1">
        <w:r w:rsidRPr="00E74646">
          <w:rPr>
            <w:rStyle w:val="Hyperlink"/>
            <w:kern w:val="1"/>
            <w:lang w:eastAsia="he-IL" w:bidi="he-IL"/>
          </w:rPr>
          <w:t>four</w:t>
        </w:r>
      </w:hyperlink>
      <w:r w:rsidRPr="00044CFC">
        <w:rPr>
          <w:kern w:val="1"/>
          <w:lang w:eastAsia="he-IL" w:bidi="he-IL"/>
        </w:rPr>
        <w:t xml:space="preserve"> elders </w:t>
      </w:r>
      <w:hyperlink r:id="rId419" w:history="1">
        <w:r w:rsidRPr="00E74646">
          <w:rPr>
            <w:rStyle w:val="Hyperlink"/>
            <w:kern w:val="1"/>
            <w:lang w:eastAsia="he-IL" w:bidi="he-IL"/>
          </w:rPr>
          <w:t>sitting</w:t>
        </w:r>
      </w:hyperlink>
      <w:r w:rsidRPr="00044CFC">
        <w:rPr>
          <w:kern w:val="1"/>
          <w:lang w:eastAsia="he-IL" w:bidi="he-IL"/>
        </w:rPr>
        <w:t>, clothed in white garments, and they had upon their heads crowns of gold;</w:t>
      </w:r>
    </w:p>
    <w:p w14:paraId="053F41E6" w14:textId="77777777" w:rsidR="00C75A54" w:rsidRPr="00044CFC" w:rsidRDefault="00C75A54" w:rsidP="00C75A54">
      <w:pPr>
        <w:widowControl w:val="0"/>
        <w:suppressAutoHyphens/>
        <w:spacing w:line="100" w:lineRule="atLeast"/>
        <w:rPr>
          <w:kern w:val="1"/>
          <w:lang w:bidi="he-IL"/>
        </w:rPr>
      </w:pPr>
    </w:p>
    <w:p w14:paraId="66CFD5BE" w14:textId="569F7DB8" w:rsidR="00C75A54" w:rsidRPr="00E6480F" w:rsidRDefault="00C75A54" w:rsidP="00C75A54">
      <w:pPr>
        <w:widowControl w:val="0"/>
        <w:suppressAutoHyphens/>
        <w:spacing w:line="100" w:lineRule="atLeast"/>
        <w:rPr>
          <w:kern w:val="1"/>
          <w:lang w:eastAsia="he-IL" w:bidi="he-IL"/>
        </w:rPr>
      </w:pPr>
      <w:r w:rsidRPr="00E6480F">
        <w:rPr>
          <w:color w:val="008080"/>
          <w:kern w:val="1"/>
          <w:lang w:eastAsia="he-IL" w:bidi="he-IL"/>
        </w:rPr>
        <w:t>(ALT)</w:t>
      </w:r>
      <w:r>
        <w:rPr>
          <w:kern w:val="1"/>
          <w:lang w:eastAsia="he-IL" w:bidi="he-IL"/>
        </w:rPr>
        <w:t xml:space="preserve"> </w:t>
      </w:r>
      <w:r w:rsidRPr="00E6480F">
        <w:rPr>
          <w:kern w:val="1"/>
          <w:lang w:eastAsia="he-IL" w:bidi="he-IL"/>
        </w:rPr>
        <w:t xml:space="preserve">And around the throne </w:t>
      </w:r>
      <w:r w:rsidRPr="00E6480F">
        <w:rPr>
          <w:i/>
          <w:iCs/>
          <w:color w:val="808080"/>
          <w:kern w:val="1"/>
          <w:lang w:eastAsia="he-IL" w:bidi="he-IL"/>
        </w:rPr>
        <w:t>[were]</w:t>
      </w:r>
      <w:r w:rsidRPr="00E6480F">
        <w:rPr>
          <w:kern w:val="1"/>
          <w:lang w:eastAsia="he-IL" w:bidi="he-IL"/>
        </w:rPr>
        <w:t xml:space="preserve"> </w:t>
      </w:r>
      <w:hyperlink r:id="rId420" w:history="1">
        <w:r w:rsidRPr="00E74646">
          <w:rPr>
            <w:rStyle w:val="Hyperlink"/>
            <w:kern w:val="1"/>
            <w:lang w:eastAsia="he-IL" w:bidi="he-IL"/>
          </w:rPr>
          <w:t>twenty</w:t>
        </w:r>
      </w:hyperlink>
      <w:r w:rsidRPr="00E6480F">
        <w:rPr>
          <w:kern w:val="1"/>
          <w:lang w:eastAsia="he-IL" w:bidi="he-IL"/>
        </w:rPr>
        <w:t>-</w:t>
      </w:r>
      <w:hyperlink r:id="rId421" w:history="1">
        <w:r w:rsidRPr="00E74646">
          <w:rPr>
            <w:rStyle w:val="Hyperlink"/>
            <w:kern w:val="1"/>
            <w:lang w:eastAsia="he-IL" w:bidi="he-IL"/>
          </w:rPr>
          <w:t>four</w:t>
        </w:r>
      </w:hyperlink>
      <w:r w:rsidRPr="00E6480F">
        <w:rPr>
          <w:kern w:val="1"/>
          <w:lang w:eastAsia="he-IL" w:bidi="he-IL"/>
        </w:rPr>
        <w:t xml:space="preserve"> thrones, and on the thrones the </w:t>
      </w:r>
      <w:hyperlink r:id="rId422" w:history="1">
        <w:r w:rsidRPr="00E74646">
          <w:rPr>
            <w:rStyle w:val="Hyperlink"/>
            <w:kern w:val="1"/>
            <w:lang w:eastAsia="he-IL" w:bidi="he-IL"/>
          </w:rPr>
          <w:t>twenty</w:t>
        </w:r>
      </w:hyperlink>
      <w:r w:rsidRPr="00E6480F">
        <w:rPr>
          <w:kern w:val="1"/>
          <w:lang w:eastAsia="he-IL" w:bidi="he-IL"/>
        </w:rPr>
        <w:t>-</w:t>
      </w:r>
      <w:hyperlink r:id="rId423" w:history="1">
        <w:r w:rsidRPr="00E74646">
          <w:rPr>
            <w:rStyle w:val="Hyperlink"/>
            <w:kern w:val="1"/>
            <w:lang w:eastAsia="he-IL" w:bidi="he-IL"/>
          </w:rPr>
          <w:t>four</w:t>
        </w:r>
      </w:hyperlink>
      <w:r w:rsidRPr="00E6480F">
        <w:rPr>
          <w:kern w:val="1"/>
          <w:lang w:eastAsia="he-IL" w:bidi="he-IL"/>
        </w:rPr>
        <w:t xml:space="preserve"> elders </w:t>
      </w:r>
      <w:r w:rsidRPr="00E6480F">
        <w:rPr>
          <w:i/>
          <w:iCs/>
          <w:color w:val="808080"/>
          <w:kern w:val="1"/>
          <w:lang w:eastAsia="he-IL" w:bidi="he-IL"/>
        </w:rPr>
        <w:t>[were]</w:t>
      </w:r>
      <w:r w:rsidRPr="00E6480F">
        <w:rPr>
          <w:kern w:val="1"/>
          <w:lang w:eastAsia="he-IL" w:bidi="he-IL"/>
        </w:rPr>
        <w:t xml:space="preserve"> </w:t>
      </w:r>
      <w:hyperlink r:id="rId424" w:history="1">
        <w:r w:rsidRPr="00E74646">
          <w:rPr>
            <w:rStyle w:val="Hyperlink"/>
            <w:kern w:val="1"/>
            <w:lang w:eastAsia="he-IL" w:bidi="he-IL"/>
          </w:rPr>
          <w:t>sitting</w:t>
        </w:r>
      </w:hyperlink>
      <w:r w:rsidRPr="00E6480F">
        <w:rPr>
          <w:kern w:val="1"/>
          <w:lang w:eastAsia="he-IL" w:bidi="he-IL"/>
        </w:rPr>
        <w:t xml:space="preserve">, having been clothed in white garments, and on their heads </w:t>
      </w:r>
      <w:r w:rsidRPr="00E6480F">
        <w:rPr>
          <w:i/>
          <w:iCs/>
          <w:color w:val="808080"/>
          <w:kern w:val="1"/>
          <w:lang w:eastAsia="he-IL" w:bidi="he-IL"/>
        </w:rPr>
        <w:t>[were]</w:t>
      </w:r>
      <w:r w:rsidRPr="00E6480F">
        <w:rPr>
          <w:kern w:val="1"/>
          <w:lang w:eastAsia="he-IL" w:bidi="he-IL"/>
        </w:rPr>
        <w:t xml:space="preserve"> golden victor's wreaths.</w:t>
      </w:r>
    </w:p>
    <w:p w14:paraId="4E47B4E9" w14:textId="77777777" w:rsidR="00C75A54" w:rsidRPr="00E6480F" w:rsidRDefault="00C75A54" w:rsidP="00C75A54">
      <w:pPr>
        <w:widowControl w:val="0"/>
        <w:suppressAutoHyphens/>
        <w:ind w:right="288"/>
        <w:jc w:val="left"/>
        <w:rPr>
          <w:i/>
          <w:iCs/>
          <w:kern w:val="1"/>
          <w:lang w:bidi="he-IL"/>
        </w:rPr>
      </w:pPr>
    </w:p>
    <w:p w14:paraId="2FF43526" w14:textId="604F6DC0" w:rsidR="00C75A54" w:rsidRPr="00044CFC" w:rsidRDefault="00C75A54" w:rsidP="00C75A54">
      <w:pPr>
        <w:widowControl w:val="0"/>
        <w:suppressAutoHyphens/>
        <w:spacing w:line="100" w:lineRule="atLeast"/>
        <w:rPr>
          <w:b/>
          <w:bCs/>
          <w:kern w:val="1"/>
          <w:lang w:bidi="he-IL"/>
        </w:rPr>
      </w:pPr>
      <w:r w:rsidRPr="00044CFC">
        <w:rPr>
          <w:b/>
          <w:bCs/>
          <w:kern w:val="1"/>
          <w:lang w:bidi="he-IL"/>
        </w:rPr>
        <w:t xml:space="preserve">And around the throne [were] </w:t>
      </w:r>
      <w:hyperlink r:id="rId425" w:history="1">
        <w:r w:rsidRPr="00E74646">
          <w:rPr>
            <w:rStyle w:val="Hyperlink"/>
            <w:b/>
            <w:bCs/>
            <w:kern w:val="1"/>
            <w:lang w:bidi="he-IL"/>
          </w:rPr>
          <w:t>twenty</w:t>
        </w:r>
      </w:hyperlink>
      <w:r w:rsidRPr="00044CFC">
        <w:rPr>
          <w:b/>
          <w:bCs/>
          <w:kern w:val="1"/>
          <w:lang w:bidi="he-IL"/>
        </w:rPr>
        <w:t>-</w:t>
      </w:r>
      <w:hyperlink r:id="rId426" w:history="1">
        <w:r w:rsidRPr="00E74646">
          <w:rPr>
            <w:rStyle w:val="Hyperlink"/>
            <w:b/>
            <w:bCs/>
            <w:kern w:val="1"/>
            <w:lang w:bidi="he-IL"/>
          </w:rPr>
          <w:t>four</w:t>
        </w:r>
      </w:hyperlink>
      <w:r w:rsidRPr="00044CFC">
        <w:rPr>
          <w:b/>
          <w:bCs/>
          <w:kern w:val="1"/>
          <w:lang w:bidi="he-IL"/>
        </w:rPr>
        <w:t xml:space="preserve"> thrones, and on the thrones the </w:t>
      </w:r>
      <w:hyperlink r:id="rId427" w:history="1">
        <w:r w:rsidRPr="00E74646">
          <w:rPr>
            <w:rStyle w:val="Hyperlink"/>
            <w:b/>
            <w:bCs/>
            <w:kern w:val="1"/>
            <w:lang w:bidi="he-IL"/>
          </w:rPr>
          <w:t>twenty</w:t>
        </w:r>
      </w:hyperlink>
      <w:r w:rsidRPr="00044CFC">
        <w:rPr>
          <w:b/>
          <w:bCs/>
          <w:kern w:val="1"/>
          <w:lang w:bidi="he-IL"/>
        </w:rPr>
        <w:t>-</w:t>
      </w:r>
      <w:hyperlink r:id="rId428" w:history="1">
        <w:r w:rsidRPr="00E74646">
          <w:rPr>
            <w:rStyle w:val="Hyperlink"/>
            <w:b/>
            <w:bCs/>
            <w:kern w:val="1"/>
            <w:lang w:bidi="he-IL"/>
          </w:rPr>
          <w:t>four</w:t>
        </w:r>
      </w:hyperlink>
      <w:r w:rsidRPr="00044CFC">
        <w:rPr>
          <w:b/>
          <w:bCs/>
          <w:kern w:val="1"/>
          <w:lang w:bidi="he-IL"/>
        </w:rPr>
        <w:t xml:space="preserve"> elders [were] </w:t>
      </w:r>
      <w:hyperlink r:id="rId429" w:history="1">
        <w:r w:rsidRPr="00E74646">
          <w:rPr>
            <w:rStyle w:val="Hyperlink"/>
            <w:b/>
            <w:bCs/>
            <w:kern w:val="1"/>
            <w:lang w:bidi="he-IL"/>
          </w:rPr>
          <w:t>sitting</w:t>
        </w:r>
      </w:hyperlink>
    </w:p>
    <w:p w14:paraId="46A7B8DD" w14:textId="77777777" w:rsidR="00C75A54" w:rsidRPr="00044CFC" w:rsidRDefault="00C75A54" w:rsidP="00C75A54">
      <w:pPr>
        <w:widowControl w:val="0"/>
        <w:suppressAutoHyphens/>
        <w:spacing w:line="100" w:lineRule="atLeast"/>
        <w:rPr>
          <w:kern w:val="1"/>
          <w:lang w:bidi="he-IL"/>
        </w:rPr>
      </w:pPr>
    </w:p>
    <w:p w14:paraId="2B6BC9C2" w14:textId="7AAADBA4" w:rsidR="00C75A54" w:rsidRPr="00044CFC" w:rsidRDefault="00C75A54" w:rsidP="00C75A54">
      <w:pPr>
        <w:widowControl w:val="0"/>
        <w:suppressAutoHyphens/>
        <w:spacing w:line="100" w:lineRule="atLeast"/>
        <w:rPr>
          <w:kern w:val="1"/>
          <w:lang w:bidi="he-IL"/>
        </w:rPr>
      </w:pPr>
      <w:r w:rsidRPr="00044CFC">
        <w:rPr>
          <w:kern w:val="1"/>
          <w:lang w:bidi="he-IL"/>
        </w:rPr>
        <w:t xml:space="preserve">We </w:t>
      </w:r>
      <w:hyperlink r:id="rId430" w:history="1">
        <w:r w:rsidRPr="00E74646">
          <w:rPr>
            <w:rStyle w:val="Hyperlink"/>
            <w:kern w:val="1"/>
            <w:lang w:bidi="he-IL"/>
          </w:rPr>
          <w:t>know</w:t>
        </w:r>
      </w:hyperlink>
      <w:r w:rsidRPr="00044CFC">
        <w:rPr>
          <w:kern w:val="1"/>
          <w:lang w:bidi="he-IL"/>
        </w:rPr>
        <w:t xml:space="preserve"> that there were </w:t>
      </w:r>
      <w:hyperlink r:id="rId431" w:history="1">
        <w:r w:rsidRPr="00E74646">
          <w:rPr>
            <w:rStyle w:val="Hyperlink"/>
            <w:kern w:val="1"/>
            <w:lang w:bidi="he-IL"/>
          </w:rPr>
          <w:t>twenty</w:t>
        </w:r>
      </w:hyperlink>
      <w:r w:rsidRPr="00044CFC">
        <w:rPr>
          <w:kern w:val="1"/>
          <w:lang w:bidi="he-IL"/>
        </w:rPr>
        <w:t>-</w:t>
      </w:r>
      <w:hyperlink r:id="rId432" w:history="1">
        <w:r w:rsidRPr="00E74646">
          <w:rPr>
            <w:rStyle w:val="Hyperlink"/>
            <w:kern w:val="1"/>
            <w:lang w:bidi="he-IL"/>
          </w:rPr>
          <w:t>four</w:t>
        </w:r>
      </w:hyperlink>
      <w:r w:rsidRPr="00044CFC">
        <w:rPr>
          <w:kern w:val="1"/>
          <w:lang w:bidi="he-IL"/>
        </w:rPr>
        <w:t xml:space="preserve"> courses of Aaronic </w:t>
      </w:r>
      <w:hyperlink r:id="rId433" w:history="1">
        <w:r w:rsidRPr="00E74646">
          <w:rPr>
            <w:rStyle w:val="Hyperlink"/>
            <w:kern w:val="1"/>
            <w:lang w:bidi="he-IL"/>
          </w:rPr>
          <w:t>priests</w:t>
        </w:r>
      </w:hyperlink>
      <w:r w:rsidRPr="00044CFC">
        <w:rPr>
          <w:kern w:val="1"/>
          <w:lang w:bidi="he-IL"/>
        </w:rPr>
        <w:t xml:space="preserve"> (I Chronicles 24:5), and there were also </w:t>
      </w:r>
      <w:hyperlink r:id="rId434" w:history="1">
        <w:r w:rsidRPr="00E74646">
          <w:rPr>
            <w:rStyle w:val="Hyperlink"/>
            <w:kern w:val="1"/>
            <w:lang w:bidi="he-IL"/>
          </w:rPr>
          <w:t>twenty</w:t>
        </w:r>
      </w:hyperlink>
      <w:r w:rsidRPr="00044CFC">
        <w:rPr>
          <w:kern w:val="1"/>
          <w:lang w:bidi="he-IL"/>
        </w:rPr>
        <w:t>-</w:t>
      </w:r>
      <w:hyperlink r:id="rId435" w:history="1">
        <w:r w:rsidRPr="00E74646">
          <w:rPr>
            <w:rStyle w:val="Hyperlink"/>
            <w:kern w:val="1"/>
            <w:lang w:bidi="he-IL"/>
          </w:rPr>
          <w:t>four</w:t>
        </w:r>
      </w:hyperlink>
      <w:r w:rsidRPr="00044CFC">
        <w:rPr>
          <w:kern w:val="1"/>
          <w:lang w:bidi="he-IL"/>
        </w:rPr>
        <w:t xml:space="preserve"> divisions of Levite singers in the </w:t>
      </w:r>
      <w:hyperlink r:id="rId436" w:history="1">
        <w:r w:rsidRPr="00E74646">
          <w:rPr>
            <w:rStyle w:val="Hyperlink"/>
            <w:kern w:val="1"/>
            <w:lang w:bidi="he-IL"/>
          </w:rPr>
          <w:t>Temple</w:t>
        </w:r>
      </w:hyperlink>
      <w:r w:rsidRPr="00044CFC">
        <w:rPr>
          <w:kern w:val="1"/>
          <w:lang w:bidi="he-IL"/>
        </w:rPr>
        <w:t xml:space="preserve"> (I Chronicles 25), and tradition also instructs us that there were also </w:t>
      </w:r>
      <w:hyperlink r:id="rId437" w:history="1">
        <w:r w:rsidRPr="00E74646">
          <w:rPr>
            <w:rStyle w:val="Hyperlink"/>
            <w:kern w:val="1"/>
            <w:lang w:bidi="he-IL"/>
          </w:rPr>
          <w:t>twenty</w:t>
        </w:r>
      </w:hyperlink>
      <w:r w:rsidRPr="00044CFC">
        <w:rPr>
          <w:kern w:val="1"/>
          <w:lang w:bidi="he-IL"/>
        </w:rPr>
        <w:t>-</w:t>
      </w:r>
      <w:hyperlink r:id="rId438" w:history="1">
        <w:r w:rsidRPr="00E74646">
          <w:rPr>
            <w:rStyle w:val="Hyperlink"/>
            <w:kern w:val="1"/>
            <w:lang w:bidi="he-IL"/>
          </w:rPr>
          <w:t>four</w:t>
        </w:r>
      </w:hyperlink>
      <w:r w:rsidRPr="00044CFC">
        <w:rPr>
          <w:kern w:val="1"/>
          <w:lang w:bidi="he-IL"/>
        </w:rPr>
        <w:t xml:space="preserve"> courses of Hakhamim (Judges) called the Ma’amad that accompanied the </w:t>
      </w:r>
      <w:hyperlink r:id="rId439" w:history="1">
        <w:r w:rsidRPr="00E74646">
          <w:rPr>
            <w:rStyle w:val="Hyperlink"/>
            <w:kern w:val="1"/>
            <w:lang w:bidi="he-IL"/>
          </w:rPr>
          <w:t>twenty</w:t>
        </w:r>
      </w:hyperlink>
      <w:r w:rsidRPr="00044CFC">
        <w:rPr>
          <w:kern w:val="1"/>
          <w:lang w:bidi="he-IL"/>
        </w:rPr>
        <w:t>-</w:t>
      </w:r>
      <w:hyperlink r:id="rId440" w:history="1">
        <w:r w:rsidRPr="00E74646">
          <w:rPr>
            <w:rStyle w:val="Hyperlink"/>
            <w:kern w:val="1"/>
            <w:lang w:bidi="he-IL"/>
          </w:rPr>
          <w:t>four</w:t>
        </w:r>
      </w:hyperlink>
      <w:r w:rsidRPr="00044CFC">
        <w:rPr>
          <w:kern w:val="1"/>
          <w:lang w:bidi="he-IL"/>
        </w:rPr>
        <w:t xml:space="preserve"> courses of the </w:t>
      </w:r>
      <w:hyperlink r:id="rId441" w:history="1">
        <w:r w:rsidRPr="00E74646">
          <w:rPr>
            <w:rStyle w:val="Hyperlink"/>
            <w:kern w:val="1"/>
            <w:lang w:bidi="he-IL"/>
          </w:rPr>
          <w:t>Kohanim</w:t>
        </w:r>
      </w:hyperlink>
      <w:r w:rsidRPr="00044CFC">
        <w:rPr>
          <w:kern w:val="1"/>
          <w:lang w:bidi="he-IL"/>
        </w:rPr>
        <w:t xml:space="preserve"> (</w:t>
      </w:r>
      <w:hyperlink r:id="rId442" w:history="1">
        <w:r w:rsidRPr="00E74646">
          <w:rPr>
            <w:rStyle w:val="Hyperlink"/>
            <w:kern w:val="1"/>
            <w:lang w:bidi="he-IL"/>
          </w:rPr>
          <w:t>Priests</w:t>
        </w:r>
      </w:hyperlink>
      <w:r w:rsidRPr="00044CFC">
        <w:rPr>
          <w:kern w:val="1"/>
          <w:lang w:bidi="he-IL"/>
        </w:rPr>
        <w:t xml:space="preserve">). Hakham Yochanan </w:t>
      </w:r>
      <w:hyperlink r:id="rId443" w:history="1">
        <w:r w:rsidRPr="00E74646">
          <w:rPr>
            <w:rStyle w:val="Hyperlink"/>
            <w:kern w:val="1"/>
            <w:lang w:bidi="he-IL"/>
          </w:rPr>
          <w:t>knew</w:t>
        </w:r>
      </w:hyperlink>
      <w:r w:rsidRPr="00044CFC">
        <w:rPr>
          <w:kern w:val="1"/>
          <w:lang w:bidi="he-IL"/>
        </w:rPr>
        <w:t xml:space="preserve"> this and perhaps this he uses as the structure for the depiction of the worship service in the </w:t>
      </w:r>
      <w:hyperlink r:id="rId444" w:history="1">
        <w:r w:rsidRPr="00E74646">
          <w:rPr>
            <w:rStyle w:val="Hyperlink"/>
            <w:kern w:val="1"/>
            <w:lang w:bidi="he-IL"/>
          </w:rPr>
          <w:t>heavens</w:t>
        </w:r>
      </w:hyperlink>
      <w:r w:rsidRPr="00044CFC">
        <w:rPr>
          <w:kern w:val="1"/>
          <w:lang w:bidi="he-IL"/>
        </w:rPr>
        <w:t xml:space="preserve"> depicted in this vision. </w:t>
      </w:r>
    </w:p>
    <w:p w14:paraId="6127D84A" w14:textId="77777777" w:rsidR="00C75A54" w:rsidRPr="00044CFC" w:rsidRDefault="00C75A54" w:rsidP="00C75A54">
      <w:pPr>
        <w:widowControl w:val="0"/>
        <w:suppressAutoHyphens/>
        <w:spacing w:line="100" w:lineRule="atLeast"/>
        <w:rPr>
          <w:kern w:val="1"/>
          <w:lang w:bidi="he-IL"/>
        </w:rPr>
      </w:pPr>
    </w:p>
    <w:p w14:paraId="50A16D4B" w14:textId="0576E60C" w:rsidR="00C75A54" w:rsidRPr="00044CFC" w:rsidRDefault="00C75A54" w:rsidP="00C75A54">
      <w:pPr>
        <w:widowControl w:val="0"/>
        <w:suppressAutoHyphens/>
        <w:spacing w:line="100" w:lineRule="atLeast"/>
        <w:rPr>
          <w:kern w:val="1"/>
          <w:lang w:bidi="he-IL"/>
        </w:rPr>
      </w:pPr>
      <w:r w:rsidRPr="00044CFC">
        <w:rPr>
          <w:kern w:val="1"/>
          <w:lang w:bidi="he-IL"/>
        </w:rPr>
        <w:t xml:space="preserve">However, some are of the opinion that this is composite figure of elders representing the </w:t>
      </w:r>
      <w:hyperlink r:id="rId445" w:history="1">
        <w:r w:rsidRPr="00E74646">
          <w:rPr>
            <w:rStyle w:val="Hyperlink"/>
            <w:kern w:val="1"/>
            <w:lang w:bidi="he-IL"/>
          </w:rPr>
          <w:t>twelve</w:t>
        </w:r>
      </w:hyperlink>
      <w:r w:rsidRPr="00044CFC">
        <w:rPr>
          <w:kern w:val="1"/>
          <w:lang w:bidi="he-IL"/>
        </w:rPr>
        <w:t xml:space="preserve"> Patriarchs of Israel on the </w:t>
      </w:r>
      <w:hyperlink r:id="rId446" w:history="1">
        <w:r w:rsidRPr="00E74646">
          <w:rPr>
            <w:rStyle w:val="Hyperlink"/>
            <w:kern w:val="1"/>
            <w:lang w:bidi="he-IL"/>
          </w:rPr>
          <w:t>one</w:t>
        </w:r>
      </w:hyperlink>
      <w:r w:rsidRPr="00044CFC">
        <w:rPr>
          <w:kern w:val="1"/>
          <w:lang w:bidi="he-IL"/>
        </w:rPr>
        <w:t xml:space="preserve"> </w:t>
      </w:r>
      <w:hyperlink r:id="rId447" w:history="1">
        <w:r w:rsidRPr="00E74646">
          <w:rPr>
            <w:rStyle w:val="Hyperlink"/>
            <w:kern w:val="1"/>
            <w:lang w:bidi="he-IL"/>
          </w:rPr>
          <w:t>hand</w:t>
        </w:r>
      </w:hyperlink>
      <w:r w:rsidRPr="00044CFC">
        <w:rPr>
          <w:kern w:val="1"/>
          <w:lang w:bidi="he-IL"/>
        </w:rPr>
        <w:t xml:space="preserve"> and </w:t>
      </w:r>
      <w:hyperlink r:id="rId448" w:history="1">
        <w:r w:rsidRPr="00E74646">
          <w:rPr>
            <w:rStyle w:val="Hyperlink"/>
            <w:kern w:val="1"/>
            <w:lang w:bidi="he-IL"/>
          </w:rPr>
          <w:t>twelve</w:t>
        </w:r>
      </w:hyperlink>
      <w:r w:rsidRPr="00044CFC">
        <w:rPr>
          <w:kern w:val="1"/>
          <w:lang w:bidi="he-IL"/>
        </w:rPr>
        <w:t xml:space="preserve"> disciples of the Master on the other. There is </w:t>
      </w:r>
      <w:hyperlink r:id="rId449" w:history="1">
        <w:r w:rsidRPr="00E74646">
          <w:rPr>
            <w:rStyle w:val="Hyperlink"/>
            <w:kern w:val="1"/>
            <w:lang w:bidi="he-IL"/>
          </w:rPr>
          <w:t>justification</w:t>
        </w:r>
      </w:hyperlink>
      <w:r w:rsidRPr="00044CFC">
        <w:rPr>
          <w:kern w:val="1"/>
          <w:lang w:bidi="he-IL"/>
        </w:rPr>
        <w:t xml:space="preserve"> for this, further in Revelation 15:3, where those who overcame the beast and its image, having harps of </w:t>
      </w:r>
      <w:hyperlink r:id="rId450" w:history="1">
        <w:r w:rsidRPr="00E74646">
          <w:rPr>
            <w:rStyle w:val="Hyperlink"/>
            <w:kern w:val="1"/>
            <w:lang w:bidi="he-IL"/>
          </w:rPr>
          <w:t>HaShem</w:t>
        </w:r>
      </w:hyperlink>
      <w:r w:rsidRPr="00044CFC">
        <w:rPr>
          <w:kern w:val="1"/>
          <w:lang w:bidi="he-IL"/>
        </w:rPr>
        <w:t xml:space="preserve">, “sing the song of Moses, the servant of </w:t>
      </w:r>
      <w:hyperlink r:id="rId451" w:history="1">
        <w:r w:rsidRPr="00E74646">
          <w:rPr>
            <w:rStyle w:val="Hyperlink"/>
            <w:kern w:val="1"/>
            <w:lang w:bidi="he-IL"/>
          </w:rPr>
          <w:t>HaShem</w:t>
        </w:r>
      </w:hyperlink>
      <w:r w:rsidRPr="00044CFC">
        <w:rPr>
          <w:kern w:val="1"/>
          <w:lang w:bidi="he-IL"/>
        </w:rPr>
        <w:t xml:space="preserve">, and the song of the Lamb.” We also </w:t>
      </w:r>
      <w:hyperlink r:id="rId452" w:history="1">
        <w:r w:rsidRPr="00E74646">
          <w:rPr>
            <w:rStyle w:val="Hyperlink"/>
            <w:kern w:val="1"/>
            <w:lang w:bidi="he-IL"/>
          </w:rPr>
          <w:t>know</w:t>
        </w:r>
      </w:hyperlink>
      <w:r w:rsidRPr="00044CFC">
        <w:rPr>
          <w:kern w:val="1"/>
          <w:lang w:bidi="he-IL"/>
        </w:rPr>
        <w:t xml:space="preserve"> that when the Master was </w:t>
      </w:r>
      <w:hyperlink r:id="rId453" w:history="1">
        <w:r w:rsidRPr="00E74646">
          <w:rPr>
            <w:rStyle w:val="Hyperlink"/>
            <w:kern w:val="1"/>
            <w:lang w:bidi="he-IL"/>
          </w:rPr>
          <w:t>teaching</w:t>
        </w:r>
      </w:hyperlink>
      <w:r w:rsidRPr="00044CFC">
        <w:rPr>
          <w:kern w:val="1"/>
          <w:lang w:bidi="he-IL"/>
        </w:rPr>
        <w:t xml:space="preserve"> on earth he told his Talmidim (Rabbinic disciples): </w:t>
      </w:r>
    </w:p>
    <w:p w14:paraId="5BEAAAFD" w14:textId="77777777" w:rsidR="00C75A54" w:rsidRPr="00044CFC" w:rsidRDefault="00C75A54" w:rsidP="00C75A54">
      <w:pPr>
        <w:widowControl w:val="0"/>
        <w:suppressAutoHyphens/>
        <w:spacing w:line="100" w:lineRule="atLeast"/>
        <w:rPr>
          <w:kern w:val="1"/>
          <w:lang w:bidi="he-IL"/>
        </w:rPr>
      </w:pPr>
    </w:p>
    <w:p w14:paraId="54AE9675" w14:textId="7FF0E469" w:rsidR="00C75A54" w:rsidRPr="00044CFC" w:rsidRDefault="00C75A54" w:rsidP="00C75A54">
      <w:pPr>
        <w:widowControl w:val="0"/>
        <w:suppressAutoHyphens/>
        <w:spacing w:line="100" w:lineRule="atLeast"/>
        <w:ind w:left="288" w:right="288"/>
        <w:rPr>
          <w:i/>
          <w:kern w:val="1"/>
          <w:lang w:bidi="he-IL"/>
        </w:rPr>
      </w:pPr>
      <w:r w:rsidRPr="00044CFC">
        <w:rPr>
          <w:b/>
          <w:i/>
          <w:kern w:val="1"/>
          <w:lang w:bidi="he-IL"/>
        </w:rPr>
        <w:t>Matthew 19:28</w:t>
      </w:r>
      <w:r w:rsidRPr="00044CFC">
        <w:rPr>
          <w:i/>
          <w:kern w:val="1"/>
          <w:lang w:bidi="he-IL"/>
        </w:rPr>
        <w:t xml:space="preserve"> “So </w:t>
      </w:r>
      <w:r w:rsidRPr="00F74684">
        <w:rPr>
          <w:i/>
          <w:kern w:val="1"/>
          <w:lang w:bidi="he-IL"/>
        </w:rPr>
        <w:t>Yeshuah</w:t>
      </w:r>
      <w:r w:rsidRPr="00044CFC">
        <w:rPr>
          <w:i/>
          <w:kern w:val="1"/>
          <w:lang w:bidi="he-IL"/>
        </w:rPr>
        <w:t xml:space="preserve"> said to them, "Amen (positively, truly), I say to you, that you, the ones having followed me, in the </w:t>
      </w:r>
      <w:r w:rsidRPr="00F74684">
        <w:rPr>
          <w:i/>
          <w:kern w:val="1"/>
          <w:lang w:bidi="he-IL"/>
        </w:rPr>
        <w:t>Regeneration</w:t>
      </w:r>
      <w:r w:rsidRPr="00044CFC">
        <w:rPr>
          <w:i/>
          <w:kern w:val="1"/>
          <w:lang w:bidi="he-IL"/>
        </w:rPr>
        <w:t xml:space="preserve">, when the Son of Humanity sits on [the] throne of his glory, you also will sit on </w:t>
      </w:r>
      <w:hyperlink r:id="rId454" w:history="1">
        <w:r w:rsidRPr="00E74646">
          <w:rPr>
            <w:rStyle w:val="Hyperlink"/>
            <w:i/>
            <w:kern w:val="1"/>
            <w:lang w:bidi="he-IL"/>
          </w:rPr>
          <w:t>twelve</w:t>
        </w:r>
      </w:hyperlink>
      <w:r w:rsidRPr="00044CFC">
        <w:rPr>
          <w:i/>
          <w:kern w:val="1"/>
          <w:lang w:bidi="he-IL"/>
        </w:rPr>
        <w:t xml:space="preserve"> thrones, judging the </w:t>
      </w:r>
      <w:hyperlink r:id="rId455" w:history="1">
        <w:r w:rsidRPr="00E74646">
          <w:rPr>
            <w:rStyle w:val="Hyperlink"/>
            <w:i/>
            <w:kern w:val="1"/>
            <w:lang w:bidi="he-IL"/>
          </w:rPr>
          <w:t>twelve</w:t>
        </w:r>
      </w:hyperlink>
      <w:r w:rsidRPr="00044CFC">
        <w:rPr>
          <w:i/>
          <w:kern w:val="1"/>
          <w:lang w:bidi="he-IL"/>
        </w:rPr>
        <w:t xml:space="preserve"> </w:t>
      </w:r>
      <w:hyperlink r:id="rId456" w:history="1">
        <w:r w:rsidRPr="00E74646">
          <w:rPr>
            <w:rStyle w:val="Hyperlink"/>
            <w:i/>
            <w:kern w:val="1"/>
            <w:lang w:bidi="he-IL"/>
          </w:rPr>
          <w:t>tribes</w:t>
        </w:r>
      </w:hyperlink>
      <w:r w:rsidRPr="00F74684">
        <w:rPr>
          <w:i/>
          <w:kern w:val="1"/>
          <w:lang w:bidi="he-IL"/>
        </w:rPr>
        <w:t xml:space="preserve"> of Israel</w:t>
      </w:r>
      <w:r w:rsidRPr="00044CFC">
        <w:rPr>
          <w:i/>
          <w:kern w:val="1"/>
          <w:lang w:bidi="he-IL"/>
        </w:rPr>
        <w:t>.”</w:t>
      </w:r>
    </w:p>
    <w:p w14:paraId="48CEEB95" w14:textId="77777777" w:rsidR="00C75A54" w:rsidRPr="00044CFC" w:rsidRDefault="00C75A54" w:rsidP="00C75A54">
      <w:pPr>
        <w:widowControl w:val="0"/>
        <w:suppressAutoHyphens/>
        <w:spacing w:line="100" w:lineRule="atLeast"/>
        <w:rPr>
          <w:kern w:val="1"/>
          <w:lang w:bidi="he-IL"/>
        </w:rPr>
      </w:pPr>
    </w:p>
    <w:p w14:paraId="45308E3E" w14:textId="5A3DE728" w:rsidR="00C75A54" w:rsidRPr="00044CFC" w:rsidRDefault="00C75A54" w:rsidP="00C75A54">
      <w:pPr>
        <w:widowControl w:val="0"/>
        <w:suppressAutoHyphens/>
        <w:spacing w:line="100" w:lineRule="atLeast"/>
        <w:rPr>
          <w:kern w:val="1"/>
          <w:lang w:bidi="he-IL"/>
        </w:rPr>
      </w:pPr>
      <w:r w:rsidRPr="00044CFC">
        <w:rPr>
          <w:kern w:val="1"/>
          <w:lang w:bidi="he-IL"/>
        </w:rPr>
        <w:t xml:space="preserve">What is important here to note is that this heavenly tribunal is not composed of </w:t>
      </w:r>
      <w:hyperlink r:id="rId457" w:history="1">
        <w:r w:rsidRPr="00E74646">
          <w:rPr>
            <w:rStyle w:val="Hyperlink"/>
            <w:kern w:val="1"/>
            <w:lang w:bidi="he-IL"/>
          </w:rPr>
          <w:t>twenty</w:t>
        </w:r>
      </w:hyperlink>
      <w:r w:rsidRPr="00044CFC">
        <w:rPr>
          <w:kern w:val="1"/>
          <w:lang w:bidi="he-IL"/>
        </w:rPr>
        <w:t>-</w:t>
      </w:r>
      <w:hyperlink r:id="rId458" w:history="1">
        <w:r w:rsidRPr="00E74646">
          <w:rPr>
            <w:rStyle w:val="Hyperlink"/>
            <w:kern w:val="1"/>
            <w:lang w:bidi="he-IL"/>
          </w:rPr>
          <w:t>four</w:t>
        </w:r>
      </w:hyperlink>
      <w:r w:rsidRPr="00044CFC">
        <w:rPr>
          <w:kern w:val="1"/>
          <w:lang w:bidi="he-IL"/>
        </w:rPr>
        <w:t xml:space="preserve"> Christian Elders as many have written and </w:t>
      </w:r>
      <w:hyperlink r:id="rId459" w:history="1">
        <w:r w:rsidRPr="00E74646">
          <w:rPr>
            <w:rStyle w:val="Hyperlink"/>
            <w:kern w:val="1"/>
            <w:lang w:bidi="he-IL"/>
          </w:rPr>
          <w:t>taught</w:t>
        </w:r>
      </w:hyperlink>
      <w:r w:rsidRPr="00044CFC">
        <w:rPr>
          <w:kern w:val="1"/>
          <w:lang w:bidi="he-IL"/>
        </w:rPr>
        <w:t xml:space="preserve">, but of </w:t>
      </w:r>
      <w:hyperlink r:id="rId460" w:history="1">
        <w:r w:rsidRPr="00E74646">
          <w:rPr>
            <w:rStyle w:val="Hyperlink"/>
            <w:kern w:val="1"/>
            <w:lang w:bidi="he-IL"/>
          </w:rPr>
          <w:t>twenty</w:t>
        </w:r>
      </w:hyperlink>
      <w:r w:rsidRPr="00044CFC">
        <w:rPr>
          <w:kern w:val="1"/>
          <w:lang w:bidi="he-IL"/>
        </w:rPr>
        <w:t>-</w:t>
      </w:r>
      <w:hyperlink r:id="rId461" w:history="1">
        <w:r w:rsidRPr="00E74646">
          <w:rPr>
            <w:rStyle w:val="Hyperlink"/>
            <w:kern w:val="1"/>
            <w:lang w:bidi="he-IL"/>
          </w:rPr>
          <w:t>four</w:t>
        </w:r>
      </w:hyperlink>
      <w:r w:rsidRPr="00044CFC">
        <w:rPr>
          <w:kern w:val="1"/>
          <w:lang w:bidi="he-IL"/>
        </w:rPr>
        <w:t xml:space="preserve"> </w:t>
      </w:r>
      <w:hyperlink r:id="rId462" w:history="1">
        <w:r w:rsidRPr="00E74646">
          <w:rPr>
            <w:rStyle w:val="Hyperlink"/>
            <w:kern w:val="1"/>
            <w:lang w:bidi="he-IL"/>
          </w:rPr>
          <w:t>Jewish</w:t>
        </w:r>
      </w:hyperlink>
      <w:r w:rsidRPr="00044CFC">
        <w:rPr>
          <w:kern w:val="1"/>
          <w:lang w:bidi="he-IL"/>
        </w:rPr>
        <w:t xml:space="preserve"> Elders, who in this vision are going to judge the </w:t>
      </w:r>
      <w:hyperlink r:id="rId463" w:history="1">
        <w:r w:rsidRPr="00E74646">
          <w:rPr>
            <w:rStyle w:val="Hyperlink"/>
            <w:kern w:val="1"/>
            <w:lang w:bidi="he-IL"/>
          </w:rPr>
          <w:t>Gentiles</w:t>
        </w:r>
      </w:hyperlink>
      <w:r w:rsidRPr="00044CFC">
        <w:rPr>
          <w:kern w:val="1"/>
          <w:lang w:bidi="he-IL"/>
        </w:rPr>
        <w:t xml:space="preserve">. The judgment upon the </w:t>
      </w:r>
      <w:hyperlink r:id="rId464" w:history="1">
        <w:r w:rsidRPr="00E74646">
          <w:rPr>
            <w:rStyle w:val="Hyperlink"/>
            <w:kern w:val="1"/>
            <w:lang w:bidi="he-IL"/>
          </w:rPr>
          <w:t>Jewish</w:t>
        </w:r>
      </w:hyperlink>
      <w:r w:rsidRPr="00044CFC">
        <w:rPr>
          <w:kern w:val="1"/>
          <w:lang w:bidi="he-IL"/>
        </w:rPr>
        <w:t xml:space="preserve"> people already took place in the vision of Revelation 1-3, in the judgment against the </w:t>
      </w:r>
      <w:hyperlink r:id="rId465" w:history="1">
        <w:r w:rsidRPr="00E74646">
          <w:rPr>
            <w:rStyle w:val="Hyperlink"/>
            <w:kern w:val="1"/>
            <w:lang w:bidi="he-IL"/>
          </w:rPr>
          <w:t>seven</w:t>
        </w:r>
      </w:hyperlink>
      <w:r w:rsidRPr="00044CFC">
        <w:rPr>
          <w:kern w:val="1"/>
          <w:lang w:bidi="he-IL"/>
        </w:rPr>
        <w:t xml:space="preserve"> </w:t>
      </w:r>
      <w:hyperlink r:id="rId466" w:history="1">
        <w:r w:rsidRPr="00E74646">
          <w:rPr>
            <w:rStyle w:val="Hyperlink"/>
            <w:kern w:val="1"/>
            <w:lang w:bidi="he-IL"/>
          </w:rPr>
          <w:t>Jewish</w:t>
        </w:r>
      </w:hyperlink>
      <w:r w:rsidRPr="00044CFC">
        <w:rPr>
          <w:kern w:val="1"/>
          <w:lang w:bidi="he-IL"/>
        </w:rPr>
        <w:t xml:space="preserve"> congregations. Now in this vision the judgment is against the </w:t>
      </w:r>
      <w:hyperlink r:id="rId467" w:history="1">
        <w:r w:rsidRPr="00E74646">
          <w:rPr>
            <w:rStyle w:val="Hyperlink"/>
            <w:kern w:val="1"/>
            <w:lang w:bidi="he-IL"/>
          </w:rPr>
          <w:t>Gentiles</w:t>
        </w:r>
      </w:hyperlink>
      <w:r w:rsidRPr="00044CFC">
        <w:rPr>
          <w:kern w:val="1"/>
          <w:lang w:bidi="he-IL"/>
        </w:rPr>
        <w:t>.</w:t>
      </w:r>
    </w:p>
    <w:p w14:paraId="72CDB590" w14:textId="77777777" w:rsidR="00C75A54" w:rsidRPr="00044CFC" w:rsidRDefault="00C75A54" w:rsidP="00C75A54">
      <w:pPr>
        <w:widowControl w:val="0"/>
        <w:suppressAutoHyphens/>
        <w:spacing w:line="100" w:lineRule="atLeast"/>
        <w:rPr>
          <w:kern w:val="1"/>
          <w:lang w:bidi="he-IL"/>
        </w:rPr>
      </w:pPr>
    </w:p>
    <w:p w14:paraId="58BB5BBC" w14:textId="194F6CE4" w:rsidR="00C75A54" w:rsidRPr="00044CFC" w:rsidRDefault="00C75A54" w:rsidP="00C75A54">
      <w:pPr>
        <w:widowControl w:val="0"/>
        <w:suppressAutoHyphens/>
        <w:spacing w:line="100" w:lineRule="atLeast"/>
        <w:rPr>
          <w:kern w:val="1"/>
          <w:lang w:bidi="he-IL"/>
        </w:rPr>
      </w:pPr>
      <w:r w:rsidRPr="00044CFC">
        <w:rPr>
          <w:kern w:val="1"/>
          <w:lang w:bidi="he-IL"/>
        </w:rPr>
        <w:t xml:space="preserve">The word </w:t>
      </w:r>
      <w:hyperlink r:id="rId468" w:history="1">
        <w:r w:rsidRPr="00E74646">
          <w:rPr>
            <w:rStyle w:val="Hyperlink"/>
            <w:i/>
            <w:kern w:val="1"/>
            <w:lang w:bidi="he-IL"/>
          </w:rPr>
          <w:t>sitting</w:t>
        </w:r>
      </w:hyperlink>
      <w:r w:rsidRPr="00044CFC">
        <w:rPr>
          <w:kern w:val="1"/>
          <w:lang w:bidi="he-IL"/>
        </w:rPr>
        <w:t xml:space="preserve"> implies </w:t>
      </w:r>
      <w:hyperlink r:id="rId469" w:history="1">
        <w:r w:rsidRPr="00E74646">
          <w:rPr>
            <w:rStyle w:val="Hyperlink"/>
            <w:kern w:val="1"/>
            <w:lang w:bidi="he-IL"/>
          </w:rPr>
          <w:t>three</w:t>
        </w:r>
      </w:hyperlink>
      <w:r w:rsidRPr="00044CFC">
        <w:rPr>
          <w:kern w:val="1"/>
          <w:lang w:bidi="he-IL"/>
        </w:rPr>
        <w:t xml:space="preserve"> things in the </w:t>
      </w:r>
      <w:hyperlink r:id="rId470" w:history="1">
        <w:r w:rsidRPr="00E74646">
          <w:rPr>
            <w:rStyle w:val="Hyperlink"/>
            <w:kern w:val="1"/>
            <w:lang w:bidi="he-IL"/>
          </w:rPr>
          <w:t>Hebrew</w:t>
        </w:r>
      </w:hyperlink>
      <w:r w:rsidRPr="00044CFC">
        <w:rPr>
          <w:kern w:val="1"/>
          <w:lang w:bidi="he-IL"/>
        </w:rPr>
        <w:t xml:space="preserve">. Either </w:t>
      </w:r>
      <w:hyperlink r:id="rId471" w:history="1">
        <w:r w:rsidRPr="00E74646">
          <w:rPr>
            <w:rStyle w:val="Hyperlink"/>
            <w:kern w:val="1"/>
            <w:lang w:bidi="he-IL"/>
          </w:rPr>
          <w:t>sitting</w:t>
        </w:r>
      </w:hyperlink>
      <w:r w:rsidRPr="00044CFC">
        <w:rPr>
          <w:kern w:val="1"/>
          <w:lang w:bidi="he-IL"/>
        </w:rPr>
        <w:t xml:space="preserve"> for Torah </w:t>
      </w:r>
      <w:hyperlink r:id="rId472" w:history="1">
        <w:r w:rsidRPr="00E74646">
          <w:rPr>
            <w:rStyle w:val="Hyperlink"/>
            <w:kern w:val="1"/>
            <w:lang w:bidi="he-IL"/>
          </w:rPr>
          <w:t>study</w:t>
        </w:r>
      </w:hyperlink>
      <w:r w:rsidRPr="00044CFC">
        <w:rPr>
          <w:kern w:val="1"/>
          <w:lang w:bidi="he-IL"/>
        </w:rPr>
        <w:t xml:space="preserve">, and thus a school for children or a seminary is called, in </w:t>
      </w:r>
      <w:hyperlink r:id="rId473" w:history="1">
        <w:r w:rsidRPr="00E74646">
          <w:rPr>
            <w:rStyle w:val="Hyperlink"/>
            <w:kern w:val="1"/>
            <w:lang w:bidi="he-IL"/>
          </w:rPr>
          <w:t>Hebrew</w:t>
        </w:r>
      </w:hyperlink>
      <w:r w:rsidRPr="00044CFC">
        <w:rPr>
          <w:kern w:val="1"/>
          <w:lang w:bidi="he-IL"/>
        </w:rPr>
        <w:t xml:space="preserve">, a Yeshivah (Literally: “place of </w:t>
      </w:r>
      <w:hyperlink r:id="rId474" w:history="1">
        <w:r w:rsidRPr="00E74646">
          <w:rPr>
            <w:rStyle w:val="Hyperlink"/>
            <w:kern w:val="1"/>
            <w:lang w:bidi="he-IL"/>
          </w:rPr>
          <w:t>sitting</w:t>
        </w:r>
      </w:hyperlink>
      <w:r w:rsidRPr="00044CFC">
        <w:rPr>
          <w:kern w:val="1"/>
          <w:lang w:bidi="he-IL"/>
        </w:rPr>
        <w:t xml:space="preserve">”), or </w:t>
      </w:r>
      <w:hyperlink r:id="rId475" w:history="1">
        <w:r w:rsidRPr="00E74646">
          <w:rPr>
            <w:rStyle w:val="Hyperlink"/>
            <w:kern w:val="1"/>
            <w:lang w:bidi="he-IL"/>
          </w:rPr>
          <w:t>sitting</w:t>
        </w:r>
      </w:hyperlink>
      <w:r w:rsidRPr="00044CFC">
        <w:rPr>
          <w:kern w:val="1"/>
          <w:lang w:bidi="he-IL"/>
        </w:rPr>
        <w:t xml:space="preserve"> for </w:t>
      </w:r>
      <w:r w:rsidR="00696A22" w:rsidRPr="00044CFC">
        <w:rPr>
          <w:kern w:val="1"/>
          <w:lang w:bidi="he-IL"/>
        </w:rPr>
        <w:t>judgment</w:t>
      </w:r>
      <w:r w:rsidRPr="00044CFC">
        <w:rPr>
          <w:kern w:val="1"/>
          <w:lang w:bidi="he-IL"/>
        </w:rPr>
        <w:t xml:space="preserve"> (as in the expression “the </w:t>
      </w:r>
      <w:hyperlink r:id="rId476" w:history="1">
        <w:r w:rsidRPr="00E74646">
          <w:rPr>
            <w:rStyle w:val="Hyperlink"/>
            <w:kern w:val="1"/>
            <w:lang w:bidi="he-IL"/>
          </w:rPr>
          <w:t>sitting</w:t>
        </w:r>
      </w:hyperlink>
      <w:r w:rsidRPr="00044CFC">
        <w:rPr>
          <w:kern w:val="1"/>
          <w:lang w:bidi="he-IL"/>
        </w:rPr>
        <w:t xml:space="preserve"> of this tribunal will take place on such and such a </w:t>
      </w:r>
      <w:hyperlink r:id="rId477" w:history="1">
        <w:r w:rsidRPr="00E74646">
          <w:rPr>
            <w:rStyle w:val="Hyperlink"/>
            <w:kern w:val="1"/>
            <w:lang w:bidi="he-IL"/>
          </w:rPr>
          <w:t>time</w:t>
        </w:r>
      </w:hyperlink>
      <w:r w:rsidRPr="00044CFC">
        <w:rPr>
          <w:kern w:val="1"/>
          <w:lang w:bidi="he-IL"/>
        </w:rPr>
        <w:t xml:space="preserve">, and at such and such a place”); and lastly the word also denotes worship, for large parts of the </w:t>
      </w:r>
      <w:hyperlink r:id="rId478" w:history="1">
        <w:r w:rsidRPr="00E74646">
          <w:rPr>
            <w:rStyle w:val="Hyperlink"/>
            <w:kern w:val="1"/>
            <w:lang w:bidi="he-IL"/>
          </w:rPr>
          <w:t>synagogue</w:t>
        </w:r>
      </w:hyperlink>
      <w:r w:rsidRPr="00044CFC">
        <w:rPr>
          <w:kern w:val="1"/>
          <w:lang w:bidi="he-IL"/>
        </w:rPr>
        <w:t xml:space="preserve"> service is done in the </w:t>
      </w:r>
      <w:hyperlink r:id="rId479" w:history="1">
        <w:r w:rsidRPr="00E74646">
          <w:rPr>
            <w:rStyle w:val="Hyperlink"/>
            <w:kern w:val="1"/>
            <w:lang w:bidi="he-IL"/>
          </w:rPr>
          <w:t>sitting</w:t>
        </w:r>
      </w:hyperlink>
      <w:r w:rsidRPr="00044CFC">
        <w:rPr>
          <w:kern w:val="1"/>
          <w:lang w:bidi="he-IL"/>
        </w:rPr>
        <w:t xml:space="preserve"> posture. The last </w:t>
      </w:r>
      <w:hyperlink r:id="rId480" w:history="1">
        <w:r w:rsidRPr="00E74646">
          <w:rPr>
            <w:rStyle w:val="Hyperlink"/>
            <w:kern w:val="1"/>
            <w:lang w:bidi="he-IL"/>
          </w:rPr>
          <w:t>two</w:t>
        </w:r>
      </w:hyperlink>
      <w:r w:rsidRPr="00044CFC">
        <w:rPr>
          <w:kern w:val="1"/>
          <w:lang w:bidi="he-IL"/>
        </w:rPr>
        <w:t xml:space="preserve"> uses of the word “to sit” apply to this vision of Revelation 4-5.</w:t>
      </w:r>
    </w:p>
    <w:p w14:paraId="26BB100B" w14:textId="77777777" w:rsidR="00C75A54" w:rsidRPr="00044CFC" w:rsidRDefault="00C75A54" w:rsidP="00C75A54">
      <w:pPr>
        <w:widowControl w:val="0"/>
        <w:suppressAutoHyphens/>
        <w:spacing w:line="100" w:lineRule="atLeast"/>
        <w:rPr>
          <w:kern w:val="1"/>
          <w:lang w:bidi="he-IL"/>
        </w:rPr>
      </w:pPr>
    </w:p>
    <w:p w14:paraId="71633A2E" w14:textId="13477F9F" w:rsidR="00C75A54" w:rsidRPr="00E6480F" w:rsidRDefault="006647C6" w:rsidP="00C75A54">
      <w:pPr>
        <w:widowControl w:val="0"/>
        <w:suppressAutoHyphens/>
        <w:autoSpaceDE w:val="0"/>
        <w:rPr>
          <w:kern w:val="1"/>
          <w:lang w:bidi="he-IL"/>
        </w:rPr>
      </w:pPr>
      <w:hyperlink r:id="rId481" w:history="1">
        <w:r w:rsidR="00C75A54" w:rsidRPr="00E74646">
          <w:rPr>
            <w:rStyle w:val="Hyperlink"/>
            <w:kern w:val="1"/>
            <w:lang w:bidi="he-IL"/>
          </w:rPr>
          <w:t>Sitting</w:t>
        </w:r>
      </w:hyperlink>
      <w:r w:rsidR="00C75A54" w:rsidRPr="00E6480F">
        <w:rPr>
          <w:kern w:val="1"/>
          <w:lang w:bidi="he-IL"/>
        </w:rPr>
        <w:t xml:space="preserve"> always applies to judgment, and any common </w:t>
      </w:r>
      <w:hyperlink r:id="rId482" w:history="1">
        <w:r w:rsidR="00C75A54" w:rsidRPr="00E74646">
          <w:rPr>
            <w:rStyle w:val="Hyperlink"/>
            <w:kern w:val="1"/>
            <w:lang w:bidi="he-IL"/>
          </w:rPr>
          <w:t>time</w:t>
        </w:r>
      </w:hyperlink>
      <w:r w:rsidR="00C75A54" w:rsidRPr="00E6480F">
        <w:rPr>
          <w:kern w:val="1"/>
          <w:lang w:bidi="he-IL"/>
        </w:rPr>
        <w:t xml:space="preserve"> we sit it is for the purposes of judgment. The </w:t>
      </w:r>
      <w:hyperlink r:id="rId483" w:history="1">
        <w:r w:rsidR="00C75A54" w:rsidRPr="00E74646">
          <w:rPr>
            <w:rStyle w:val="Hyperlink"/>
            <w:kern w:val="1"/>
            <w:lang w:bidi="he-IL"/>
          </w:rPr>
          <w:t>three</w:t>
        </w:r>
      </w:hyperlink>
      <w:r w:rsidR="00C75A54" w:rsidRPr="00E6480F">
        <w:rPr>
          <w:kern w:val="1"/>
          <w:lang w:bidi="he-IL"/>
        </w:rPr>
        <w:t xml:space="preserve"> occasions to sit are all related to judgment.</w:t>
      </w:r>
    </w:p>
    <w:p w14:paraId="06BBDBCB" w14:textId="77777777" w:rsidR="00C75A54" w:rsidRPr="00E6480F" w:rsidRDefault="00C75A54" w:rsidP="00C75A54">
      <w:pPr>
        <w:widowControl w:val="0"/>
        <w:suppressAutoHyphens/>
        <w:autoSpaceDE w:val="0"/>
        <w:rPr>
          <w:kern w:val="1"/>
          <w:lang w:bidi="he-IL"/>
        </w:rPr>
      </w:pPr>
    </w:p>
    <w:p w14:paraId="6FEBAF91"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Clothed in white garments</w:t>
      </w:r>
    </w:p>
    <w:p w14:paraId="3FBB500D" w14:textId="77777777" w:rsidR="00C75A54" w:rsidRPr="00044CFC" w:rsidRDefault="00C75A54" w:rsidP="00C75A54">
      <w:pPr>
        <w:widowControl w:val="0"/>
        <w:suppressAutoHyphens/>
        <w:spacing w:line="100" w:lineRule="atLeast"/>
        <w:rPr>
          <w:kern w:val="1"/>
          <w:lang w:bidi="he-IL"/>
        </w:rPr>
      </w:pPr>
    </w:p>
    <w:p w14:paraId="0FFADEAA" w14:textId="02383DF9" w:rsidR="00C75A54" w:rsidRPr="00E6480F" w:rsidRDefault="00C75A54" w:rsidP="00C75A54">
      <w:pPr>
        <w:widowControl w:val="0"/>
        <w:suppressAutoHyphens/>
        <w:autoSpaceDE w:val="0"/>
        <w:spacing w:line="100" w:lineRule="atLeast"/>
        <w:rPr>
          <w:kern w:val="1"/>
          <w:lang w:bidi="he-IL"/>
        </w:rPr>
      </w:pPr>
      <w:r w:rsidRPr="00E6480F">
        <w:rPr>
          <w:kern w:val="1"/>
          <w:lang w:bidi="he-IL"/>
        </w:rPr>
        <w:t xml:space="preserve">White is not only the symbol of </w:t>
      </w:r>
      <w:hyperlink r:id="rId484" w:history="1">
        <w:r w:rsidRPr="00E74646">
          <w:rPr>
            <w:rStyle w:val="Hyperlink"/>
            <w:kern w:val="1"/>
            <w:lang w:bidi="he-IL"/>
          </w:rPr>
          <w:t>purity</w:t>
        </w:r>
      </w:hyperlink>
      <w:r w:rsidRPr="00E6480F">
        <w:rPr>
          <w:kern w:val="1"/>
          <w:lang w:bidi="he-IL"/>
        </w:rPr>
        <w:t xml:space="preserve"> and sincerity, but it is also the symbol of leadership and wisdom. Thus, in </w:t>
      </w:r>
      <w:hyperlink r:id="rId485" w:history="1">
        <w:r w:rsidRPr="00E74646">
          <w:rPr>
            <w:rStyle w:val="Hyperlink"/>
            <w:kern w:val="1"/>
            <w:lang w:bidi="he-IL"/>
          </w:rPr>
          <w:t>Jewish</w:t>
        </w:r>
      </w:hyperlink>
      <w:r w:rsidRPr="00E6480F">
        <w:rPr>
          <w:kern w:val="1"/>
          <w:lang w:bidi="he-IL"/>
        </w:rPr>
        <w:t xml:space="preserve"> tradition, black stands for </w:t>
      </w:r>
      <w:hyperlink r:id="rId486" w:history="1">
        <w:r w:rsidRPr="00E74646">
          <w:rPr>
            <w:rStyle w:val="Hyperlink"/>
            <w:kern w:val="1"/>
            <w:lang w:bidi="he-IL"/>
          </w:rPr>
          <w:t>knowledge</w:t>
        </w:r>
      </w:hyperlink>
      <w:r w:rsidRPr="00E6480F">
        <w:rPr>
          <w:kern w:val="1"/>
          <w:lang w:bidi="he-IL"/>
        </w:rPr>
        <w:t xml:space="preserve">, grey for understanding and white for wisdom. We must note here that there is and should be a complete correspondence between heavenly and earthly realities. Elders are presented to us in the heavenly reality in their robes of office. Similarly, in the </w:t>
      </w:r>
      <w:hyperlink r:id="rId487" w:history="1">
        <w:r w:rsidRPr="00E74646">
          <w:rPr>
            <w:rStyle w:val="Hyperlink"/>
            <w:kern w:val="1"/>
            <w:lang w:bidi="he-IL"/>
          </w:rPr>
          <w:t>synagogue</w:t>
        </w:r>
      </w:hyperlink>
      <w:r w:rsidRPr="00E6480F">
        <w:rPr>
          <w:kern w:val="1"/>
          <w:lang w:bidi="he-IL"/>
        </w:rPr>
        <w:t xml:space="preserve"> the Elders should also present themselves in their robes of office. Some have dispensed with these robes with disastrous </w:t>
      </w:r>
      <w:hyperlink r:id="rId488" w:history="1">
        <w:r w:rsidRPr="00E74646">
          <w:rPr>
            <w:rStyle w:val="Hyperlink"/>
            <w:kern w:val="1"/>
            <w:lang w:bidi="he-IL"/>
          </w:rPr>
          <w:t>consequences</w:t>
        </w:r>
      </w:hyperlink>
      <w:r w:rsidRPr="00E6480F">
        <w:rPr>
          <w:kern w:val="1"/>
          <w:lang w:bidi="he-IL"/>
        </w:rPr>
        <w:t xml:space="preserve">. We must understand that the Elders of the </w:t>
      </w:r>
      <w:hyperlink r:id="rId489" w:history="1">
        <w:r w:rsidRPr="00E74646">
          <w:rPr>
            <w:rStyle w:val="Hyperlink"/>
            <w:kern w:val="1"/>
            <w:lang w:bidi="he-IL"/>
          </w:rPr>
          <w:t>synagogue</w:t>
        </w:r>
      </w:hyperlink>
      <w:r w:rsidRPr="00E6480F">
        <w:rPr>
          <w:kern w:val="1"/>
          <w:lang w:bidi="he-IL"/>
        </w:rPr>
        <w:t xml:space="preserve"> do not perform their tasks on the </w:t>
      </w:r>
      <w:r w:rsidR="00696A22" w:rsidRPr="00F74684">
        <w:rPr>
          <w:kern w:val="1"/>
          <w:lang w:bidi="he-IL"/>
        </w:rPr>
        <w:t>Sabbaths</w:t>
      </w:r>
      <w:r w:rsidRPr="00E6480F">
        <w:rPr>
          <w:kern w:val="1"/>
          <w:lang w:bidi="he-IL"/>
        </w:rPr>
        <w:t xml:space="preserve"> as private individuals, but as ministers of the congregation representing the </w:t>
      </w:r>
      <w:hyperlink r:id="rId490" w:history="1">
        <w:r w:rsidRPr="00E74646">
          <w:rPr>
            <w:rStyle w:val="Hyperlink"/>
            <w:kern w:val="1"/>
            <w:lang w:bidi="he-IL"/>
          </w:rPr>
          <w:t>community</w:t>
        </w:r>
      </w:hyperlink>
      <w:r w:rsidRPr="00E6480F">
        <w:rPr>
          <w:kern w:val="1"/>
          <w:lang w:bidi="he-IL"/>
        </w:rPr>
        <w:t xml:space="preserve"> to </w:t>
      </w:r>
      <w:hyperlink r:id="rId491" w:history="1">
        <w:r w:rsidRPr="00E74646">
          <w:rPr>
            <w:rStyle w:val="Hyperlink"/>
            <w:kern w:val="1"/>
            <w:lang w:bidi="he-IL"/>
          </w:rPr>
          <w:t>HaShem</w:t>
        </w:r>
      </w:hyperlink>
      <w:r w:rsidRPr="00E6480F">
        <w:rPr>
          <w:kern w:val="1"/>
          <w:lang w:bidi="he-IL"/>
        </w:rPr>
        <w:t xml:space="preserve"> on the </w:t>
      </w:r>
      <w:hyperlink r:id="rId492" w:history="1">
        <w:r w:rsidRPr="00E74646">
          <w:rPr>
            <w:rStyle w:val="Hyperlink"/>
            <w:kern w:val="1"/>
            <w:lang w:bidi="he-IL"/>
          </w:rPr>
          <w:t>one</w:t>
        </w:r>
      </w:hyperlink>
      <w:r w:rsidRPr="00E6480F">
        <w:rPr>
          <w:kern w:val="1"/>
          <w:lang w:bidi="he-IL"/>
        </w:rPr>
        <w:t xml:space="preserve"> </w:t>
      </w:r>
      <w:hyperlink r:id="rId493" w:history="1">
        <w:r w:rsidRPr="00E74646">
          <w:rPr>
            <w:rStyle w:val="Hyperlink"/>
            <w:kern w:val="1"/>
            <w:lang w:bidi="he-IL"/>
          </w:rPr>
          <w:t>hand</w:t>
        </w:r>
      </w:hyperlink>
      <w:r w:rsidRPr="00E6480F">
        <w:rPr>
          <w:kern w:val="1"/>
          <w:lang w:bidi="he-IL"/>
        </w:rPr>
        <w:t xml:space="preserve"> and beings spokesmen for </w:t>
      </w:r>
      <w:hyperlink r:id="rId494" w:history="1">
        <w:r w:rsidRPr="00E74646">
          <w:rPr>
            <w:rStyle w:val="Hyperlink"/>
            <w:kern w:val="1"/>
            <w:lang w:bidi="he-IL"/>
          </w:rPr>
          <w:t>HaShem</w:t>
        </w:r>
      </w:hyperlink>
      <w:r w:rsidRPr="00E6480F">
        <w:rPr>
          <w:kern w:val="1"/>
          <w:lang w:bidi="he-IL"/>
        </w:rPr>
        <w:t xml:space="preserve"> and His revelation in the Torah. If the elders are robed in </w:t>
      </w:r>
      <w:hyperlink r:id="rId495" w:history="1">
        <w:r w:rsidRPr="00E74646">
          <w:rPr>
            <w:rStyle w:val="Hyperlink"/>
            <w:kern w:val="1"/>
            <w:lang w:bidi="he-IL"/>
          </w:rPr>
          <w:t>heaven</w:t>
        </w:r>
      </w:hyperlink>
      <w:r w:rsidRPr="00E6480F">
        <w:rPr>
          <w:kern w:val="1"/>
          <w:lang w:bidi="he-IL"/>
        </w:rPr>
        <w:t xml:space="preserve"> why not on earth, after all did not the Master </w:t>
      </w:r>
      <w:hyperlink r:id="rId496" w:history="1">
        <w:r w:rsidRPr="00E74646">
          <w:rPr>
            <w:rStyle w:val="Hyperlink"/>
            <w:kern w:val="1"/>
            <w:lang w:bidi="he-IL"/>
          </w:rPr>
          <w:t>taught</w:t>
        </w:r>
      </w:hyperlink>
      <w:r w:rsidRPr="00E6480F">
        <w:rPr>
          <w:kern w:val="1"/>
          <w:lang w:bidi="he-IL"/>
        </w:rPr>
        <w:t xml:space="preserve"> us to </w:t>
      </w:r>
      <w:hyperlink r:id="rId497" w:history="1">
        <w:r w:rsidRPr="00E74646">
          <w:rPr>
            <w:rStyle w:val="Hyperlink"/>
            <w:kern w:val="1"/>
            <w:lang w:bidi="he-IL"/>
          </w:rPr>
          <w:t>pray</w:t>
        </w:r>
      </w:hyperlink>
      <w:r w:rsidRPr="00E6480F">
        <w:rPr>
          <w:kern w:val="1"/>
          <w:lang w:bidi="he-IL"/>
        </w:rPr>
        <w:t xml:space="preserve"> “Your will be done on earth as it is in the </w:t>
      </w:r>
      <w:hyperlink r:id="rId498" w:history="1">
        <w:r w:rsidRPr="00E74646">
          <w:rPr>
            <w:rStyle w:val="Hyperlink"/>
            <w:kern w:val="1"/>
            <w:lang w:bidi="he-IL"/>
          </w:rPr>
          <w:t>heavens</w:t>
        </w:r>
      </w:hyperlink>
      <w:r w:rsidRPr="00E6480F">
        <w:rPr>
          <w:kern w:val="1"/>
          <w:lang w:bidi="he-IL"/>
        </w:rPr>
        <w:t>”?</w:t>
      </w:r>
    </w:p>
    <w:p w14:paraId="263CCE5D" w14:textId="77777777" w:rsidR="00C75A54" w:rsidRPr="00E6480F" w:rsidRDefault="00C75A54" w:rsidP="00C75A54">
      <w:pPr>
        <w:widowControl w:val="0"/>
        <w:suppressAutoHyphens/>
        <w:autoSpaceDE w:val="0"/>
        <w:spacing w:line="100" w:lineRule="atLeast"/>
        <w:rPr>
          <w:kern w:val="1"/>
          <w:lang w:bidi="he-IL"/>
        </w:rPr>
      </w:pPr>
    </w:p>
    <w:p w14:paraId="05C59EE1" w14:textId="77777777" w:rsidR="00C75A54" w:rsidRPr="00044CFC" w:rsidRDefault="00C75A54" w:rsidP="00C75A54">
      <w:pPr>
        <w:widowControl w:val="0"/>
        <w:suppressAutoHyphens/>
        <w:spacing w:line="100" w:lineRule="atLeast"/>
        <w:rPr>
          <w:b/>
          <w:bCs/>
          <w:kern w:val="1"/>
          <w:lang w:bidi="he-IL"/>
        </w:rPr>
      </w:pPr>
      <w:r w:rsidRPr="00044CFC">
        <w:rPr>
          <w:b/>
          <w:bCs/>
          <w:kern w:val="1"/>
          <w:lang w:bidi="he-IL"/>
        </w:rPr>
        <w:t>And they had upon their heads crowns of gold</w:t>
      </w:r>
    </w:p>
    <w:p w14:paraId="096CD018" w14:textId="77777777" w:rsidR="00C75A54" w:rsidRPr="00044CFC" w:rsidRDefault="00C75A54" w:rsidP="00C75A54">
      <w:pPr>
        <w:widowControl w:val="0"/>
        <w:suppressAutoHyphens/>
        <w:spacing w:line="100" w:lineRule="atLeast"/>
        <w:rPr>
          <w:kern w:val="1"/>
          <w:lang w:bidi="he-IL"/>
        </w:rPr>
      </w:pPr>
    </w:p>
    <w:p w14:paraId="2E77DE98" w14:textId="42AE3506" w:rsidR="00C75A54" w:rsidRPr="00044CFC" w:rsidRDefault="00C75A54" w:rsidP="00C75A54">
      <w:pPr>
        <w:widowControl w:val="0"/>
        <w:suppressAutoHyphens/>
        <w:spacing w:line="100" w:lineRule="atLeast"/>
        <w:rPr>
          <w:kern w:val="1"/>
          <w:lang w:bidi="he-IL"/>
        </w:rPr>
      </w:pPr>
      <w:r w:rsidRPr="00044CFC">
        <w:rPr>
          <w:kern w:val="1"/>
          <w:lang w:bidi="he-IL"/>
        </w:rPr>
        <w:t xml:space="preserve">The Mishnaic tractate </w:t>
      </w:r>
      <w:r w:rsidRPr="00F74684">
        <w:rPr>
          <w:kern w:val="1"/>
          <w:lang w:bidi="he-IL"/>
        </w:rPr>
        <w:t>Pirke Abot</w:t>
      </w:r>
      <w:r w:rsidRPr="00044CFC">
        <w:rPr>
          <w:kern w:val="1"/>
          <w:lang w:bidi="he-IL"/>
        </w:rPr>
        <w:t xml:space="preserve"> (Chapters of the </w:t>
      </w:r>
      <w:hyperlink r:id="rId499" w:history="1">
        <w:r w:rsidRPr="00E74646">
          <w:rPr>
            <w:rStyle w:val="Hyperlink"/>
            <w:kern w:val="1"/>
            <w:lang w:bidi="he-IL"/>
          </w:rPr>
          <w:t>Fathers</w:t>
        </w:r>
      </w:hyperlink>
      <w:r w:rsidRPr="00044CFC">
        <w:rPr>
          <w:kern w:val="1"/>
          <w:lang w:bidi="he-IL"/>
        </w:rPr>
        <w:t xml:space="preserve">) instructs us in VI.6: </w:t>
      </w:r>
    </w:p>
    <w:p w14:paraId="47A337B3" w14:textId="77777777" w:rsidR="00C75A54" w:rsidRPr="00044CFC" w:rsidRDefault="00C75A54" w:rsidP="00C75A54">
      <w:pPr>
        <w:widowControl w:val="0"/>
        <w:suppressAutoHyphens/>
        <w:spacing w:line="100" w:lineRule="atLeast"/>
        <w:rPr>
          <w:kern w:val="1"/>
          <w:lang w:bidi="he-IL"/>
        </w:rPr>
      </w:pPr>
    </w:p>
    <w:p w14:paraId="5B9C96A2" w14:textId="3B192885" w:rsidR="00C75A54" w:rsidRPr="00044CFC" w:rsidRDefault="00C75A54" w:rsidP="00C75A54">
      <w:pPr>
        <w:widowControl w:val="0"/>
        <w:suppressAutoHyphens/>
        <w:spacing w:line="100" w:lineRule="atLeast"/>
        <w:ind w:left="288" w:right="288"/>
        <w:rPr>
          <w:i/>
          <w:kern w:val="1"/>
          <w:lang w:bidi="he-IL"/>
        </w:rPr>
      </w:pPr>
      <w:r w:rsidRPr="00044CFC">
        <w:rPr>
          <w:i/>
          <w:kern w:val="1"/>
          <w:lang w:bidi="he-IL"/>
        </w:rPr>
        <w:t xml:space="preserve">Greater is the crown of Torah than the crown of priesthood and the crown of kingship, for the crown of kingship is achieved through </w:t>
      </w:r>
      <w:hyperlink r:id="rId500" w:history="1">
        <w:r w:rsidRPr="00E74646">
          <w:rPr>
            <w:rStyle w:val="Hyperlink"/>
            <w:i/>
            <w:kern w:val="1"/>
            <w:lang w:bidi="he-IL"/>
          </w:rPr>
          <w:t>thirty</w:t>
        </w:r>
      </w:hyperlink>
      <w:r w:rsidRPr="00044CFC">
        <w:rPr>
          <w:i/>
          <w:kern w:val="1"/>
          <w:lang w:bidi="he-IL"/>
        </w:rPr>
        <w:t xml:space="preserve"> advantages and the crown of priesthood through </w:t>
      </w:r>
      <w:hyperlink r:id="rId501" w:history="1">
        <w:r w:rsidRPr="00E74646">
          <w:rPr>
            <w:rStyle w:val="Hyperlink"/>
            <w:i/>
            <w:kern w:val="1"/>
            <w:lang w:bidi="he-IL"/>
          </w:rPr>
          <w:t>twenty</w:t>
        </w:r>
      </w:hyperlink>
      <w:r w:rsidRPr="00044CFC">
        <w:rPr>
          <w:i/>
          <w:kern w:val="1"/>
          <w:lang w:bidi="he-IL"/>
        </w:rPr>
        <w:t xml:space="preserve"> </w:t>
      </w:r>
      <w:hyperlink r:id="rId502" w:history="1">
        <w:r w:rsidRPr="00E74646">
          <w:rPr>
            <w:rStyle w:val="Hyperlink"/>
            <w:i/>
            <w:kern w:val="1"/>
            <w:lang w:bidi="he-IL"/>
          </w:rPr>
          <w:t>four</w:t>
        </w:r>
      </w:hyperlink>
      <w:r w:rsidRPr="00044CFC">
        <w:rPr>
          <w:i/>
          <w:kern w:val="1"/>
          <w:lang w:bidi="he-IL"/>
        </w:rPr>
        <w:t xml:space="preserve">, but the crown of Torah is acquired through </w:t>
      </w:r>
      <w:hyperlink r:id="rId503" w:history="1">
        <w:r w:rsidRPr="00E74646">
          <w:rPr>
            <w:rStyle w:val="Hyperlink"/>
            <w:i/>
            <w:kern w:val="1"/>
            <w:lang w:bidi="he-IL"/>
          </w:rPr>
          <w:t>forty</w:t>
        </w:r>
      </w:hyperlink>
      <w:r w:rsidRPr="00044CFC">
        <w:rPr>
          <w:i/>
          <w:kern w:val="1"/>
          <w:lang w:bidi="he-IL"/>
        </w:rPr>
        <w:t xml:space="preserve"> </w:t>
      </w:r>
      <w:hyperlink r:id="rId504" w:history="1">
        <w:r w:rsidRPr="00E74646">
          <w:rPr>
            <w:rStyle w:val="Hyperlink"/>
            <w:i/>
            <w:kern w:val="1"/>
            <w:lang w:bidi="he-IL"/>
          </w:rPr>
          <w:t>eight</w:t>
        </w:r>
      </w:hyperlink>
      <w:r w:rsidRPr="00044CFC">
        <w:rPr>
          <w:i/>
          <w:kern w:val="1"/>
          <w:lang w:bidi="he-IL"/>
        </w:rPr>
        <w:t xml:space="preserve"> qualifications. They are: (1) by diligent </w:t>
      </w:r>
      <w:hyperlink r:id="rId505" w:history="1">
        <w:r w:rsidRPr="00E74646">
          <w:rPr>
            <w:rStyle w:val="Hyperlink"/>
            <w:i/>
            <w:kern w:val="1"/>
            <w:lang w:bidi="he-IL"/>
          </w:rPr>
          <w:t>study</w:t>
        </w:r>
      </w:hyperlink>
      <w:r w:rsidRPr="00044CFC">
        <w:rPr>
          <w:i/>
          <w:kern w:val="1"/>
          <w:lang w:bidi="he-IL"/>
        </w:rPr>
        <w:t xml:space="preserve">; (2) by attentive listening; (3) by proper enunciation; (4) by an understanding and perceptive </w:t>
      </w:r>
      <w:hyperlink r:id="rId506" w:history="1">
        <w:r w:rsidRPr="00E74646">
          <w:rPr>
            <w:rStyle w:val="Hyperlink"/>
            <w:i/>
            <w:kern w:val="1"/>
            <w:lang w:bidi="he-IL"/>
          </w:rPr>
          <w:t>heart</w:t>
        </w:r>
      </w:hyperlink>
      <w:r w:rsidRPr="00044CFC">
        <w:rPr>
          <w:i/>
          <w:kern w:val="1"/>
          <w:lang w:bidi="he-IL"/>
        </w:rPr>
        <w:t xml:space="preserve">; (5) by reverence; (6) by </w:t>
      </w:r>
      <w:hyperlink r:id="rId507" w:history="1">
        <w:r w:rsidRPr="00E74646">
          <w:rPr>
            <w:rStyle w:val="Hyperlink"/>
            <w:i/>
            <w:kern w:val="1"/>
            <w:lang w:bidi="he-IL"/>
          </w:rPr>
          <w:t>awe</w:t>
        </w:r>
      </w:hyperlink>
      <w:r w:rsidRPr="00044CFC">
        <w:rPr>
          <w:i/>
          <w:kern w:val="1"/>
          <w:lang w:bidi="he-IL"/>
        </w:rPr>
        <w:t xml:space="preserve">; (7) by humility; (8) by joy; (9) by ministering to the sages; (10) by attaching oneself to colleagues; (11) by keen discussion among students; (12) by calm deliberation; (13) by </w:t>
      </w:r>
      <w:hyperlink r:id="rId508" w:history="1">
        <w:r w:rsidRPr="00E74646">
          <w:rPr>
            <w:rStyle w:val="Hyperlink"/>
            <w:i/>
            <w:kern w:val="1"/>
            <w:lang w:bidi="he-IL"/>
          </w:rPr>
          <w:t>study</w:t>
        </w:r>
      </w:hyperlink>
      <w:r w:rsidRPr="00044CFC">
        <w:rPr>
          <w:i/>
          <w:kern w:val="1"/>
          <w:lang w:bidi="he-IL"/>
        </w:rPr>
        <w:t xml:space="preserve"> of Scripture; (14) by </w:t>
      </w:r>
      <w:hyperlink r:id="rId509" w:history="1">
        <w:r w:rsidRPr="00E74646">
          <w:rPr>
            <w:rStyle w:val="Hyperlink"/>
            <w:i/>
            <w:kern w:val="1"/>
            <w:lang w:bidi="he-IL"/>
          </w:rPr>
          <w:t>study</w:t>
        </w:r>
      </w:hyperlink>
      <w:r w:rsidRPr="00044CFC">
        <w:rPr>
          <w:i/>
          <w:kern w:val="1"/>
          <w:lang w:bidi="he-IL"/>
        </w:rPr>
        <w:t xml:space="preserve"> of </w:t>
      </w:r>
      <w:r w:rsidRPr="00F74684">
        <w:rPr>
          <w:i/>
          <w:kern w:val="1"/>
          <w:lang w:bidi="he-IL"/>
        </w:rPr>
        <w:t>Mishnah</w:t>
      </w:r>
      <w:r w:rsidRPr="00044CFC">
        <w:rPr>
          <w:i/>
          <w:kern w:val="1"/>
          <w:lang w:bidi="he-IL"/>
        </w:rPr>
        <w:t xml:space="preserve">; (15) by moderating business activity; (16) by moderating involvement in worldly matters; (17) by moderating pleasure; (18) by moderating </w:t>
      </w:r>
      <w:hyperlink r:id="rId510" w:history="1">
        <w:r w:rsidRPr="00E74646">
          <w:rPr>
            <w:rStyle w:val="Hyperlink"/>
            <w:i/>
            <w:kern w:val="1"/>
            <w:lang w:bidi="he-IL"/>
          </w:rPr>
          <w:t>sleep</w:t>
        </w:r>
      </w:hyperlink>
      <w:r w:rsidRPr="00044CFC">
        <w:rPr>
          <w:i/>
          <w:kern w:val="1"/>
          <w:lang w:bidi="he-IL"/>
        </w:rPr>
        <w:t xml:space="preserve">; (19) by moderating </w:t>
      </w:r>
      <w:hyperlink r:id="rId511" w:history="1">
        <w:r w:rsidRPr="00E74646">
          <w:rPr>
            <w:rStyle w:val="Hyperlink"/>
            <w:i/>
            <w:kern w:val="1"/>
            <w:lang w:bidi="he-IL"/>
          </w:rPr>
          <w:t>idle chatter</w:t>
        </w:r>
      </w:hyperlink>
      <w:r w:rsidRPr="00044CFC">
        <w:rPr>
          <w:i/>
          <w:kern w:val="1"/>
          <w:lang w:bidi="he-IL"/>
        </w:rPr>
        <w:t xml:space="preserve">; (20) by moderating jest; (21) by being slow to anger; (22) by having a good </w:t>
      </w:r>
      <w:hyperlink r:id="rId512" w:history="1">
        <w:r w:rsidRPr="00E74646">
          <w:rPr>
            <w:rStyle w:val="Hyperlink"/>
            <w:i/>
            <w:kern w:val="1"/>
            <w:lang w:bidi="he-IL"/>
          </w:rPr>
          <w:t>heart</w:t>
        </w:r>
      </w:hyperlink>
      <w:r w:rsidRPr="00044CFC">
        <w:rPr>
          <w:i/>
          <w:kern w:val="1"/>
          <w:lang w:bidi="he-IL"/>
        </w:rPr>
        <w:t xml:space="preserve">; (23) by trusting in the sages; (24) by acceptance of affliction; (25) by recognizing </w:t>
      </w:r>
      <w:hyperlink r:id="rId513" w:history="1">
        <w:r w:rsidRPr="00E74646">
          <w:rPr>
            <w:rStyle w:val="Hyperlink"/>
            <w:i/>
            <w:kern w:val="1"/>
            <w:lang w:bidi="he-IL"/>
          </w:rPr>
          <w:t>one</w:t>
        </w:r>
      </w:hyperlink>
      <w:r w:rsidRPr="00044CFC">
        <w:rPr>
          <w:i/>
          <w:kern w:val="1"/>
          <w:lang w:bidi="he-IL"/>
        </w:rPr>
        <w:t xml:space="preserve">’s place; (26) by rejoicing in </w:t>
      </w:r>
      <w:hyperlink r:id="rId514" w:history="1">
        <w:r w:rsidRPr="00E74646">
          <w:rPr>
            <w:rStyle w:val="Hyperlink"/>
            <w:i/>
            <w:kern w:val="1"/>
            <w:lang w:bidi="he-IL"/>
          </w:rPr>
          <w:t>one</w:t>
        </w:r>
      </w:hyperlink>
      <w:r w:rsidRPr="00044CFC">
        <w:rPr>
          <w:i/>
          <w:kern w:val="1"/>
          <w:lang w:bidi="he-IL"/>
        </w:rPr>
        <w:t xml:space="preserve">’s portion; (27) by putting a guard to </w:t>
      </w:r>
      <w:hyperlink r:id="rId515" w:history="1">
        <w:r w:rsidRPr="00E74646">
          <w:rPr>
            <w:rStyle w:val="Hyperlink"/>
            <w:i/>
            <w:kern w:val="1"/>
            <w:lang w:bidi="he-IL"/>
          </w:rPr>
          <w:t>one</w:t>
        </w:r>
      </w:hyperlink>
      <w:r w:rsidRPr="00044CFC">
        <w:rPr>
          <w:i/>
          <w:kern w:val="1"/>
          <w:lang w:bidi="he-IL"/>
        </w:rPr>
        <w:t xml:space="preserve">’s words; (28) by not claiming </w:t>
      </w:r>
      <w:hyperlink r:id="rId516" w:history="1">
        <w:r w:rsidRPr="00E74646">
          <w:rPr>
            <w:rStyle w:val="Hyperlink"/>
            <w:i/>
            <w:kern w:val="1"/>
            <w:lang w:bidi="he-IL"/>
          </w:rPr>
          <w:t>merit</w:t>
        </w:r>
      </w:hyperlink>
      <w:r w:rsidRPr="00044CFC">
        <w:rPr>
          <w:i/>
          <w:kern w:val="1"/>
          <w:lang w:bidi="he-IL"/>
        </w:rPr>
        <w:t xml:space="preserve"> for oneself; (29) by being beloved; (30) by loving </w:t>
      </w:r>
      <w:hyperlink r:id="rId517" w:history="1">
        <w:r w:rsidRPr="00E74646">
          <w:rPr>
            <w:rStyle w:val="Hyperlink"/>
            <w:i/>
            <w:kern w:val="1"/>
            <w:lang w:bidi="he-IL"/>
          </w:rPr>
          <w:t>HaShem</w:t>
        </w:r>
      </w:hyperlink>
      <w:r w:rsidRPr="00044CFC">
        <w:rPr>
          <w:i/>
          <w:kern w:val="1"/>
          <w:lang w:bidi="he-IL"/>
        </w:rPr>
        <w:t xml:space="preserve">; (31) by loving humankind; (32) by loving acts of charity; (33) by loving rectitude; (34) by loving reproof; (35) by keeping distant from honor; (36) by not </w:t>
      </w:r>
      <w:hyperlink r:id="rId518" w:history="1">
        <w:r w:rsidRPr="00E74646">
          <w:rPr>
            <w:rStyle w:val="Hyperlink"/>
            <w:i/>
            <w:kern w:val="1"/>
            <w:lang w:bidi="he-IL"/>
          </w:rPr>
          <w:t>boasting</w:t>
        </w:r>
      </w:hyperlink>
      <w:r w:rsidRPr="00044CFC">
        <w:rPr>
          <w:i/>
          <w:kern w:val="1"/>
          <w:lang w:bidi="he-IL"/>
        </w:rPr>
        <w:t xml:space="preserve"> of </w:t>
      </w:r>
      <w:hyperlink r:id="rId519" w:history="1">
        <w:r w:rsidRPr="00E74646">
          <w:rPr>
            <w:rStyle w:val="Hyperlink"/>
            <w:i/>
            <w:kern w:val="1"/>
            <w:lang w:bidi="he-IL"/>
          </w:rPr>
          <w:t>one</w:t>
        </w:r>
      </w:hyperlink>
      <w:r w:rsidRPr="00044CFC">
        <w:rPr>
          <w:i/>
          <w:kern w:val="1"/>
          <w:lang w:bidi="he-IL"/>
        </w:rPr>
        <w:t xml:space="preserve">’s learning; (37) by not enjoying handing down decisions; (38) by sharing burden’s with </w:t>
      </w:r>
      <w:hyperlink r:id="rId520" w:history="1">
        <w:r w:rsidRPr="00E74646">
          <w:rPr>
            <w:rStyle w:val="Hyperlink"/>
            <w:i/>
            <w:kern w:val="1"/>
            <w:lang w:bidi="he-IL"/>
          </w:rPr>
          <w:t>one</w:t>
        </w:r>
      </w:hyperlink>
      <w:r w:rsidRPr="00044CFC">
        <w:rPr>
          <w:i/>
          <w:kern w:val="1"/>
          <w:lang w:bidi="he-IL"/>
        </w:rPr>
        <w:t xml:space="preserve">’s fellow; (39) by judging </w:t>
      </w:r>
      <w:hyperlink r:id="rId521" w:history="1">
        <w:r w:rsidRPr="00E74646">
          <w:rPr>
            <w:rStyle w:val="Hyperlink"/>
            <w:i/>
            <w:kern w:val="1"/>
            <w:lang w:bidi="he-IL"/>
          </w:rPr>
          <w:t>one</w:t>
        </w:r>
      </w:hyperlink>
      <w:r w:rsidRPr="00044CFC">
        <w:rPr>
          <w:i/>
          <w:kern w:val="1"/>
          <w:lang w:bidi="he-IL"/>
        </w:rPr>
        <w:t xml:space="preserve">’s fellow charitably; (40) be leading </w:t>
      </w:r>
      <w:hyperlink r:id="rId522" w:history="1">
        <w:r w:rsidRPr="00E74646">
          <w:rPr>
            <w:rStyle w:val="Hyperlink"/>
            <w:i/>
            <w:kern w:val="1"/>
            <w:lang w:bidi="he-IL"/>
          </w:rPr>
          <w:t>one</w:t>
        </w:r>
      </w:hyperlink>
      <w:r w:rsidRPr="00044CFC">
        <w:rPr>
          <w:i/>
          <w:kern w:val="1"/>
          <w:lang w:bidi="he-IL"/>
        </w:rPr>
        <w:t xml:space="preserve">’s fellow to the truth; (41) by leading </w:t>
      </w:r>
      <w:hyperlink r:id="rId523" w:history="1">
        <w:r w:rsidRPr="00E74646">
          <w:rPr>
            <w:rStyle w:val="Hyperlink"/>
            <w:i/>
            <w:kern w:val="1"/>
            <w:lang w:bidi="he-IL"/>
          </w:rPr>
          <w:t>one</w:t>
        </w:r>
      </w:hyperlink>
      <w:r w:rsidRPr="00044CFC">
        <w:rPr>
          <w:i/>
          <w:kern w:val="1"/>
          <w:lang w:bidi="he-IL"/>
        </w:rPr>
        <w:t xml:space="preserve">’s fellow to peace; (42) by being studious in learning; (43) by asking and answering listening and adding to </w:t>
      </w:r>
      <w:hyperlink r:id="rId524" w:history="1">
        <w:r w:rsidRPr="00E74646">
          <w:rPr>
            <w:rStyle w:val="Hyperlink"/>
            <w:i/>
            <w:kern w:val="1"/>
            <w:lang w:bidi="he-IL"/>
          </w:rPr>
          <w:t>knowledge</w:t>
        </w:r>
      </w:hyperlink>
      <w:r w:rsidRPr="00044CFC">
        <w:rPr>
          <w:i/>
          <w:kern w:val="1"/>
          <w:lang w:bidi="he-IL"/>
        </w:rPr>
        <w:t xml:space="preserve">; (44) by learning in order to </w:t>
      </w:r>
      <w:hyperlink r:id="rId525" w:history="1">
        <w:r w:rsidRPr="00E74646">
          <w:rPr>
            <w:rStyle w:val="Hyperlink"/>
            <w:i/>
            <w:kern w:val="1"/>
            <w:lang w:bidi="he-IL"/>
          </w:rPr>
          <w:t>teach</w:t>
        </w:r>
      </w:hyperlink>
      <w:r w:rsidRPr="00044CFC">
        <w:rPr>
          <w:i/>
          <w:kern w:val="1"/>
          <w:lang w:bidi="he-IL"/>
        </w:rPr>
        <w:t xml:space="preserve">; (45)by learning in order to practice; (46) by enhancing the wisdom of </w:t>
      </w:r>
      <w:hyperlink r:id="rId526" w:history="1">
        <w:r w:rsidRPr="00E74646">
          <w:rPr>
            <w:rStyle w:val="Hyperlink"/>
            <w:i/>
            <w:kern w:val="1"/>
            <w:lang w:bidi="he-IL"/>
          </w:rPr>
          <w:t>one</w:t>
        </w:r>
      </w:hyperlink>
      <w:r w:rsidRPr="00044CFC">
        <w:rPr>
          <w:i/>
          <w:kern w:val="1"/>
          <w:lang w:bidi="he-IL"/>
        </w:rPr>
        <w:t xml:space="preserve">’s </w:t>
      </w:r>
      <w:hyperlink r:id="rId527" w:history="1">
        <w:r w:rsidRPr="00E74646">
          <w:rPr>
            <w:rStyle w:val="Hyperlink"/>
            <w:i/>
            <w:kern w:val="1"/>
            <w:lang w:bidi="he-IL"/>
          </w:rPr>
          <w:t>teacher</w:t>
        </w:r>
      </w:hyperlink>
      <w:r w:rsidRPr="00044CFC">
        <w:rPr>
          <w:i/>
          <w:kern w:val="1"/>
          <w:lang w:bidi="he-IL"/>
        </w:rPr>
        <w:t xml:space="preserve">; (47) by being exact in what </w:t>
      </w:r>
      <w:hyperlink r:id="rId528" w:history="1">
        <w:r w:rsidRPr="00E74646">
          <w:rPr>
            <w:rStyle w:val="Hyperlink"/>
            <w:i/>
            <w:kern w:val="1"/>
            <w:lang w:bidi="he-IL"/>
          </w:rPr>
          <w:t>one</w:t>
        </w:r>
      </w:hyperlink>
      <w:r w:rsidRPr="00044CFC">
        <w:rPr>
          <w:i/>
          <w:kern w:val="1"/>
          <w:lang w:bidi="he-IL"/>
        </w:rPr>
        <w:t xml:space="preserve"> has learned; and (48) by reporting a statement in the </w:t>
      </w:r>
      <w:hyperlink r:id="rId529" w:history="1">
        <w:r w:rsidRPr="00E74646">
          <w:rPr>
            <w:rStyle w:val="Hyperlink"/>
            <w:i/>
            <w:kern w:val="1"/>
            <w:lang w:bidi="he-IL"/>
          </w:rPr>
          <w:t>name</w:t>
        </w:r>
      </w:hyperlink>
      <w:r w:rsidRPr="00044CFC">
        <w:rPr>
          <w:i/>
          <w:kern w:val="1"/>
          <w:lang w:bidi="he-IL"/>
        </w:rPr>
        <w:t xml:space="preserve"> of its author, for thus you have learned – whoever reports a statement in the </w:t>
      </w:r>
      <w:hyperlink r:id="rId530" w:history="1">
        <w:r w:rsidRPr="00E74646">
          <w:rPr>
            <w:rStyle w:val="Hyperlink"/>
            <w:i/>
            <w:kern w:val="1"/>
            <w:lang w:bidi="he-IL"/>
          </w:rPr>
          <w:t>name</w:t>
        </w:r>
      </w:hyperlink>
      <w:r w:rsidRPr="00044CFC">
        <w:rPr>
          <w:i/>
          <w:kern w:val="1"/>
          <w:lang w:bidi="he-IL"/>
        </w:rPr>
        <w:t xml:space="preserve"> of its author brings deliverance to the </w:t>
      </w:r>
      <w:hyperlink r:id="rId531" w:history="1">
        <w:r w:rsidRPr="00E74646">
          <w:rPr>
            <w:rStyle w:val="Hyperlink"/>
            <w:i/>
            <w:kern w:val="1"/>
            <w:lang w:bidi="he-IL"/>
          </w:rPr>
          <w:t>world</w:t>
        </w:r>
      </w:hyperlink>
      <w:r w:rsidRPr="00044CFC">
        <w:rPr>
          <w:i/>
          <w:kern w:val="1"/>
          <w:lang w:bidi="he-IL"/>
        </w:rPr>
        <w:t xml:space="preserve">, as it is said: “And </w:t>
      </w:r>
      <w:hyperlink r:id="rId532" w:history="1">
        <w:r w:rsidRPr="00E74646">
          <w:rPr>
            <w:rStyle w:val="Hyperlink"/>
            <w:i/>
            <w:kern w:val="1"/>
            <w:lang w:bidi="he-IL"/>
          </w:rPr>
          <w:t>Esther</w:t>
        </w:r>
      </w:hyperlink>
      <w:r w:rsidRPr="00044CFC">
        <w:rPr>
          <w:i/>
          <w:kern w:val="1"/>
          <w:lang w:bidi="he-IL"/>
        </w:rPr>
        <w:t xml:space="preserve"> told it to the King in Mordechai’s </w:t>
      </w:r>
      <w:hyperlink r:id="rId533" w:history="1">
        <w:r w:rsidRPr="00E74646">
          <w:rPr>
            <w:rStyle w:val="Hyperlink"/>
            <w:i/>
            <w:kern w:val="1"/>
            <w:lang w:bidi="he-IL"/>
          </w:rPr>
          <w:t>name</w:t>
        </w:r>
      </w:hyperlink>
      <w:r w:rsidRPr="00044CFC">
        <w:rPr>
          <w:i/>
          <w:kern w:val="1"/>
          <w:lang w:bidi="he-IL"/>
        </w:rPr>
        <w:t>” (</w:t>
      </w:r>
      <w:hyperlink r:id="rId534" w:history="1">
        <w:r w:rsidRPr="00E74646">
          <w:rPr>
            <w:rStyle w:val="Hyperlink"/>
            <w:i/>
            <w:kern w:val="1"/>
            <w:lang w:bidi="he-IL"/>
          </w:rPr>
          <w:t>Esther</w:t>
        </w:r>
      </w:hyperlink>
      <w:r w:rsidRPr="00044CFC">
        <w:rPr>
          <w:i/>
          <w:kern w:val="1"/>
          <w:lang w:bidi="he-IL"/>
        </w:rPr>
        <w:t xml:space="preserve"> 2:22). </w:t>
      </w:r>
    </w:p>
    <w:p w14:paraId="214B9F11" w14:textId="77777777" w:rsidR="00C75A54" w:rsidRPr="00044CFC" w:rsidRDefault="00C75A54" w:rsidP="00C75A54">
      <w:pPr>
        <w:widowControl w:val="0"/>
        <w:suppressAutoHyphens/>
        <w:spacing w:line="100" w:lineRule="atLeast"/>
        <w:rPr>
          <w:kern w:val="1"/>
          <w:lang w:bidi="he-IL"/>
        </w:rPr>
      </w:pPr>
    </w:p>
    <w:p w14:paraId="6D221D53" w14:textId="0AE73157" w:rsidR="00C75A54" w:rsidRPr="00044CFC" w:rsidRDefault="00C75A54" w:rsidP="00C75A54">
      <w:pPr>
        <w:widowControl w:val="0"/>
        <w:suppressAutoHyphens/>
        <w:spacing w:line="100" w:lineRule="atLeast"/>
        <w:rPr>
          <w:kern w:val="1"/>
          <w:lang w:bidi="he-IL"/>
        </w:rPr>
      </w:pPr>
      <w:r w:rsidRPr="00044CFC">
        <w:rPr>
          <w:kern w:val="1"/>
          <w:lang w:bidi="he-IL"/>
        </w:rPr>
        <w:t xml:space="preserve">Thus, the “golden crown” that each of these </w:t>
      </w:r>
      <w:hyperlink r:id="rId535" w:history="1">
        <w:r w:rsidRPr="00E74646">
          <w:rPr>
            <w:rStyle w:val="Hyperlink"/>
            <w:kern w:val="1"/>
            <w:lang w:bidi="he-IL"/>
          </w:rPr>
          <w:t>twenty</w:t>
        </w:r>
      </w:hyperlink>
      <w:r w:rsidRPr="00044CFC">
        <w:rPr>
          <w:kern w:val="1"/>
          <w:lang w:bidi="he-IL"/>
        </w:rPr>
        <w:t>-</w:t>
      </w:r>
      <w:hyperlink r:id="rId536" w:history="1">
        <w:r w:rsidRPr="00E74646">
          <w:rPr>
            <w:rStyle w:val="Hyperlink"/>
            <w:kern w:val="1"/>
            <w:lang w:bidi="he-IL"/>
          </w:rPr>
          <w:t>four</w:t>
        </w:r>
      </w:hyperlink>
      <w:r w:rsidRPr="00044CFC">
        <w:rPr>
          <w:kern w:val="1"/>
          <w:lang w:bidi="he-IL"/>
        </w:rPr>
        <w:t xml:space="preserve"> Elders have “upon their heads” is not the crown of priesthood, nor the crown of royalty but a superior crown that of the Torah in whose service for the sake of </w:t>
      </w:r>
      <w:hyperlink r:id="rId537" w:history="1">
        <w:r w:rsidRPr="00E74646">
          <w:rPr>
            <w:rStyle w:val="Hyperlink"/>
            <w:kern w:val="1"/>
            <w:lang w:bidi="he-IL"/>
          </w:rPr>
          <w:t>HaShem</w:t>
        </w:r>
      </w:hyperlink>
      <w:r w:rsidRPr="00044CFC">
        <w:rPr>
          <w:kern w:val="1"/>
          <w:lang w:bidi="he-IL"/>
        </w:rPr>
        <w:t xml:space="preserve"> and </w:t>
      </w:r>
      <w:hyperlink r:id="rId538" w:history="1">
        <w:r w:rsidRPr="00E74646">
          <w:rPr>
            <w:rStyle w:val="Hyperlink"/>
            <w:kern w:val="1"/>
            <w:lang w:bidi="he-IL"/>
          </w:rPr>
          <w:t>Mashiach</w:t>
        </w:r>
      </w:hyperlink>
      <w:r w:rsidRPr="00044CFC">
        <w:rPr>
          <w:kern w:val="1"/>
          <w:lang w:bidi="he-IL"/>
        </w:rPr>
        <w:t xml:space="preserve"> they joyfully and enthusiastically spent their lives </w:t>
      </w:r>
      <w:r w:rsidR="00696A22" w:rsidRPr="00044CFC">
        <w:rPr>
          <w:kern w:val="1"/>
          <w:lang w:bidi="he-IL"/>
        </w:rPr>
        <w:t>laboring</w:t>
      </w:r>
      <w:r w:rsidRPr="00044CFC">
        <w:rPr>
          <w:kern w:val="1"/>
          <w:lang w:bidi="he-IL"/>
        </w:rPr>
        <w:t xml:space="preserve"> in it through </w:t>
      </w:r>
      <w:hyperlink r:id="rId539" w:history="1">
        <w:r w:rsidRPr="00E74646">
          <w:rPr>
            <w:rStyle w:val="Hyperlink"/>
            <w:kern w:val="1"/>
            <w:lang w:bidi="he-IL"/>
          </w:rPr>
          <w:t>study</w:t>
        </w:r>
      </w:hyperlink>
      <w:r w:rsidRPr="00044CFC">
        <w:rPr>
          <w:kern w:val="1"/>
          <w:lang w:bidi="he-IL"/>
        </w:rPr>
        <w:t xml:space="preserve"> and establishment of it.</w:t>
      </w:r>
    </w:p>
    <w:p w14:paraId="50CBE44D" w14:textId="77777777" w:rsidR="00C75A54" w:rsidRPr="00044CFC" w:rsidRDefault="00C75A54" w:rsidP="00C75A54">
      <w:pPr>
        <w:widowControl w:val="0"/>
        <w:suppressAutoHyphens/>
        <w:spacing w:line="100" w:lineRule="atLeast"/>
        <w:rPr>
          <w:kern w:val="1"/>
          <w:shd w:val="clear" w:color="auto" w:fill="FFFF00"/>
          <w:lang w:bidi="he-IL"/>
        </w:rPr>
      </w:pPr>
    </w:p>
    <w:p w14:paraId="39022E39" w14:textId="625C7B18" w:rsidR="00C75A54" w:rsidRPr="00044CFC" w:rsidRDefault="00C75A54" w:rsidP="00C75A54">
      <w:pPr>
        <w:widowControl w:val="0"/>
        <w:suppressAutoHyphens/>
        <w:spacing w:line="100" w:lineRule="atLeast"/>
        <w:rPr>
          <w:kern w:val="1"/>
          <w:lang w:bidi="he-IL"/>
        </w:rPr>
      </w:pPr>
      <w:r w:rsidRPr="00044CFC">
        <w:rPr>
          <w:kern w:val="1"/>
          <w:lang w:bidi="he-IL"/>
        </w:rPr>
        <w:t xml:space="preserve">The </w:t>
      </w:r>
      <w:hyperlink r:id="rId540" w:history="1">
        <w:r w:rsidRPr="00E74646">
          <w:rPr>
            <w:rStyle w:val="Hyperlink"/>
            <w:kern w:val="1"/>
            <w:lang w:bidi="he-IL"/>
          </w:rPr>
          <w:t>Midrash</w:t>
        </w:r>
      </w:hyperlink>
      <w:r w:rsidRPr="00044CFC">
        <w:rPr>
          <w:kern w:val="1"/>
          <w:lang w:bidi="he-IL"/>
        </w:rPr>
        <w:t xml:space="preserve"> Tanhuma brings additional information regarding these elders:</w:t>
      </w:r>
    </w:p>
    <w:p w14:paraId="23B408CA" w14:textId="77777777" w:rsidR="00C75A54" w:rsidRPr="00044CFC" w:rsidRDefault="00C75A54" w:rsidP="00C75A54">
      <w:pPr>
        <w:widowControl w:val="0"/>
        <w:suppressAutoHyphens/>
        <w:spacing w:line="100" w:lineRule="atLeast"/>
        <w:rPr>
          <w:kern w:val="1"/>
          <w:lang w:bidi="he-IL"/>
        </w:rPr>
      </w:pPr>
    </w:p>
    <w:p w14:paraId="4CC1FD2E" w14:textId="4E24A81E" w:rsidR="00C75A54" w:rsidRPr="00F76483" w:rsidRDefault="006647C6" w:rsidP="00C75A54">
      <w:pPr>
        <w:widowControl w:val="0"/>
        <w:suppressAutoHyphens/>
        <w:ind w:left="288" w:right="288"/>
        <w:rPr>
          <w:rFonts w:eastAsia="Lucida Sans Unicode"/>
          <w:i/>
          <w:kern w:val="1"/>
          <w:lang w:bidi="he-IL"/>
        </w:rPr>
      </w:pPr>
      <w:hyperlink r:id="rId541" w:history="1">
        <w:r w:rsidR="00C75A54" w:rsidRPr="00E74646">
          <w:rPr>
            <w:rStyle w:val="Hyperlink"/>
            <w:b/>
            <w:i/>
            <w:kern w:val="1"/>
            <w:lang w:bidi="he-IL"/>
          </w:rPr>
          <w:t>Midrash</w:t>
        </w:r>
      </w:hyperlink>
      <w:r w:rsidR="00C75A54" w:rsidRPr="00044CFC">
        <w:rPr>
          <w:b/>
          <w:i/>
          <w:kern w:val="1"/>
          <w:lang w:bidi="he-IL"/>
        </w:rPr>
        <w:t xml:space="preserve"> Tanhuma (Lev.) 19:1-22</w:t>
      </w:r>
      <w:r w:rsidR="00C75A54" w:rsidRPr="00044CFC">
        <w:rPr>
          <w:i/>
          <w:kern w:val="1"/>
          <w:lang w:bidi="he-IL"/>
        </w:rPr>
        <w:t xml:space="preserve"> In the age to come the Holy </w:t>
      </w:r>
      <w:hyperlink r:id="rId542" w:history="1">
        <w:r w:rsidR="00C75A54" w:rsidRPr="00E74646">
          <w:rPr>
            <w:rStyle w:val="Hyperlink"/>
            <w:i/>
            <w:kern w:val="1"/>
            <w:lang w:bidi="he-IL"/>
          </w:rPr>
          <w:t>One</w:t>
        </w:r>
      </w:hyperlink>
      <w:r w:rsidR="00C75A54" w:rsidRPr="00044CFC">
        <w:rPr>
          <w:i/>
          <w:kern w:val="1"/>
          <w:lang w:bidi="he-IL"/>
        </w:rPr>
        <w:t xml:space="preserve"> will sit down, and the </w:t>
      </w:r>
      <w:hyperlink r:id="rId543" w:history="1">
        <w:r w:rsidR="00C75A54" w:rsidRPr="00E74646">
          <w:rPr>
            <w:rStyle w:val="Hyperlink"/>
            <w:i/>
            <w:kern w:val="1"/>
            <w:lang w:bidi="he-IL"/>
          </w:rPr>
          <w:t>angels</w:t>
        </w:r>
      </w:hyperlink>
      <w:r w:rsidR="00C75A54" w:rsidRPr="00044CFC">
        <w:rPr>
          <w:i/>
          <w:kern w:val="1"/>
          <w:lang w:bidi="he-IL"/>
        </w:rPr>
        <w:t xml:space="preserve"> will place thrones for the great ones of </w:t>
      </w:r>
      <w:r w:rsidR="00C75A54" w:rsidRPr="00F74684">
        <w:rPr>
          <w:i/>
          <w:kern w:val="1"/>
          <w:lang w:bidi="he-IL"/>
        </w:rPr>
        <w:t>Israel</w:t>
      </w:r>
      <w:r w:rsidR="00C75A54" w:rsidRPr="00044CFC">
        <w:rPr>
          <w:i/>
          <w:kern w:val="1"/>
          <w:lang w:bidi="he-IL"/>
        </w:rPr>
        <w:t xml:space="preserve"> for them to sit down, so that the Holy </w:t>
      </w:r>
      <w:hyperlink r:id="rId544" w:history="1">
        <w:r w:rsidR="00C75A54" w:rsidRPr="00E74646">
          <w:rPr>
            <w:rStyle w:val="Hyperlink"/>
            <w:i/>
            <w:kern w:val="1"/>
            <w:lang w:bidi="he-IL"/>
          </w:rPr>
          <w:t>One</w:t>
        </w:r>
      </w:hyperlink>
      <w:r w:rsidR="00C75A54" w:rsidRPr="00044CFC">
        <w:rPr>
          <w:i/>
          <w:kern w:val="1"/>
          <w:lang w:bidi="he-IL"/>
        </w:rPr>
        <w:t xml:space="preserve"> will be </w:t>
      </w:r>
      <w:hyperlink r:id="rId545" w:history="1">
        <w:r w:rsidR="00C75A54" w:rsidRPr="00E74646">
          <w:rPr>
            <w:rStyle w:val="Hyperlink"/>
            <w:i/>
            <w:kern w:val="1"/>
            <w:lang w:bidi="he-IL"/>
          </w:rPr>
          <w:t>sitting</w:t>
        </w:r>
      </w:hyperlink>
      <w:r w:rsidR="00C75A54" w:rsidRPr="00044CFC">
        <w:rPr>
          <w:i/>
          <w:kern w:val="1"/>
          <w:lang w:bidi="he-IL"/>
        </w:rPr>
        <w:t xml:space="preserve"> with them like the president of the court (</w:t>
      </w:r>
      <w:hyperlink r:id="rId546" w:history="1">
        <w:r w:rsidR="00C75A54" w:rsidRPr="00E74646">
          <w:rPr>
            <w:rStyle w:val="Hyperlink"/>
            <w:i/>
            <w:kern w:val="1"/>
            <w:lang w:bidi="he-IL"/>
          </w:rPr>
          <w:t>Av</w:t>
        </w:r>
      </w:hyperlink>
      <w:r w:rsidR="00C75A54" w:rsidRPr="00044CFC">
        <w:rPr>
          <w:i/>
          <w:kern w:val="1"/>
          <w:lang w:bidi="he-IL"/>
        </w:rPr>
        <w:t xml:space="preserve"> Bet Din). Then they shall judge the peoples of the </w:t>
      </w:r>
      <w:hyperlink r:id="rId547" w:history="1">
        <w:r w:rsidR="00C75A54" w:rsidRPr="00E74646">
          <w:rPr>
            <w:rStyle w:val="Hyperlink"/>
            <w:i/>
            <w:kern w:val="1"/>
            <w:lang w:bidi="he-IL"/>
          </w:rPr>
          <w:t>world</w:t>
        </w:r>
      </w:hyperlink>
      <w:r w:rsidR="00C75A54" w:rsidRPr="00044CFC">
        <w:rPr>
          <w:i/>
          <w:kern w:val="1"/>
          <w:lang w:bidi="he-IL"/>
        </w:rPr>
        <w:t xml:space="preserve">, as stated (in Is. 3:14): THE LORD WILL COME IN JUDGMENT ALONG WITH THE ELDERS OF HIS PEOPLE AND THEIR PRINCES (Exod. R. 5:12; see Wisdom 3:8; I Enoch 38:5; 48:9; I Corinthians 6:2.). “Against the elders of his people” is not written here, but ALONG WITH THE ELDERS &lt;OF HIS PEOPLE&gt;. &lt;Scripture&gt; is </w:t>
      </w:r>
      <w:hyperlink r:id="rId548" w:history="1">
        <w:r w:rsidR="00C75A54" w:rsidRPr="00E74646">
          <w:rPr>
            <w:rStyle w:val="Hyperlink"/>
            <w:i/>
            <w:kern w:val="1"/>
            <w:lang w:bidi="he-IL"/>
          </w:rPr>
          <w:t>teaching</w:t>
        </w:r>
      </w:hyperlink>
      <w:r w:rsidR="00C75A54" w:rsidRPr="00044CFC">
        <w:rPr>
          <w:i/>
          <w:kern w:val="1"/>
          <w:lang w:bidi="he-IL"/>
        </w:rPr>
        <w:t xml:space="preserve"> that the Holy </w:t>
      </w:r>
      <w:hyperlink r:id="rId549" w:history="1">
        <w:r w:rsidR="00C75A54" w:rsidRPr="00E74646">
          <w:rPr>
            <w:rStyle w:val="Hyperlink"/>
            <w:i/>
            <w:kern w:val="1"/>
            <w:lang w:bidi="he-IL"/>
          </w:rPr>
          <w:t>One</w:t>
        </w:r>
      </w:hyperlink>
      <w:r w:rsidR="00C75A54" w:rsidRPr="00044CFC">
        <w:rPr>
          <w:i/>
          <w:kern w:val="1"/>
          <w:lang w:bidi="he-IL"/>
        </w:rPr>
        <w:t xml:space="preserve"> will sit along with the elders and princes of Israel to judge the </w:t>
      </w:r>
      <w:hyperlink r:id="rId550" w:history="1">
        <w:r w:rsidR="00C75A54" w:rsidRPr="00E74646">
          <w:rPr>
            <w:rStyle w:val="Hyperlink"/>
            <w:i/>
            <w:kern w:val="1"/>
            <w:lang w:bidi="he-IL"/>
          </w:rPr>
          <w:t>nations</w:t>
        </w:r>
      </w:hyperlink>
      <w:r w:rsidR="00C75A54" w:rsidRPr="00044CFC">
        <w:rPr>
          <w:i/>
          <w:kern w:val="1"/>
          <w:lang w:bidi="he-IL"/>
        </w:rPr>
        <w:t xml:space="preserve"> of the </w:t>
      </w:r>
      <w:hyperlink r:id="rId551" w:history="1">
        <w:r w:rsidR="00C75A54" w:rsidRPr="00E74646">
          <w:rPr>
            <w:rStyle w:val="Hyperlink"/>
            <w:i/>
            <w:kern w:val="1"/>
            <w:lang w:bidi="he-IL"/>
          </w:rPr>
          <w:t>world</w:t>
        </w:r>
      </w:hyperlink>
      <w:r w:rsidR="00C75A54" w:rsidRPr="00044CFC">
        <w:rPr>
          <w:i/>
          <w:kern w:val="1"/>
          <w:lang w:bidi="he-IL"/>
        </w:rPr>
        <w:t xml:space="preserve">. And which &lt; thrones&gt; are they? These are the thrones of the house of David and the elders of Israel, as stated (in Ps. 122:5): THERE STOOD THE THRONES OF JUDGMENT, THRONES OF THE HOUSE OF DAVID. R. Pinhas said in the </w:t>
      </w:r>
      <w:hyperlink r:id="rId552" w:history="1">
        <w:r w:rsidR="00C75A54" w:rsidRPr="00E74646">
          <w:rPr>
            <w:rStyle w:val="Hyperlink"/>
            <w:i/>
            <w:kern w:val="1"/>
            <w:lang w:bidi="he-IL"/>
          </w:rPr>
          <w:t>name</w:t>
        </w:r>
      </w:hyperlink>
      <w:r w:rsidR="00C75A54" w:rsidRPr="00044CFC">
        <w:rPr>
          <w:i/>
          <w:kern w:val="1"/>
          <w:lang w:bidi="he-IL"/>
        </w:rPr>
        <w:t xml:space="preserve"> of R. Hilqiyah the Southerner (i.e., from Judah), &lt;who </w:t>
      </w:r>
      <w:hyperlink r:id="rId553" w:history="1">
        <w:r w:rsidR="00C75A54" w:rsidRPr="00E74646">
          <w:rPr>
            <w:rStyle w:val="Hyperlink"/>
            <w:i/>
            <w:kern w:val="1"/>
            <w:lang w:bidi="he-IL"/>
          </w:rPr>
          <w:t>spoke</w:t>
        </w:r>
      </w:hyperlink>
      <w:r w:rsidR="00C75A54" w:rsidRPr="00044CFC">
        <w:rPr>
          <w:i/>
          <w:kern w:val="1"/>
          <w:lang w:bidi="he-IL"/>
        </w:rPr>
        <w:t xml:space="preserve">&gt; in the </w:t>
      </w:r>
      <w:hyperlink r:id="rId554" w:history="1">
        <w:r w:rsidR="00C75A54" w:rsidRPr="00E74646">
          <w:rPr>
            <w:rStyle w:val="Hyperlink"/>
            <w:i/>
            <w:kern w:val="1"/>
            <w:lang w:bidi="he-IL"/>
          </w:rPr>
          <w:t>name</w:t>
        </w:r>
      </w:hyperlink>
      <w:r w:rsidR="00C75A54" w:rsidRPr="00044CFC">
        <w:rPr>
          <w:i/>
          <w:kern w:val="1"/>
          <w:lang w:bidi="he-IL"/>
        </w:rPr>
        <w:t xml:space="preserve"> of R. Reuben: If you say: When thrones stand there for judgment, they are thrones of the house of David. Then what is &lt;the meaning of&gt; (Dan. 7:9): AND THE ANCIENT OF DAYS TOOK HIS SEAT? That he sits among them like the president of the court, and with them he judges the </w:t>
      </w:r>
      <w:hyperlink r:id="rId555" w:history="1">
        <w:r w:rsidR="00C75A54" w:rsidRPr="00E74646">
          <w:rPr>
            <w:rStyle w:val="Hyperlink"/>
            <w:i/>
            <w:kern w:val="1"/>
            <w:lang w:bidi="he-IL"/>
          </w:rPr>
          <w:t>Gentiles</w:t>
        </w:r>
      </w:hyperlink>
      <w:r w:rsidR="00C75A54" w:rsidRPr="00044CFC">
        <w:rPr>
          <w:i/>
          <w:kern w:val="1"/>
          <w:lang w:bidi="he-IL"/>
        </w:rPr>
        <w:t xml:space="preserve">. It is therefore written (ibid.): UNTIL THRONES WERE SET IN PLACE. What is the meaning of (ibid., cont.): AND THE </w:t>
      </w:r>
      <w:hyperlink r:id="rId556" w:history="1">
        <w:r w:rsidR="00C75A54" w:rsidRPr="00E74646">
          <w:rPr>
            <w:rStyle w:val="Hyperlink"/>
            <w:i/>
            <w:kern w:val="1"/>
            <w:lang w:bidi="he-IL"/>
          </w:rPr>
          <w:t>HAIR</w:t>
        </w:r>
      </w:hyperlink>
      <w:r w:rsidR="00C75A54" w:rsidRPr="00044CFC">
        <w:rPr>
          <w:i/>
          <w:kern w:val="1"/>
          <w:lang w:bidi="he-IL"/>
        </w:rPr>
        <w:t xml:space="preserve"> OF HIS </w:t>
      </w:r>
      <w:hyperlink r:id="rId557" w:history="1">
        <w:r w:rsidR="00C75A54" w:rsidRPr="00E74646">
          <w:rPr>
            <w:rStyle w:val="Hyperlink"/>
            <w:i/>
            <w:kern w:val="1"/>
            <w:lang w:bidi="he-IL"/>
          </w:rPr>
          <w:t>HEAD</w:t>
        </w:r>
      </w:hyperlink>
      <w:r w:rsidR="00C75A54" w:rsidRPr="00044CFC">
        <w:rPr>
          <w:i/>
          <w:kern w:val="1"/>
          <w:lang w:bidi="he-IL"/>
        </w:rPr>
        <w:t xml:space="preserve"> WAS LIKE </w:t>
      </w:r>
      <w:hyperlink r:id="rId558" w:history="1">
        <w:r w:rsidR="00C75A54" w:rsidRPr="00E74646">
          <w:rPr>
            <w:rStyle w:val="Hyperlink"/>
            <w:i/>
            <w:kern w:val="1"/>
            <w:lang w:bidi="he-IL"/>
          </w:rPr>
          <w:t>CLEAN</w:t>
        </w:r>
      </w:hyperlink>
      <w:r w:rsidR="00C75A54" w:rsidRPr="00044CFC">
        <w:rPr>
          <w:i/>
          <w:kern w:val="1"/>
          <w:lang w:bidi="he-IL"/>
        </w:rPr>
        <w:t xml:space="preserve"> WOOL? When the Holy </w:t>
      </w:r>
      <w:hyperlink r:id="rId559" w:history="1">
        <w:r w:rsidR="00C75A54" w:rsidRPr="00E74646">
          <w:rPr>
            <w:rStyle w:val="Hyperlink"/>
            <w:i/>
            <w:kern w:val="1"/>
            <w:lang w:bidi="he-IL"/>
          </w:rPr>
          <w:t>One</w:t>
        </w:r>
      </w:hyperlink>
      <w:r w:rsidR="00C75A54" w:rsidRPr="00044CFC">
        <w:rPr>
          <w:i/>
          <w:kern w:val="1"/>
          <w:lang w:bidi="he-IL"/>
        </w:rPr>
        <w:t xml:space="preserve"> cleanses himself from the </w:t>
      </w:r>
      <w:hyperlink r:id="rId560" w:history="1">
        <w:r w:rsidR="00C75A54" w:rsidRPr="00E74646">
          <w:rPr>
            <w:rStyle w:val="Hyperlink"/>
            <w:i/>
            <w:kern w:val="1"/>
            <w:lang w:bidi="he-IL"/>
          </w:rPr>
          <w:t>nations</w:t>
        </w:r>
      </w:hyperlink>
      <w:r w:rsidR="00C75A54" w:rsidRPr="00044CFC">
        <w:rPr>
          <w:i/>
          <w:kern w:val="1"/>
          <w:lang w:bidi="he-IL"/>
        </w:rPr>
        <w:t xml:space="preserve"> of the </w:t>
      </w:r>
      <w:hyperlink r:id="rId561" w:history="1">
        <w:r w:rsidR="00C75A54" w:rsidRPr="00E74646">
          <w:rPr>
            <w:rStyle w:val="Hyperlink"/>
            <w:i/>
            <w:kern w:val="1"/>
            <w:lang w:bidi="he-IL"/>
          </w:rPr>
          <w:t>world</w:t>
        </w:r>
      </w:hyperlink>
      <w:r w:rsidR="00C75A54" w:rsidRPr="00044CFC">
        <w:rPr>
          <w:i/>
          <w:kern w:val="1"/>
          <w:lang w:bidi="he-IL"/>
        </w:rPr>
        <w:t xml:space="preserve"> (&amp; Cf. the parallel in the traditional </w:t>
      </w:r>
      <w:hyperlink r:id="rId562" w:history="1">
        <w:r w:rsidR="00C75A54" w:rsidRPr="00E74646">
          <w:rPr>
            <w:rStyle w:val="Hyperlink"/>
            <w:i/>
            <w:kern w:val="1"/>
            <w:lang w:bidi="he-IL"/>
          </w:rPr>
          <w:t>Midrash</w:t>
        </w:r>
      </w:hyperlink>
      <w:r w:rsidR="00C75A54" w:rsidRPr="00F74684">
        <w:rPr>
          <w:i/>
          <w:kern w:val="1"/>
          <w:lang w:bidi="he-IL"/>
        </w:rPr>
        <w:t xml:space="preserve"> Tanhuma</w:t>
      </w:r>
      <w:r w:rsidR="00C75A54" w:rsidRPr="00044CFC">
        <w:rPr>
          <w:i/>
          <w:kern w:val="1"/>
          <w:lang w:bidi="he-IL"/>
        </w:rPr>
        <w:t>, Lev. 6:11 (</w:t>
      </w:r>
      <w:hyperlink r:id="rId563" w:history="1">
        <w:r w:rsidR="00C75A54" w:rsidRPr="00E74646">
          <w:rPr>
            <w:rStyle w:val="Hyperlink"/>
            <w:i/>
            <w:kern w:val="1"/>
            <w:lang w:bidi="he-IL"/>
          </w:rPr>
          <w:t>Jerusalem</w:t>
        </w:r>
      </w:hyperlink>
      <w:r w:rsidR="00C75A54" w:rsidRPr="00044CFC">
        <w:rPr>
          <w:i/>
          <w:kern w:val="1"/>
          <w:lang w:bidi="he-IL"/>
        </w:rPr>
        <w:t xml:space="preserve">: Eshkol, nd.), which reads: “The Holy </w:t>
      </w:r>
      <w:hyperlink r:id="rId564" w:history="1">
        <w:r w:rsidR="00C75A54" w:rsidRPr="00E74646">
          <w:rPr>
            <w:rStyle w:val="Hyperlink"/>
            <w:i/>
            <w:kern w:val="1"/>
            <w:lang w:bidi="he-IL"/>
          </w:rPr>
          <w:t>One</w:t>
        </w:r>
      </w:hyperlink>
      <w:r w:rsidR="00C75A54" w:rsidRPr="00044CFC">
        <w:rPr>
          <w:i/>
          <w:kern w:val="1"/>
          <w:lang w:bidi="he-IL"/>
        </w:rPr>
        <w:t xml:space="preserve"> cleanses himself from the worshipers of idols”), he gives them compensation for the easy </w:t>
      </w:r>
      <w:hyperlink r:id="rId565" w:history="1">
        <w:r w:rsidR="00C75A54" w:rsidRPr="00E74646">
          <w:rPr>
            <w:rStyle w:val="Hyperlink"/>
            <w:i/>
            <w:kern w:val="1"/>
            <w:lang w:bidi="he-IL"/>
          </w:rPr>
          <w:t>commandments</w:t>
        </w:r>
      </w:hyperlink>
      <w:r w:rsidR="00C75A54" w:rsidRPr="00044CFC">
        <w:rPr>
          <w:i/>
          <w:kern w:val="1"/>
          <w:lang w:bidi="he-IL"/>
        </w:rPr>
        <w:t xml:space="preserve"> which they have observed in this </w:t>
      </w:r>
      <w:hyperlink r:id="rId566" w:history="1">
        <w:r w:rsidR="00C75A54" w:rsidRPr="00E74646">
          <w:rPr>
            <w:rStyle w:val="Hyperlink"/>
            <w:i/>
            <w:kern w:val="1"/>
            <w:lang w:bidi="he-IL"/>
          </w:rPr>
          <w:t>world</w:t>
        </w:r>
      </w:hyperlink>
      <w:r w:rsidR="00C75A54" w:rsidRPr="00044CFC">
        <w:rPr>
          <w:i/>
          <w:kern w:val="1"/>
          <w:lang w:bidi="he-IL"/>
        </w:rPr>
        <w:t xml:space="preserve">. &lt;He does so&gt; in order to judge them and convict them in the </w:t>
      </w:r>
      <w:hyperlink r:id="rId567" w:history="1">
        <w:r w:rsidR="00C75A54" w:rsidRPr="00E74646">
          <w:rPr>
            <w:rStyle w:val="Hyperlink"/>
            <w:i/>
            <w:kern w:val="1"/>
            <w:lang w:bidi="he-IL"/>
          </w:rPr>
          <w:t>world</w:t>
        </w:r>
      </w:hyperlink>
      <w:r w:rsidR="00C75A54" w:rsidRPr="00044CFC">
        <w:rPr>
          <w:i/>
          <w:kern w:val="1"/>
          <w:lang w:bidi="he-IL"/>
        </w:rPr>
        <w:t xml:space="preserve"> to come, so that they will have no excuse and have no </w:t>
      </w:r>
      <w:hyperlink r:id="rId568" w:history="1">
        <w:r w:rsidR="00C75A54" w:rsidRPr="00E74646">
          <w:rPr>
            <w:rStyle w:val="Hyperlink"/>
            <w:i/>
            <w:kern w:val="1"/>
            <w:lang w:bidi="he-IL"/>
          </w:rPr>
          <w:t>merit</w:t>
        </w:r>
      </w:hyperlink>
      <w:r w:rsidR="00C75A54" w:rsidRPr="00044CFC">
        <w:rPr>
          <w:i/>
          <w:kern w:val="1"/>
          <w:lang w:bidi="he-IL"/>
        </w:rPr>
        <w:t xml:space="preserve"> found for them. Thus it is stated (in Is. 14:32): AND WHAT WILL HE ANSWER THE </w:t>
      </w:r>
      <w:hyperlink r:id="rId569" w:history="1">
        <w:r w:rsidR="00C75A54" w:rsidRPr="00E74646">
          <w:rPr>
            <w:rStyle w:val="Hyperlink"/>
            <w:i/>
            <w:kern w:val="1"/>
            <w:lang w:bidi="he-IL"/>
          </w:rPr>
          <w:t>ANGELS</w:t>
        </w:r>
      </w:hyperlink>
      <w:r w:rsidR="00C75A54" w:rsidRPr="00044CFC">
        <w:rPr>
          <w:i/>
          <w:kern w:val="1"/>
          <w:lang w:bidi="he-IL"/>
        </w:rPr>
        <w:t xml:space="preserve"> OF [mal’akhe - In the biblical context, the word should be rendered as “messengers of,” but the </w:t>
      </w:r>
      <w:hyperlink r:id="rId570" w:history="1">
        <w:r w:rsidR="00C75A54" w:rsidRPr="00E74646">
          <w:rPr>
            <w:rStyle w:val="Hyperlink"/>
            <w:i/>
            <w:kern w:val="1"/>
            <w:lang w:bidi="he-IL"/>
          </w:rPr>
          <w:t>midrash</w:t>
        </w:r>
      </w:hyperlink>
      <w:r w:rsidR="00C75A54" w:rsidRPr="00044CFC">
        <w:rPr>
          <w:i/>
          <w:kern w:val="1"/>
          <w:lang w:bidi="he-IL"/>
        </w:rPr>
        <w:t xml:space="preserve"> interprets the passage eschatologically] A &lt;GIVEN&gt; </w:t>
      </w:r>
      <w:hyperlink r:id="rId571" w:history="1">
        <w:r w:rsidR="00C75A54" w:rsidRPr="00E74646">
          <w:rPr>
            <w:rStyle w:val="Hyperlink"/>
            <w:i/>
            <w:kern w:val="1"/>
            <w:lang w:bidi="he-IL"/>
          </w:rPr>
          <w:t>NATION</w:t>
        </w:r>
      </w:hyperlink>
      <w:r w:rsidR="00C75A54" w:rsidRPr="00044CFC">
        <w:rPr>
          <w:i/>
          <w:kern w:val="1"/>
          <w:lang w:bidi="he-IL"/>
        </w:rPr>
        <w:t xml:space="preserve">? THAT THE LORD HAS ESTABLISHED ZION, AND IN IT THERE WILL THE AFFLICTED OF HIS PEOPLE TAKE REFUGE. Then he immediately renders the judgment against them. At that </w:t>
      </w:r>
      <w:hyperlink r:id="rId572" w:history="1">
        <w:r w:rsidR="00C75A54" w:rsidRPr="00E74646">
          <w:rPr>
            <w:rStyle w:val="Hyperlink"/>
            <w:i/>
            <w:kern w:val="1"/>
            <w:lang w:bidi="he-IL"/>
          </w:rPr>
          <w:t>time</w:t>
        </w:r>
      </w:hyperlink>
      <w:r w:rsidR="00C75A54" w:rsidRPr="00044CFC">
        <w:rPr>
          <w:i/>
          <w:kern w:val="1"/>
          <w:lang w:bidi="he-IL"/>
        </w:rPr>
        <w:t xml:space="preserve"> the Holy </w:t>
      </w:r>
      <w:hyperlink r:id="rId573" w:history="1">
        <w:r w:rsidR="00C75A54" w:rsidRPr="00E74646">
          <w:rPr>
            <w:rStyle w:val="Hyperlink"/>
            <w:i/>
            <w:kern w:val="1"/>
            <w:lang w:bidi="he-IL"/>
          </w:rPr>
          <w:t>One</w:t>
        </w:r>
      </w:hyperlink>
      <w:r w:rsidR="00C75A54" w:rsidRPr="00044CFC">
        <w:rPr>
          <w:i/>
          <w:kern w:val="1"/>
          <w:lang w:bidi="he-IL"/>
        </w:rPr>
        <w:t xml:space="preserve"> becomes exalted in his </w:t>
      </w:r>
      <w:hyperlink r:id="rId574" w:history="1">
        <w:r w:rsidR="00C75A54" w:rsidRPr="00E74646">
          <w:rPr>
            <w:rStyle w:val="Hyperlink"/>
            <w:i/>
            <w:kern w:val="1"/>
            <w:lang w:bidi="he-IL"/>
          </w:rPr>
          <w:t>world</w:t>
        </w:r>
      </w:hyperlink>
      <w:r w:rsidR="00C75A54" w:rsidRPr="00044CFC">
        <w:rPr>
          <w:i/>
          <w:kern w:val="1"/>
          <w:lang w:bidi="he-IL"/>
        </w:rPr>
        <w:t>, as stated (in Is. 5:16): THE LORD OF HOSTS IS EXALTED IN JUDGMENT, [AND THE HOLY GOD IS SANCTIFIED IN</w:t>
      </w:r>
      <w:r w:rsidR="00C75A54" w:rsidRPr="00F76483">
        <w:rPr>
          <w:rFonts w:eastAsia="Lucida Sans Unicode"/>
          <w:i/>
          <w:kern w:val="1"/>
          <w:lang w:bidi="he-IL"/>
        </w:rPr>
        <w:t xml:space="preserve"> JUSTICE].</w:t>
      </w:r>
    </w:p>
    <w:p w14:paraId="491AB8B5" w14:textId="77777777" w:rsidR="00C75A54" w:rsidRPr="00E6480F" w:rsidRDefault="00C75A54" w:rsidP="00C75A54">
      <w:pPr>
        <w:widowControl w:val="0"/>
        <w:suppressAutoHyphens/>
        <w:autoSpaceDE w:val="0"/>
        <w:jc w:val="left"/>
        <w:rPr>
          <w:rFonts w:eastAsia="Lucida Sans Unicode"/>
          <w:kern w:val="1"/>
          <w:lang w:bidi="he-IL"/>
        </w:rPr>
      </w:pPr>
    </w:p>
    <w:p w14:paraId="212CE048" w14:textId="5C7635E7" w:rsidR="00C75A54" w:rsidRPr="00E6480F" w:rsidRDefault="00C75A54" w:rsidP="00C75A54">
      <w:pPr>
        <w:widowControl w:val="0"/>
        <w:suppressAutoHyphens/>
        <w:autoSpaceDE w:val="0"/>
        <w:spacing w:line="100" w:lineRule="atLeast"/>
        <w:rPr>
          <w:rFonts w:eastAsia="Lucida Sans Unicode"/>
          <w:kern w:val="1"/>
          <w:lang w:bidi="he-IL"/>
        </w:rPr>
      </w:pPr>
      <w:r w:rsidRPr="00E6480F">
        <w:rPr>
          <w:rFonts w:eastAsia="Lucida Sans Unicode"/>
          <w:kern w:val="1"/>
          <w:lang w:bidi="he-IL"/>
        </w:rPr>
        <w:t xml:space="preserve">In the </w:t>
      </w:r>
      <w:hyperlink r:id="rId575" w:history="1">
        <w:r w:rsidRPr="00E74646">
          <w:rPr>
            <w:rStyle w:val="Hyperlink"/>
            <w:rFonts w:eastAsia="Lucida Sans Unicode"/>
            <w:kern w:val="1"/>
            <w:lang w:bidi="he-IL"/>
          </w:rPr>
          <w:t>Midrash</w:t>
        </w:r>
      </w:hyperlink>
      <w:r w:rsidRPr="00E6480F">
        <w:rPr>
          <w:rFonts w:eastAsia="Lucida Sans Unicode"/>
          <w:kern w:val="1"/>
          <w:lang w:bidi="he-IL"/>
        </w:rPr>
        <w:t xml:space="preserve"> Tanhuma, we see that the thrones established are for the House of King David the </w:t>
      </w:r>
      <w:hyperlink r:id="rId576" w:history="1">
        <w:r w:rsidRPr="00E74646">
          <w:rPr>
            <w:rStyle w:val="Hyperlink"/>
            <w:rFonts w:eastAsia="Lucida Sans Unicode"/>
            <w:kern w:val="1"/>
            <w:lang w:bidi="he-IL"/>
          </w:rPr>
          <w:t>Mashiach</w:t>
        </w:r>
      </w:hyperlink>
      <w:r w:rsidRPr="00E6480F">
        <w:rPr>
          <w:rFonts w:eastAsia="Lucida Sans Unicode"/>
          <w:kern w:val="1"/>
          <w:lang w:bidi="he-IL"/>
        </w:rPr>
        <w:t xml:space="preserve"> and the elders of the people of </w:t>
      </w:r>
      <w:r w:rsidRPr="00F74684">
        <w:rPr>
          <w:rFonts w:eastAsia="Lucida Sans Unicode"/>
          <w:kern w:val="1"/>
          <w:lang w:bidi="he-IL"/>
        </w:rPr>
        <w:t>Yisrael</w:t>
      </w:r>
      <w:r w:rsidRPr="00E6480F">
        <w:rPr>
          <w:rFonts w:eastAsia="Lucida Sans Unicode"/>
          <w:kern w:val="1"/>
          <w:lang w:bidi="he-IL"/>
        </w:rPr>
        <w:t xml:space="preserve">. </w:t>
      </w:r>
      <w:hyperlink r:id="rId577" w:history="1">
        <w:r w:rsidRPr="00E74646">
          <w:rPr>
            <w:rStyle w:val="Hyperlink"/>
            <w:rFonts w:eastAsia="Lucida Sans Unicode"/>
            <w:kern w:val="1"/>
            <w:lang w:bidi="he-IL"/>
          </w:rPr>
          <w:t>Midrash</w:t>
        </w:r>
      </w:hyperlink>
      <w:r w:rsidRPr="00E6480F">
        <w:rPr>
          <w:rFonts w:eastAsia="Lucida Sans Unicode"/>
          <w:kern w:val="1"/>
          <w:lang w:bidi="he-IL"/>
        </w:rPr>
        <w:t xml:space="preserve"> Tanhuma seems to point out that </w:t>
      </w:r>
      <w:hyperlink r:id="rId578" w:history="1">
        <w:r w:rsidRPr="00E74646">
          <w:rPr>
            <w:rStyle w:val="Hyperlink"/>
            <w:rFonts w:eastAsia="Lucida Sans Unicode"/>
            <w:kern w:val="1"/>
            <w:lang w:bidi="he-IL"/>
          </w:rPr>
          <w:t>HaShem</w:t>
        </w:r>
      </w:hyperlink>
      <w:r w:rsidRPr="00E6480F">
        <w:rPr>
          <w:rFonts w:eastAsia="Lucida Sans Unicode"/>
          <w:kern w:val="1"/>
          <w:lang w:bidi="he-IL"/>
        </w:rPr>
        <w:t xml:space="preserve"> will also take precedence over them like the Nasi (president) of a rabbinical court. It also points out that he will judge the </w:t>
      </w:r>
      <w:hyperlink r:id="rId579" w:history="1">
        <w:r w:rsidRPr="00E74646">
          <w:rPr>
            <w:rStyle w:val="Hyperlink"/>
            <w:rFonts w:eastAsia="Lucida Sans Unicode"/>
            <w:kern w:val="1"/>
            <w:lang w:bidi="he-IL"/>
          </w:rPr>
          <w:t>nations</w:t>
        </w:r>
      </w:hyperlink>
      <w:r w:rsidRPr="00E6480F">
        <w:rPr>
          <w:rFonts w:eastAsia="Lucida Sans Unicode"/>
          <w:kern w:val="1"/>
          <w:lang w:bidi="he-IL"/>
        </w:rPr>
        <w:t xml:space="preserve"> of the </w:t>
      </w:r>
      <w:hyperlink r:id="rId580" w:history="1">
        <w:r w:rsidRPr="00E74646">
          <w:rPr>
            <w:rStyle w:val="Hyperlink"/>
            <w:rFonts w:eastAsia="Lucida Sans Unicode"/>
            <w:kern w:val="1"/>
            <w:lang w:bidi="he-IL"/>
          </w:rPr>
          <w:t>world</w:t>
        </w:r>
      </w:hyperlink>
      <w:r w:rsidRPr="00E6480F">
        <w:rPr>
          <w:rFonts w:eastAsia="Lucida Sans Unicode"/>
          <w:kern w:val="1"/>
          <w:lang w:bidi="he-IL"/>
        </w:rPr>
        <w:t xml:space="preserve"> with these same elders.</w:t>
      </w:r>
    </w:p>
    <w:p w14:paraId="51A4EC8B" w14:textId="77777777" w:rsidR="00C75A54" w:rsidRPr="00044CFC" w:rsidRDefault="00C75A54" w:rsidP="00C75A54">
      <w:pPr>
        <w:widowControl w:val="0"/>
        <w:suppressAutoHyphens/>
        <w:spacing w:line="100" w:lineRule="atLeast"/>
        <w:rPr>
          <w:kern w:val="1"/>
          <w:lang w:bidi="he-IL"/>
        </w:rPr>
      </w:pPr>
    </w:p>
    <w:p w14:paraId="3F1367CA" w14:textId="77777777" w:rsidR="00C75A54" w:rsidRPr="00044CFC" w:rsidRDefault="00C75A54" w:rsidP="00C75A54">
      <w:pPr>
        <w:widowControl w:val="0"/>
        <w:suppressAutoHyphens/>
        <w:spacing w:line="100" w:lineRule="atLeast"/>
        <w:rPr>
          <w:kern w:val="1"/>
          <w:lang w:bidi="he-IL"/>
        </w:rPr>
      </w:pPr>
      <w:r w:rsidRPr="00044CFC">
        <w:rPr>
          <w:kern w:val="1"/>
          <w:lang w:bidi="he-IL"/>
        </w:rPr>
        <w:t xml:space="preserve">In a similar vein </w:t>
      </w:r>
      <w:r w:rsidRPr="00F74684">
        <w:rPr>
          <w:kern w:val="1"/>
          <w:lang w:bidi="he-IL"/>
        </w:rPr>
        <w:t>Pirke Abot</w:t>
      </w:r>
      <w:r w:rsidRPr="00044CFC">
        <w:rPr>
          <w:kern w:val="1"/>
          <w:lang w:bidi="he-IL"/>
        </w:rPr>
        <w:t xml:space="preserve"> VI.7 instructs:</w:t>
      </w:r>
    </w:p>
    <w:p w14:paraId="66817B4F" w14:textId="77777777" w:rsidR="00C75A54" w:rsidRPr="00044CFC" w:rsidRDefault="00C75A54" w:rsidP="00C75A54">
      <w:pPr>
        <w:widowControl w:val="0"/>
        <w:suppressAutoHyphens/>
        <w:spacing w:line="100" w:lineRule="atLeast"/>
        <w:rPr>
          <w:kern w:val="1"/>
          <w:lang w:bidi="he-IL"/>
        </w:rPr>
      </w:pPr>
    </w:p>
    <w:p w14:paraId="1064781E" w14:textId="69B09E11" w:rsidR="00C75A54" w:rsidRPr="00044CFC" w:rsidRDefault="00C75A54" w:rsidP="00C75A54">
      <w:pPr>
        <w:widowControl w:val="0"/>
        <w:suppressAutoHyphens/>
        <w:spacing w:line="100" w:lineRule="atLeast"/>
        <w:ind w:left="288" w:right="288"/>
        <w:rPr>
          <w:i/>
          <w:kern w:val="1"/>
          <w:lang w:bidi="he-IL"/>
        </w:rPr>
      </w:pPr>
      <w:r w:rsidRPr="00044CFC">
        <w:rPr>
          <w:i/>
          <w:kern w:val="1"/>
          <w:lang w:bidi="he-IL"/>
        </w:rPr>
        <w:t>“</w:t>
      </w:r>
      <w:r w:rsidRPr="00044CFC">
        <w:rPr>
          <w:b/>
          <w:bCs/>
          <w:i/>
          <w:kern w:val="1"/>
          <w:u w:val="single"/>
          <w:lang w:bidi="he-IL"/>
        </w:rPr>
        <w:t>Great is the Torah</w:t>
      </w:r>
      <w:r w:rsidRPr="00044CFC">
        <w:rPr>
          <w:i/>
          <w:kern w:val="1"/>
          <w:lang w:bidi="he-IL"/>
        </w:rPr>
        <w:t xml:space="preserve">, for it brings life to those who practice it, in this </w:t>
      </w:r>
      <w:hyperlink r:id="rId581" w:history="1">
        <w:r w:rsidRPr="00E74646">
          <w:rPr>
            <w:rStyle w:val="Hyperlink"/>
            <w:i/>
            <w:kern w:val="1"/>
            <w:lang w:bidi="he-IL"/>
          </w:rPr>
          <w:t>world</w:t>
        </w:r>
      </w:hyperlink>
      <w:r w:rsidRPr="00044CFC">
        <w:rPr>
          <w:i/>
          <w:kern w:val="1"/>
          <w:lang w:bidi="he-IL"/>
        </w:rPr>
        <w:t xml:space="preserve">, and in the </w:t>
      </w:r>
      <w:hyperlink r:id="rId582" w:history="1">
        <w:r w:rsidRPr="00E74646">
          <w:rPr>
            <w:rStyle w:val="Hyperlink"/>
            <w:i/>
            <w:kern w:val="1"/>
            <w:lang w:bidi="he-IL"/>
          </w:rPr>
          <w:t>world</w:t>
        </w:r>
      </w:hyperlink>
      <w:r w:rsidRPr="00044CFC">
        <w:rPr>
          <w:i/>
          <w:kern w:val="1"/>
          <w:lang w:bidi="he-IL"/>
        </w:rPr>
        <w:t xml:space="preserve"> to come, as it is said: “For they are life to those who find them and health to all their flesh” (Proverbs 4:22); and it says: “It will be health to your </w:t>
      </w:r>
      <w:hyperlink r:id="rId583" w:history="1">
        <w:r w:rsidRPr="00E74646">
          <w:rPr>
            <w:rStyle w:val="Hyperlink"/>
            <w:i/>
            <w:kern w:val="1"/>
            <w:lang w:bidi="he-IL"/>
          </w:rPr>
          <w:t>body</w:t>
        </w:r>
      </w:hyperlink>
      <w:r w:rsidRPr="00044CFC">
        <w:rPr>
          <w:i/>
          <w:kern w:val="1"/>
          <w:lang w:bidi="he-IL"/>
        </w:rPr>
        <w:t xml:space="preserve"> and marrow to your bones”(Proverbs 3:8); and it says: “It is a </w:t>
      </w:r>
      <w:hyperlink r:id="rId584" w:history="1">
        <w:r w:rsidRPr="00E74646">
          <w:rPr>
            <w:rStyle w:val="Hyperlink"/>
            <w:i/>
            <w:kern w:val="1"/>
            <w:lang w:bidi="he-IL"/>
          </w:rPr>
          <w:t>tree of life</w:t>
        </w:r>
      </w:hyperlink>
      <w:r w:rsidRPr="00044CFC">
        <w:rPr>
          <w:i/>
          <w:kern w:val="1"/>
          <w:lang w:bidi="he-IL"/>
        </w:rPr>
        <w:t xml:space="preserve"> to those who maintain it and those who uphold it are happy” (Proverbs 3:18); and it says: </w:t>
      </w:r>
      <w:r w:rsidRPr="00044CFC">
        <w:rPr>
          <w:b/>
          <w:bCs/>
          <w:i/>
          <w:kern w:val="1"/>
          <w:lang w:bidi="he-IL"/>
        </w:rPr>
        <w:t xml:space="preserve">“They will be </w:t>
      </w:r>
      <w:r w:rsidRPr="00044CFC">
        <w:rPr>
          <w:b/>
          <w:bCs/>
          <w:i/>
          <w:kern w:val="1"/>
          <w:u w:val="single"/>
          <w:lang w:bidi="he-IL"/>
        </w:rPr>
        <w:t xml:space="preserve">a garland (crown) of </w:t>
      </w:r>
      <w:hyperlink r:id="rId585" w:history="1">
        <w:r w:rsidRPr="00E74646">
          <w:rPr>
            <w:rStyle w:val="Hyperlink"/>
            <w:b/>
            <w:bCs/>
            <w:i/>
            <w:kern w:val="1"/>
            <w:lang w:bidi="he-IL"/>
          </w:rPr>
          <w:t>grace</w:t>
        </w:r>
      </w:hyperlink>
      <w:r w:rsidRPr="00044CFC">
        <w:rPr>
          <w:b/>
          <w:bCs/>
          <w:i/>
          <w:kern w:val="1"/>
          <w:u w:val="single"/>
          <w:lang w:bidi="he-IL"/>
        </w:rPr>
        <w:t xml:space="preserve"> for your </w:t>
      </w:r>
      <w:hyperlink r:id="rId586" w:history="1">
        <w:r w:rsidRPr="00E74646">
          <w:rPr>
            <w:rStyle w:val="Hyperlink"/>
            <w:b/>
            <w:bCs/>
            <w:i/>
            <w:kern w:val="1"/>
            <w:lang w:bidi="he-IL"/>
          </w:rPr>
          <w:t>head</w:t>
        </w:r>
      </w:hyperlink>
      <w:r w:rsidRPr="00044CFC">
        <w:rPr>
          <w:b/>
          <w:bCs/>
          <w:i/>
          <w:kern w:val="1"/>
          <w:lang w:bidi="he-IL"/>
        </w:rPr>
        <w:t>,</w:t>
      </w:r>
      <w:r w:rsidRPr="00044CFC">
        <w:rPr>
          <w:i/>
          <w:kern w:val="1"/>
          <w:lang w:bidi="he-IL"/>
        </w:rPr>
        <w:t xml:space="preserve"> and necklaces around your </w:t>
      </w:r>
      <w:hyperlink r:id="rId587" w:history="1">
        <w:r w:rsidRPr="00E74646">
          <w:rPr>
            <w:rStyle w:val="Hyperlink"/>
            <w:i/>
            <w:kern w:val="1"/>
            <w:lang w:bidi="he-IL"/>
          </w:rPr>
          <w:t>neck</w:t>
        </w:r>
      </w:hyperlink>
      <w:r w:rsidRPr="00044CFC">
        <w:rPr>
          <w:i/>
          <w:kern w:val="1"/>
          <w:lang w:bidi="he-IL"/>
        </w:rPr>
        <w:t xml:space="preserve">” (Proverbs 1:9); and it says: </w:t>
      </w:r>
      <w:r w:rsidRPr="00044CFC">
        <w:rPr>
          <w:b/>
          <w:bCs/>
          <w:i/>
          <w:kern w:val="1"/>
          <w:lang w:bidi="he-IL"/>
        </w:rPr>
        <w:t xml:space="preserve">“It gives to your </w:t>
      </w:r>
      <w:hyperlink r:id="rId588" w:history="1">
        <w:r w:rsidRPr="00E74646">
          <w:rPr>
            <w:rStyle w:val="Hyperlink"/>
            <w:b/>
            <w:bCs/>
            <w:i/>
            <w:kern w:val="1"/>
            <w:lang w:bidi="he-IL"/>
          </w:rPr>
          <w:t>head</w:t>
        </w:r>
      </w:hyperlink>
      <w:r w:rsidRPr="00044CFC">
        <w:rPr>
          <w:b/>
          <w:bCs/>
          <w:i/>
          <w:kern w:val="1"/>
          <w:lang w:bidi="he-IL"/>
        </w:rPr>
        <w:t xml:space="preserve"> </w:t>
      </w:r>
      <w:r w:rsidRPr="00044CFC">
        <w:rPr>
          <w:b/>
          <w:bCs/>
          <w:i/>
          <w:kern w:val="1"/>
          <w:u w:val="single"/>
          <w:lang w:bidi="he-IL"/>
        </w:rPr>
        <w:t xml:space="preserve">a garland (crown) of </w:t>
      </w:r>
      <w:hyperlink r:id="rId589" w:history="1">
        <w:r w:rsidRPr="00E74646">
          <w:rPr>
            <w:rStyle w:val="Hyperlink"/>
            <w:b/>
            <w:bCs/>
            <w:i/>
            <w:kern w:val="1"/>
            <w:lang w:bidi="he-IL"/>
          </w:rPr>
          <w:t>grace</w:t>
        </w:r>
      </w:hyperlink>
      <w:r w:rsidRPr="00044CFC">
        <w:rPr>
          <w:b/>
          <w:bCs/>
          <w:i/>
          <w:kern w:val="1"/>
          <w:lang w:bidi="he-IL"/>
        </w:rPr>
        <w:t xml:space="preserve">, and will bestow upon you </w:t>
      </w:r>
      <w:r w:rsidRPr="00044CFC">
        <w:rPr>
          <w:b/>
          <w:bCs/>
          <w:i/>
          <w:kern w:val="1"/>
          <w:u w:val="single"/>
          <w:lang w:bidi="he-IL"/>
        </w:rPr>
        <w:t>a crown of glory</w:t>
      </w:r>
      <w:r w:rsidRPr="00044CFC">
        <w:rPr>
          <w:b/>
          <w:bCs/>
          <w:i/>
          <w:kern w:val="1"/>
          <w:lang w:bidi="he-IL"/>
        </w:rPr>
        <w:t>”</w:t>
      </w:r>
      <w:r w:rsidRPr="00044CFC">
        <w:rPr>
          <w:i/>
          <w:kern w:val="1"/>
          <w:lang w:bidi="he-IL"/>
        </w:rPr>
        <w:t xml:space="preserve"> (Proverbs 4:9); and it says: “For through Me the </w:t>
      </w:r>
      <w:hyperlink r:id="rId590" w:history="1">
        <w:r w:rsidRPr="00E74646">
          <w:rPr>
            <w:rStyle w:val="Hyperlink"/>
            <w:i/>
            <w:kern w:val="1"/>
            <w:lang w:bidi="he-IL"/>
          </w:rPr>
          <w:t>number</w:t>
        </w:r>
      </w:hyperlink>
      <w:r w:rsidRPr="00044CFC">
        <w:rPr>
          <w:i/>
          <w:kern w:val="1"/>
          <w:lang w:bidi="he-IL"/>
        </w:rPr>
        <w:t xml:space="preserve"> of your days will grow, and the years of your life will be increased” (Proverbs 9:11); and it says: “Length of days is in its right </w:t>
      </w:r>
      <w:hyperlink r:id="rId591" w:history="1">
        <w:r w:rsidRPr="00E74646">
          <w:rPr>
            <w:rStyle w:val="Hyperlink"/>
            <w:i/>
            <w:kern w:val="1"/>
            <w:lang w:bidi="he-IL"/>
          </w:rPr>
          <w:t>hand</w:t>
        </w:r>
      </w:hyperlink>
      <w:r w:rsidRPr="00044CFC">
        <w:rPr>
          <w:i/>
          <w:kern w:val="1"/>
          <w:lang w:bidi="he-IL"/>
        </w:rPr>
        <w:t xml:space="preserve">, in its left </w:t>
      </w:r>
      <w:hyperlink r:id="rId592" w:history="1">
        <w:r w:rsidRPr="00E74646">
          <w:rPr>
            <w:rStyle w:val="Hyperlink"/>
            <w:i/>
            <w:kern w:val="1"/>
            <w:lang w:bidi="he-IL"/>
          </w:rPr>
          <w:t>hand</w:t>
        </w:r>
      </w:hyperlink>
      <w:r w:rsidRPr="00044CFC">
        <w:rPr>
          <w:i/>
          <w:kern w:val="1"/>
          <w:lang w:bidi="he-IL"/>
        </w:rPr>
        <w:t xml:space="preserve"> are riches and honor” (Proverbs 3:16); and it says: “For length of days and years of life and peace will they add to you” (Proverbs 3:2).”</w:t>
      </w:r>
    </w:p>
    <w:p w14:paraId="7960D862" w14:textId="77777777" w:rsidR="00C75A54" w:rsidRPr="00044CFC" w:rsidRDefault="00C75A54" w:rsidP="00C75A54">
      <w:pPr>
        <w:widowControl w:val="0"/>
        <w:suppressAutoHyphens/>
        <w:spacing w:line="100" w:lineRule="atLeast"/>
        <w:rPr>
          <w:kern w:val="1"/>
          <w:lang w:bidi="he-IL"/>
        </w:rPr>
      </w:pPr>
    </w:p>
    <w:p w14:paraId="135A1E5E" w14:textId="4772A65F" w:rsidR="00C75A54" w:rsidRPr="00E6480F" w:rsidRDefault="00C75A54" w:rsidP="00C75A54">
      <w:pPr>
        <w:widowControl w:val="0"/>
        <w:suppressAutoHyphens/>
        <w:autoSpaceDE w:val="0"/>
        <w:spacing w:line="100" w:lineRule="atLeast"/>
        <w:rPr>
          <w:kern w:val="1"/>
          <w:lang w:bidi="he-IL"/>
        </w:rPr>
      </w:pPr>
      <w:r w:rsidRPr="00E6480F">
        <w:rPr>
          <w:kern w:val="1"/>
          <w:lang w:bidi="he-IL"/>
        </w:rPr>
        <w:t xml:space="preserve">A </w:t>
      </w:r>
      <w:hyperlink r:id="rId593" w:history="1">
        <w:r w:rsidRPr="00E74646">
          <w:rPr>
            <w:rStyle w:val="Hyperlink"/>
            <w:kern w:val="1"/>
            <w:lang w:bidi="he-IL"/>
          </w:rPr>
          <w:t>number</w:t>
        </w:r>
      </w:hyperlink>
      <w:r w:rsidRPr="00E6480F">
        <w:rPr>
          <w:kern w:val="1"/>
          <w:lang w:bidi="he-IL"/>
        </w:rPr>
        <w:t xml:space="preserve"> of Christian commentators have stated that this crown was a wreath put on the </w:t>
      </w:r>
      <w:hyperlink r:id="rId594" w:history="1">
        <w:r w:rsidRPr="00E74646">
          <w:rPr>
            <w:rStyle w:val="Hyperlink"/>
            <w:kern w:val="1"/>
            <w:lang w:bidi="he-IL"/>
          </w:rPr>
          <w:t>head</w:t>
        </w:r>
      </w:hyperlink>
      <w:r w:rsidRPr="00E6480F">
        <w:rPr>
          <w:kern w:val="1"/>
          <w:lang w:bidi="he-IL"/>
        </w:rPr>
        <w:t xml:space="preserve"> for being and over comer, however these commentators refuse to </w:t>
      </w:r>
      <w:r>
        <w:rPr>
          <w:kern w:val="1"/>
          <w:lang w:bidi="he-IL"/>
        </w:rPr>
        <w:t>see</w:t>
      </w:r>
      <w:r w:rsidRPr="00E6480F">
        <w:rPr>
          <w:kern w:val="1"/>
          <w:lang w:bidi="he-IL"/>
        </w:rPr>
        <w:t xml:space="preserve"> the book of Revelation in its Hebraic context, and in the Hebraic culture to which this book belongs. T</w:t>
      </w:r>
      <w:r>
        <w:rPr>
          <w:kern w:val="1"/>
          <w:lang w:bidi="he-IL"/>
        </w:rPr>
        <w:t xml:space="preserve">he above quotes from the </w:t>
      </w:r>
      <w:hyperlink r:id="rId595" w:history="1">
        <w:r w:rsidRPr="00E74646">
          <w:rPr>
            <w:rStyle w:val="Hyperlink"/>
            <w:kern w:val="1"/>
            <w:lang w:bidi="he-IL"/>
          </w:rPr>
          <w:t>Mishna</w:t>
        </w:r>
      </w:hyperlink>
      <w:r>
        <w:rPr>
          <w:kern w:val="1"/>
          <w:lang w:bidi="he-IL"/>
        </w:rPr>
        <w:t>,</w:t>
      </w:r>
      <w:r w:rsidRPr="00E6480F">
        <w:rPr>
          <w:kern w:val="1"/>
          <w:lang w:bidi="he-IL"/>
        </w:rPr>
        <w:t xml:space="preserve"> Tractate Pirke Avot</w:t>
      </w:r>
      <w:r>
        <w:rPr>
          <w:kern w:val="1"/>
          <w:lang w:bidi="he-IL"/>
        </w:rPr>
        <w:t>,</w:t>
      </w:r>
      <w:r w:rsidRPr="00E6480F">
        <w:rPr>
          <w:kern w:val="1"/>
          <w:lang w:bidi="he-IL"/>
        </w:rPr>
        <w:t xml:space="preserve"> makes it perfectly clear that this is a crown reserved for Torah Scholars who have labored diligently and faithfully in the Torah, its practice, </w:t>
      </w:r>
      <w:hyperlink r:id="rId596" w:history="1">
        <w:r w:rsidRPr="00E74646">
          <w:rPr>
            <w:rStyle w:val="Hyperlink"/>
            <w:kern w:val="1"/>
            <w:lang w:bidi="he-IL"/>
          </w:rPr>
          <w:t>teaching</w:t>
        </w:r>
      </w:hyperlink>
      <w:r w:rsidRPr="00E6480F">
        <w:rPr>
          <w:kern w:val="1"/>
          <w:lang w:bidi="he-IL"/>
        </w:rPr>
        <w:t xml:space="preserve"> and establishment.</w:t>
      </w:r>
    </w:p>
    <w:p w14:paraId="034BABE2" w14:textId="77777777" w:rsidR="00C75A54" w:rsidRPr="00E6480F" w:rsidRDefault="00C75A54" w:rsidP="00C75A54">
      <w:pPr>
        <w:widowControl w:val="0"/>
        <w:suppressAutoHyphens/>
        <w:autoSpaceDE w:val="0"/>
        <w:jc w:val="left"/>
        <w:rPr>
          <w:b/>
          <w:bCs/>
          <w:kern w:val="1"/>
          <w:lang w:bidi="he-IL"/>
        </w:rPr>
      </w:pPr>
    </w:p>
    <w:p w14:paraId="090DA544" w14:textId="77777777" w:rsidR="00C75A54" w:rsidRPr="00E6480F" w:rsidRDefault="00C75A54" w:rsidP="00C75A54">
      <w:pPr>
        <w:widowControl w:val="0"/>
        <w:suppressAutoHyphens/>
        <w:autoSpaceDE w:val="0"/>
        <w:spacing w:after="120"/>
        <w:jc w:val="left"/>
        <w:rPr>
          <w:b/>
          <w:bCs/>
          <w:kern w:val="1"/>
          <w:lang w:val="en-AU" w:bidi="he-IL"/>
        </w:rPr>
      </w:pPr>
      <w:r w:rsidRPr="00E6480F">
        <w:rPr>
          <w:b/>
          <w:bCs/>
          <w:kern w:val="1"/>
          <w:lang w:val="en-AU" w:bidi="he-IL"/>
        </w:rPr>
        <w:t>Revelation 4:5</w:t>
      </w:r>
    </w:p>
    <w:p w14:paraId="6B89E2F7" w14:textId="77777777" w:rsidR="00C75A54" w:rsidRPr="00044CFC" w:rsidRDefault="00C75A54" w:rsidP="00C75A54">
      <w:pPr>
        <w:widowControl w:val="0"/>
        <w:suppressAutoHyphens/>
        <w:spacing w:line="100" w:lineRule="atLeast"/>
        <w:rPr>
          <w:color w:val="008000"/>
          <w:kern w:val="1"/>
          <w:position w:val="8"/>
          <w:sz w:val="19"/>
          <w:lang w:val="en-AU" w:bidi="he-IL"/>
        </w:rPr>
      </w:pPr>
      <w:r w:rsidRPr="00044CFC">
        <w:rPr>
          <w:color w:val="008080"/>
          <w:kern w:val="1"/>
          <w:lang w:val="en-AU" w:bidi="he-IL"/>
        </w:rPr>
        <w:t>(KJV+)</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out</w:t>
      </w:r>
      <w:r w:rsidRPr="00044CFC">
        <w:rPr>
          <w:color w:val="008000"/>
          <w:kern w:val="1"/>
          <w:position w:val="8"/>
          <w:sz w:val="19"/>
          <w:lang w:val="en-AU" w:bidi="he-IL"/>
        </w:rPr>
        <w:t>1537</w:t>
      </w:r>
      <w:r w:rsidRPr="00044CFC">
        <w:rPr>
          <w:kern w:val="1"/>
          <w:lang w:val="en-AU" w:bidi="he-IL"/>
        </w:rPr>
        <w:t xml:space="preserve"> of the</w:t>
      </w:r>
      <w:r w:rsidRPr="00044CFC">
        <w:rPr>
          <w:color w:val="008000"/>
          <w:kern w:val="1"/>
          <w:position w:val="8"/>
          <w:sz w:val="19"/>
          <w:lang w:val="en-AU" w:bidi="he-IL"/>
        </w:rPr>
        <w:t>3588</w:t>
      </w:r>
      <w:r w:rsidRPr="00044CFC">
        <w:rPr>
          <w:kern w:val="1"/>
          <w:lang w:val="en-AU" w:bidi="he-IL"/>
        </w:rPr>
        <w:t xml:space="preserve"> throne</w:t>
      </w:r>
      <w:r w:rsidRPr="00044CFC">
        <w:rPr>
          <w:color w:val="008000"/>
          <w:kern w:val="1"/>
          <w:position w:val="8"/>
          <w:sz w:val="19"/>
          <w:lang w:val="en-AU" w:bidi="he-IL"/>
        </w:rPr>
        <w:t>2362</w:t>
      </w:r>
      <w:r w:rsidRPr="00044CFC">
        <w:rPr>
          <w:kern w:val="1"/>
          <w:lang w:val="en-AU" w:bidi="he-IL"/>
        </w:rPr>
        <w:t xml:space="preserve"> proceeded</w:t>
      </w:r>
      <w:r w:rsidRPr="00044CFC">
        <w:rPr>
          <w:color w:val="008000"/>
          <w:kern w:val="1"/>
          <w:position w:val="8"/>
          <w:sz w:val="19"/>
          <w:lang w:val="en-AU" w:bidi="he-IL"/>
        </w:rPr>
        <w:t>1607</w:t>
      </w:r>
      <w:r w:rsidRPr="00044CFC">
        <w:rPr>
          <w:kern w:val="1"/>
          <w:lang w:val="en-AU" w:bidi="he-IL"/>
        </w:rPr>
        <w:t xml:space="preserve"> lightnings</w:t>
      </w:r>
      <w:r w:rsidRPr="00044CFC">
        <w:rPr>
          <w:color w:val="008000"/>
          <w:kern w:val="1"/>
          <w:position w:val="8"/>
          <w:sz w:val="19"/>
          <w:lang w:val="en-AU" w:bidi="he-IL"/>
        </w:rPr>
        <w:t>796</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thunderings</w:t>
      </w:r>
      <w:r w:rsidRPr="00044CFC">
        <w:rPr>
          <w:color w:val="008000"/>
          <w:kern w:val="1"/>
          <w:position w:val="8"/>
          <w:sz w:val="19"/>
          <w:lang w:val="en-AU" w:bidi="he-IL"/>
        </w:rPr>
        <w:t>1027</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voices:</w:t>
      </w:r>
      <w:r w:rsidRPr="00044CFC">
        <w:rPr>
          <w:color w:val="008000"/>
          <w:kern w:val="1"/>
          <w:position w:val="8"/>
          <w:sz w:val="19"/>
          <w:lang w:val="en-AU" w:bidi="he-IL"/>
        </w:rPr>
        <w:t>5456</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w:t>
      </w:r>
      <w:r w:rsidRPr="00044CFC">
        <w:rPr>
          <w:i/>
          <w:color w:val="808080"/>
          <w:kern w:val="1"/>
          <w:lang w:val="en-AU" w:bidi="he-IL"/>
        </w:rPr>
        <w:t>there</w:t>
      </w:r>
      <w:r w:rsidRPr="00044CFC">
        <w:rPr>
          <w:kern w:val="1"/>
          <w:lang w:val="en-AU" w:bidi="he-IL"/>
        </w:rPr>
        <w:t xml:space="preserve"> </w:t>
      </w:r>
      <w:r w:rsidRPr="00044CFC">
        <w:rPr>
          <w:i/>
          <w:color w:val="808080"/>
          <w:kern w:val="1"/>
          <w:lang w:val="en-AU" w:bidi="he-IL"/>
        </w:rPr>
        <w:t>were</w:t>
      </w:r>
      <w:r w:rsidRPr="00044CFC">
        <w:rPr>
          <w:kern w:val="1"/>
          <w:lang w:val="en-AU" w:bidi="he-IL"/>
        </w:rPr>
        <w:t xml:space="preserve"> </w:t>
      </w:r>
      <w:r w:rsidRPr="00F74684">
        <w:rPr>
          <w:kern w:val="1"/>
          <w:lang w:val="en-AU" w:bidi="he-IL"/>
        </w:rPr>
        <w:t>seven</w:t>
      </w:r>
      <w:r w:rsidRPr="00044CFC">
        <w:rPr>
          <w:color w:val="008000"/>
          <w:kern w:val="1"/>
          <w:position w:val="8"/>
          <w:sz w:val="19"/>
          <w:lang w:val="en-AU" w:bidi="he-IL"/>
        </w:rPr>
        <w:t>2033</w:t>
      </w:r>
      <w:r w:rsidRPr="00044CFC">
        <w:rPr>
          <w:kern w:val="1"/>
          <w:lang w:val="en-AU" w:bidi="he-IL"/>
        </w:rPr>
        <w:t xml:space="preserve"> lamps</w:t>
      </w:r>
      <w:r w:rsidRPr="00044CFC">
        <w:rPr>
          <w:color w:val="008000"/>
          <w:kern w:val="1"/>
          <w:position w:val="8"/>
          <w:sz w:val="19"/>
          <w:lang w:val="en-AU" w:bidi="he-IL"/>
        </w:rPr>
        <w:t>2985</w:t>
      </w:r>
      <w:r w:rsidRPr="00044CFC">
        <w:rPr>
          <w:kern w:val="1"/>
          <w:lang w:val="en-AU" w:bidi="he-IL"/>
        </w:rPr>
        <w:t xml:space="preserve"> of </w:t>
      </w:r>
      <w:r w:rsidRPr="00F74684">
        <w:rPr>
          <w:kern w:val="1"/>
          <w:lang w:val="en-AU" w:bidi="he-IL"/>
        </w:rPr>
        <w:t>fire</w:t>
      </w:r>
      <w:r w:rsidRPr="00044CFC">
        <w:rPr>
          <w:color w:val="008000"/>
          <w:kern w:val="1"/>
          <w:position w:val="8"/>
          <w:sz w:val="19"/>
          <w:lang w:val="en-AU" w:bidi="he-IL"/>
        </w:rPr>
        <w:t>4442</w:t>
      </w:r>
      <w:r w:rsidRPr="00044CFC">
        <w:rPr>
          <w:kern w:val="1"/>
          <w:lang w:val="en-AU" w:bidi="he-IL"/>
        </w:rPr>
        <w:t xml:space="preserve"> burning</w:t>
      </w:r>
      <w:r w:rsidRPr="00044CFC">
        <w:rPr>
          <w:color w:val="008000"/>
          <w:kern w:val="1"/>
          <w:position w:val="8"/>
          <w:sz w:val="19"/>
          <w:lang w:val="en-AU" w:bidi="he-IL"/>
        </w:rPr>
        <w:t>2545</w:t>
      </w:r>
      <w:r w:rsidRPr="00044CFC">
        <w:rPr>
          <w:kern w:val="1"/>
          <w:lang w:val="en-AU" w:bidi="he-IL"/>
        </w:rPr>
        <w:t xml:space="preserve"> before</w:t>
      </w:r>
      <w:r w:rsidRPr="00044CFC">
        <w:rPr>
          <w:color w:val="008000"/>
          <w:kern w:val="1"/>
          <w:position w:val="8"/>
          <w:sz w:val="19"/>
          <w:lang w:val="en-AU" w:bidi="he-IL"/>
        </w:rPr>
        <w:t>1799</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throne,</w:t>
      </w:r>
      <w:r w:rsidRPr="00044CFC">
        <w:rPr>
          <w:color w:val="008000"/>
          <w:kern w:val="1"/>
          <w:position w:val="8"/>
          <w:sz w:val="19"/>
          <w:lang w:val="en-AU" w:bidi="he-IL"/>
        </w:rPr>
        <w:t>2362</w:t>
      </w:r>
      <w:r w:rsidRPr="00044CFC">
        <w:rPr>
          <w:kern w:val="1"/>
          <w:lang w:val="en-AU" w:bidi="he-IL"/>
        </w:rPr>
        <w:t xml:space="preserve"> which</w:t>
      </w:r>
      <w:r w:rsidRPr="00044CFC">
        <w:rPr>
          <w:color w:val="008000"/>
          <w:kern w:val="1"/>
          <w:position w:val="8"/>
          <w:sz w:val="19"/>
          <w:lang w:val="en-AU" w:bidi="he-IL"/>
        </w:rPr>
        <w:t>3739</w:t>
      </w:r>
      <w:r w:rsidRPr="00044CFC">
        <w:rPr>
          <w:kern w:val="1"/>
          <w:lang w:val="en-AU" w:bidi="he-IL"/>
        </w:rPr>
        <w:t xml:space="preserve"> are</w:t>
      </w:r>
      <w:r w:rsidRPr="00044CFC">
        <w:rPr>
          <w:color w:val="008000"/>
          <w:kern w:val="1"/>
          <w:position w:val="8"/>
          <w:sz w:val="19"/>
          <w:lang w:val="en-AU" w:bidi="he-IL"/>
        </w:rPr>
        <w:t>1526</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seven</w:t>
      </w:r>
      <w:r w:rsidRPr="00044CFC">
        <w:rPr>
          <w:color w:val="008000"/>
          <w:kern w:val="1"/>
          <w:position w:val="8"/>
          <w:sz w:val="19"/>
          <w:lang w:val="en-AU" w:bidi="he-IL"/>
        </w:rPr>
        <w:t>2033</w:t>
      </w:r>
      <w:r w:rsidRPr="00044CFC">
        <w:rPr>
          <w:kern w:val="1"/>
          <w:lang w:val="en-AU" w:bidi="he-IL"/>
        </w:rPr>
        <w:t xml:space="preserve"> Spirits</w:t>
      </w:r>
      <w:r w:rsidRPr="00044CFC">
        <w:rPr>
          <w:color w:val="008000"/>
          <w:kern w:val="1"/>
          <w:position w:val="8"/>
          <w:sz w:val="19"/>
          <w:lang w:val="en-AU" w:bidi="he-IL"/>
        </w:rPr>
        <w:t>4151</w:t>
      </w:r>
      <w:r w:rsidRPr="00044CFC">
        <w:rPr>
          <w:kern w:val="1"/>
          <w:lang w:val="en-AU" w:bidi="he-IL"/>
        </w:rPr>
        <w:t xml:space="preserve"> of God.</w:t>
      </w:r>
      <w:r w:rsidRPr="00044CFC">
        <w:rPr>
          <w:color w:val="008000"/>
          <w:kern w:val="1"/>
          <w:position w:val="8"/>
          <w:sz w:val="19"/>
          <w:lang w:val="en-AU" w:bidi="he-IL"/>
        </w:rPr>
        <w:t>2316</w:t>
      </w:r>
    </w:p>
    <w:p w14:paraId="23D51695" w14:textId="77777777" w:rsidR="00C75A54" w:rsidRPr="00044CFC" w:rsidRDefault="00C75A54" w:rsidP="00C75A54">
      <w:pPr>
        <w:widowControl w:val="0"/>
        <w:suppressAutoHyphens/>
        <w:spacing w:line="100" w:lineRule="atLeast"/>
        <w:rPr>
          <w:kern w:val="1"/>
          <w:lang w:bidi="he-IL"/>
        </w:rPr>
      </w:pPr>
    </w:p>
    <w:p w14:paraId="40D01C3C" w14:textId="4FA34545"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and out of the throne proceed do lightnings, and thunders, and voices; and </w:t>
      </w:r>
      <w:hyperlink r:id="rId597" w:history="1">
        <w:r w:rsidRPr="00E74646">
          <w:rPr>
            <w:rStyle w:val="Hyperlink"/>
            <w:kern w:val="1"/>
            <w:lang w:val="en-AU" w:bidi="he-IL"/>
          </w:rPr>
          <w:t>seven</w:t>
        </w:r>
      </w:hyperlink>
      <w:r w:rsidRPr="00044CFC">
        <w:rPr>
          <w:kern w:val="1"/>
          <w:lang w:val="en-AU" w:bidi="he-IL"/>
        </w:rPr>
        <w:t xml:space="preserve"> lamps of </w:t>
      </w:r>
      <w:hyperlink r:id="rId598" w:history="1">
        <w:r w:rsidRPr="00E74646">
          <w:rPr>
            <w:rStyle w:val="Hyperlink"/>
            <w:kern w:val="1"/>
            <w:lang w:val="en-AU" w:bidi="he-IL"/>
          </w:rPr>
          <w:t>fire</w:t>
        </w:r>
      </w:hyperlink>
      <w:r w:rsidRPr="00044CFC">
        <w:rPr>
          <w:kern w:val="1"/>
          <w:lang w:val="en-AU" w:bidi="he-IL"/>
        </w:rPr>
        <w:t xml:space="preserve"> are burning before the throne, which are the </w:t>
      </w:r>
      <w:hyperlink r:id="rId599" w:history="1">
        <w:r w:rsidRPr="00E74646">
          <w:rPr>
            <w:rStyle w:val="Hyperlink"/>
            <w:kern w:val="1"/>
            <w:lang w:val="en-AU" w:bidi="he-IL"/>
          </w:rPr>
          <w:t>Seven</w:t>
        </w:r>
      </w:hyperlink>
      <w:r w:rsidRPr="00044CFC">
        <w:rPr>
          <w:kern w:val="1"/>
          <w:lang w:val="en-AU" w:bidi="he-IL"/>
        </w:rPr>
        <w:t xml:space="preserve"> Spirits of God,</w:t>
      </w:r>
    </w:p>
    <w:p w14:paraId="0AD7F5ED" w14:textId="77777777" w:rsidR="00C75A54" w:rsidRPr="00044CFC" w:rsidRDefault="00C75A54" w:rsidP="00C75A54">
      <w:pPr>
        <w:widowControl w:val="0"/>
        <w:suppressAutoHyphens/>
        <w:spacing w:line="100" w:lineRule="atLeast"/>
        <w:rPr>
          <w:kern w:val="1"/>
          <w:lang w:bidi="he-IL"/>
        </w:rPr>
      </w:pPr>
    </w:p>
    <w:p w14:paraId="1A024D8E" w14:textId="649928E0"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And from the throne proceed lightning flashes and voices and peals of thunder, and </w:t>
      </w:r>
      <w:hyperlink r:id="rId600" w:history="1">
        <w:r w:rsidRPr="00E74646">
          <w:rPr>
            <w:rStyle w:val="Hyperlink"/>
            <w:kern w:val="1"/>
            <w:lang w:val="en-AU" w:bidi="he-IL"/>
          </w:rPr>
          <w:t>seven</w:t>
        </w:r>
      </w:hyperlink>
      <w:r w:rsidRPr="00044CFC">
        <w:rPr>
          <w:kern w:val="1"/>
          <w:lang w:val="en-AU" w:bidi="he-IL"/>
        </w:rPr>
        <w:t xml:space="preserve"> lamps of </w:t>
      </w:r>
      <w:hyperlink r:id="rId601" w:history="1">
        <w:r w:rsidRPr="00E74646">
          <w:rPr>
            <w:rStyle w:val="Hyperlink"/>
            <w:kern w:val="1"/>
            <w:lang w:val="en-AU" w:bidi="he-IL"/>
          </w:rPr>
          <w:t>fire</w:t>
        </w:r>
      </w:hyperlink>
      <w:r w:rsidRPr="00044CFC">
        <w:rPr>
          <w:kern w:val="1"/>
          <w:lang w:val="en-AU" w:bidi="he-IL"/>
        </w:rPr>
        <w:t xml:space="preserve"> </w:t>
      </w:r>
      <w:r w:rsidRPr="00044CFC">
        <w:rPr>
          <w:i/>
          <w:color w:val="808080"/>
          <w:kern w:val="1"/>
          <w:lang w:val="en-AU" w:bidi="he-IL"/>
        </w:rPr>
        <w:t>[were]</w:t>
      </w:r>
      <w:r w:rsidRPr="00044CFC">
        <w:rPr>
          <w:kern w:val="1"/>
          <w:lang w:val="en-AU" w:bidi="he-IL"/>
        </w:rPr>
        <w:t xml:space="preserve"> burning before His throne, which are </w:t>
      </w:r>
      <w:hyperlink r:id="rId602" w:history="1">
        <w:r w:rsidRPr="00E74646">
          <w:rPr>
            <w:rStyle w:val="Hyperlink"/>
            <w:kern w:val="1"/>
            <w:lang w:val="en-AU" w:bidi="he-IL"/>
          </w:rPr>
          <w:t>seven</w:t>
        </w:r>
      </w:hyperlink>
      <w:r w:rsidRPr="00044CFC">
        <w:rPr>
          <w:kern w:val="1"/>
          <w:lang w:val="en-AU" w:bidi="he-IL"/>
        </w:rPr>
        <w:t xml:space="preserve"> spirits </w:t>
      </w:r>
      <w:r w:rsidRPr="00044CFC">
        <w:rPr>
          <w:i/>
          <w:color w:val="808080"/>
          <w:kern w:val="1"/>
          <w:lang w:val="en-AU" w:bidi="he-IL"/>
        </w:rPr>
        <w:t>[</w:t>
      </w:r>
      <w:hyperlink r:id="rId603" w:history="1">
        <w:r w:rsidRPr="00E74646">
          <w:rPr>
            <w:rStyle w:val="Hyperlink"/>
            <w:i/>
            <w:kern w:val="1"/>
            <w:lang w:val="en-AU" w:bidi="he-IL"/>
          </w:rPr>
          <w:t>fig</w:t>
        </w:r>
      </w:hyperlink>
      <w:r w:rsidRPr="00044CFC">
        <w:rPr>
          <w:i/>
          <w:color w:val="808080"/>
          <w:kern w:val="1"/>
          <w:lang w:val="en-AU" w:bidi="he-IL"/>
        </w:rPr>
        <w:t xml:space="preserve">., is the </w:t>
      </w:r>
      <w:hyperlink r:id="rId604" w:history="1">
        <w:r w:rsidRPr="00E74646">
          <w:rPr>
            <w:rStyle w:val="Hyperlink"/>
            <w:i/>
            <w:kern w:val="1"/>
            <w:lang w:val="en-AU" w:bidi="he-IL"/>
          </w:rPr>
          <w:t>seven</w:t>
        </w:r>
      </w:hyperlink>
      <w:r w:rsidRPr="00044CFC">
        <w:rPr>
          <w:i/>
          <w:color w:val="808080"/>
          <w:kern w:val="1"/>
          <w:lang w:val="en-AU" w:bidi="he-IL"/>
        </w:rPr>
        <w:t>-fold Spirit]</w:t>
      </w:r>
      <w:r w:rsidRPr="00044CFC">
        <w:rPr>
          <w:kern w:val="1"/>
          <w:lang w:val="en-AU" w:bidi="he-IL"/>
        </w:rPr>
        <w:t xml:space="preserve"> of God. </w:t>
      </w:r>
    </w:p>
    <w:p w14:paraId="65660CDC" w14:textId="77777777" w:rsidR="00C75A54" w:rsidRPr="00E6480F" w:rsidRDefault="00C75A54" w:rsidP="00C75A54">
      <w:pPr>
        <w:widowControl w:val="0"/>
        <w:suppressAutoHyphens/>
        <w:autoSpaceDE w:val="0"/>
        <w:rPr>
          <w:b/>
          <w:bCs/>
          <w:kern w:val="1"/>
          <w:lang w:bidi="he-IL"/>
        </w:rPr>
      </w:pPr>
    </w:p>
    <w:p w14:paraId="170850AE" w14:textId="77777777" w:rsidR="00C75A54" w:rsidRPr="00E6480F" w:rsidRDefault="00C75A54" w:rsidP="00C75A54">
      <w:pPr>
        <w:widowControl w:val="0"/>
        <w:suppressAutoHyphens/>
        <w:autoSpaceDE w:val="0"/>
        <w:rPr>
          <w:i/>
          <w:iCs/>
          <w:kern w:val="1"/>
          <w:lang w:bidi="he-IL"/>
        </w:rPr>
      </w:pPr>
      <w:r w:rsidRPr="00E6480F">
        <w:rPr>
          <w:b/>
          <w:bCs/>
          <w:kern w:val="1"/>
          <w:lang w:bidi="he-IL"/>
        </w:rPr>
        <w:t>and out of the throne proceed do lightnings, and thunders, and voices:</w:t>
      </w:r>
      <w:r w:rsidRPr="00E6480F">
        <w:rPr>
          <w:i/>
          <w:iCs/>
          <w:kern w:val="1"/>
          <w:lang w:bidi="he-IL"/>
        </w:rPr>
        <w:t xml:space="preserve"> </w:t>
      </w:r>
    </w:p>
    <w:p w14:paraId="350BE73F" w14:textId="77777777" w:rsidR="00C75A54" w:rsidRPr="00E6480F" w:rsidRDefault="00C75A54" w:rsidP="00C75A54">
      <w:pPr>
        <w:widowControl w:val="0"/>
        <w:suppressAutoHyphens/>
        <w:autoSpaceDE w:val="0"/>
        <w:rPr>
          <w:i/>
          <w:iCs/>
          <w:color w:val="0099FF"/>
          <w:kern w:val="1"/>
          <w:lang w:bidi="he-IL"/>
        </w:rPr>
      </w:pPr>
    </w:p>
    <w:p w14:paraId="24B33308" w14:textId="2A6377B4"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lightning flashes may be understood either of the teachings of the Torah which come out of </w:t>
      </w:r>
      <w:hyperlink r:id="rId605" w:history="1">
        <w:r w:rsidRPr="00E74646">
          <w:rPr>
            <w:rStyle w:val="Hyperlink"/>
            <w:kern w:val="1"/>
            <w:lang w:eastAsia="he-IL" w:bidi="he-IL"/>
          </w:rPr>
          <w:t>Jerusalem</w:t>
        </w:r>
      </w:hyperlink>
      <w:r w:rsidRPr="00044CFC">
        <w:rPr>
          <w:kern w:val="1"/>
          <w:lang w:eastAsia="he-IL" w:bidi="he-IL"/>
        </w:rPr>
        <w:t xml:space="preserve">, the congregation of </w:t>
      </w:r>
      <w:hyperlink r:id="rId606" w:history="1">
        <w:r w:rsidRPr="00E74646">
          <w:rPr>
            <w:rStyle w:val="Hyperlink"/>
            <w:kern w:val="1"/>
            <w:lang w:eastAsia="he-IL" w:bidi="he-IL"/>
          </w:rPr>
          <w:t>HaShem</w:t>
        </w:r>
      </w:hyperlink>
      <w:r w:rsidRPr="00044CFC">
        <w:rPr>
          <w:kern w:val="1"/>
          <w:lang w:eastAsia="he-IL" w:bidi="he-IL"/>
        </w:rPr>
        <w:t xml:space="preserve">, where He has his throne; and which are comparable to </w:t>
      </w:r>
      <w:r w:rsidRPr="00044CFC">
        <w:rPr>
          <w:i/>
          <w:kern w:val="1"/>
          <w:lang w:eastAsia="he-IL" w:bidi="he-IL"/>
        </w:rPr>
        <w:t>lightning</w:t>
      </w:r>
      <w:r w:rsidRPr="00044CFC">
        <w:rPr>
          <w:kern w:val="1"/>
          <w:lang w:eastAsia="he-IL" w:bidi="he-IL"/>
        </w:rPr>
        <w:t xml:space="preserve">, both for the light and </w:t>
      </w:r>
      <w:hyperlink r:id="rId607" w:history="1">
        <w:r w:rsidRPr="00E74646">
          <w:rPr>
            <w:rStyle w:val="Hyperlink"/>
            <w:kern w:val="1"/>
            <w:lang w:eastAsia="he-IL" w:bidi="he-IL"/>
          </w:rPr>
          <w:t>knowledge</w:t>
        </w:r>
      </w:hyperlink>
      <w:r w:rsidRPr="00044CFC">
        <w:rPr>
          <w:kern w:val="1"/>
          <w:lang w:eastAsia="he-IL" w:bidi="he-IL"/>
        </w:rPr>
        <w:t xml:space="preserve"> they give, and for the swiftness with which they were spread over the </w:t>
      </w:r>
      <w:hyperlink r:id="rId608" w:history="1">
        <w:r w:rsidRPr="00E74646">
          <w:rPr>
            <w:rStyle w:val="Hyperlink"/>
            <w:kern w:val="1"/>
            <w:lang w:eastAsia="he-IL" w:bidi="he-IL"/>
          </w:rPr>
          <w:t>world</w:t>
        </w:r>
      </w:hyperlink>
      <w:r w:rsidRPr="00044CFC">
        <w:rPr>
          <w:kern w:val="1"/>
          <w:lang w:eastAsia="he-IL" w:bidi="he-IL"/>
        </w:rPr>
        <w:t xml:space="preserve">, by the servants of the Word; and to </w:t>
      </w:r>
      <w:r w:rsidRPr="00044CFC">
        <w:rPr>
          <w:i/>
          <w:kern w:val="1"/>
          <w:lang w:eastAsia="he-IL" w:bidi="he-IL"/>
        </w:rPr>
        <w:t>thunders</w:t>
      </w:r>
      <w:r w:rsidRPr="00044CFC">
        <w:rPr>
          <w:kern w:val="1"/>
          <w:lang w:eastAsia="he-IL" w:bidi="he-IL"/>
        </w:rPr>
        <w:t xml:space="preserve">, for the awfulness, </w:t>
      </w:r>
      <w:hyperlink r:id="rId609" w:history="1">
        <w:r w:rsidRPr="00E74646">
          <w:rPr>
            <w:rStyle w:val="Hyperlink"/>
            <w:kern w:val="1"/>
            <w:lang w:eastAsia="he-IL" w:bidi="he-IL"/>
          </w:rPr>
          <w:t>authority</w:t>
        </w:r>
      </w:hyperlink>
      <w:r w:rsidRPr="00044CFC">
        <w:rPr>
          <w:kern w:val="1"/>
          <w:lang w:eastAsia="he-IL" w:bidi="he-IL"/>
        </w:rPr>
        <w:t xml:space="preserve">, and majesty of these teachings; and as the prophesies of the prophets are called </w:t>
      </w:r>
      <w:r w:rsidRPr="00044CFC">
        <w:rPr>
          <w:b/>
          <w:bCs/>
          <w:kern w:val="1"/>
          <w:lang w:eastAsia="he-IL" w:bidi="he-IL"/>
        </w:rPr>
        <w:t xml:space="preserve">"the voices of the prophets which are read every </w:t>
      </w:r>
      <w:hyperlink r:id="rId610" w:history="1">
        <w:r w:rsidR="00696A22" w:rsidRPr="00E74646">
          <w:rPr>
            <w:rStyle w:val="Hyperlink"/>
            <w:b/>
            <w:bCs/>
            <w:kern w:val="1"/>
            <w:lang w:eastAsia="he-IL" w:bidi="he-IL"/>
          </w:rPr>
          <w:t>Shabbat</w:t>
        </w:r>
      </w:hyperlink>
      <w:r w:rsidRPr="00044CFC">
        <w:rPr>
          <w:b/>
          <w:bCs/>
          <w:kern w:val="1"/>
          <w:lang w:eastAsia="he-IL" w:bidi="he-IL"/>
        </w:rPr>
        <w:t>”</w:t>
      </w:r>
      <w:r w:rsidRPr="00044CFC">
        <w:rPr>
          <w:kern w:val="1"/>
          <w:lang w:eastAsia="he-IL" w:bidi="he-IL"/>
        </w:rPr>
        <w:t xml:space="preserve"> [2 Lukas (Acts) 13:27]; so may the teachings of the Torah be called "voices", as they are the voice of </w:t>
      </w:r>
      <w:hyperlink r:id="rId611" w:history="1">
        <w:r w:rsidRPr="00E74646">
          <w:rPr>
            <w:rStyle w:val="Hyperlink"/>
            <w:kern w:val="1"/>
            <w:lang w:eastAsia="he-IL" w:bidi="he-IL"/>
          </w:rPr>
          <w:t>HaShem</w:t>
        </w:r>
      </w:hyperlink>
      <w:r w:rsidRPr="00044CFC">
        <w:rPr>
          <w:kern w:val="1"/>
          <w:lang w:eastAsia="he-IL" w:bidi="he-IL"/>
        </w:rPr>
        <w:t xml:space="preserve">, most blessed be He, and of His </w:t>
      </w:r>
      <w:hyperlink r:id="rId612" w:history="1">
        <w:r w:rsidRPr="00E74646">
          <w:rPr>
            <w:rStyle w:val="Hyperlink"/>
            <w:kern w:val="1"/>
            <w:lang w:eastAsia="he-IL" w:bidi="he-IL"/>
          </w:rPr>
          <w:t>Mashiach</w:t>
        </w:r>
      </w:hyperlink>
      <w:r w:rsidRPr="00044CFC">
        <w:rPr>
          <w:kern w:val="1"/>
          <w:lang w:eastAsia="he-IL" w:bidi="he-IL"/>
        </w:rPr>
        <w:t xml:space="preserve">, and of His </w:t>
      </w:r>
      <w:hyperlink r:id="rId613" w:history="1">
        <w:r w:rsidRPr="00E74646">
          <w:rPr>
            <w:rStyle w:val="Hyperlink"/>
            <w:kern w:val="1"/>
            <w:lang w:eastAsia="he-IL" w:bidi="he-IL"/>
          </w:rPr>
          <w:t>teaching</w:t>
        </w:r>
      </w:hyperlink>
      <w:r w:rsidRPr="00044CFC">
        <w:rPr>
          <w:kern w:val="1"/>
          <w:lang w:eastAsia="he-IL" w:bidi="he-IL"/>
        </w:rPr>
        <w:t xml:space="preserve">/judging servants; and these are voices of love, </w:t>
      </w:r>
      <w:hyperlink r:id="rId614" w:history="1">
        <w:r w:rsidRPr="00E74646">
          <w:rPr>
            <w:rStyle w:val="Hyperlink"/>
            <w:kern w:val="1"/>
            <w:lang w:eastAsia="he-IL" w:bidi="he-IL"/>
          </w:rPr>
          <w:t>grace</w:t>
        </w:r>
      </w:hyperlink>
      <w:r w:rsidRPr="00044CFC">
        <w:rPr>
          <w:kern w:val="1"/>
          <w:lang w:eastAsia="he-IL" w:bidi="he-IL"/>
        </w:rPr>
        <w:t xml:space="preserve">, mercy, peace, pardon, obligation, righteousness / generosity, and </w:t>
      </w:r>
      <w:hyperlink r:id="rId615" w:history="1">
        <w:r w:rsidRPr="00E74646">
          <w:rPr>
            <w:rStyle w:val="Hyperlink"/>
            <w:kern w:val="1"/>
            <w:lang w:eastAsia="he-IL" w:bidi="he-IL"/>
          </w:rPr>
          <w:t>eternal life</w:t>
        </w:r>
      </w:hyperlink>
      <w:r w:rsidRPr="00044CFC">
        <w:rPr>
          <w:kern w:val="1"/>
          <w:lang w:eastAsia="he-IL" w:bidi="he-IL"/>
        </w:rPr>
        <w:t xml:space="preserve">. The allusion here is to the giving of the </w:t>
      </w:r>
      <w:hyperlink r:id="rId616" w:history="1">
        <w:r w:rsidRPr="00E74646">
          <w:rPr>
            <w:rStyle w:val="Hyperlink"/>
            <w:kern w:val="1"/>
            <w:lang w:eastAsia="he-IL" w:bidi="he-IL"/>
          </w:rPr>
          <w:t>Law</w:t>
        </w:r>
      </w:hyperlink>
      <w:r w:rsidRPr="00044CFC">
        <w:rPr>
          <w:kern w:val="1"/>
          <w:lang w:eastAsia="he-IL" w:bidi="he-IL"/>
        </w:rPr>
        <w:t xml:space="preserve"> on Mount </w:t>
      </w:r>
      <w:hyperlink r:id="rId617" w:history="1">
        <w:r w:rsidRPr="00E74646">
          <w:rPr>
            <w:rStyle w:val="Hyperlink"/>
            <w:kern w:val="1"/>
            <w:lang w:eastAsia="he-IL" w:bidi="he-IL"/>
          </w:rPr>
          <w:t>Sinai</w:t>
        </w:r>
      </w:hyperlink>
      <w:r w:rsidRPr="00044CFC">
        <w:rPr>
          <w:kern w:val="1"/>
          <w:lang w:eastAsia="he-IL" w:bidi="he-IL"/>
        </w:rPr>
        <w:t xml:space="preserve">, when such things were seen and heard, cf. </w:t>
      </w:r>
      <w:hyperlink r:id="rId618" w:history="1">
        <w:r w:rsidRPr="00E74646">
          <w:rPr>
            <w:rStyle w:val="Hyperlink"/>
            <w:kern w:val="1"/>
            <w:lang w:eastAsia="he-IL" w:bidi="he-IL"/>
          </w:rPr>
          <w:t>Exodus</w:t>
        </w:r>
      </w:hyperlink>
      <w:r w:rsidRPr="00044CFC">
        <w:rPr>
          <w:kern w:val="1"/>
          <w:lang w:eastAsia="he-IL" w:bidi="he-IL"/>
        </w:rPr>
        <w:t xml:space="preserve"> 19:16, as well as the judgments of </w:t>
      </w:r>
      <w:hyperlink r:id="rId619" w:history="1">
        <w:r w:rsidRPr="00E74646">
          <w:rPr>
            <w:rStyle w:val="Hyperlink"/>
            <w:kern w:val="1"/>
            <w:lang w:eastAsia="he-IL" w:bidi="he-IL"/>
          </w:rPr>
          <w:t>HaShem</w:t>
        </w:r>
      </w:hyperlink>
      <w:r w:rsidRPr="00044CFC">
        <w:rPr>
          <w:kern w:val="1"/>
          <w:lang w:eastAsia="he-IL" w:bidi="he-IL"/>
        </w:rPr>
        <w:t xml:space="preserve">, and the punishments inflicted upon His enemies, and the enemies of His people </w:t>
      </w:r>
      <w:r w:rsidRPr="00F74684">
        <w:rPr>
          <w:kern w:val="1"/>
          <w:lang w:eastAsia="he-IL" w:bidi="he-IL"/>
        </w:rPr>
        <w:t>Israel</w:t>
      </w:r>
      <w:r w:rsidRPr="00044CFC">
        <w:rPr>
          <w:kern w:val="1"/>
          <w:lang w:eastAsia="he-IL" w:bidi="he-IL"/>
        </w:rPr>
        <w:t xml:space="preserve">, and His awful threats to them, see </w:t>
      </w:r>
      <w:hyperlink r:id="rId620" w:history="1">
        <w:r w:rsidRPr="00E74646">
          <w:rPr>
            <w:rStyle w:val="Hyperlink"/>
            <w:kern w:val="1"/>
            <w:lang w:eastAsia="he-IL" w:bidi="he-IL"/>
          </w:rPr>
          <w:t>Psalm</w:t>
        </w:r>
      </w:hyperlink>
      <w:r w:rsidRPr="00044CFC">
        <w:rPr>
          <w:kern w:val="1"/>
          <w:lang w:eastAsia="he-IL" w:bidi="he-IL"/>
        </w:rPr>
        <w:t xml:space="preserve"> 18:13.</w:t>
      </w:r>
    </w:p>
    <w:p w14:paraId="09B976E7" w14:textId="77777777" w:rsidR="00C75A54" w:rsidRPr="00044CFC" w:rsidRDefault="00C75A54" w:rsidP="00C75A54">
      <w:pPr>
        <w:widowControl w:val="0"/>
        <w:suppressAutoHyphens/>
        <w:spacing w:line="100" w:lineRule="atLeast"/>
        <w:rPr>
          <w:kern w:val="1"/>
          <w:lang w:eastAsia="he-IL" w:bidi="he-IL"/>
        </w:rPr>
      </w:pPr>
    </w:p>
    <w:p w14:paraId="2B1329DA" w14:textId="623A3A73"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meaning here is that these voices of the Torah were echoing and re-echoing sounds, as it were a multitude of voices that seemed to </w:t>
      </w:r>
      <w:hyperlink r:id="rId621" w:history="1">
        <w:r w:rsidRPr="00E74646">
          <w:rPr>
            <w:rStyle w:val="Hyperlink"/>
            <w:kern w:val="1"/>
            <w:lang w:eastAsia="he-IL" w:bidi="he-IL"/>
          </w:rPr>
          <w:t>speak</w:t>
        </w:r>
      </w:hyperlink>
      <w:r w:rsidRPr="00044CFC">
        <w:rPr>
          <w:kern w:val="1"/>
          <w:lang w:eastAsia="he-IL" w:bidi="he-IL"/>
        </w:rPr>
        <w:t xml:space="preserve"> on every side and in every dimension of </w:t>
      </w:r>
      <w:hyperlink r:id="rId622" w:history="1">
        <w:r w:rsidRPr="00E74646">
          <w:rPr>
            <w:rStyle w:val="Hyperlink"/>
            <w:kern w:val="1"/>
            <w:lang w:eastAsia="he-IL" w:bidi="he-IL"/>
          </w:rPr>
          <w:t>time</w:t>
        </w:r>
      </w:hyperlink>
      <w:r w:rsidRPr="00044CFC">
        <w:rPr>
          <w:kern w:val="1"/>
          <w:lang w:eastAsia="he-IL" w:bidi="he-IL"/>
        </w:rPr>
        <w:t xml:space="preserve">, as we read previously in </w:t>
      </w:r>
      <w:r w:rsidRPr="00F74684">
        <w:rPr>
          <w:kern w:val="1"/>
          <w:lang w:eastAsia="he-IL" w:bidi="he-IL"/>
        </w:rPr>
        <w:t>Pirke Abot</w:t>
      </w:r>
      <w:r w:rsidRPr="00044CFC">
        <w:rPr>
          <w:kern w:val="1"/>
          <w:lang w:eastAsia="he-IL" w:bidi="he-IL"/>
        </w:rPr>
        <w:t xml:space="preserve"> 6:2 –</w:t>
      </w:r>
    </w:p>
    <w:p w14:paraId="193950F0" w14:textId="77777777" w:rsidR="00C75A54" w:rsidRPr="00044CFC" w:rsidRDefault="00C75A54" w:rsidP="00C75A54">
      <w:pPr>
        <w:widowControl w:val="0"/>
        <w:suppressAutoHyphens/>
        <w:spacing w:line="100" w:lineRule="atLeast"/>
        <w:rPr>
          <w:kern w:val="1"/>
          <w:lang w:eastAsia="he-IL" w:bidi="he-IL"/>
        </w:rPr>
      </w:pPr>
    </w:p>
    <w:p w14:paraId="46E2B844" w14:textId="0C8E9246" w:rsidR="00C75A54" w:rsidRPr="00F76483" w:rsidRDefault="00C75A54" w:rsidP="00C75A54">
      <w:pPr>
        <w:widowControl w:val="0"/>
        <w:suppressAutoHyphens/>
        <w:autoSpaceDE w:val="0"/>
        <w:spacing w:line="100" w:lineRule="atLeast"/>
        <w:ind w:left="288" w:right="288"/>
        <w:rPr>
          <w:i/>
          <w:kern w:val="1"/>
          <w:lang w:eastAsia="he-IL" w:bidi="he-IL"/>
        </w:rPr>
      </w:pPr>
      <w:r w:rsidRPr="00F76483">
        <w:rPr>
          <w:i/>
          <w:kern w:val="1"/>
          <w:lang w:eastAsia="he-IL" w:bidi="he-IL"/>
        </w:rPr>
        <w:t xml:space="preserve">“Rabbi Yehoshua the son of Levi says: </w:t>
      </w:r>
      <w:r w:rsidRPr="00F76483">
        <w:rPr>
          <w:b/>
          <w:bCs/>
          <w:i/>
          <w:kern w:val="1"/>
          <w:u w:val="single"/>
          <w:lang w:eastAsia="he-IL" w:bidi="he-IL"/>
        </w:rPr>
        <w:t xml:space="preserve">Day after day a Heavenly voice issues from Mount Horeb proclaiming </w:t>
      </w:r>
      <w:r w:rsidRPr="00F76483">
        <w:rPr>
          <w:i/>
          <w:kern w:val="1"/>
          <w:lang w:eastAsia="he-IL" w:bidi="he-IL"/>
        </w:rPr>
        <w:t xml:space="preserve">the following: “Woe to mankind for their contempt of the Torah,” for whoever is not occupied with the Torah is considered rebuked, as it is said – “As a golden ring in a swine’s snout, so is a beautiful woman who deviates from discretion” (Proverbs 11:22). And it is said: “And the Tablets are the work of </w:t>
      </w:r>
      <w:hyperlink r:id="rId623" w:history="1">
        <w:r w:rsidRPr="00E74646">
          <w:rPr>
            <w:rStyle w:val="Hyperlink"/>
            <w:i/>
            <w:kern w:val="1"/>
            <w:lang w:eastAsia="he-IL" w:bidi="he-IL"/>
          </w:rPr>
          <w:t>HaShem</w:t>
        </w:r>
      </w:hyperlink>
      <w:r w:rsidRPr="00F76483">
        <w:rPr>
          <w:i/>
          <w:kern w:val="1"/>
          <w:lang w:eastAsia="he-IL" w:bidi="he-IL"/>
        </w:rPr>
        <w:t xml:space="preserve"> and the writing is </w:t>
      </w:r>
      <w:hyperlink r:id="rId624" w:history="1">
        <w:r w:rsidRPr="00E74646">
          <w:rPr>
            <w:rStyle w:val="Hyperlink"/>
            <w:i/>
            <w:kern w:val="1"/>
            <w:lang w:eastAsia="he-IL" w:bidi="he-IL"/>
          </w:rPr>
          <w:t>HaShem</w:t>
        </w:r>
      </w:hyperlink>
      <w:r w:rsidRPr="00F76483">
        <w:rPr>
          <w:i/>
          <w:kern w:val="1"/>
          <w:lang w:eastAsia="he-IL" w:bidi="he-IL"/>
        </w:rPr>
        <w:t>’s writing, engraved upon the Tablets” (</w:t>
      </w:r>
      <w:hyperlink r:id="rId625" w:history="1">
        <w:r w:rsidRPr="00E74646">
          <w:rPr>
            <w:rStyle w:val="Hyperlink"/>
            <w:i/>
            <w:kern w:val="1"/>
            <w:lang w:eastAsia="he-IL" w:bidi="he-IL"/>
          </w:rPr>
          <w:t>Exodus</w:t>
        </w:r>
      </w:hyperlink>
      <w:r w:rsidRPr="00F76483">
        <w:rPr>
          <w:i/>
          <w:kern w:val="1"/>
          <w:lang w:eastAsia="he-IL" w:bidi="he-IL"/>
        </w:rPr>
        <w:t xml:space="preserve"> 32:16). Read not engraved [CHARUTH] but </w:t>
      </w:r>
      <w:hyperlink r:id="rId626" w:history="1">
        <w:r w:rsidRPr="00E74646">
          <w:rPr>
            <w:rStyle w:val="Hyperlink"/>
            <w:i/>
            <w:kern w:val="1"/>
            <w:lang w:eastAsia="he-IL" w:bidi="he-IL"/>
          </w:rPr>
          <w:t>freedom</w:t>
        </w:r>
      </w:hyperlink>
      <w:r w:rsidRPr="00F76483">
        <w:rPr>
          <w:i/>
          <w:kern w:val="1"/>
          <w:lang w:eastAsia="he-IL" w:bidi="he-IL"/>
        </w:rPr>
        <w:t xml:space="preserve"> [CHERUTH], for there is none who is free </w:t>
      </w:r>
      <w:hyperlink r:id="rId627" w:history="1">
        <w:r w:rsidRPr="00E74646">
          <w:rPr>
            <w:rStyle w:val="Hyperlink"/>
            <w:i/>
            <w:kern w:val="1"/>
            <w:lang w:eastAsia="he-IL" w:bidi="he-IL"/>
          </w:rPr>
          <w:t>save</w:t>
        </w:r>
      </w:hyperlink>
      <w:r w:rsidRPr="00F76483">
        <w:rPr>
          <w:i/>
          <w:kern w:val="1"/>
          <w:lang w:eastAsia="he-IL" w:bidi="he-IL"/>
        </w:rPr>
        <w:t xml:space="preserve"> </w:t>
      </w:r>
      <w:hyperlink r:id="rId628" w:history="1">
        <w:r w:rsidRPr="00E74646">
          <w:rPr>
            <w:rStyle w:val="Hyperlink"/>
            <w:i/>
            <w:kern w:val="1"/>
            <w:lang w:eastAsia="he-IL" w:bidi="he-IL"/>
          </w:rPr>
          <w:t>one</w:t>
        </w:r>
      </w:hyperlink>
      <w:r w:rsidRPr="00F76483">
        <w:rPr>
          <w:i/>
          <w:kern w:val="1"/>
          <w:lang w:eastAsia="he-IL" w:bidi="he-IL"/>
        </w:rPr>
        <w:t xml:space="preserve"> who is occupied with Torah </w:t>
      </w:r>
      <w:hyperlink r:id="rId629" w:history="1">
        <w:r w:rsidRPr="00E74646">
          <w:rPr>
            <w:rStyle w:val="Hyperlink"/>
            <w:i/>
            <w:kern w:val="1"/>
            <w:lang w:eastAsia="he-IL" w:bidi="he-IL"/>
          </w:rPr>
          <w:t>study</w:t>
        </w:r>
      </w:hyperlink>
      <w:r w:rsidRPr="00F76483">
        <w:rPr>
          <w:i/>
          <w:kern w:val="1"/>
          <w:lang w:eastAsia="he-IL" w:bidi="he-IL"/>
        </w:rPr>
        <w:t xml:space="preserve">, And anyone who is occupied with Torah </w:t>
      </w:r>
      <w:hyperlink r:id="rId630" w:history="1">
        <w:r w:rsidRPr="00E74646">
          <w:rPr>
            <w:rStyle w:val="Hyperlink"/>
            <w:i/>
            <w:kern w:val="1"/>
            <w:lang w:eastAsia="he-IL" w:bidi="he-IL"/>
          </w:rPr>
          <w:t>study</w:t>
        </w:r>
      </w:hyperlink>
      <w:r w:rsidRPr="00F76483">
        <w:rPr>
          <w:i/>
          <w:kern w:val="1"/>
          <w:lang w:eastAsia="he-IL" w:bidi="he-IL"/>
        </w:rPr>
        <w:t xml:space="preserve"> will become exalted, as it is said: “From </w:t>
      </w:r>
      <w:hyperlink r:id="rId631" w:history="1">
        <w:r w:rsidRPr="00E74646">
          <w:rPr>
            <w:rStyle w:val="Hyperlink"/>
            <w:i/>
            <w:kern w:val="1"/>
            <w:lang w:eastAsia="he-IL" w:bidi="he-IL"/>
          </w:rPr>
          <w:t>HaShem</w:t>
        </w:r>
      </w:hyperlink>
      <w:r w:rsidRPr="00F76483">
        <w:rPr>
          <w:i/>
          <w:kern w:val="1"/>
          <w:lang w:eastAsia="he-IL" w:bidi="he-IL"/>
        </w:rPr>
        <w:t xml:space="preserve">’s gift [MATTANA} to </w:t>
      </w:r>
      <w:hyperlink r:id="rId632" w:history="1">
        <w:r w:rsidRPr="00E74646">
          <w:rPr>
            <w:rStyle w:val="Hyperlink"/>
            <w:i/>
            <w:kern w:val="1"/>
            <w:lang w:eastAsia="he-IL" w:bidi="he-IL"/>
          </w:rPr>
          <w:t>HaShem</w:t>
        </w:r>
      </w:hyperlink>
      <w:r w:rsidRPr="00F76483">
        <w:rPr>
          <w:i/>
          <w:kern w:val="1"/>
          <w:lang w:eastAsia="he-IL" w:bidi="he-IL"/>
        </w:rPr>
        <w:t xml:space="preserve">’s </w:t>
      </w:r>
      <w:r w:rsidRPr="00F74684">
        <w:rPr>
          <w:i/>
          <w:kern w:val="1"/>
          <w:lang w:eastAsia="he-IL" w:bidi="he-IL"/>
        </w:rPr>
        <w:t>heritage</w:t>
      </w:r>
      <w:r w:rsidRPr="00F76483">
        <w:rPr>
          <w:i/>
          <w:kern w:val="1"/>
          <w:lang w:eastAsia="he-IL" w:bidi="he-IL"/>
        </w:rPr>
        <w:t xml:space="preserve"> [NACHALIEL} to high places [BAMOTH]” (</w:t>
      </w:r>
      <w:hyperlink r:id="rId633" w:history="1">
        <w:r w:rsidRPr="00E74646">
          <w:rPr>
            <w:rStyle w:val="Hyperlink"/>
            <w:i/>
            <w:kern w:val="1"/>
            <w:lang w:eastAsia="he-IL" w:bidi="he-IL"/>
          </w:rPr>
          <w:t>Numbers</w:t>
        </w:r>
      </w:hyperlink>
      <w:r w:rsidRPr="00F76483">
        <w:rPr>
          <w:i/>
          <w:kern w:val="1"/>
          <w:lang w:eastAsia="he-IL" w:bidi="he-IL"/>
        </w:rPr>
        <w:t xml:space="preserve"> 21:19).”</w:t>
      </w:r>
    </w:p>
    <w:p w14:paraId="02C3E192" w14:textId="77777777" w:rsidR="00C75A54" w:rsidRPr="00E6480F" w:rsidRDefault="00C75A54" w:rsidP="00C75A54">
      <w:pPr>
        <w:widowControl w:val="0"/>
        <w:suppressAutoHyphens/>
        <w:autoSpaceDE w:val="0"/>
        <w:rPr>
          <w:color w:val="0099FF"/>
          <w:kern w:val="1"/>
          <w:lang w:bidi="he-IL"/>
        </w:rPr>
      </w:pPr>
    </w:p>
    <w:p w14:paraId="2FB161DA" w14:textId="5319E66A" w:rsidR="00C75A54" w:rsidRPr="00044CFC" w:rsidRDefault="00C75A54" w:rsidP="00C75A54">
      <w:pPr>
        <w:widowControl w:val="0"/>
        <w:suppressAutoHyphens/>
        <w:spacing w:line="100" w:lineRule="atLeast"/>
        <w:rPr>
          <w:b/>
          <w:bCs/>
          <w:kern w:val="1"/>
          <w:lang w:eastAsia="he-IL" w:bidi="he-IL"/>
        </w:rPr>
      </w:pPr>
      <w:r w:rsidRPr="00E6480F">
        <w:rPr>
          <w:rFonts w:eastAsia="DejaVu LGC Sans"/>
          <w:b/>
          <w:bCs/>
          <w:kern w:val="1"/>
          <w:lang w:eastAsia="he-IL" w:bidi="he-IL"/>
        </w:rPr>
        <w:t xml:space="preserve">And </w:t>
      </w:r>
      <w:hyperlink r:id="rId634" w:history="1">
        <w:r w:rsidRPr="00E74646">
          <w:rPr>
            <w:rStyle w:val="Hyperlink"/>
            <w:rFonts w:eastAsia="DejaVu LGC Sans"/>
            <w:b/>
            <w:bCs/>
            <w:kern w:val="1"/>
            <w:lang w:eastAsia="he-IL" w:bidi="he-IL"/>
          </w:rPr>
          <w:t>seven</w:t>
        </w:r>
      </w:hyperlink>
      <w:r w:rsidRPr="00E6480F">
        <w:rPr>
          <w:rFonts w:eastAsia="DejaVu LGC Sans"/>
          <w:b/>
          <w:bCs/>
          <w:kern w:val="1"/>
          <w:lang w:eastAsia="he-IL" w:bidi="he-IL"/>
        </w:rPr>
        <w:t xml:space="preserve"> lamps of </w:t>
      </w:r>
      <w:hyperlink r:id="rId635" w:history="1">
        <w:r w:rsidRPr="00E74646">
          <w:rPr>
            <w:rStyle w:val="Hyperlink"/>
            <w:rFonts w:eastAsia="DejaVu LGC Sans"/>
            <w:b/>
            <w:bCs/>
            <w:kern w:val="1"/>
            <w:lang w:eastAsia="he-IL" w:bidi="he-IL"/>
          </w:rPr>
          <w:t>fire</w:t>
        </w:r>
      </w:hyperlink>
      <w:r w:rsidRPr="00E6480F">
        <w:rPr>
          <w:rFonts w:eastAsia="DejaVu LGC Sans"/>
          <w:b/>
          <w:bCs/>
          <w:kern w:val="1"/>
          <w:lang w:eastAsia="he-IL" w:bidi="he-IL"/>
        </w:rPr>
        <w:t xml:space="preserve"> are burning before the throne, which are the </w:t>
      </w:r>
      <w:hyperlink r:id="rId636" w:history="1">
        <w:r w:rsidRPr="00E74646">
          <w:rPr>
            <w:rStyle w:val="Hyperlink"/>
            <w:rFonts w:eastAsia="DejaVu LGC Sans"/>
            <w:b/>
            <w:bCs/>
            <w:kern w:val="1"/>
            <w:lang w:eastAsia="he-IL" w:bidi="he-IL"/>
          </w:rPr>
          <w:t>Seve</w:t>
        </w:r>
        <w:r w:rsidRPr="00E74646">
          <w:rPr>
            <w:rStyle w:val="Hyperlink"/>
            <w:b/>
            <w:bCs/>
            <w:kern w:val="1"/>
            <w:lang w:eastAsia="he-IL" w:bidi="he-IL"/>
          </w:rPr>
          <w:t>n</w:t>
        </w:r>
      </w:hyperlink>
      <w:r w:rsidRPr="00044CFC">
        <w:rPr>
          <w:b/>
          <w:bCs/>
          <w:kern w:val="1"/>
          <w:lang w:eastAsia="he-IL" w:bidi="he-IL"/>
        </w:rPr>
        <w:t xml:space="preserve"> Spirits of God,</w:t>
      </w:r>
    </w:p>
    <w:p w14:paraId="4303AA6F" w14:textId="77777777" w:rsidR="00C75A54" w:rsidRPr="00044CFC" w:rsidRDefault="00C75A54" w:rsidP="00C75A54">
      <w:pPr>
        <w:widowControl w:val="0"/>
        <w:suppressAutoHyphens/>
        <w:spacing w:line="100" w:lineRule="atLeast"/>
        <w:rPr>
          <w:kern w:val="1"/>
          <w:lang w:eastAsia="he-IL" w:bidi="he-IL"/>
        </w:rPr>
      </w:pPr>
    </w:p>
    <w:p w14:paraId="7EAE44AE" w14:textId="23A95AFC"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lamps as a whole (i.e. the Menorah – candelabra) are a symbol of the Holy Spirit in the </w:t>
      </w:r>
      <w:hyperlink r:id="rId637" w:history="1">
        <w:r w:rsidRPr="00E74646">
          <w:rPr>
            <w:rStyle w:val="Hyperlink"/>
            <w:kern w:val="1"/>
            <w:lang w:eastAsia="he-IL" w:bidi="he-IL"/>
          </w:rPr>
          <w:t>first</w:t>
        </w:r>
      </w:hyperlink>
      <w:r w:rsidRPr="00044CFC">
        <w:rPr>
          <w:kern w:val="1"/>
          <w:lang w:eastAsia="he-IL" w:bidi="he-IL"/>
        </w:rPr>
        <w:t xml:space="preserve"> place and therefore the text is an allusion to Isaiah 11:1-10, where we read:</w:t>
      </w:r>
    </w:p>
    <w:p w14:paraId="7E8DB7AD" w14:textId="77777777" w:rsidR="00C75A54" w:rsidRPr="00044CFC" w:rsidRDefault="00C75A54" w:rsidP="00C75A54">
      <w:pPr>
        <w:widowControl w:val="0"/>
        <w:suppressAutoHyphens/>
        <w:spacing w:line="100" w:lineRule="atLeast"/>
        <w:rPr>
          <w:kern w:val="1"/>
          <w:lang w:eastAsia="he-IL" w:bidi="he-IL"/>
        </w:rPr>
      </w:pPr>
    </w:p>
    <w:p w14:paraId="1DCC5A6A" w14:textId="3B040AE6" w:rsidR="00C75A54" w:rsidRPr="00044CFC" w:rsidRDefault="00C75A54" w:rsidP="00C75A54">
      <w:pPr>
        <w:widowControl w:val="0"/>
        <w:suppressAutoHyphens/>
        <w:spacing w:line="100" w:lineRule="atLeast"/>
        <w:ind w:left="288" w:right="288"/>
        <w:rPr>
          <w:i/>
          <w:kern w:val="1"/>
          <w:lang w:eastAsia="he-IL" w:bidi="he-IL"/>
        </w:rPr>
      </w:pPr>
      <w:r w:rsidRPr="00044CFC">
        <w:rPr>
          <w:i/>
          <w:kern w:val="1"/>
          <w:lang w:eastAsia="he-IL" w:bidi="he-IL"/>
        </w:rPr>
        <w:t xml:space="preserve">1. And there will come forth a shoot out of the stock of Jesse, and a branch [Netzer] will grow forth out of his roots. 2. </w:t>
      </w:r>
      <w:r w:rsidRPr="00044CFC">
        <w:rPr>
          <w:b/>
          <w:bCs/>
          <w:i/>
          <w:kern w:val="1"/>
          <w:u w:val="single"/>
          <w:lang w:eastAsia="he-IL" w:bidi="he-IL"/>
        </w:rPr>
        <w:t xml:space="preserve">And the spirit of </w:t>
      </w:r>
      <w:hyperlink r:id="rId638" w:history="1">
        <w:r w:rsidRPr="00E74646">
          <w:rPr>
            <w:rStyle w:val="Hyperlink"/>
            <w:b/>
            <w:i/>
            <w:kern w:val="1"/>
            <w:lang w:eastAsia="he-IL" w:bidi="he-IL"/>
          </w:rPr>
          <w:t>HaShem</w:t>
        </w:r>
      </w:hyperlink>
      <w:r w:rsidRPr="00044CFC">
        <w:rPr>
          <w:i/>
          <w:kern w:val="1"/>
          <w:lang w:eastAsia="he-IL" w:bidi="he-IL"/>
        </w:rPr>
        <w:t xml:space="preserve"> will rest upon him, </w:t>
      </w:r>
      <w:r w:rsidRPr="00044CFC">
        <w:rPr>
          <w:b/>
          <w:bCs/>
          <w:i/>
          <w:kern w:val="1"/>
          <w:lang w:eastAsia="he-IL" w:bidi="he-IL"/>
        </w:rPr>
        <w:t>the spirit of wisdom</w:t>
      </w:r>
      <w:r w:rsidRPr="00044CFC">
        <w:rPr>
          <w:i/>
          <w:kern w:val="1"/>
          <w:lang w:eastAsia="he-IL" w:bidi="he-IL"/>
        </w:rPr>
        <w:t xml:space="preserve"> and </w:t>
      </w:r>
      <w:r w:rsidRPr="00044CFC">
        <w:rPr>
          <w:b/>
          <w:bCs/>
          <w:i/>
          <w:kern w:val="1"/>
          <w:lang w:eastAsia="he-IL" w:bidi="he-IL"/>
        </w:rPr>
        <w:t>understanding</w:t>
      </w:r>
      <w:r w:rsidRPr="00044CFC">
        <w:rPr>
          <w:i/>
          <w:kern w:val="1"/>
          <w:lang w:eastAsia="he-IL" w:bidi="he-IL"/>
        </w:rPr>
        <w:t xml:space="preserve">, the spirit of </w:t>
      </w:r>
      <w:r w:rsidRPr="00044CFC">
        <w:rPr>
          <w:b/>
          <w:bCs/>
          <w:i/>
          <w:kern w:val="1"/>
          <w:lang w:eastAsia="he-IL" w:bidi="he-IL"/>
        </w:rPr>
        <w:t xml:space="preserve">counsel </w:t>
      </w:r>
      <w:r w:rsidRPr="00044CFC">
        <w:rPr>
          <w:i/>
          <w:kern w:val="1"/>
          <w:lang w:eastAsia="he-IL" w:bidi="he-IL"/>
        </w:rPr>
        <w:t xml:space="preserve">and </w:t>
      </w:r>
      <w:r w:rsidRPr="00044CFC">
        <w:rPr>
          <w:b/>
          <w:bCs/>
          <w:i/>
          <w:kern w:val="1"/>
          <w:lang w:eastAsia="he-IL" w:bidi="he-IL"/>
        </w:rPr>
        <w:t>might</w:t>
      </w:r>
      <w:r w:rsidRPr="00044CFC">
        <w:rPr>
          <w:i/>
          <w:kern w:val="1"/>
          <w:lang w:eastAsia="he-IL" w:bidi="he-IL"/>
        </w:rPr>
        <w:t xml:space="preserve">, the spirit of </w:t>
      </w:r>
      <w:hyperlink r:id="rId639" w:history="1">
        <w:r w:rsidRPr="00E74646">
          <w:rPr>
            <w:rStyle w:val="Hyperlink"/>
            <w:b/>
            <w:bCs/>
            <w:i/>
            <w:kern w:val="1"/>
            <w:lang w:eastAsia="he-IL" w:bidi="he-IL"/>
          </w:rPr>
          <w:t>knowledge</w:t>
        </w:r>
      </w:hyperlink>
      <w:r w:rsidRPr="00044CFC">
        <w:rPr>
          <w:i/>
          <w:kern w:val="1"/>
          <w:lang w:eastAsia="he-IL" w:bidi="he-IL"/>
        </w:rPr>
        <w:t xml:space="preserve"> and of the </w:t>
      </w:r>
      <w:hyperlink r:id="rId640" w:history="1">
        <w:r w:rsidRPr="00E74646">
          <w:rPr>
            <w:rStyle w:val="Hyperlink"/>
            <w:b/>
            <w:bCs/>
            <w:i/>
            <w:kern w:val="1"/>
            <w:lang w:eastAsia="he-IL" w:bidi="he-IL"/>
          </w:rPr>
          <w:t>fear</w:t>
        </w:r>
      </w:hyperlink>
      <w:r w:rsidRPr="00044CFC">
        <w:rPr>
          <w:b/>
          <w:bCs/>
          <w:i/>
          <w:kern w:val="1"/>
          <w:lang w:eastAsia="he-IL" w:bidi="he-IL"/>
        </w:rPr>
        <w:t xml:space="preserve"> of </w:t>
      </w:r>
      <w:hyperlink r:id="rId641" w:history="1">
        <w:r w:rsidRPr="00E74646">
          <w:rPr>
            <w:rStyle w:val="Hyperlink"/>
            <w:b/>
            <w:i/>
            <w:kern w:val="1"/>
            <w:lang w:eastAsia="he-IL" w:bidi="he-IL"/>
          </w:rPr>
          <w:t>HaShem</w:t>
        </w:r>
      </w:hyperlink>
      <w:r w:rsidRPr="00044CFC">
        <w:rPr>
          <w:i/>
          <w:kern w:val="1"/>
          <w:lang w:eastAsia="he-IL" w:bidi="he-IL"/>
        </w:rPr>
        <w:t xml:space="preserve">. 3. And his delight will be in the </w:t>
      </w:r>
      <w:hyperlink r:id="rId642" w:history="1">
        <w:r w:rsidRPr="00E74646">
          <w:rPr>
            <w:rStyle w:val="Hyperlink"/>
            <w:i/>
            <w:kern w:val="1"/>
            <w:lang w:eastAsia="he-IL" w:bidi="he-IL"/>
          </w:rPr>
          <w:t>fear</w:t>
        </w:r>
      </w:hyperlink>
      <w:r w:rsidRPr="00044CFC">
        <w:rPr>
          <w:i/>
          <w:kern w:val="1"/>
          <w:lang w:eastAsia="he-IL" w:bidi="he-IL"/>
        </w:rPr>
        <w:t xml:space="preserve"> of </w:t>
      </w:r>
      <w:hyperlink r:id="rId643" w:history="1">
        <w:r w:rsidRPr="00E74646">
          <w:rPr>
            <w:rStyle w:val="Hyperlink"/>
            <w:i/>
            <w:kern w:val="1"/>
            <w:lang w:eastAsia="he-IL" w:bidi="he-IL"/>
          </w:rPr>
          <w:t>HaShem</w:t>
        </w:r>
      </w:hyperlink>
      <w:r w:rsidRPr="00044CFC">
        <w:rPr>
          <w:i/>
          <w:kern w:val="1"/>
          <w:lang w:eastAsia="he-IL" w:bidi="he-IL"/>
        </w:rPr>
        <w:t xml:space="preserve">; and he will not judge after the sight of his </w:t>
      </w:r>
      <w:hyperlink r:id="rId644" w:history="1">
        <w:r w:rsidRPr="00E74646">
          <w:rPr>
            <w:rStyle w:val="Hyperlink"/>
            <w:i/>
            <w:kern w:val="1"/>
            <w:lang w:eastAsia="he-IL" w:bidi="he-IL"/>
          </w:rPr>
          <w:t>eyes</w:t>
        </w:r>
      </w:hyperlink>
      <w:r w:rsidRPr="00044CFC">
        <w:rPr>
          <w:i/>
          <w:kern w:val="1"/>
          <w:lang w:eastAsia="he-IL" w:bidi="he-IL"/>
        </w:rPr>
        <w:t xml:space="preserve">, neither decide after the </w:t>
      </w:r>
      <w:hyperlink r:id="rId645" w:history="1">
        <w:r w:rsidRPr="00F74684">
          <w:rPr>
            <w:rStyle w:val="Hyperlink"/>
            <w:i/>
            <w:kern w:val="1"/>
            <w:lang w:eastAsia="he-IL" w:bidi="he-IL"/>
          </w:rPr>
          <w:t>hearing</w:t>
        </w:r>
      </w:hyperlink>
      <w:r w:rsidRPr="00044CFC">
        <w:rPr>
          <w:i/>
          <w:kern w:val="1"/>
          <w:lang w:eastAsia="he-IL" w:bidi="he-IL"/>
        </w:rPr>
        <w:t xml:space="preserve"> of his </w:t>
      </w:r>
      <w:hyperlink r:id="rId646" w:history="1">
        <w:r w:rsidRPr="00E74646">
          <w:rPr>
            <w:rStyle w:val="Hyperlink"/>
            <w:i/>
            <w:kern w:val="1"/>
            <w:lang w:eastAsia="he-IL" w:bidi="he-IL"/>
          </w:rPr>
          <w:t>ears</w:t>
        </w:r>
      </w:hyperlink>
      <w:r w:rsidRPr="00044CFC">
        <w:rPr>
          <w:i/>
          <w:kern w:val="1"/>
          <w:lang w:eastAsia="he-IL" w:bidi="he-IL"/>
        </w:rPr>
        <w:t xml:space="preserve">; 4. But with righteousness / generosity will he judge the poor, and decide with equity for the meek of the </w:t>
      </w:r>
      <w:r w:rsidRPr="00F74684">
        <w:rPr>
          <w:i/>
          <w:kern w:val="1"/>
          <w:lang w:eastAsia="he-IL" w:bidi="he-IL"/>
        </w:rPr>
        <w:t>land [of Israel]</w:t>
      </w:r>
      <w:r w:rsidRPr="00044CFC">
        <w:rPr>
          <w:i/>
          <w:kern w:val="1"/>
          <w:lang w:eastAsia="he-IL" w:bidi="he-IL"/>
        </w:rPr>
        <w:t xml:space="preserve">; and he will smite the land [of Israel] with the </w:t>
      </w:r>
      <w:hyperlink r:id="rId647" w:history="1">
        <w:r w:rsidRPr="00E74646">
          <w:rPr>
            <w:rStyle w:val="Hyperlink"/>
            <w:i/>
            <w:kern w:val="1"/>
            <w:lang w:eastAsia="he-IL" w:bidi="he-IL"/>
          </w:rPr>
          <w:t>rod</w:t>
        </w:r>
      </w:hyperlink>
      <w:r w:rsidRPr="00044CFC">
        <w:rPr>
          <w:i/>
          <w:kern w:val="1"/>
          <w:lang w:eastAsia="he-IL" w:bidi="he-IL"/>
        </w:rPr>
        <w:t xml:space="preserve"> of his </w:t>
      </w:r>
      <w:hyperlink r:id="rId648" w:history="1">
        <w:r w:rsidRPr="00E74646">
          <w:rPr>
            <w:rStyle w:val="Hyperlink"/>
            <w:i/>
            <w:kern w:val="1"/>
            <w:lang w:eastAsia="he-IL" w:bidi="he-IL"/>
          </w:rPr>
          <w:t>mouth</w:t>
        </w:r>
      </w:hyperlink>
      <w:r w:rsidRPr="00044CFC">
        <w:rPr>
          <w:i/>
          <w:kern w:val="1"/>
          <w:lang w:eastAsia="he-IL" w:bidi="he-IL"/>
        </w:rPr>
        <w:t xml:space="preserve">, and with the breath of his lips will he slay the </w:t>
      </w:r>
      <w:hyperlink r:id="rId649" w:history="1">
        <w:r w:rsidRPr="00E74646">
          <w:rPr>
            <w:rStyle w:val="Hyperlink"/>
            <w:i/>
            <w:kern w:val="1"/>
            <w:lang w:eastAsia="he-IL" w:bidi="he-IL"/>
          </w:rPr>
          <w:t>wicked</w:t>
        </w:r>
      </w:hyperlink>
      <w:r w:rsidRPr="00044CFC">
        <w:rPr>
          <w:i/>
          <w:kern w:val="1"/>
          <w:lang w:eastAsia="he-IL" w:bidi="he-IL"/>
        </w:rPr>
        <w:t xml:space="preserve">/lawless. 5. And righteousness / generosity will be the girdle of his loins, and faithfulness the girdle of his reins. 6. And the wolf will </w:t>
      </w:r>
      <w:hyperlink r:id="rId650" w:history="1">
        <w:r w:rsidRPr="00E74646">
          <w:rPr>
            <w:rStyle w:val="Hyperlink"/>
            <w:i/>
            <w:kern w:val="1"/>
            <w:lang w:eastAsia="he-IL" w:bidi="he-IL"/>
          </w:rPr>
          <w:t>dwell</w:t>
        </w:r>
      </w:hyperlink>
      <w:r w:rsidRPr="00044CFC">
        <w:rPr>
          <w:i/>
          <w:kern w:val="1"/>
          <w:lang w:eastAsia="he-IL" w:bidi="he-IL"/>
        </w:rPr>
        <w:t xml:space="preserve"> with the lamb, and the leopard will lie down with the kid; and the calf and the young lion and the fatling together; and a little child will lead them. 7. And the cow and the bear will feed; their young ones will lie down together; and the lion will </w:t>
      </w:r>
      <w:hyperlink r:id="rId651" w:history="1">
        <w:r w:rsidRPr="00E74646">
          <w:rPr>
            <w:rStyle w:val="Hyperlink"/>
            <w:i/>
            <w:kern w:val="1"/>
            <w:lang w:eastAsia="he-IL" w:bidi="he-IL"/>
          </w:rPr>
          <w:t>eat</w:t>
        </w:r>
      </w:hyperlink>
      <w:r w:rsidRPr="00044CFC">
        <w:rPr>
          <w:i/>
          <w:kern w:val="1"/>
          <w:lang w:eastAsia="he-IL" w:bidi="he-IL"/>
        </w:rPr>
        <w:t xml:space="preserve"> straw like the ox. 8. And the sucking child will play on the hole of the asp, and the weaned child will put his </w:t>
      </w:r>
      <w:hyperlink r:id="rId652" w:history="1">
        <w:r w:rsidRPr="00E74646">
          <w:rPr>
            <w:rStyle w:val="Hyperlink"/>
            <w:i/>
            <w:kern w:val="1"/>
            <w:lang w:eastAsia="he-IL" w:bidi="he-IL"/>
          </w:rPr>
          <w:t>hand</w:t>
        </w:r>
      </w:hyperlink>
      <w:r w:rsidRPr="00044CFC">
        <w:rPr>
          <w:i/>
          <w:kern w:val="1"/>
          <w:lang w:eastAsia="he-IL" w:bidi="he-IL"/>
        </w:rPr>
        <w:t xml:space="preserve"> on the basilisk's den. 9. They will not hurt nor destroy in all My holy mountain; for the earth will be full of the </w:t>
      </w:r>
      <w:hyperlink r:id="rId653" w:history="1">
        <w:r w:rsidRPr="00E74646">
          <w:rPr>
            <w:rStyle w:val="Hyperlink"/>
            <w:i/>
            <w:kern w:val="1"/>
            <w:lang w:eastAsia="he-IL" w:bidi="he-IL"/>
          </w:rPr>
          <w:t>knowledge</w:t>
        </w:r>
      </w:hyperlink>
      <w:r w:rsidRPr="00044CFC">
        <w:rPr>
          <w:i/>
          <w:kern w:val="1"/>
          <w:lang w:eastAsia="he-IL" w:bidi="he-IL"/>
        </w:rPr>
        <w:t xml:space="preserve"> of </w:t>
      </w:r>
      <w:hyperlink r:id="rId654" w:history="1">
        <w:r w:rsidRPr="00E74646">
          <w:rPr>
            <w:rStyle w:val="Hyperlink"/>
            <w:i/>
            <w:kern w:val="1"/>
            <w:lang w:eastAsia="he-IL" w:bidi="he-IL"/>
          </w:rPr>
          <w:t>HaShem</w:t>
        </w:r>
      </w:hyperlink>
      <w:r w:rsidRPr="00044CFC">
        <w:rPr>
          <w:i/>
          <w:kern w:val="1"/>
          <w:lang w:eastAsia="he-IL" w:bidi="he-IL"/>
        </w:rPr>
        <w:t>, as the waters cover the sea.10. And it will come to pass in that day, that the root of Jesse, that stands for an ensign of the peoples, unto him will the [</w:t>
      </w:r>
      <w:hyperlink r:id="rId655" w:history="1">
        <w:r w:rsidRPr="00E74646">
          <w:rPr>
            <w:rStyle w:val="Hyperlink"/>
            <w:i/>
            <w:kern w:val="1"/>
            <w:lang w:eastAsia="he-IL" w:bidi="he-IL"/>
          </w:rPr>
          <w:t>Gentile</w:t>
        </w:r>
      </w:hyperlink>
      <w:r w:rsidRPr="00044CFC">
        <w:rPr>
          <w:i/>
          <w:kern w:val="1"/>
          <w:lang w:eastAsia="he-IL" w:bidi="he-IL"/>
        </w:rPr>
        <w:t xml:space="preserve">] </w:t>
      </w:r>
      <w:hyperlink r:id="rId656" w:history="1">
        <w:r w:rsidRPr="00E74646">
          <w:rPr>
            <w:rStyle w:val="Hyperlink"/>
            <w:i/>
            <w:kern w:val="1"/>
            <w:lang w:eastAsia="he-IL" w:bidi="he-IL"/>
          </w:rPr>
          <w:t>nations</w:t>
        </w:r>
      </w:hyperlink>
      <w:r w:rsidRPr="00044CFC">
        <w:rPr>
          <w:i/>
          <w:kern w:val="1"/>
          <w:lang w:eastAsia="he-IL" w:bidi="he-IL"/>
        </w:rPr>
        <w:t xml:space="preserve"> seek; and his resting-place will be glorious.</w:t>
      </w:r>
    </w:p>
    <w:p w14:paraId="43B56402" w14:textId="77777777" w:rsidR="00C75A54" w:rsidRPr="00044CFC" w:rsidRDefault="00C75A54" w:rsidP="00C75A54">
      <w:pPr>
        <w:widowControl w:val="0"/>
        <w:suppressAutoHyphens/>
        <w:spacing w:line="100" w:lineRule="atLeast"/>
        <w:rPr>
          <w:kern w:val="1"/>
          <w:lang w:eastAsia="he-IL" w:bidi="he-IL"/>
        </w:rPr>
      </w:pPr>
    </w:p>
    <w:p w14:paraId="20CA6FDA" w14:textId="3CBD845E"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It appears here at </w:t>
      </w:r>
      <w:hyperlink r:id="rId657" w:history="1">
        <w:r w:rsidRPr="00E74646">
          <w:rPr>
            <w:rStyle w:val="Hyperlink"/>
            <w:kern w:val="1"/>
            <w:lang w:eastAsia="he-IL" w:bidi="he-IL"/>
          </w:rPr>
          <w:t>first</w:t>
        </w:r>
      </w:hyperlink>
      <w:r w:rsidRPr="00044CFC">
        <w:rPr>
          <w:kern w:val="1"/>
          <w:lang w:eastAsia="he-IL" w:bidi="he-IL"/>
        </w:rPr>
        <w:t xml:space="preserve"> sight that only </w:t>
      </w:r>
      <w:hyperlink r:id="rId658" w:history="1">
        <w:r w:rsidRPr="00E74646">
          <w:rPr>
            <w:rStyle w:val="Hyperlink"/>
            <w:kern w:val="1"/>
            <w:lang w:eastAsia="he-IL" w:bidi="he-IL"/>
          </w:rPr>
          <w:t>six</w:t>
        </w:r>
      </w:hyperlink>
      <w:r w:rsidRPr="00044CFC">
        <w:rPr>
          <w:kern w:val="1"/>
          <w:lang w:eastAsia="he-IL" w:bidi="he-IL"/>
        </w:rPr>
        <w:t xml:space="preserve"> spirits of the </w:t>
      </w:r>
      <w:hyperlink r:id="rId659" w:history="1">
        <w:r w:rsidRPr="00E74646">
          <w:rPr>
            <w:rStyle w:val="Hyperlink"/>
            <w:kern w:val="1"/>
            <w:lang w:eastAsia="he-IL" w:bidi="he-IL"/>
          </w:rPr>
          <w:t>seven</w:t>
        </w:r>
      </w:hyperlink>
      <w:r w:rsidRPr="00044CFC">
        <w:rPr>
          <w:kern w:val="1"/>
          <w:lang w:eastAsia="he-IL" w:bidi="he-IL"/>
        </w:rPr>
        <w:t xml:space="preserve">-fold Spirit of </w:t>
      </w:r>
      <w:hyperlink r:id="rId660" w:history="1">
        <w:r w:rsidRPr="00E74646">
          <w:rPr>
            <w:rStyle w:val="Hyperlink"/>
            <w:kern w:val="1"/>
            <w:lang w:eastAsia="he-IL" w:bidi="he-IL"/>
          </w:rPr>
          <w:t>HaShem</w:t>
        </w:r>
      </w:hyperlink>
      <w:r w:rsidRPr="00044CFC">
        <w:rPr>
          <w:kern w:val="1"/>
          <w:lang w:eastAsia="he-IL" w:bidi="he-IL"/>
        </w:rPr>
        <w:t xml:space="preserve"> are identified, but when these are assembled in the menorah </w:t>
      </w:r>
      <w:hyperlink r:id="rId661" w:history="1">
        <w:r w:rsidRPr="00E74646">
          <w:rPr>
            <w:rStyle w:val="Hyperlink"/>
            <w:kern w:val="1"/>
            <w:lang w:eastAsia="he-IL" w:bidi="he-IL"/>
          </w:rPr>
          <w:t>one</w:t>
        </w:r>
      </w:hyperlink>
      <w:r w:rsidRPr="00044CFC">
        <w:rPr>
          <w:kern w:val="1"/>
          <w:lang w:eastAsia="he-IL" w:bidi="he-IL"/>
        </w:rPr>
        <w:t xml:space="preserve"> can quickly identify the unmentioned spirit of the </w:t>
      </w:r>
      <w:hyperlink r:id="rId662" w:history="1">
        <w:r w:rsidRPr="00E74646">
          <w:rPr>
            <w:rStyle w:val="Hyperlink"/>
            <w:kern w:val="1"/>
            <w:lang w:eastAsia="he-IL" w:bidi="he-IL"/>
          </w:rPr>
          <w:t>seven</w:t>
        </w:r>
      </w:hyperlink>
      <w:r w:rsidRPr="00044CFC">
        <w:rPr>
          <w:kern w:val="1"/>
          <w:lang w:eastAsia="he-IL" w:bidi="he-IL"/>
        </w:rPr>
        <w:t xml:space="preserve"> set – i.e. the shamash or servant.</w:t>
      </w:r>
    </w:p>
    <w:p w14:paraId="1131D0D8" w14:textId="77777777" w:rsidR="00C75A54" w:rsidRPr="00044CFC" w:rsidRDefault="00C75A54" w:rsidP="00C75A54">
      <w:pPr>
        <w:widowControl w:val="0"/>
        <w:suppressAutoHyphens/>
        <w:spacing w:line="100" w:lineRule="atLeast"/>
        <w:rPr>
          <w:kern w:val="1"/>
          <w:lang w:eastAsia="he-IL" w:bidi="he-IL"/>
        </w:rPr>
      </w:pPr>
    </w:p>
    <w:p w14:paraId="3F25AF5B" w14:textId="77777777" w:rsidR="00C75A54" w:rsidRPr="00044CFC" w:rsidRDefault="00C75A54" w:rsidP="00C75A54">
      <w:pPr>
        <w:widowControl w:val="0"/>
        <w:suppressAutoHyphens/>
        <w:spacing w:line="100" w:lineRule="atLeast"/>
        <w:rPr>
          <w:kern w:val="1"/>
          <w:lang w:eastAsia="he-IL" w:bidi="he-IL"/>
        </w:rPr>
        <w:sectPr w:rsidR="00C75A54" w:rsidRPr="00044CFC" w:rsidSect="00444114">
          <w:footerReference w:type="even" r:id="rId663"/>
          <w:footerReference w:type="default" r:id="rId664"/>
          <w:type w:val="continuous"/>
          <w:pgSz w:w="12240" w:h="15840"/>
          <w:pgMar w:top="720" w:right="720" w:bottom="720" w:left="1008" w:header="720" w:footer="720" w:gutter="0"/>
          <w:cols w:num="2" w:sep="1" w:space="720"/>
          <w:docGrid w:linePitch="272"/>
        </w:sectPr>
      </w:pPr>
    </w:p>
    <w:p w14:paraId="23C51B70" w14:textId="77777777" w:rsidR="00C75A54" w:rsidRPr="00044CFC" w:rsidRDefault="00C75A54" w:rsidP="00C75A54">
      <w:pPr>
        <w:widowControl w:val="0"/>
        <w:suppressAutoHyphens/>
        <w:spacing w:line="100" w:lineRule="atLeast"/>
        <w:rPr>
          <w:kern w:val="1"/>
          <w:lang w:eastAsia="he-IL" w:bidi="he-IL"/>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17"/>
        <w:gridCol w:w="1237"/>
        <w:gridCol w:w="934"/>
        <w:gridCol w:w="849"/>
        <w:gridCol w:w="1697"/>
        <w:gridCol w:w="1237"/>
        <w:gridCol w:w="718"/>
      </w:tblGrid>
      <w:tr w:rsidR="00C75A54" w:rsidRPr="00E6480F" w14:paraId="3B3EF0CF" w14:textId="77777777" w:rsidTr="00444114">
        <w:trPr>
          <w:jc w:val="center"/>
        </w:trPr>
        <w:tc>
          <w:tcPr>
            <w:tcW w:w="917" w:type="dxa"/>
            <w:tcBorders>
              <w:top w:val="single" w:sz="1" w:space="0" w:color="000000"/>
              <w:left w:val="single" w:sz="1" w:space="0" w:color="000000"/>
              <w:bottom w:val="single" w:sz="1" w:space="0" w:color="000000"/>
            </w:tcBorders>
          </w:tcPr>
          <w:p w14:paraId="5BBA684F" w14:textId="77777777" w:rsidR="00C75A54" w:rsidRPr="00044CFC" w:rsidRDefault="00C75A54" w:rsidP="00444114">
            <w:pPr>
              <w:widowControl w:val="0"/>
              <w:suppressLineNumbers/>
              <w:suppressAutoHyphens/>
              <w:jc w:val="center"/>
              <w:rPr>
                <w:kern w:val="1"/>
                <w:lang w:bidi="he-IL"/>
              </w:rPr>
            </w:pPr>
            <w:r w:rsidRPr="00044CFC">
              <w:rPr>
                <w:kern w:val="1"/>
                <w:lang w:bidi="he-IL"/>
              </w:rPr>
              <w:t>3</w:t>
            </w:r>
          </w:p>
        </w:tc>
        <w:tc>
          <w:tcPr>
            <w:tcW w:w="1237" w:type="dxa"/>
            <w:tcBorders>
              <w:top w:val="single" w:sz="1" w:space="0" w:color="000000"/>
              <w:left w:val="single" w:sz="1" w:space="0" w:color="000000"/>
              <w:bottom w:val="single" w:sz="1" w:space="0" w:color="000000"/>
            </w:tcBorders>
          </w:tcPr>
          <w:p w14:paraId="194089A0" w14:textId="77777777" w:rsidR="00C75A54" w:rsidRPr="00044CFC" w:rsidRDefault="00C75A54" w:rsidP="00444114">
            <w:pPr>
              <w:widowControl w:val="0"/>
              <w:suppressLineNumbers/>
              <w:suppressAutoHyphens/>
              <w:jc w:val="center"/>
              <w:rPr>
                <w:kern w:val="1"/>
                <w:lang w:bidi="he-IL"/>
              </w:rPr>
            </w:pPr>
            <w:r w:rsidRPr="00044CFC">
              <w:rPr>
                <w:kern w:val="1"/>
                <w:lang w:bidi="he-IL"/>
              </w:rPr>
              <w:t>2</w:t>
            </w:r>
          </w:p>
        </w:tc>
        <w:tc>
          <w:tcPr>
            <w:tcW w:w="934" w:type="dxa"/>
            <w:tcBorders>
              <w:top w:val="single" w:sz="1" w:space="0" w:color="000000"/>
              <w:left w:val="single" w:sz="1" w:space="0" w:color="000000"/>
              <w:bottom w:val="single" w:sz="1" w:space="0" w:color="000000"/>
            </w:tcBorders>
          </w:tcPr>
          <w:p w14:paraId="5BEC7A51" w14:textId="77777777" w:rsidR="00C75A54" w:rsidRPr="00044CFC" w:rsidRDefault="00C75A54" w:rsidP="00444114">
            <w:pPr>
              <w:widowControl w:val="0"/>
              <w:suppressLineNumbers/>
              <w:suppressAutoHyphens/>
              <w:jc w:val="center"/>
              <w:rPr>
                <w:kern w:val="1"/>
                <w:lang w:bidi="he-IL"/>
              </w:rPr>
            </w:pPr>
            <w:r w:rsidRPr="00044CFC">
              <w:rPr>
                <w:kern w:val="1"/>
                <w:lang w:bidi="he-IL"/>
              </w:rPr>
              <w:t>1</w:t>
            </w:r>
          </w:p>
        </w:tc>
        <w:tc>
          <w:tcPr>
            <w:tcW w:w="849" w:type="dxa"/>
            <w:tcBorders>
              <w:top w:val="single" w:sz="1" w:space="0" w:color="000000"/>
              <w:left w:val="single" w:sz="1" w:space="0" w:color="000000"/>
              <w:bottom w:val="single" w:sz="1" w:space="0" w:color="000000"/>
            </w:tcBorders>
          </w:tcPr>
          <w:p w14:paraId="1A1D624D" w14:textId="77777777" w:rsidR="00C75A54" w:rsidRPr="00044CFC" w:rsidRDefault="00C75A54" w:rsidP="00444114">
            <w:pPr>
              <w:widowControl w:val="0"/>
              <w:suppressLineNumbers/>
              <w:suppressAutoHyphens/>
              <w:jc w:val="center"/>
              <w:rPr>
                <w:kern w:val="1"/>
                <w:lang w:bidi="he-IL"/>
              </w:rPr>
            </w:pPr>
            <w:r w:rsidRPr="00044CFC">
              <w:rPr>
                <w:kern w:val="1"/>
                <w:lang w:bidi="he-IL"/>
              </w:rPr>
              <w:t>7</w:t>
            </w:r>
          </w:p>
        </w:tc>
        <w:tc>
          <w:tcPr>
            <w:tcW w:w="1697" w:type="dxa"/>
            <w:tcBorders>
              <w:top w:val="single" w:sz="1" w:space="0" w:color="000000"/>
              <w:left w:val="single" w:sz="1" w:space="0" w:color="000000"/>
              <w:bottom w:val="single" w:sz="1" w:space="0" w:color="000000"/>
            </w:tcBorders>
          </w:tcPr>
          <w:p w14:paraId="7450D486" w14:textId="77777777" w:rsidR="00C75A54" w:rsidRPr="00044CFC" w:rsidRDefault="00C75A54" w:rsidP="00444114">
            <w:pPr>
              <w:widowControl w:val="0"/>
              <w:suppressLineNumbers/>
              <w:suppressAutoHyphens/>
              <w:jc w:val="center"/>
              <w:rPr>
                <w:kern w:val="1"/>
                <w:lang w:bidi="he-IL"/>
              </w:rPr>
            </w:pPr>
            <w:r w:rsidRPr="00044CFC">
              <w:rPr>
                <w:kern w:val="1"/>
                <w:lang w:bidi="he-IL"/>
              </w:rPr>
              <w:t>6</w:t>
            </w:r>
          </w:p>
        </w:tc>
        <w:tc>
          <w:tcPr>
            <w:tcW w:w="1237" w:type="dxa"/>
            <w:tcBorders>
              <w:top w:val="single" w:sz="1" w:space="0" w:color="000000"/>
              <w:left w:val="single" w:sz="1" w:space="0" w:color="000000"/>
              <w:bottom w:val="single" w:sz="1" w:space="0" w:color="000000"/>
            </w:tcBorders>
          </w:tcPr>
          <w:p w14:paraId="5BF60D7E" w14:textId="77777777" w:rsidR="00C75A54" w:rsidRPr="00044CFC" w:rsidRDefault="00C75A54" w:rsidP="00444114">
            <w:pPr>
              <w:widowControl w:val="0"/>
              <w:suppressLineNumbers/>
              <w:suppressAutoHyphens/>
              <w:jc w:val="center"/>
              <w:rPr>
                <w:kern w:val="1"/>
                <w:lang w:bidi="he-IL"/>
              </w:rPr>
            </w:pPr>
            <w:r w:rsidRPr="00044CFC">
              <w:rPr>
                <w:kern w:val="1"/>
                <w:lang w:bidi="he-IL"/>
              </w:rPr>
              <w:t>5</w:t>
            </w:r>
          </w:p>
        </w:tc>
        <w:tc>
          <w:tcPr>
            <w:tcW w:w="718" w:type="dxa"/>
            <w:tcBorders>
              <w:top w:val="single" w:sz="1" w:space="0" w:color="000000"/>
              <w:left w:val="single" w:sz="1" w:space="0" w:color="000000"/>
              <w:bottom w:val="single" w:sz="1" w:space="0" w:color="000000"/>
              <w:right w:val="single" w:sz="1" w:space="0" w:color="000000"/>
            </w:tcBorders>
          </w:tcPr>
          <w:p w14:paraId="09707B82" w14:textId="77777777" w:rsidR="00C75A54" w:rsidRPr="00044CFC" w:rsidRDefault="00C75A54" w:rsidP="00444114">
            <w:pPr>
              <w:widowControl w:val="0"/>
              <w:suppressLineNumbers/>
              <w:suppressAutoHyphens/>
              <w:jc w:val="center"/>
              <w:rPr>
                <w:kern w:val="1"/>
                <w:lang w:bidi="he-IL"/>
              </w:rPr>
            </w:pPr>
            <w:r w:rsidRPr="00044CFC">
              <w:rPr>
                <w:kern w:val="1"/>
                <w:lang w:bidi="he-IL"/>
              </w:rPr>
              <w:t>4</w:t>
            </w:r>
          </w:p>
        </w:tc>
      </w:tr>
      <w:tr w:rsidR="00C75A54" w:rsidRPr="00E6480F" w14:paraId="5FC0F912" w14:textId="77777777" w:rsidTr="00444114">
        <w:trPr>
          <w:jc w:val="center"/>
        </w:trPr>
        <w:tc>
          <w:tcPr>
            <w:tcW w:w="917" w:type="dxa"/>
            <w:tcBorders>
              <w:left w:val="single" w:sz="1" w:space="0" w:color="000000"/>
              <w:bottom w:val="single" w:sz="1" w:space="0" w:color="000000"/>
            </w:tcBorders>
          </w:tcPr>
          <w:p w14:paraId="78A91315" w14:textId="77777777" w:rsidR="00C75A54" w:rsidRPr="00044CFC" w:rsidRDefault="00C75A54" w:rsidP="00444114">
            <w:pPr>
              <w:widowControl w:val="0"/>
              <w:suppressLineNumbers/>
              <w:suppressAutoHyphens/>
              <w:jc w:val="center"/>
              <w:rPr>
                <w:kern w:val="1"/>
                <w:lang w:bidi="he-IL"/>
              </w:rPr>
            </w:pPr>
            <w:r w:rsidRPr="00044CFC">
              <w:rPr>
                <w:kern w:val="1"/>
                <w:lang w:bidi="he-IL"/>
              </w:rPr>
              <w:t>Counsel</w:t>
            </w:r>
          </w:p>
        </w:tc>
        <w:tc>
          <w:tcPr>
            <w:tcW w:w="1237" w:type="dxa"/>
            <w:tcBorders>
              <w:left w:val="single" w:sz="1" w:space="0" w:color="000000"/>
              <w:bottom w:val="single" w:sz="1" w:space="0" w:color="000000"/>
            </w:tcBorders>
          </w:tcPr>
          <w:p w14:paraId="094DFD53" w14:textId="77777777" w:rsidR="00C75A54" w:rsidRPr="00044CFC" w:rsidRDefault="00C75A54" w:rsidP="00444114">
            <w:pPr>
              <w:widowControl w:val="0"/>
              <w:suppressLineNumbers/>
              <w:suppressAutoHyphens/>
              <w:jc w:val="center"/>
              <w:rPr>
                <w:kern w:val="1"/>
                <w:lang w:bidi="he-IL"/>
              </w:rPr>
            </w:pPr>
            <w:r w:rsidRPr="00044CFC">
              <w:rPr>
                <w:kern w:val="1"/>
                <w:lang w:bidi="he-IL"/>
              </w:rPr>
              <w:t>Understand</w:t>
            </w:r>
          </w:p>
        </w:tc>
        <w:tc>
          <w:tcPr>
            <w:tcW w:w="934" w:type="dxa"/>
            <w:tcBorders>
              <w:left w:val="single" w:sz="1" w:space="0" w:color="000000"/>
              <w:bottom w:val="single" w:sz="1" w:space="0" w:color="000000"/>
            </w:tcBorders>
          </w:tcPr>
          <w:p w14:paraId="0FFC13D3" w14:textId="77777777" w:rsidR="00C75A54" w:rsidRPr="00044CFC" w:rsidRDefault="00C75A54" w:rsidP="00444114">
            <w:pPr>
              <w:widowControl w:val="0"/>
              <w:suppressLineNumbers/>
              <w:suppressAutoHyphens/>
              <w:jc w:val="center"/>
              <w:rPr>
                <w:kern w:val="1"/>
                <w:lang w:bidi="he-IL"/>
              </w:rPr>
            </w:pPr>
            <w:r w:rsidRPr="00044CFC">
              <w:rPr>
                <w:kern w:val="1"/>
                <w:lang w:bidi="he-IL"/>
              </w:rPr>
              <w:t>Wisdom</w:t>
            </w:r>
          </w:p>
        </w:tc>
        <w:tc>
          <w:tcPr>
            <w:tcW w:w="849" w:type="dxa"/>
            <w:tcBorders>
              <w:left w:val="single" w:sz="1" w:space="0" w:color="000000"/>
              <w:bottom w:val="single" w:sz="1" w:space="0" w:color="000000"/>
            </w:tcBorders>
          </w:tcPr>
          <w:p w14:paraId="549141BE" w14:textId="77777777" w:rsidR="00C75A54" w:rsidRPr="00044CFC" w:rsidRDefault="00C75A54" w:rsidP="00444114">
            <w:pPr>
              <w:widowControl w:val="0"/>
              <w:suppressLineNumbers/>
              <w:suppressAutoHyphens/>
              <w:jc w:val="center"/>
              <w:rPr>
                <w:kern w:val="1"/>
                <w:lang w:bidi="he-IL"/>
              </w:rPr>
            </w:pPr>
            <w:r w:rsidRPr="00044CFC">
              <w:rPr>
                <w:kern w:val="1"/>
                <w:lang w:bidi="he-IL"/>
              </w:rPr>
              <w:t>Service</w:t>
            </w:r>
          </w:p>
        </w:tc>
        <w:tc>
          <w:tcPr>
            <w:tcW w:w="1697" w:type="dxa"/>
            <w:tcBorders>
              <w:left w:val="single" w:sz="1" w:space="0" w:color="000000"/>
              <w:bottom w:val="single" w:sz="1" w:space="0" w:color="000000"/>
            </w:tcBorders>
          </w:tcPr>
          <w:p w14:paraId="639409C9" w14:textId="4D8BD36E" w:rsidR="00C75A54" w:rsidRPr="00044CFC" w:rsidRDefault="006647C6" w:rsidP="00444114">
            <w:pPr>
              <w:widowControl w:val="0"/>
              <w:suppressLineNumbers/>
              <w:suppressAutoHyphens/>
              <w:jc w:val="center"/>
              <w:rPr>
                <w:kern w:val="1"/>
                <w:lang w:bidi="he-IL"/>
              </w:rPr>
            </w:pPr>
            <w:hyperlink r:id="rId665" w:history="1">
              <w:r w:rsidR="00C75A54" w:rsidRPr="00E74646">
                <w:rPr>
                  <w:rStyle w:val="Hyperlink"/>
                  <w:kern w:val="1"/>
                  <w:lang w:bidi="he-IL"/>
                </w:rPr>
                <w:t>Fear</w:t>
              </w:r>
            </w:hyperlink>
            <w:r w:rsidR="00C75A54" w:rsidRPr="00044CFC">
              <w:rPr>
                <w:kern w:val="1"/>
                <w:lang w:bidi="he-IL"/>
              </w:rPr>
              <w:t xml:space="preserve"> of the Lord</w:t>
            </w:r>
          </w:p>
        </w:tc>
        <w:tc>
          <w:tcPr>
            <w:tcW w:w="1237" w:type="dxa"/>
            <w:tcBorders>
              <w:left w:val="single" w:sz="1" w:space="0" w:color="000000"/>
              <w:bottom w:val="single" w:sz="1" w:space="0" w:color="000000"/>
            </w:tcBorders>
          </w:tcPr>
          <w:p w14:paraId="41485636" w14:textId="083AEF2B" w:rsidR="00C75A54" w:rsidRPr="00044CFC" w:rsidRDefault="006647C6" w:rsidP="00444114">
            <w:pPr>
              <w:widowControl w:val="0"/>
              <w:suppressLineNumbers/>
              <w:suppressAutoHyphens/>
              <w:jc w:val="center"/>
              <w:rPr>
                <w:kern w:val="1"/>
                <w:lang w:bidi="he-IL"/>
              </w:rPr>
            </w:pPr>
            <w:hyperlink r:id="rId666" w:history="1">
              <w:r w:rsidR="00C75A54" w:rsidRPr="00E74646">
                <w:rPr>
                  <w:rStyle w:val="Hyperlink"/>
                  <w:kern w:val="1"/>
                  <w:lang w:bidi="he-IL"/>
                </w:rPr>
                <w:t>Knowledge</w:t>
              </w:r>
            </w:hyperlink>
          </w:p>
        </w:tc>
        <w:tc>
          <w:tcPr>
            <w:tcW w:w="718" w:type="dxa"/>
            <w:tcBorders>
              <w:left w:val="single" w:sz="1" w:space="0" w:color="000000"/>
              <w:bottom w:val="single" w:sz="1" w:space="0" w:color="000000"/>
              <w:right w:val="single" w:sz="1" w:space="0" w:color="000000"/>
            </w:tcBorders>
          </w:tcPr>
          <w:p w14:paraId="0F202891" w14:textId="77777777" w:rsidR="00C75A54" w:rsidRPr="00044CFC" w:rsidRDefault="00C75A54" w:rsidP="00444114">
            <w:pPr>
              <w:widowControl w:val="0"/>
              <w:suppressLineNumbers/>
              <w:suppressAutoHyphens/>
              <w:jc w:val="center"/>
              <w:rPr>
                <w:kern w:val="1"/>
                <w:lang w:bidi="he-IL"/>
              </w:rPr>
            </w:pPr>
            <w:r w:rsidRPr="00044CFC">
              <w:rPr>
                <w:kern w:val="1"/>
                <w:lang w:bidi="he-IL"/>
              </w:rPr>
              <w:t>Might</w:t>
            </w:r>
          </w:p>
        </w:tc>
      </w:tr>
    </w:tbl>
    <w:p w14:paraId="092022CD" w14:textId="77777777" w:rsidR="00C75A54" w:rsidRPr="00044CFC" w:rsidRDefault="00C75A54" w:rsidP="00C75A54">
      <w:pPr>
        <w:widowControl w:val="0"/>
        <w:suppressAutoHyphens/>
        <w:spacing w:line="100" w:lineRule="atLeast"/>
        <w:jc w:val="left"/>
        <w:rPr>
          <w:kern w:val="1"/>
          <w:lang w:eastAsia="he-IL" w:bidi="he-IL"/>
        </w:rPr>
      </w:pPr>
    </w:p>
    <w:p w14:paraId="30E3BE3B" w14:textId="77777777" w:rsidR="00C75A54" w:rsidRPr="00044CFC" w:rsidRDefault="00C75A54" w:rsidP="00C75A54">
      <w:pPr>
        <w:widowControl w:val="0"/>
        <w:suppressAutoHyphens/>
        <w:spacing w:line="100" w:lineRule="atLeast"/>
        <w:jc w:val="left"/>
        <w:rPr>
          <w:kern w:val="1"/>
          <w:lang w:eastAsia="he-IL" w:bidi="he-IL"/>
        </w:rPr>
        <w:sectPr w:rsidR="00C75A54" w:rsidRPr="00044CFC" w:rsidSect="00444114">
          <w:type w:val="continuous"/>
          <w:pgSz w:w="12240" w:h="15840"/>
          <w:pgMar w:top="720" w:right="720" w:bottom="720" w:left="1008" w:header="720" w:footer="720" w:gutter="0"/>
          <w:cols w:sep="1" w:space="720"/>
          <w:docGrid w:linePitch="272"/>
        </w:sectPr>
      </w:pPr>
    </w:p>
    <w:p w14:paraId="2C05BA45" w14:textId="15FA0FE8"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Another way of understanding this </w:t>
      </w:r>
      <w:hyperlink r:id="rId667" w:history="1">
        <w:r w:rsidRPr="00E74646">
          <w:rPr>
            <w:rStyle w:val="Hyperlink"/>
            <w:kern w:val="1"/>
            <w:lang w:eastAsia="he-IL" w:bidi="he-IL"/>
          </w:rPr>
          <w:t>seven</w:t>
        </w:r>
      </w:hyperlink>
      <w:r w:rsidRPr="00044CFC">
        <w:rPr>
          <w:kern w:val="1"/>
          <w:lang w:eastAsia="he-IL" w:bidi="he-IL"/>
        </w:rPr>
        <w:t xml:space="preserve">-fold spirit of </w:t>
      </w:r>
      <w:hyperlink r:id="rId668" w:history="1">
        <w:r w:rsidRPr="00E74646">
          <w:rPr>
            <w:rStyle w:val="Hyperlink"/>
            <w:kern w:val="1"/>
            <w:lang w:eastAsia="he-IL" w:bidi="he-IL"/>
          </w:rPr>
          <w:t>HaShem</w:t>
        </w:r>
      </w:hyperlink>
      <w:r w:rsidRPr="00044CFC">
        <w:rPr>
          <w:kern w:val="1"/>
          <w:lang w:eastAsia="he-IL" w:bidi="he-IL"/>
        </w:rPr>
        <w:t xml:space="preserve"> it to consider each of the spirits as a particular gift of the Spirit in human form to each local congregation of </w:t>
      </w:r>
      <w:hyperlink r:id="rId669" w:history="1">
        <w:r w:rsidRPr="00E74646">
          <w:rPr>
            <w:rStyle w:val="Hyperlink"/>
            <w:kern w:val="1"/>
            <w:lang w:eastAsia="he-IL" w:bidi="he-IL"/>
          </w:rPr>
          <w:t>HaShem</w:t>
        </w:r>
      </w:hyperlink>
      <w:r w:rsidRPr="00044CFC">
        <w:rPr>
          <w:kern w:val="1"/>
          <w:lang w:eastAsia="he-IL" w:bidi="he-IL"/>
        </w:rPr>
        <w:t xml:space="preserve">, as mentioned by Hakham Shaul (Paul) in </w:t>
      </w:r>
      <w:hyperlink r:id="rId670" w:history="1">
        <w:r w:rsidRPr="00E74646">
          <w:rPr>
            <w:rStyle w:val="Hyperlink"/>
            <w:kern w:val="1"/>
            <w:lang w:eastAsia="he-IL" w:bidi="he-IL"/>
          </w:rPr>
          <w:t>Ephesians</w:t>
        </w:r>
      </w:hyperlink>
      <w:r w:rsidRPr="00044CFC">
        <w:rPr>
          <w:kern w:val="1"/>
          <w:lang w:eastAsia="he-IL" w:bidi="he-IL"/>
        </w:rPr>
        <w:t xml:space="preserve"> 4:11-12 – </w:t>
      </w:r>
    </w:p>
    <w:p w14:paraId="72C7C4ED" w14:textId="77777777" w:rsidR="00C75A54" w:rsidRPr="00044CFC" w:rsidRDefault="00C75A54" w:rsidP="00C75A54">
      <w:pPr>
        <w:widowControl w:val="0"/>
        <w:suppressAutoHyphens/>
        <w:spacing w:line="100" w:lineRule="atLeast"/>
        <w:rPr>
          <w:kern w:val="1"/>
          <w:lang w:eastAsia="he-IL" w:bidi="he-IL"/>
        </w:rPr>
      </w:pPr>
    </w:p>
    <w:p w14:paraId="74DAAC75" w14:textId="18BCAC28" w:rsidR="00C75A54" w:rsidRPr="00044CFC" w:rsidRDefault="00C75A54" w:rsidP="00C75A54">
      <w:pPr>
        <w:widowControl w:val="0"/>
        <w:suppressAutoHyphens/>
        <w:spacing w:line="100" w:lineRule="atLeast"/>
        <w:ind w:left="288" w:right="288"/>
        <w:rPr>
          <w:i/>
          <w:kern w:val="1"/>
          <w:lang w:eastAsia="he-IL" w:bidi="he-IL"/>
        </w:rPr>
      </w:pPr>
      <w:r w:rsidRPr="00044CFC">
        <w:rPr>
          <w:i/>
          <w:kern w:val="1"/>
          <w:lang w:eastAsia="he-IL" w:bidi="he-IL"/>
        </w:rPr>
        <w:t xml:space="preserve">11. And He gave some [to be] </w:t>
      </w:r>
      <w:r w:rsidRPr="00044CFC">
        <w:rPr>
          <w:b/>
          <w:bCs/>
          <w:i/>
          <w:kern w:val="1"/>
          <w:lang w:eastAsia="he-IL" w:bidi="he-IL"/>
        </w:rPr>
        <w:t>apostles</w:t>
      </w:r>
      <w:r w:rsidRPr="00044CFC">
        <w:rPr>
          <w:i/>
          <w:kern w:val="1"/>
          <w:lang w:eastAsia="he-IL" w:bidi="he-IL"/>
        </w:rPr>
        <w:t xml:space="preserve">, and some [to be] </w:t>
      </w:r>
      <w:r w:rsidRPr="00044CFC">
        <w:rPr>
          <w:b/>
          <w:bCs/>
          <w:i/>
          <w:kern w:val="1"/>
          <w:lang w:eastAsia="he-IL" w:bidi="he-IL"/>
        </w:rPr>
        <w:t>prophets</w:t>
      </w:r>
      <w:r w:rsidRPr="00044CFC">
        <w:rPr>
          <w:i/>
          <w:kern w:val="1"/>
          <w:lang w:eastAsia="he-IL" w:bidi="he-IL"/>
        </w:rPr>
        <w:t xml:space="preserve">, and some [to be] </w:t>
      </w:r>
      <w:r w:rsidRPr="00044CFC">
        <w:rPr>
          <w:b/>
          <w:bCs/>
          <w:i/>
          <w:kern w:val="1"/>
          <w:lang w:eastAsia="he-IL" w:bidi="he-IL"/>
        </w:rPr>
        <w:t>evangelists</w:t>
      </w:r>
      <w:r w:rsidRPr="00044CFC">
        <w:rPr>
          <w:i/>
          <w:kern w:val="1"/>
          <w:lang w:eastAsia="he-IL" w:bidi="he-IL"/>
        </w:rPr>
        <w:t xml:space="preserve">, and some [to be] </w:t>
      </w:r>
      <w:r w:rsidRPr="00044CFC">
        <w:rPr>
          <w:b/>
          <w:bCs/>
          <w:i/>
          <w:kern w:val="1"/>
          <w:lang w:eastAsia="he-IL" w:bidi="he-IL"/>
        </w:rPr>
        <w:t>shepherds</w:t>
      </w:r>
      <w:r w:rsidRPr="00044CFC">
        <w:rPr>
          <w:i/>
          <w:kern w:val="1"/>
          <w:lang w:eastAsia="he-IL" w:bidi="he-IL"/>
        </w:rPr>
        <w:t xml:space="preserve"> [or, pastors] and </w:t>
      </w:r>
      <w:r w:rsidRPr="00F74684">
        <w:rPr>
          <w:b/>
          <w:bCs/>
          <w:i/>
          <w:kern w:val="1"/>
          <w:lang w:eastAsia="he-IL" w:bidi="he-IL"/>
        </w:rPr>
        <w:t>teachers</w:t>
      </w:r>
      <w:r w:rsidRPr="00044CFC">
        <w:rPr>
          <w:b/>
          <w:bCs/>
          <w:i/>
          <w:kern w:val="1"/>
          <w:lang w:eastAsia="he-IL" w:bidi="he-IL"/>
        </w:rPr>
        <w:t>,</w:t>
      </w:r>
      <w:r w:rsidRPr="00044CFC">
        <w:rPr>
          <w:i/>
          <w:kern w:val="1"/>
          <w:lang w:eastAsia="he-IL" w:bidi="he-IL"/>
        </w:rPr>
        <w:t xml:space="preserve"> 12. for the purpose of the equipping of the holy ones for [the] work of service, for [the] building up of the </w:t>
      </w:r>
      <w:hyperlink r:id="rId671" w:history="1">
        <w:r w:rsidRPr="00E74646">
          <w:rPr>
            <w:rStyle w:val="Hyperlink"/>
            <w:i/>
            <w:kern w:val="1"/>
            <w:lang w:eastAsia="he-IL" w:bidi="he-IL"/>
          </w:rPr>
          <w:t>body</w:t>
        </w:r>
      </w:hyperlink>
      <w:r w:rsidRPr="00044CFC">
        <w:rPr>
          <w:i/>
          <w:kern w:val="1"/>
          <w:lang w:eastAsia="he-IL" w:bidi="he-IL"/>
        </w:rPr>
        <w:t xml:space="preserve"> of </w:t>
      </w:r>
      <w:hyperlink r:id="rId672" w:history="1">
        <w:r w:rsidRPr="00E74646">
          <w:rPr>
            <w:rStyle w:val="Hyperlink"/>
            <w:i/>
            <w:kern w:val="1"/>
            <w:lang w:eastAsia="he-IL" w:bidi="he-IL"/>
          </w:rPr>
          <w:t>Mashiach</w:t>
        </w:r>
      </w:hyperlink>
      <w:r w:rsidRPr="00044CFC">
        <w:rPr>
          <w:i/>
          <w:kern w:val="1"/>
          <w:lang w:eastAsia="he-IL" w:bidi="he-IL"/>
        </w:rPr>
        <w:t xml:space="preserve">, </w:t>
      </w:r>
    </w:p>
    <w:p w14:paraId="04170828" w14:textId="77777777" w:rsidR="00C75A54" w:rsidRPr="00044CFC" w:rsidRDefault="00C75A54" w:rsidP="00C75A54">
      <w:pPr>
        <w:widowControl w:val="0"/>
        <w:suppressAutoHyphens/>
        <w:spacing w:line="100" w:lineRule="atLeast"/>
        <w:rPr>
          <w:kern w:val="1"/>
          <w:lang w:eastAsia="he-IL" w:bidi="he-IL"/>
        </w:rPr>
      </w:pPr>
    </w:p>
    <w:p w14:paraId="02A09F8E" w14:textId="44AA5A25"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These </w:t>
      </w:r>
      <w:hyperlink r:id="rId673" w:history="1">
        <w:r w:rsidRPr="00E74646">
          <w:rPr>
            <w:rStyle w:val="Hyperlink"/>
            <w:kern w:val="1"/>
            <w:lang w:eastAsia="he-IL" w:bidi="he-IL"/>
          </w:rPr>
          <w:t>seven</w:t>
        </w:r>
      </w:hyperlink>
      <w:r w:rsidRPr="00044CFC">
        <w:rPr>
          <w:kern w:val="1"/>
          <w:lang w:eastAsia="he-IL" w:bidi="he-IL"/>
        </w:rPr>
        <w:t xml:space="preserve"> officers of each local </w:t>
      </w:r>
      <w:hyperlink r:id="rId674" w:history="1">
        <w:r w:rsidRPr="00E74646">
          <w:rPr>
            <w:rStyle w:val="Hyperlink"/>
            <w:kern w:val="1"/>
            <w:lang w:eastAsia="he-IL" w:bidi="he-IL"/>
          </w:rPr>
          <w:t>synagogue</w:t>
        </w:r>
      </w:hyperlink>
      <w:r w:rsidRPr="00044CFC">
        <w:rPr>
          <w:kern w:val="1"/>
          <w:vertAlign w:val="superscript"/>
          <w:lang w:eastAsia="he-IL" w:bidi="he-IL"/>
        </w:rPr>
        <w:footnoteReference w:id="5"/>
      </w:r>
      <w:r w:rsidRPr="00044CFC">
        <w:rPr>
          <w:kern w:val="1"/>
          <w:lang w:eastAsia="he-IL" w:bidi="he-IL"/>
        </w:rPr>
        <w:t xml:space="preserve"> are as follows:</w:t>
      </w:r>
    </w:p>
    <w:p w14:paraId="6715C6D4" w14:textId="77777777" w:rsidR="00C75A54" w:rsidRPr="00044CFC" w:rsidRDefault="00C75A54" w:rsidP="00C75A54">
      <w:pPr>
        <w:widowControl w:val="0"/>
        <w:suppressAutoHyphens/>
        <w:spacing w:line="100" w:lineRule="atLeast"/>
        <w:rPr>
          <w:kern w:val="1"/>
          <w:sz w:val="20"/>
          <w:szCs w:val="20"/>
          <w:lang w:eastAsia="he-IL" w:bidi="he-IL"/>
        </w:rPr>
        <w:sectPr w:rsidR="00C75A54" w:rsidRPr="00044CFC" w:rsidSect="00444114">
          <w:type w:val="continuous"/>
          <w:pgSz w:w="12240" w:h="15840"/>
          <w:pgMar w:top="720" w:right="720" w:bottom="720" w:left="1008" w:header="720" w:footer="720" w:gutter="0"/>
          <w:cols w:num="2" w:sep="1" w:space="720"/>
          <w:docGrid w:linePitch="272"/>
        </w:sectPr>
      </w:pPr>
    </w:p>
    <w:p w14:paraId="49798E5B" w14:textId="77777777" w:rsidR="00C75A54" w:rsidRPr="00044CFC" w:rsidRDefault="00C75A54" w:rsidP="00C75A54">
      <w:pPr>
        <w:widowControl w:val="0"/>
        <w:suppressAutoHyphens/>
        <w:spacing w:line="100" w:lineRule="atLeast"/>
        <w:rPr>
          <w:kern w:val="1"/>
          <w:sz w:val="20"/>
          <w:szCs w:val="20"/>
          <w:lang w:eastAsia="he-IL" w:bidi="he-IL"/>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51"/>
        <w:gridCol w:w="8943"/>
        <w:gridCol w:w="252"/>
      </w:tblGrid>
      <w:tr w:rsidR="00C75A54" w:rsidRPr="00E6480F" w14:paraId="0E316C20" w14:textId="77777777" w:rsidTr="00444114">
        <w:trPr>
          <w:jc w:val="center"/>
        </w:trPr>
        <w:tc>
          <w:tcPr>
            <w:tcW w:w="251" w:type="dxa"/>
            <w:tcBorders>
              <w:top w:val="single" w:sz="1" w:space="0" w:color="000000"/>
              <w:left w:val="single" w:sz="1" w:space="0" w:color="000000"/>
              <w:bottom w:val="single" w:sz="1" w:space="0" w:color="000000"/>
            </w:tcBorders>
          </w:tcPr>
          <w:p w14:paraId="575713A5" w14:textId="77777777" w:rsidR="00C75A54" w:rsidRPr="00044CFC" w:rsidRDefault="00C75A54" w:rsidP="00444114">
            <w:pPr>
              <w:widowControl w:val="0"/>
              <w:suppressLineNumbers/>
              <w:suppressAutoHyphens/>
              <w:rPr>
                <w:kern w:val="1"/>
                <w:lang w:bidi="he-IL"/>
              </w:rPr>
            </w:pPr>
            <w:r w:rsidRPr="00044CFC">
              <w:rPr>
                <w:kern w:val="1"/>
                <w:lang w:bidi="he-IL"/>
              </w:rPr>
              <w:t>1</w:t>
            </w:r>
          </w:p>
        </w:tc>
        <w:tc>
          <w:tcPr>
            <w:tcW w:w="8943" w:type="dxa"/>
            <w:tcBorders>
              <w:top w:val="single" w:sz="1" w:space="0" w:color="000000"/>
              <w:left w:val="single" w:sz="1" w:space="0" w:color="000000"/>
              <w:bottom w:val="single" w:sz="1" w:space="0" w:color="000000"/>
            </w:tcBorders>
          </w:tcPr>
          <w:p w14:paraId="429991EF" w14:textId="56511E3F"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Sheliach Bet Din [Bishop/Apostle] / Sheliach Tzibbur [</w:t>
            </w:r>
            <w:hyperlink r:id="rId675" w:history="1">
              <w:r w:rsidRPr="00E74646">
                <w:rPr>
                  <w:rStyle w:val="Hyperlink"/>
                  <w:kern w:val="1"/>
                  <w:lang w:eastAsia="he-IL" w:bidi="he-IL"/>
                </w:rPr>
                <w:t>Angel</w:t>
              </w:r>
            </w:hyperlink>
            <w:r w:rsidRPr="00044CFC">
              <w:rPr>
                <w:kern w:val="1"/>
                <w:lang w:eastAsia="he-IL" w:bidi="he-IL"/>
              </w:rPr>
              <w:t xml:space="preserve"> of the Congregation/</w:t>
            </w:r>
            <w:r w:rsidR="00696A22" w:rsidRPr="00044CFC">
              <w:rPr>
                <w:kern w:val="1"/>
                <w:lang w:eastAsia="he-IL" w:bidi="he-IL"/>
              </w:rPr>
              <w:t>Cantor</w:t>
            </w:r>
            <w:r w:rsidRPr="00044CFC">
              <w:rPr>
                <w:kern w:val="1"/>
                <w:lang w:eastAsia="he-IL" w:bidi="he-IL"/>
              </w:rPr>
              <w:t>]</w:t>
            </w:r>
          </w:p>
        </w:tc>
        <w:tc>
          <w:tcPr>
            <w:tcW w:w="252" w:type="dxa"/>
            <w:tcBorders>
              <w:top w:val="single" w:sz="1" w:space="0" w:color="000000"/>
              <w:left w:val="single" w:sz="1" w:space="0" w:color="000000"/>
              <w:bottom w:val="single" w:sz="1" w:space="0" w:color="000000"/>
              <w:right w:val="single" w:sz="1" w:space="0" w:color="000000"/>
            </w:tcBorders>
          </w:tcPr>
          <w:p w14:paraId="1880545E" w14:textId="77777777" w:rsidR="00C75A54" w:rsidRPr="00044CFC" w:rsidRDefault="00C75A54" w:rsidP="00444114">
            <w:pPr>
              <w:widowControl w:val="0"/>
              <w:suppressLineNumbers/>
              <w:suppressAutoHyphens/>
              <w:rPr>
                <w:kern w:val="1"/>
                <w:lang w:bidi="he-IL"/>
              </w:rPr>
            </w:pPr>
            <w:r w:rsidRPr="00044CFC">
              <w:rPr>
                <w:kern w:val="1"/>
                <w:lang w:bidi="he-IL"/>
              </w:rPr>
              <w:t>1</w:t>
            </w:r>
          </w:p>
        </w:tc>
      </w:tr>
      <w:tr w:rsidR="00C75A54" w:rsidRPr="00E6480F" w14:paraId="1A867582" w14:textId="77777777" w:rsidTr="00444114">
        <w:trPr>
          <w:jc w:val="center"/>
        </w:trPr>
        <w:tc>
          <w:tcPr>
            <w:tcW w:w="251" w:type="dxa"/>
            <w:tcBorders>
              <w:left w:val="single" w:sz="1" w:space="0" w:color="000000"/>
              <w:bottom w:val="single" w:sz="1" w:space="0" w:color="000000"/>
            </w:tcBorders>
          </w:tcPr>
          <w:p w14:paraId="190DB02A" w14:textId="77777777" w:rsidR="00C75A54" w:rsidRPr="00044CFC" w:rsidRDefault="00C75A54" w:rsidP="00444114">
            <w:pPr>
              <w:widowControl w:val="0"/>
              <w:suppressLineNumbers/>
              <w:suppressAutoHyphens/>
              <w:rPr>
                <w:kern w:val="1"/>
                <w:lang w:bidi="he-IL"/>
              </w:rPr>
            </w:pPr>
            <w:r w:rsidRPr="00044CFC">
              <w:rPr>
                <w:kern w:val="1"/>
                <w:lang w:bidi="he-IL"/>
              </w:rPr>
              <w:t>2</w:t>
            </w:r>
          </w:p>
        </w:tc>
        <w:tc>
          <w:tcPr>
            <w:tcW w:w="8943" w:type="dxa"/>
            <w:tcBorders>
              <w:left w:val="single" w:sz="1" w:space="0" w:color="000000"/>
              <w:bottom w:val="single" w:sz="1" w:space="0" w:color="000000"/>
            </w:tcBorders>
          </w:tcPr>
          <w:p w14:paraId="3D2BF900"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Darshan [Expounder] or Magid [Preacher/Prophet]</w:t>
            </w:r>
          </w:p>
        </w:tc>
        <w:tc>
          <w:tcPr>
            <w:tcW w:w="252" w:type="dxa"/>
            <w:tcBorders>
              <w:left w:val="single" w:sz="1" w:space="0" w:color="000000"/>
              <w:bottom w:val="single" w:sz="1" w:space="0" w:color="000000"/>
              <w:right w:val="single" w:sz="1" w:space="0" w:color="000000"/>
            </w:tcBorders>
          </w:tcPr>
          <w:p w14:paraId="5AFC4240" w14:textId="77777777" w:rsidR="00C75A54" w:rsidRPr="00044CFC" w:rsidRDefault="00C75A54" w:rsidP="00444114">
            <w:pPr>
              <w:widowControl w:val="0"/>
              <w:suppressLineNumbers/>
              <w:suppressAutoHyphens/>
              <w:rPr>
                <w:kern w:val="1"/>
                <w:lang w:bidi="he-IL"/>
              </w:rPr>
            </w:pPr>
            <w:r w:rsidRPr="00044CFC">
              <w:rPr>
                <w:kern w:val="1"/>
                <w:lang w:bidi="he-IL"/>
              </w:rPr>
              <w:t>1</w:t>
            </w:r>
          </w:p>
        </w:tc>
      </w:tr>
      <w:tr w:rsidR="00C75A54" w:rsidRPr="00E6480F" w14:paraId="0CDCEDC5" w14:textId="77777777" w:rsidTr="00444114">
        <w:trPr>
          <w:jc w:val="center"/>
        </w:trPr>
        <w:tc>
          <w:tcPr>
            <w:tcW w:w="251" w:type="dxa"/>
            <w:tcBorders>
              <w:left w:val="single" w:sz="1" w:space="0" w:color="000000"/>
              <w:bottom w:val="single" w:sz="1" w:space="0" w:color="000000"/>
            </w:tcBorders>
          </w:tcPr>
          <w:p w14:paraId="3356B10D" w14:textId="77777777" w:rsidR="00C75A54" w:rsidRPr="00044CFC" w:rsidRDefault="00C75A54" w:rsidP="00444114">
            <w:pPr>
              <w:widowControl w:val="0"/>
              <w:suppressLineNumbers/>
              <w:suppressAutoHyphens/>
              <w:rPr>
                <w:kern w:val="1"/>
                <w:lang w:bidi="he-IL"/>
              </w:rPr>
            </w:pPr>
            <w:r w:rsidRPr="00044CFC">
              <w:rPr>
                <w:kern w:val="1"/>
                <w:lang w:bidi="he-IL"/>
              </w:rPr>
              <w:t>3</w:t>
            </w:r>
          </w:p>
        </w:tc>
        <w:tc>
          <w:tcPr>
            <w:tcW w:w="8943" w:type="dxa"/>
            <w:tcBorders>
              <w:left w:val="single" w:sz="1" w:space="0" w:color="000000"/>
              <w:bottom w:val="single" w:sz="1" w:space="0" w:color="000000"/>
            </w:tcBorders>
          </w:tcPr>
          <w:p w14:paraId="1FD31BBD"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Masoret [Master of Tradition/Evangelist/Catechist]</w:t>
            </w:r>
          </w:p>
        </w:tc>
        <w:tc>
          <w:tcPr>
            <w:tcW w:w="252" w:type="dxa"/>
            <w:tcBorders>
              <w:left w:val="single" w:sz="1" w:space="0" w:color="000000"/>
              <w:bottom w:val="single" w:sz="1" w:space="0" w:color="000000"/>
              <w:right w:val="single" w:sz="1" w:space="0" w:color="000000"/>
            </w:tcBorders>
          </w:tcPr>
          <w:p w14:paraId="00DBD73D" w14:textId="77777777" w:rsidR="00C75A54" w:rsidRPr="00044CFC" w:rsidRDefault="00C75A54" w:rsidP="00444114">
            <w:pPr>
              <w:widowControl w:val="0"/>
              <w:suppressLineNumbers/>
              <w:suppressAutoHyphens/>
              <w:rPr>
                <w:kern w:val="1"/>
                <w:lang w:bidi="he-IL"/>
              </w:rPr>
            </w:pPr>
            <w:r w:rsidRPr="00044CFC">
              <w:rPr>
                <w:kern w:val="1"/>
                <w:lang w:bidi="he-IL"/>
              </w:rPr>
              <w:t>1</w:t>
            </w:r>
          </w:p>
        </w:tc>
      </w:tr>
      <w:tr w:rsidR="00C75A54" w:rsidRPr="00E6480F" w14:paraId="6497CA0A" w14:textId="77777777" w:rsidTr="00444114">
        <w:trPr>
          <w:jc w:val="center"/>
        </w:trPr>
        <w:tc>
          <w:tcPr>
            <w:tcW w:w="251" w:type="dxa"/>
            <w:tcBorders>
              <w:left w:val="single" w:sz="1" w:space="0" w:color="000000"/>
              <w:bottom w:val="single" w:sz="1" w:space="0" w:color="000000"/>
            </w:tcBorders>
          </w:tcPr>
          <w:p w14:paraId="129A514C" w14:textId="77777777" w:rsidR="00C75A54" w:rsidRPr="00044CFC" w:rsidRDefault="00C75A54" w:rsidP="00444114">
            <w:pPr>
              <w:widowControl w:val="0"/>
              <w:suppressLineNumbers/>
              <w:suppressAutoHyphens/>
              <w:rPr>
                <w:kern w:val="1"/>
                <w:lang w:bidi="he-IL"/>
              </w:rPr>
            </w:pPr>
            <w:r w:rsidRPr="00044CFC">
              <w:rPr>
                <w:kern w:val="1"/>
                <w:lang w:bidi="he-IL"/>
              </w:rPr>
              <w:t>4</w:t>
            </w:r>
          </w:p>
        </w:tc>
        <w:tc>
          <w:tcPr>
            <w:tcW w:w="8943" w:type="dxa"/>
            <w:tcBorders>
              <w:left w:val="single" w:sz="1" w:space="0" w:color="000000"/>
              <w:bottom w:val="single" w:sz="1" w:space="0" w:color="000000"/>
            </w:tcBorders>
          </w:tcPr>
          <w:p w14:paraId="452D8E76"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Parnassim or Shamashim [Pastors/Deacons/Deaconesses]</w:t>
            </w:r>
          </w:p>
        </w:tc>
        <w:tc>
          <w:tcPr>
            <w:tcW w:w="252" w:type="dxa"/>
            <w:tcBorders>
              <w:left w:val="single" w:sz="1" w:space="0" w:color="000000"/>
              <w:bottom w:val="single" w:sz="1" w:space="0" w:color="000000"/>
              <w:right w:val="single" w:sz="1" w:space="0" w:color="000000"/>
            </w:tcBorders>
          </w:tcPr>
          <w:p w14:paraId="7FBF2FC0" w14:textId="77777777" w:rsidR="00C75A54" w:rsidRPr="00044CFC" w:rsidRDefault="00C75A54" w:rsidP="00444114">
            <w:pPr>
              <w:widowControl w:val="0"/>
              <w:suppressLineNumbers/>
              <w:suppressAutoHyphens/>
              <w:rPr>
                <w:kern w:val="1"/>
                <w:lang w:bidi="he-IL"/>
              </w:rPr>
            </w:pPr>
            <w:r w:rsidRPr="00044CFC">
              <w:rPr>
                <w:kern w:val="1"/>
                <w:lang w:bidi="he-IL"/>
              </w:rPr>
              <w:t>3</w:t>
            </w:r>
          </w:p>
        </w:tc>
      </w:tr>
      <w:tr w:rsidR="00C75A54" w:rsidRPr="00E6480F" w14:paraId="2A0F2F79" w14:textId="77777777" w:rsidTr="00444114">
        <w:trPr>
          <w:jc w:val="center"/>
        </w:trPr>
        <w:tc>
          <w:tcPr>
            <w:tcW w:w="251" w:type="dxa"/>
            <w:tcBorders>
              <w:left w:val="single" w:sz="1" w:space="0" w:color="000000"/>
              <w:bottom w:val="single" w:sz="1" w:space="0" w:color="000000"/>
            </w:tcBorders>
          </w:tcPr>
          <w:p w14:paraId="2E2ED40D" w14:textId="77777777" w:rsidR="00C75A54" w:rsidRPr="00044CFC" w:rsidRDefault="00C75A54" w:rsidP="00444114">
            <w:pPr>
              <w:widowControl w:val="0"/>
              <w:suppressLineNumbers/>
              <w:suppressAutoHyphens/>
              <w:rPr>
                <w:kern w:val="1"/>
                <w:lang w:bidi="he-IL"/>
              </w:rPr>
            </w:pPr>
            <w:r w:rsidRPr="00044CFC">
              <w:rPr>
                <w:kern w:val="1"/>
                <w:lang w:bidi="he-IL"/>
              </w:rPr>
              <w:t>5</w:t>
            </w:r>
          </w:p>
        </w:tc>
        <w:tc>
          <w:tcPr>
            <w:tcW w:w="8943" w:type="dxa"/>
            <w:tcBorders>
              <w:left w:val="single" w:sz="1" w:space="0" w:color="000000"/>
              <w:bottom w:val="single" w:sz="1" w:space="0" w:color="000000"/>
            </w:tcBorders>
          </w:tcPr>
          <w:p w14:paraId="5589B836" w14:textId="01024ACE"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 xml:space="preserve">Moreh [School </w:t>
            </w:r>
            <w:hyperlink r:id="rId676" w:history="1">
              <w:r w:rsidRPr="00E74646">
                <w:rPr>
                  <w:rStyle w:val="Hyperlink"/>
                  <w:kern w:val="1"/>
                  <w:lang w:eastAsia="he-IL" w:bidi="he-IL"/>
                </w:rPr>
                <w:t>Teacher</w:t>
              </w:r>
            </w:hyperlink>
            <w:r w:rsidRPr="00044CFC">
              <w:rPr>
                <w:kern w:val="1"/>
                <w:lang w:eastAsia="he-IL" w:bidi="he-IL"/>
              </w:rPr>
              <w:t>]/Meturgeman [Translator/Interpreter]</w:t>
            </w:r>
          </w:p>
        </w:tc>
        <w:tc>
          <w:tcPr>
            <w:tcW w:w="252" w:type="dxa"/>
            <w:tcBorders>
              <w:left w:val="single" w:sz="1" w:space="0" w:color="000000"/>
              <w:bottom w:val="single" w:sz="1" w:space="0" w:color="000000"/>
              <w:right w:val="single" w:sz="1" w:space="0" w:color="000000"/>
            </w:tcBorders>
          </w:tcPr>
          <w:p w14:paraId="1F6CC004" w14:textId="77777777" w:rsidR="00C75A54" w:rsidRPr="00044CFC" w:rsidRDefault="00C75A54" w:rsidP="00444114">
            <w:pPr>
              <w:widowControl w:val="0"/>
              <w:suppressLineNumbers/>
              <w:suppressAutoHyphens/>
              <w:rPr>
                <w:kern w:val="1"/>
                <w:lang w:bidi="he-IL"/>
              </w:rPr>
            </w:pPr>
            <w:r w:rsidRPr="00044CFC">
              <w:rPr>
                <w:kern w:val="1"/>
                <w:lang w:bidi="he-IL"/>
              </w:rPr>
              <w:t>1</w:t>
            </w:r>
          </w:p>
        </w:tc>
      </w:tr>
      <w:tr w:rsidR="00C75A54" w:rsidRPr="00E6480F" w14:paraId="5935741C" w14:textId="77777777" w:rsidTr="00444114">
        <w:trPr>
          <w:jc w:val="center"/>
        </w:trPr>
        <w:tc>
          <w:tcPr>
            <w:tcW w:w="251" w:type="dxa"/>
            <w:tcBorders>
              <w:left w:val="single" w:sz="1" w:space="0" w:color="000000"/>
              <w:bottom w:val="single" w:sz="1" w:space="0" w:color="000000"/>
            </w:tcBorders>
          </w:tcPr>
          <w:p w14:paraId="239CFC84" w14:textId="77777777" w:rsidR="00C75A54" w:rsidRPr="00044CFC" w:rsidRDefault="00C75A54" w:rsidP="00444114">
            <w:pPr>
              <w:widowControl w:val="0"/>
              <w:suppressLineNumbers/>
              <w:suppressAutoHyphens/>
              <w:rPr>
                <w:kern w:val="1"/>
                <w:lang w:bidi="he-IL"/>
              </w:rPr>
            </w:pPr>
          </w:p>
        </w:tc>
        <w:tc>
          <w:tcPr>
            <w:tcW w:w="8943" w:type="dxa"/>
            <w:tcBorders>
              <w:left w:val="single" w:sz="1" w:space="0" w:color="000000"/>
              <w:bottom w:val="single" w:sz="1" w:space="0" w:color="000000"/>
            </w:tcBorders>
          </w:tcPr>
          <w:p w14:paraId="58901956" w14:textId="77777777" w:rsidR="00C75A54" w:rsidRPr="00044CFC" w:rsidRDefault="00C75A54" w:rsidP="00444114">
            <w:pPr>
              <w:widowControl w:val="0"/>
              <w:suppressLineNumbers/>
              <w:suppressAutoHyphens/>
              <w:rPr>
                <w:kern w:val="1"/>
                <w:lang w:bidi="he-IL"/>
              </w:rPr>
            </w:pPr>
            <w:r w:rsidRPr="00044CFC">
              <w:rPr>
                <w:kern w:val="1"/>
                <w:lang w:bidi="he-IL"/>
              </w:rPr>
              <w:t>TOTAL</w:t>
            </w:r>
          </w:p>
        </w:tc>
        <w:tc>
          <w:tcPr>
            <w:tcW w:w="252" w:type="dxa"/>
            <w:tcBorders>
              <w:left w:val="single" w:sz="1" w:space="0" w:color="000000"/>
              <w:bottom w:val="single" w:sz="1" w:space="0" w:color="000000"/>
              <w:right w:val="single" w:sz="1" w:space="0" w:color="000000"/>
            </w:tcBorders>
          </w:tcPr>
          <w:p w14:paraId="2B28D9BA" w14:textId="77777777" w:rsidR="00C75A54" w:rsidRPr="00044CFC" w:rsidRDefault="00C75A54" w:rsidP="00444114">
            <w:pPr>
              <w:widowControl w:val="0"/>
              <w:suppressLineNumbers/>
              <w:suppressAutoHyphens/>
              <w:rPr>
                <w:kern w:val="1"/>
                <w:lang w:bidi="he-IL"/>
              </w:rPr>
            </w:pPr>
            <w:r w:rsidRPr="00044CFC">
              <w:rPr>
                <w:kern w:val="1"/>
                <w:lang w:bidi="he-IL"/>
              </w:rPr>
              <w:t>7</w:t>
            </w:r>
          </w:p>
        </w:tc>
      </w:tr>
    </w:tbl>
    <w:p w14:paraId="72B43135" w14:textId="77777777" w:rsidR="00C75A54" w:rsidRPr="00044CFC" w:rsidRDefault="00C75A54" w:rsidP="00C75A54">
      <w:pPr>
        <w:widowControl w:val="0"/>
        <w:suppressAutoHyphens/>
        <w:spacing w:line="100" w:lineRule="atLeast"/>
        <w:rPr>
          <w:kern w:val="1"/>
          <w:lang w:eastAsia="he-IL" w:bidi="he-IL"/>
        </w:rPr>
      </w:pPr>
    </w:p>
    <w:p w14:paraId="05D0B2B2" w14:textId="77777777" w:rsidR="00C75A54" w:rsidRPr="00044CFC" w:rsidRDefault="00C75A54" w:rsidP="00C75A54">
      <w:pPr>
        <w:widowControl w:val="0"/>
        <w:suppressAutoHyphens/>
        <w:spacing w:line="100" w:lineRule="atLeast"/>
        <w:rPr>
          <w:kern w:val="1"/>
          <w:lang w:eastAsia="he-IL" w:bidi="he-IL"/>
        </w:rPr>
        <w:sectPr w:rsidR="00C75A54" w:rsidRPr="00044CFC" w:rsidSect="00444114">
          <w:type w:val="continuous"/>
          <w:pgSz w:w="12240" w:h="15840"/>
          <w:pgMar w:top="720" w:right="720" w:bottom="720" w:left="1008" w:header="720" w:footer="720" w:gutter="0"/>
          <w:cols w:sep="1" w:space="720"/>
          <w:docGrid w:linePitch="272"/>
        </w:sectPr>
      </w:pPr>
    </w:p>
    <w:p w14:paraId="326414A2" w14:textId="5E140F2F"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Yet another interpretation of the meaning of this </w:t>
      </w:r>
      <w:hyperlink r:id="rId677" w:history="1">
        <w:r w:rsidRPr="00E74646">
          <w:rPr>
            <w:rStyle w:val="Hyperlink"/>
            <w:kern w:val="1"/>
            <w:lang w:eastAsia="he-IL" w:bidi="he-IL"/>
          </w:rPr>
          <w:t>seven</w:t>
        </w:r>
      </w:hyperlink>
      <w:r w:rsidRPr="00044CFC">
        <w:rPr>
          <w:kern w:val="1"/>
          <w:lang w:eastAsia="he-IL" w:bidi="he-IL"/>
        </w:rPr>
        <w:t xml:space="preserve">-fold spirit of </w:t>
      </w:r>
      <w:hyperlink r:id="rId678" w:history="1">
        <w:r w:rsidRPr="00E74646">
          <w:rPr>
            <w:rStyle w:val="Hyperlink"/>
            <w:kern w:val="1"/>
            <w:lang w:eastAsia="he-IL" w:bidi="he-IL"/>
          </w:rPr>
          <w:t>HaShem</w:t>
        </w:r>
      </w:hyperlink>
      <w:r w:rsidRPr="00044CFC">
        <w:rPr>
          <w:kern w:val="1"/>
          <w:lang w:eastAsia="he-IL" w:bidi="he-IL"/>
        </w:rPr>
        <w:t xml:space="preserve"> is that they also represent the </w:t>
      </w:r>
      <w:hyperlink r:id="rId679" w:history="1">
        <w:r w:rsidRPr="00E74646">
          <w:rPr>
            <w:rStyle w:val="Hyperlink"/>
            <w:kern w:val="1"/>
            <w:lang w:eastAsia="he-IL" w:bidi="he-IL"/>
          </w:rPr>
          <w:t>seven</w:t>
        </w:r>
      </w:hyperlink>
      <w:r w:rsidRPr="00044CFC">
        <w:rPr>
          <w:kern w:val="1"/>
          <w:lang w:eastAsia="he-IL" w:bidi="he-IL"/>
        </w:rPr>
        <w:t xml:space="preserve"> </w:t>
      </w:r>
      <w:hyperlink r:id="rId680" w:history="1">
        <w:r w:rsidRPr="00E74646">
          <w:rPr>
            <w:rStyle w:val="Hyperlink"/>
            <w:kern w:val="1"/>
            <w:lang w:eastAsia="he-IL" w:bidi="he-IL"/>
          </w:rPr>
          <w:t>festival</w:t>
        </w:r>
      </w:hyperlink>
      <w:r w:rsidRPr="00044CFC">
        <w:rPr>
          <w:kern w:val="1"/>
          <w:lang w:eastAsia="he-IL" w:bidi="he-IL"/>
        </w:rPr>
        <w:t xml:space="preserve"> </w:t>
      </w:r>
      <w:r w:rsidR="00696A22" w:rsidRPr="00F74684">
        <w:rPr>
          <w:kern w:val="1"/>
          <w:lang w:eastAsia="he-IL" w:bidi="he-IL"/>
        </w:rPr>
        <w:t>Sabbaths</w:t>
      </w:r>
      <w:r w:rsidRPr="00044CFC">
        <w:rPr>
          <w:kern w:val="1"/>
          <w:lang w:eastAsia="he-IL" w:bidi="he-IL"/>
        </w:rPr>
        <w:t xml:space="preserve"> in the </w:t>
      </w:r>
      <w:hyperlink r:id="rId681" w:history="1">
        <w:r w:rsidRPr="00E74646">
          <w:rPr>
            <w:rStyle w:val="Hyperlink"/>
            <w:kern w:val="1"/>
            <w:lang w:eastAsia="he-IL" w:bidi="he-IL"/>
          </w:rPr>
          <w:t>Jewish</w:t>
        </w:r>
      </w:hyperlink>
      <w:r w:rsidRPr="00044CFC">
        <w:rPr>
          <w:kern w:val="1"/>
          <w:lang w:eastAsia="he-IL" w:bidi="he-IL"/>
        </w:rPr>
        <w:t xml:space="preserve"> / Biblical </w:t>
      </w:r>
      <w:hyperlink r:id="rId682" w:history="1">
        <w:r w:rsidRPr="00E74646">
          <w:rPr>
            <w:rStyle w:val="Hyperlink"/>
            <w:kern w:val="1"/>
            <w:lang w:eastAsia="he-IL" w:bidi="he-IL"/>
          </w:rPr>
          <w:t>calendar</w:t>
        </w:r>
      </w:hyperlink>
      <w:r w:rsidRPr="00044CFC">
        <w:rPr>
          <w:kern w:val="1"/>
          <w:lang w:eastAsia="he-IL" w:bidi="he-IL"/>
        </w:rPr>
        <w:t xml:space="preserve"> which are according to Hakham Yochanan (John):</w:t>
      </w:r>
    </w:p>
    <w:p w14:paraId="447846A5" w14:textId="77777777" w:rsidR="00C75A54" w:rsidRPr="00044CFC" w:rsidRDefault="00C75A54" w:rsidP="00C75A54">
      <w:pPr>
        <w:widowControl w:val="0"/>
        <w:suppressAutoHyphens/>
        <w:spacing w:line="100" w:lineRule="atLeast"/>
        <w:rPr>
          <w:kern w:val="1"/>
          <w:lang w:eastAsia="he-IL" w:bidi="he-IL"/>
        </w:rPr>
      </w:pPr>
    </w:p>
    <w:p w14:paraId="553AFFD5" w14:textId="65652C7F"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83" w:history="1">
        <w:r w:rsidR="00C75A54" w:rsidRPr="00E74646">
          <w:rPr>
            <w:rStyle w:val="Hyperlink"/>
            <w:kern w:val="1"/>
            <w:lang w:eastAsia="he-IL" w:bidi="he-IL"/>
          </w:rPr>
          <w:t>Pesach</w:t>
        </w:r>
      </w:hyperlink>
      <w:r w:rsidR="00C75A54" w:rsidRPr="00044CFC">
        <w:rPr>
          <w:kern w:val="1"/>
          <w:lang w:eastAsia="he-IL" w:bidi="he-IL"/>
        </w:rPr>
        <w:t xml:space="preserve"> </w:t>
      </w:r>
      <w:hyperlink r:id="rId684" w:history="1">
        <w:r w:rsidR="00C75A54" w:rsidRPr="00E74646">
          <w:rPr>
            <w:rStyle w:val="Hyperlink"/>
            <w:kern w:val="1"/>
            <w:lang w:eastAsia="he-IL" w:bidi="he-IL"/>
          </w:rPr>
          <w:t>first</w:t>
        </w:r>
      </w:hyperlink>
      <w:r w:rsidR="00C75A54" w:rsidRPr="00044CFC">
        <w:rPr>
          <w:kern w:val="1"/>
          <w:lang w:eastAsia="he-IL" w:bidi="he-IL"/>
        </w:rPr>
        <w:t xml:space="preserve"> day (</w:t>
      </w:r>
      <w:hyperlink r:id="rId685" w:history="1">
        <w:r w:rsidR="00C75A54" w:rsidRPr="00E74646">
          <w:rPr>
            <w:rStyle w:val="Hyperlink"/>
            <w:kern w:val="1"/>
            <w:lang w:eastAsia="he-IL" w:bidi="he-IL"/>
          </w:rPr>
          <w:t>First</w:t>
        </w:r>
      </w:hyperlink>
      <w:r w:rsidR="00C75A54" w:rsidRPr="00044CFC">
        <w:rPr>
          <w:kern w:val="1"/>
          <w:lang w:eastAsia="he-IL" w:bidi="he-IL"/>
        </w:rPr>
        <w:t xml:space="preserve"> Day of </w:t>
      </w:r>
      <w:hyperlink r:id="rId686" w:history="1">
        <w:r w:rsidR="00C75A54" w:rsidRPr="00E74646">
          <w:rPr>
            <w:rStyle w:val="Hyperlink"/>
            <w:kern w:val="1"/>
            <w:lang w:eastAsia="he-IL" w:bidi="he-IL"/>
          </w:rPr>
          <w:t>Passover</w:t>
        </w:r>
      </w:hyperlink>
      <w:r w:rsidR="00C75A54" w:rsidRPr="00044CFC">
        <w:rPr>
          <w:kern w:val="1"/>
          <w:lang w:eastAsia="he-IL" w:bidi="he-IL"/>
        </w:rPr>
        <w:t xml:space="preserve">) </w:t>
      </w:r>
    </w:p>
    <w:p w14:paraId="53756AB1" w14:textId="55743655"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87" w:history="1">
        <w:r w:rsidR="00C75A54" w:rsidRPr="00E74646">
          <w:rPr>
            <w:rStyle w:val="Hyperlink"/>
            <w:kern w:val="1"/>
            <w:lang w:eastAsia="he-IL" w:bidi="he-IL"/>
          </w:rPr>
          <w:t>Pesach</w:t>
        </w:r>
      </w:hyperlink>
      <w:r w:rsidR="00C75A54" w:rsidRPr="00F74684">
        <w:rPr>
          <w:kern w:val="1"/>
          <w:lang w:eastAsia="he-IL" w:bidi="he-IL"/>
        </w:rPr>
        <w:t xml:space="preserve"> last day</w:t>
      </w:r>
      <w:r w:rsidR="00C75A54" w:rsidRPr="00044CFC">
        <w:rPr>
          <w:kern w:val="1"/>
          <w:lang w:eastAsia="he-IL" w:bidi="he-IL"/>
        </w:rPr>
        <w:t xml:space="preserve"> (Last Day of </w:t>
      </w:r>
      <w:hyperlink r:id="rId688" w:history="1">
        <w:r w:rsidR="00C75A54" w:rsidRPr="00E74646">
          <w:rPr>
            <w:rStyle w:val="Hyperlink"/>
            <w:kern w:val="1"/>
            <w:lang w:eastAsia="he-IL" w:bidi="he-IL"/>
          </w:rPr>
          <w:t>Passover</w:t>
        </w:r>
      </w:hyperlink>
      <w:r w:rsidR="00C75A54" w:rsidRPr="00044CFC">
        <w:rPr>
          <w:kern w:val="1"/>
          <w:lang w:eastAsia="he-IL" w:bidi="he-IL"/>
        </w:rPr>
        <w:t>)</w:t>
      </w:r>
    </w:p>
    <w:p w14:paraId="5A8AD9BF" w14:textId="704CAC10"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89" w:history="1">
        <w:r w:rsidR="00C75A54" w:rsidRPr="00E74646">
          <w:rPr>
            <w:rStyle w:val="Hyperlink"/>
            <w:kern w:val="1"/>
            <w:lang w:eastAsia="he-IL" w:bidi="he-IL"/>
          </w:rPr>
          <w:t>Shavuot</w:t>
        </w:r>
      </w:hyperlink>
      <w:r w:rsidR="00C75A54" w:rsidRPr="00044CFC">
        <w:rPr>
          <w:kern w:val="1"/>
          <w:lang w:eastAsia="he-IL" w:bidi="he-IL"/>
        </w:rPr>
        <w:t xml:space="preserve"> (</w:t>
      </w:r>
      <w:hyperlink r:id="rId690" w:history="1">
        <w:r w:rsidR="00C75A54" w:rsidRPr="00E74646">
          <w:rPr>
            <w:rStyle w:val="Hyperlink"/>
            <w:kern w:val="1"/>
            <w:lang w:eastAsia="he-IL" w:bidi="he-IL"/>
          </w:rPr>
          <w:t>Pentecost</w:t>
        </w:r>
      </w:hyperlink>
      <w:r w:rsidR="00C75A54" w:rsidRPr="00044CFC">
        <w:rPr>
          <w:kern w:val="1"/>
          <w:lang w:eastAsia="he-IL" w:bidi="he-IL"/>
        </w:rPr>
        <w:t>)</w:t>
      </w:r>
    </w:p>
    <w:p w14:paraId="1BD05F3D" w14:textId="5043EFE0"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91" w:history="1">
        <w:r w:rsidR="00C75A54" w:rsidRPr="00E74646">
          <w:rPr>
            <w:rStyle w:val="Hyperlink"/>
            <w:kern w:val="1"/>
            <w:lang w:eastAsia="he-IL" w:bidi="he-IL"/>
          </w:rPr>
          <w:t>Yom Teruah</w:t>
        </w:r>
      </w:hyperlink>
      <w:r w:rsidR="00C75A54" w:rsidRPr="00044CFC">
        <w:rPr>
          <w:kern w:val="1"/>
          <w:lang w:eastAsia="he-IL" w:bidi="he-IL"/>
        </w:rPr>
        <w:t xml:space="preserve"> (</w:t>
      </w:r>
      <w:hyperlink r:id="rId692" w:history="1">
        <w:r w:rsidR="00C75A54" w:rsidRPr="00E74646">
          <w:rPr>
            <w:rStyle w:val="Hyperlink"/>
            <w:kern w:val="1"/>
            <w:lang w:eastAsia="he-IL" w:bidi="he-IL"/>
          </w:rPr>
          <w:t>Rosh Hashana</w:t>
        </w:r>
      </w:hyperlink>
      <w:r w:rsidR="00C75A54" w:rsidRPr="00044CFC">
        <w:rPr>
          <w:kern w:val="1"/>
          <w:lang w:eastAsia="he-IL" w:bidi="he-IL"/>
        </w:rPr>
        <w:t>h) – (Feast of Trumpets)</w:t>
      </w:r>
    </w:p>
    <w:p w14:paraId="23E25B63" w14:textId="602CCCA8" w:rsidR="00C75A54" w:rsidRPr="00044CFC" w:rsidRDefault="00C75A54" w:rsidP="00C75A54">
      <w:pPr>
        <w:widowControl w:val="0"/>
        <w:numPr>
          <w:ilvl w:val="0"/>
          <w:numId w:val="4"/>
        </w:numPr>
        <w:tabs>
          <w:tab w:val="left" w:pos="720"/>
        </w:tabs>
        <w:suppressAutoHyphens/>
        <w:spacing w:line="100" w:lineRule="atLeast"/>
        <w:jc w:val="left"/>
        <w:rPr>
          <w:kern w:val="1"/>
          <w:lang w:eastAsia="he-IL" w:bidi="he-IL"/>
        </w:rPr>
      </w:pPr>
      <w:r w:rsidRPr="00F74684">
        <w:rPr>
          <w:kern w:val="1"/>
          <w:lang w:eastAsia="he-IL" w:bidi="he-IL"/>
        </w:rPr>
        <w:t xml:space="preserve">Yom </w:t>
      </w:r>
      <w:hyperlink r:id="rId693" w:history="1">
        <w:r w:rsidRPr="00F74684">
          <w:rPr>
            <w:rStyle w:val="Hyperlink"/>
            <w:kern w:val="1"/>
            <w:lang w:eastAsia="he-IL" w:bidi="he-IL"/>
          </w:rPr>
          <w:t>HaKippurim</w:t>
        </w:r>
      </w:hyperlink>
      <w:r w:rsidRPr="00044CFC">
        <w:rPr>
          <w:kern w:val="1"/>
          <w:lang w:eastAsia="he-IL" w:bidi="he-IL"/>
        </w:rPr>
        <w:t xml:space="preserve"> (</w:t>
      </w:r>
      <w:hyperlink r:id="rId694" w:history="1">
        <w:r w:rsidRPr="00E74646">
          <w:rPr>
            <w:rStyle w:val="Hyperlink"/>
            <w:kern w:val="1"/>
            <w:lang w:eastAsia="he-IL" w:bidi="he-IL"/>
          </w:rPr>
          <w:t>Day of Atonement</w:t>
        </w:r>
      </w:hyperlink>
      <w:r w:rsidRPr="00044CFC">
        <w:rPr>
          <w:kern w:val="1"/>
          <w:lang w:eastAsia="he-IL" w:bidi="he-IL"/>
        </w:rPr>
        <w:t>s)</w:t>
      </w:r>
    </w:p>
    <w:p w14:paraId="3DD8AF98" w14:textId="4EE6CB44"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95" w:history="1">
        <w:r w:rsidR="00C75A54" w:rsidRPr="00E74646">
          <w:rPr>
            <w:rStyle w:val="Hyperlink"/>
            <w:kern w:val="1"/>
            <w:lang w:eastAsia="he-IL" w:bidi="he-IL"/>
          </w:rPr>
          <w:t>Succoth</w:t>
        </w:r>
      </w:hyperlink>
      <w:r w:rsidR="00C75A54" w:rsidRPr="00044CFC">
        <w:rPr>
          <w:kern w:val="1"/>
          <w:lang w:eastAsia="he-IL" w:bidi="he-IL"/>
        </w:rPr>
        <w:t xml:space="preserve">, </w:t>
      </w:r>
      <w:hyperlink r:id="rId696" w:history="1">
        <w:r w:rsidR="00C75A54" w:rsidRPr="00E74646">
          <w:rPr>
            <w:rStyle w:val="Hyperlink"/>
            <w:kern w:val="1"/>
            <w:lang w:eastAsia="he-IL" w:bidi="he-IL"/>
          </w:rPr>
          <w:t>first</w:t>
        </w:r>
      </w:hyperlink>
      <w:r w:rsidR="00C75A54" w:rsidRPr="00044CFC">
        <w:rPr>
          <w:kern w:val="1"/>
          <w:lang w:eastAsia="he-IL" w:bidi="he-IL"/>
        </w:rPr>
        <w:t xml:space="preserve"> day (</w:t>
      </w:r>
      <w:hyperlink r:id="rId697" w:history="1">
        <w:r w:rsidR="00C75A54" w:rsidRPr="00E74646">
          <w:rPr>
            <w:rStyle w:val="Hyperlink"/>
            <w:kern w:val="1"/>
            <w:lang w:eastAsia="he-IL" w:bidi="he-IL"/>
          </w:rPr>
          <w:t>Tabernacles</w:t>
        </w:r>
      </w:hyperlink>
      <w:r w:rsidR="00C75A54" w:rsidRPr="00044CFC">
        <w:rPr>
          <w:kern w:val="1"/>
          <w:lang w:eastAsia="he-IL" w:bidi="he-IL"/>
        </w:rPr>
        <w:t xml:space="preserve"> </w:t>
      </w:r>
      <w:hyperlink r:id="rId698" w:history="1">
        <w:r w:rsidR="00C75A54" w:rsidRPr="00E74646">
          <w:rPr>
            <w:rStyle w:val="Hyperlink"/>
            <w:kern w:val="1"/>
            <w:lang w:eastAsia="he-IL" w:bidi="he-IL"/>
          </w:rPr>
          <w:t>First</w:t>
        </w:r>
      </w:hyperlink>
      <w:r w:rsidR="00C75A54" w:rsidRPr="00044CFC">
        <w:rPr>
          <w:kern w:val="1"/>
          <w:lang w:eastAsia="he-IL" w:bidi="he-IL"/>
        </w:rPr>
        <w:t xml:space="preserve"> Day)</w:t>
      </w:r>
    </w:p>
    <w:p w14:paraId="3CD530C3" w14:textId="5A605339" w:rsidR="00C75A54" w:rsidRPr="00044CFC" w:rsidRDefault="006647C6" w:rsidP="00C75A54">
      <w:pPr>
        <w:widowControl w:val="0"/>
        <w:numPr>
          <w:ilvl w:val="0"/>
          <w:numId w:val="4"/>
        </w:numPr>
        <w:tabs>
          <w:tab w:val="left" w:pos="720"/>
        </w:tabs>
        <w:suppressAutoHyphens/>
        <w:spacing w:line="100" w:lineRule="atLeast"/>
        <w:jc w:val="left"/>
        <w:rPr>
          <w:kern w:val="1"/>
          <w:lang w:eastAsia="he-IL" w:bidi="he-IL"/>
        </w:rPr>
      </w:pPr>
      <w:hyperlink r:id="rId699" w:history="1">
        <w:r w:rsidR="00C75A54" w:rsidRPr="00E74646">
          <w:rPr>
            <w:rStyle w:val="Hyperlink"/>
            <w:kern w:val="1"/>
            <w:lang w:eastAsia="he-IL" w:bidi="he-IL"/>
          </w:rPr>
          <w:t>Succoth</w:t>
        </w:r>
      </w:hyperlink>
      <w:r w:rsidR="00C75A54" w:rsidRPr="00F74684">
        <w:rPr>
          <w:kern w:val="1"/>
          <w:lang w:eastAsia="he-IL" w:bidi="he-IL"/>
        </w:rPr>
        <w:t>, last day</w:t>
      </w:r>
      <w:r w:rsidR="00C75A54" w:rsidRPr="00044CFC">
        <w:rPr>
          <w:kern w:val="1"/>
          <w:lang w:eastAsia="he-IL" w:bidi="he-IL"/>
        </w:rPr>
        <w:t xml:space="preserve"> (</w:t>
      </w:r>
      <w:hyperlink r:id="rId700" w:history="1">
        <w:r w:rsidR="00C75A54" w:rsidRPr="00E74646">
          <w:rPr>
            <w:rStyle w:val="Hyperlink"/>
            <w:kern w:val="1"/>
            <w:lang w:eastAsia="he-IL" w:bidi="he-IL"/>
          </w:rPr>
          <w:t>Tabernacles</w:t>
        </w:r>
      </w:hyperlink>
      <w:r w:rsidR="00C75A54" w:rsidRPr="00044CFC">
        <w:rPr>
          <w:kern w:val="1"/>
          <w:lang w:eastAsia="he-IL" w:bidi="he-IL"/>
        </w:rPr>
        <w:t xml:space="preserve"> </w:t>
      </w:r>
      <w:hyperlink r:id="rId701" w:history="1">
        <w:r w:rsidR="00C75A54" w:rsidRPr="00E74646">
          <w:rPr>
            <w:rStyle w:val="Hyperlink"/>
            <w:kern w:val="1"/>
            <w:lang w:eastAsia="he-IL" w:bidi="he-IL"/>
          </w:rPr>
          <w:t>Eighth</w:t>
        </w:r>
      </w:hyperlink>
      <w:r w:rsidR="00C75A54" w:rsidRPr="00044CFC">
        <w:rPr>
          <w:kern w:val="1"/>
          <w:lang w:eastAsia="he-IL" w:bidi="he-IL"/>
        </w:rPr>
        <w:t xml:space="preserve"> Day)</w:t>
      </w:r>
    </w:p>
    <w:p w14:paraId="59BC7ACF" w14:textId="77777777" w:rsidR="00C75A54" w:rsidRPr="00044CFC" w:rsidRDefault="00C75A54" w:rsidP="00C75A54">
      <w:pPr>
        <w:widowControl w:val="0"/>
        <w:suppressAutoHyphens/>
        <w:spacing w:line="100" w:lineRule="atLeast"/>
        <w:rPr>
          <w:kern w:val="1"/>
          <w:lang w:eastAsia="he-IL" w:bidi="he-IL"/>
        </w:rPr>
      </w:pPr>
    </w:p>
    <w:p w14:paraId="2EC04C77" w14:textId="1F0B0861"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Thus, these </w:t>
      </w:r>
      <w:hyperlink r:id="rId702" w:history="1">
        <w:r w:rsidRPr="00E74646">
          <w:rPr>
            <w:rStyle w:val="Hyperlink"/>
            <w:kern w:val="1"/>
            <w:lang w:eastAsia="he-IL" w:bidi="he-IL"/>
          </w:rPr>
          <w:t>seven</w:t>
        </w:r>
      </w:hyperlink>
      <w:r w:rsidRPr="00044CFC">
        <w:rPr>
          <w:kern w:val="1"/>
          <w:lang w:eastAsia="he-IL" w:bidi="he-IL"/>
        </w:rPr>
        <w:t xml:space="preserve"> burning lamps before the throne of </w:t>
      </w:r>
      <w:hyperlink r:id="rId703" w:history="1">
        <w:r w:rsidRPr="00E74646">
          <w:rPr>
            <w:rStyle w:val="Hyperlink"/>
            <w:kern w:val="1"/>
            <w:lang w:eastAsia="he-IL" w:bidi="he-IL"/>
          </w:rPr>
          <w:t>HaShem</w:t>
        </w:r>
      </w:hyperlink>
      <w:r w:rsidRPr="00044CFC">
        <w:rPr>
          <w:kern w:val="1"/>
          <w:lang w:eastAsia="he-IL" w:bidi="he-IL"/>
        </w:rPr>
        <w:t xml:space="preserve"> are emblems of the </w:t>
      </w:r>
      <w:hyperlink r:id="rId704" w:history="1">
        <w:r w:rsidRPr="00E74646">
          <w:rPr>
            <w:rStyle w:val="Hyperlink"/>
            <w:kern w:val="1"/>
            <w:lang w:eastAsia="he-IL" w:bidi="he-IL"/>
          </w:rPr>
          <w:t>seven</w:t>
        </w:r>
      </w:hyperlink>
      <w:r w:rsidRPr="00044CFC">
        <w:rPr>
          <w:kern w:val="1"/>
          <w:lang w:eastAsia="he-IL" w:bidi="he-IL"/>
        </w:rPr>
        <w:t xml:space="preserve"> fold spirit of </w:t>
      </w:r>
      <w:hyperlink r:id="rId705" w:history="1">
        <w:r w:rsidRPr="00E74646">
          <w:rPr>
            <w:rStyle w:val="Hyperlink"/>
            <w:kern w:val="1"/>
            <w:lang w:eastAsia="he-IL" w:bidi="he-IL"/>
          </w:rPr>
          <w:t>HaShem</w:t>
        </w:r>
      </w:hyperlink>
      <w:r w:rsidRPr="00044CFC">
        <w:rPr>
          <w:kern w:val="1"/>
          <w:lang w:eastAsia="he-IL" w:bidi="he-IL"/>
        </w:rPr>
        <w:t xml:space="preserve"> and each is the emblem of:</w:t>
      </w:r>
    </w:p>
    <w:p w14:paraId="22422EF9" w14:textId="77777777" w:rsidR="00C75A54" w:rsidRPr="00044CFC" w:rsidRDefault="00C75A54" w:rsidP="00C75A54">
      <w:pPr>
        <w:widowControl w:val="0"/>
        <w:suppressAutoHyphens/>
        <w:spacing w:line="100" w:lineRule="atLeast"/>
        <w:rPr>
          <w:b/>
          <w:bCs/>
          <w:kern w:val="1"/>
          <w:lang w:eastAsia="he-IL" w:bidi="he-IL"/>
        </w:rPr>
        <w:sectPr w:rsidR="00C75A54" w:rsidRPr="00044CFC" w:rsidSect="00444114">
          <w:type w:val="continuous"/>
          <w:pgSz w:w="12240" w:h="15840"/>
          <w:pgMar w:top="720" w:right="720" w:bottom="720" w:left="1008" w:header="720" w:footer="720" w:gutter="0"/>
          <w:cols w:num="2" w:sep="1" w:space="720"/>
          <w:docGrid w:linePitch="272"/>
        </w:sectPr>
      </w:pPr>
    </w:p>
    <w:p w14:paraId="6010D3B5" w14:textId="77777777" w:rsidR="00C75A54" w:rsidRPr="00044CFC" w:rsidRDefault="00C75A54" w:rsidP="00C75A54">
      <w:pPr>
        <w:widowControl w:val="0"/>
        <w:suppressAutoHyphens/>
        <w:spacing w:line="100" w:lineRule="atLeast"/>
        <w:rPr>
          <w:b/>
          <w:bCs/>
          <w:kern w:val="1"/>
          <w:lang w:eastAsia="he-IL" w:bidi="he-IL"/>
        </w:rPr>
      </w:pPr>
    </w:p>
    <w:tbl>
      <w:tblPr>
        <w:tblW w:w="6558" w:type="dxa"/>
        <w:jc w:val="center"/>
        <w:tblLayout w:type="fixed"/>
        <w:tblCellMar>
          <w:top w:w="55" w:type="dxa"/>
          <w:left w:w="55" w:type="dxa"/>
          <w:bottom w:w="55" w:type="dxa"/>
          <w:right w:w="55" w:type="dxa"/>
        </w:tblCellMar>
        <w:tblLook w:val="0000" w:firstRow="0" w:lastRow="0" w:firstColumn="0" w:lastColumn="0" w:noHBand="0" w:noVBand="0"/>
      </w:tblPr>
      <w:tblGrid>
        <w:gridCol w:w="251"/>
        <w:gridCol w:w="1887"/>
        <w:gridCol w:w="2319"/>
        <w:gridCol w:w="2101"/>
      </w:tblGrid>
      <w:tr w:rsidR="00C75A54" w:rsidRPr="00E6480F" w14:paraId="6FF8BF3A" w14:textId="77777777" w:rsidTr="00444114">
        <w:trPr>
          <w:jc w:val="center"/>
        </w:trPr>
        <w:tc>
          <w:tcPr>
            <w:tcW w:w="251" w:type="dxa"/>
            <w:tcBorders>
              <w:top w:val="single" w:sz="1" w:space="0" w:color="000000"/>
              <w:left w:val="single" w:sz="1" w:space="0" w:color="000000"/>
              <w:bottom w:val="single" w:sz="1" w:space="0" w:color="000000"/>
            </w:tcBorders>
          </w:tcPr>
          <w:p w14:paraId="0096AB03" w14:textId="77777777" w:rsidR="00C75A54" w:rsidRPr="00044CFC" w:rsidRDefault="00C75A54" w:rsidP="00444114">
            <w:pPr>
              <w:widowControl w:val="0"/>
              <w:suppressLineNumbers/>
              <w:suppressAutoHyphens/>
              <w:rPr>
                <w:kern w:val="1"/>
                <w:lang w:bidi="he-IL"/>
              </w:rPr>
            </w:pPr>
            <w:r w:rsidRPr="00044CFC">
              <w:rPr>
                <w:kern w:val="1"/>
                <w:lang w:bidi="he-IL"/>
              </w:rPr>
              <w:t>1</w:t>
            </w:r>
          </w:p>
        </w:tc>
        <w:tc>
          <w:tcPr>
            <w:tcW w:w="1887" w:type="dxa"/>
            <w:tcBorders>
              <w:top w:val="single" w:sz="1" w:space="0" w:color="000000"/>
              <w:left w:val="single" w:sz="1" w:space="0" w:color="000000"/>
              <w:bottom w:val="single" w:sz="1" w:space="0" w:color="000000"/>
            </w:tcBorders>
          </w:tcPr>
          <w:p w14:paraId="2F2B46EA"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Wisdom</w:t>
            </w:r>
          </w:p>
        </w:tc>
        <w:tc>
          <w:tcPr>
            <w:tcW w:w="2319" w:type="dxa"/>
            <w:tcBorders>
              <w:top w:val="single" w:sz="1" w:space="0" w:color="000000"/>
              <w:left w:val="single" w:sz="1" w:space="0" w:color="000000"/>
              <w:bottom w:val="single" w:sz="1" w:space="0" w:color="000000"/>
            </w:tcBorders>
          </w:tcPr>
          <w:p w14:paraId="2A4C5B06"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Sheliach Bet Din</w:t>
            </w:r>
          </w:p>
        </w:tc>
        <w:tc>
          <w:tcPr>
            <w:tcW w:w="2101" w:type="dxa"/>
            <w:tcBorders>
              <w:top w:val="single" w:sz="1" w:space="0" w:color="000000"/>
              <w:left w:val="single" w:sz="1" w:space="0" w:color="000000"/>
              <w:bottom w:val="single" w:sz="1" w:space="0" w:color="000000"/>
              <w:right w:val="single" w:sz="1" w:space="0" w:color="000000"/>
            </w:tcBorders>
          </w:tcPr>
          <w:p w14:paraId="4E4CB641" w14:textId="054D2E89" w:rsidR="00C75A54" w:rsidRPr="00044CFC" w:rsidRDefault="006647C6" w:rsidP="00444114">
            <w:pPr>
              <w:widowControl w:val="0"/>
              <w:suppressAutoHyphens/>
              <w:spacing w:line="100" w:lineRule="atLeast"/>
              <w:rPr>
                <w:b/>
                <w:bCs/>
                <w:kern w:val="1"/>
                <w:lang w:eastAsia="he-IL" w:bidi="he-IL"/>
              </w:rPr>
            </w:pPr>
            <w:hyperlink r:id="rId706" w:history="1">
              <w:r w:rsidR="00C75A54" w:rsidRPr="00E74646">
                <w:rPr>
                  <w:rStyle w:val="Hyperlink"/>
                  <w:b/>
                  <w:bCs/>
                  <w:kern w:val="1"/>
                  <w:lang w:eastAsia="he-IL" w:bidi="he-IL"/>
                </w:rPr>
                <w:t>Passover</w:t>
              </w:r>
            </w:hyperlink>
            <w:r w:rsidR="00C75A54" w:rsidRPr="00044CFC">
              <w:rPr>
                <w:b/>
                <w:bCs/>
                <w:kern w:val="1"/>
                <w:lang w:eastAsia="he-IL" w:bidi="he-IL"/>
              </w:rPr>
              <w:t xml:space="preserve"> 1</w:t>
            </w:r>
            <w:r w:rsidR="00C75A54" w:rsidRPr="00044CFC">
              <w:rPr>
                <w:b/>
                <w:bCs/>
                <w:kern w:val="1"/>
                <w:vertAlign w:val="superscript"/>
                <w:lang w:eastAsia="he-IL" w:bidi="he-IL"/>
              </w:rPr>
              <w:t>st</w:t>
            </w:r>
            <w:r w:rsidR="00C75A54" w:rsidRPr="00044CFC">
              <w:rPr>
                <w:b/>
                <w:bCs/>
                <w:kern w:val="1"/>
                <w:lang w:eastAsia="he-IL" w:bidi="he-IL"/>
              </w:rPr>
              <w:t xml:space="preserve"> Day</w:t>
            </w:r>
          </w:p>
        </w:tc>
      </w:tr>
      <w:tr w:rsidR="00C75A54" w:rsidRPr="00E6480F" w14:paraId="601E7168" w14:textId="77777777" w:rsidTr="00444114">
        <w:trPr>
          <w:jc w:val="center"/>
        </w:trPr>
        <w:tc>
          <w:tcPr>
            <w:tcW w:w="251" w:type="dxa"/>
            <w:tcBorders>
              <w:left w:val="single" w:sz="1" w:space="0" w:color="000000"/>
              <w:bottom w:val="single" w:sz="1" w:space="0" w:color="000000"/>
            </w:tcBorders>
          </w:tcPr>
          <w:p w14:paraId="34CD13E6" w14:textId="77777777" w:rsidR="00C75A54" w:rsidRPr="00044CFC" w:rsidRDefault="00C75A54" w:rsidP="00444114">
            <w:pPr>
              <w:widowControl w:val="0"/>
              <w:suppressLineNumbers/>
              <w:suppressAutoHyphens/>
              <w:rPr>
                <w:kern w:val="1"/>
                <w:lang w:bidi="he-IL"/>
              </w:rPr>
            </w:pPr>
            <w:r w:rsidRPr="00044CFC">
              <w:rPr>
                <w:kern w:val="1"/>
                <w:lang w:bidi="he-IL"/>
              </w:rPr>
              <w:t>2</w:t>
            </w:r>
          </w:p>
        </w:tc>
        <w:tc>
          <w:tcPr>
            <w:tcW w:w="1887" w:type="dxa"/>
            <w:tcBorders>
              <w:left w:val="single" w:sz="1" w:space="0" w:color="000000"/>
              <w:bottom w:val="single" w:sz="1" w:space="0" w:color="000000"/>
            </w:tcBorders>
          </w:tcPr>
          <w:p w14:paraId="3A8133E6"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Understanding</w:t>
            </w:r>
          </w:p>
        </w:tc>
        <w:tc>
          <w:tcPr>
            <w:tcW w:w="2319" w:type="dxa"/>
            <w:tcBorders>
              <w:left w:val="single" w:sz="1" w:space="0" w:color="000000"/>
              <w:bottom w:val="single" w:sz="1" w:space="0" w:color="000000"/>
            </w:tcBorders>
          </w:tcPr>
          <w:p w14:paraId="09B0D420"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 xml:space="preserve">Sheliach </w:t>
            </w:r>
            <w:r w:rsidR="00696A22" w:rsidRPr="00044CFC">
              <w:rPr>
                <w:kern w:val="1"/>
                <w:lang w:eastAsia="he-IL" w:bidi="he-IL"/>
              </w:rPr>
              <w:t>Tzibbur</w:t>
            </w:r>
          </w:p>
        </w:tc>
        <w:tc>
          <w:tcPr>
            <w:tcW w:w="2101" w:type="dxa"/>
            <w:tcBorders>
              <w:left w:val="single" w:sz="1" w:space="0" w:color="000000"/>
              <w:bottom w:val="single" w:sz="1" w:space="0" w:color="000000"/>
              <w:right w:val="single" w:sz="1" w:space="0" w:color="000000"/>
            </w:tcBorders>
          </w:tcPr>
          <w:p w14:paraId="5FC693BC" w14:textId="7CFEE135" w:rsidR="00C75A54" w:rsidRPr="00044CFC" w:rsidRDefault="006647C6" w:rsidP="00444114">
            <w:pPr>
              <w:widowControl w:val="0"/>
              <w:suppressAutoHyphens/>
              <w:spacing w:line="100" w:lineRule="atLeast"/>
              <w:rPr>
                <w:b/>
                <w:bCs/>
                <w:kern w:val="1"/>
                <w:lang w:eastAsia="he-IL" w:bidi="he-IL"/>
              </w:rPr>
            </w:pPr>
            <w:hyperlink r:id="rId707" w:history="1">
              <w:r w:rsidR="00C75A54" w:rsidRPr="00E74646">
                <w:rPr>
                  <w:rStyle w:val="Hyperlink"/>
                  <w:b/>
                  <w:bCs/>
                  <w:kern w:val="1"/>
                  <w:lang w:eastAsia="he-IL" w:bidi="he-IL"/>
                </w:rPr>
                <w:t>Passover</w:t>
              </w:r>
            </w:hyperlink>
            <w:r w:rsidR="00C75A54" w:rsidRPr="00044CFC">
              <w:rPr>
                <w:b/>
                <w:bCs/>
                <w:kern w:val="1"/>
                <w:lang w:eastAsia="he-IL" w:bidi="he-IL"/>
              </w:rPr>
              <w:t xml:space="preserve"> 7</w:t>
            </w:r>
            <w:r w:rsidR="00C75A54" w:rsidRPr="00044CFC">
              <w:rPr>
                <w:b/>
                <w:bCs/>
                <w:kern w:val="1"/>
                <w:vertAlign w:val="superscript"/>
                <w:lang w:eastAsia="he-IL" w:bidi="he-IL"/>
              </w:rPr>
              <w:t>th</w:t>
            </w:r>
            <w:r w:rsidR="00C75A54" w:rsidRPr="00044CFC">
              <w:rPr>
                <w:b/>
                <w:bCs/>
                <w:kern w:val="1"/>
                <w:lang w:eastAsia="he-IL" w:bidi="he-IL"/>
              </w:rPr>
              <w:t xml:space="preserve"> Day</w:t>
            </w:r>
          </w:p>
        </w:tc>
      </w:tr>
      <w:tr w:rsidR="00C75A54" w:rsidRPr="00E6480F" w14:paraId="613E77F1" w14:textId="77777777" w:rsidTr="00444114">
        <w:trPr>
          <w:jc w:val="center"/>
        </w:trPr>
        <w:tc>
          <w:tcPr>
            <w:tcW w:w="251" w:type="dxa"/>
            <w:tcBorders>
              <w:left w:val="single" w:sz="1" w:space="0" w:color="000000"/>
              <w:bottom w:val="single" w:sz="1" w:space="0" w:color="000000"/>
            </w:tcBorders>
          </w:tcPr>
          <w:p w14:paraId="0AF18205" w14:textId="77777777" w:rsidR="00C75A54" w:rsidRPr="00044CFC" w:rsidRDefault="00C75A54" w:rsidP="00444114">
            <w:pPr>
              <w:widowControl w:val="0"/>
              <w:suppressLineNumbers/>
              <w:suppressAutoHyphens/>
              <w:rPr>
                <w:kern w:val="1"/>
                <w:lang w:bidi="he-IL"/>
              </w:rPr>
            </w:pPr>
            <w:r w:rsidRPr="00044CFC">
              <w:rPr>
                <w:kern w:val="1"/>
                <w:lang w:bidi="he-IL"/>
              </w:rPr>
              <w:t>3</w:t>
            </w:r>
          </w:p>
        </w:tc>
        <w:tc>
          <w:tcPr>
            <w:tcW w:w="1887" w:type="dxa"/>
            <w:tcBorders>
              <w:left w:val="single" w:sz="1" w:space="0" w:color="000000"/>
              <w:bottom w:val="single" w:sz="1" w:space="0" w:color="000000"/>
            </w:tcBorders>
          </w:tcPr>
          <w:p w14:paraId="6E15A81F"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Counsel</w:t>
            </w:r>
          </w:p>
        </w:tc>
        <w:tc>
          <w:tcPr>
            <w:tcW w:w="2319" w:type="dxa"/>
            <w:tcBorders>
              <w:left w:val="single" w:sz="1" w:space="0" w:color="000000"/>
              <w:bottom w:val="single" w:sz="1" w:space="0" w:color="000000"/>
            </w:tcBorders>
          </w:tcPr>
          <w:p w14:paraId="4FDF90D7"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Masoret</w:t>
            </w:r>
          </w:p>
        </w:tc>
        <w:tc>
          <w:tcPr>
            <w:tcW w:w="2101" w:type="dxa"/>
            <w:tcBorders>
              <w:left w:val="single" w:sz="1" w:space="0" w:color="000000"/>
              <w:bottom w:val="single" w:sz="1" w:space="0" w:color="000000"/>
              <w:right w:val="single" w:sz="1" w:space="0" w:color="000000"/>
            </w:tcBorders>
          </w:tcPr>
          <w:p w14:paraId="4EC47161" w14:textId="5912AB3C" w:rsidR="00C75A54" w:rsidRPr="00044CFC" w:rsidRDefault="006647C6" w:rsidP="00444114">
            <w:pPr>
              <w:widowControl w:val="0"/>
              <w:suppressAutoHyphens/>
              <w:spacing w:line="100" w:lineRule="atLeast"/>
              <w:rPr>
                <w:b/>
                <w:bCs/>
                <w:kern w:val="1"/>
                <w:lang w:eastAsia="he-IL" w:bidi="he-IL"/>
              </w:rPr>
            </w:pPr>
            <w:hyperlink r:id="rId708" w:history="1">
              <w:r w:rsidR="00C75A54" w:rsidRPr="00E74646">
                <w:rPr>
                  <w:rStyle w:val="Hyperlink"/>
                  <w:b/>
                  <w:bCs/>
                  <w:kern w:val="1"/>
                  <w:lang w:eastAsia="he-IL" w:bidi="he-IL"/>
                </w:rPr>
                <w:t>Pentecost</w:t>
              </w:r>
            </w:hyperlink>
          </w:p>
        </w:tc>
      </w:tr>
      <w:tr w:rsidR="00C75A54" w:rsidRPr="00E6480F" w14:paraId="3201D8B3" w14:textId="77777777" w:rsidTr="00444114">
        <w:trPr>
          <w:jc w:val="center"/>
        </w:trPr>
        <w:tc>
          <w:tcPr>
            <w:tcW w:w="251" w:type="dxa"/>
            <w:tcBorders>
              <w:left w:val="single" w:sz="1" w:space="0" w:color="000000"/>
              <w:bottom w:val="single" w:sz="1" w:space="0" w:color="000000"/>
            </w:tcBorders>
          </w:tcPr>
          <w:p w14:paraId="348C535C" w14:textId="77777777" w:rsidR="00C75A54" w:rsidRPr="00044CFC" w:rsidRDefault="00C75A54" w:rsidP="00444114">
            <w:pPr>
              <w:widowControl w:val="0"/>
              <w:suppressLineNumbers/>
              <w:suppressAutoHyphens/>
              <w:rPr>
                <w:kern w:val="1"/>
                <w:lang w:bidi="he-IL"/>
              </w:rPr>
            </w:pPr>
            <w:r w:rsidRPr="00044CFC">
              <w:rPr>
                <w:kern w:val="1"/>
                <w:lang w:bidi="he-IL"/>
              </w:rPr>
              <w:t>4</w:t>
            </w:r>
          </w:p>
        </w:tc>
        <w:tc>
          <w:tcPr>
            <w:tcW w:w="1887" w:type="dxa"/>
            <w:tcBorders>
              <w:left w:val="single" w:sz="1" w:space="0" w:color="000000"/>
              <w:bottom w:val="single" w:sz="1" w:space="0" w:color="000000"/>
            </w:tcBorders>
          </w:tcPr>
          <w:p w14:paraId="0666BF1A"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Might</w:t>
            </w:r>
          </w:p>
        </w:tc>
        <w:tc>
          <w:tcPr>
            <w:tcW w:w="2319" w:type="dxa"/>
            <w:tcBorders>
              <w:left w:val="single" w:sz="1" w:space="0" w:color="000000"/>
              <w:bottom w:val="single" w:sz="1" w:space="0" w:color="000000"/>
            </w:tcBorders>
          </w:tcPr>
          <w:p w14:paraId="2EBDF148"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Darshan</w:t>
            </w:r>
          </w:p>
        </w:tc>
        <w:tc>
          <w:tcPr>
            <w:tcW w:w="2101" w:type="dxa"/>
            <w:tcBorders>
              <w:left w:val="single" w:sz="1" w:space="0" w:color="000000"/>
              <w:bottom w:val="single" w:sz="1" w:space="0" w:color="000000"/>
              <w:right w:val="single" w:sz="1" w:space="0" w:color="000000"/>
            </w:tcBorders>
          </w:tcPr>
          <w:p w14:paraId="47DE30C5"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Feast of Trumpets</w:t>
            </w:r>
          </w:p>
        </w:tc>
      </w:tr>
      <w:tr w:rsidR="00C75A54" w:rsidRPr="00E6480F" w14:paraId="6F91C0AF" w14:textId="77777777" w:rsidTr="00444114">
        <w:trPr>
          <w:jc w:val="center"/>
        </w:trPr>
        <w:tc>
          <w:tcPr>
            <w:tcW w:w="251" w:type="dxa"/>
            <w:tcBorders>
              <w:left w:val="single" w:sz="1" w:space="0" w:color="000000"/>
              <w:bottom w:val="single" w:sz="1" w:space="0" w:color="000000"/>
            </w:tcBorders>
          </w:tcPr>
          <w:p w14:paraId="0BE30A6C" w14:textId="77777777" w:rsidR="00C75A54" w:rsidRPr="00044CFC" w:rsidRDefault="00C75A54" w:rsidP="00444114">
            <w:pPr>
              <w:widowControl w:val="0"/>
              <w:suppressLineNumbers/>
              <w:suppressAutoHyphens/>
              <w:rPr>
                <w:kern w:val="1"/>
                <w:lang w:bidi="he-IL"/>
              </w:rPr>
            </w:pPr>
            <w:r w:rsidRPr="00044CFC">
              <w:rPr>
                <w:kern w:val="1"/>
                <w:lang w:bidi="he-IL"/>
              </w:rPr>
              <w:t>5</w:t>
            </w:r>
          </w:p>
        </w:tc>
        <w:tc>
          <w:tcPr>
            <w:tcW w:w="1887" w:type="dxa"/>
            <w:tcBorders>
              <w:left w:val="single" w:sz="1" w:space="0" w:color="000000"/>
              <w:bottom w:val="single" w:sz="1" w:space="0" w:color="000000"/>
            </w:tcBorders>
          </w:tcPr>
          <w:p w14:paraId="201377F9" w14:textId="3C3FF5BD" w:rsidR="00C75A54" w:rsidRPr="00044CFC" w:rsidRDefault="006647C6" w:rsidP="00444114">
            <w:pPr>
              <w:widowControl w:val="0"/>
              <w:suppressAutoHyphens/>
              <w:spacing w:line="100" w:lineRule="atLeast"/>
              <w:rPr>
                <w:b/>
                <w:bCs/>
                <w:kern w:val="1"/>
                <w:lang w:eastAsia="he-IL" w:bidi="he-IL"/>
              </w:rPr>
            </w:pPr>
            <w:hyperlink r:id="rId709" w:history="1">
              <w:r w:rsidR="00C75A54" w:rsidRPr="00E74646">
                <w:rPr>
                  <w:rStyle w:val="Hyperlink"/>
                  <w:b/>
                  <w:bCs/>
                  <w:kern w:val="1"/>
                  <w:lang w:eastAsia="he-IL" w:bidi="he-IL"/>
                </w:rPr>
                <w:t>Knowledge</w:t>
              </w:r>
            </w:hyperlink>
          </w:p>
        </w:tc>
        <w:tc>
          <w:tcPr>
            <w:tcW w:w="2319" w:type="dxa"/>
            <w:tcBorders>
              <w:left w:val="single" w:sz="1" w:space="0" w:color="000000"/>
              <w:bottom w:val="single" w:sz="1" w:space="0" w:color="000000"/>
            </w:tcBorders>
          </w:tcPr>
          <w:p w14:paraId="25EE61C7"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Moreh/Meturgeman</w:t>
            </w:r>
          </w:p>
        </w:tc>
        <w:tc>
          <w:tcPr>
            <w:tcW w:w="2101" w:type="dxa"/>
            <w:tcBorders>
              <w:left w:val="single" w:sz="1" w:space="0" w:color="000000"/>
              <w:bottom w:val="single" w:sz="1" w:space="0" w:color="000000"/>
              <w:right w:val="single" w:sz="1" w:space="0" w:color="000000"/>
            </w:tcBorders>
          </w:tcPr>
          <w:p w14:paraId="4529CC5C" w14:textId="7CC31E6F" w:rsidR="00C75A54" w:rsidRPr="00044CFC" w:rsidRDefault="006647C6" w:rsidP="00444114">
            <w:pPr>
              <w:widowControl w:val="0"/>
              <w:suppressAutoHyphens/>
              <w:spacing w:line="100" w:lineRule="atLeast"/>
              <w:rPr>
                <w:b/>
                <w:bCs/>
                <w:kern w:val="1"/>
                <w:lang w:eastAsia="he-IL" w:bidi="he-IL"/>
              </w:rPr>
            </w:pPr>
            <w:hyperlink r:id="rId710" w:history="1">
              <w:r w:rsidR="00C75A54" w:rsidRPr="00E74646">
                <w:rPr>
                  <w:rStyle w:val="Hyperlink"/>
                  <w:b/>
                  <w:bCs/>
                  <w:kern w:val="1"/>
                  <w:lang w:eastAsia="he-IL" w:bidi="he-IL"/>
                </w:rPr>
                <w:t>Day of Atonement</w:t>
              </w:r>
            </w:hyperlink>
            <w:r w:rsidR="00C75A54" w:rsidRPr="00044CFC">
              <w:rPr>
                <w:b/>
                <w:bCs/>
                <w:kern w:val="1"/>
                <w:lang w:eastAsia="he-IL" w:bidi="he-IL"/>
              </w:rPr>
              <w:t>s</w:t>
            </w:r>
          </w:p>
        </w:tc>
      </w:tr>
      <w:tr w:rsidR="00C75A54" w:rsidRPr="00E6480F" w14:paraId="152C8176" w14:textId="77777777" w:rsidTr="00444114">
        <w:trPr>
          <w:jc w:val="center"/>
        </w:trPr>
        <w:tc>
          <w:tcPr>
            <w:tcW w:w="251" w:type="dxa"/>
            <w:tcBorders>
              <w:left w:val="single" w:sz="1" w:space="0" w:color="000000"/>
              <w:bottom w:val="single" w:sz="1" w:space="0" w:color="000000"/>
            </w:tcBorders>
          </w:tcPr>
          <w:p w14:paraId="4599DC8E" w14:textId="77777777" w:rsidR="00C75A54" w:rsidRPr="00044CFC" w:rsidRDefault="00C75A54" w:rsidP="00444114">
            <w:pPr>
              <w:widowControl w:val="0"/>
              <w:suppressLineNumbers/>
              <w:suppressAutoHyphens/>
              <w:rPr>
                <w:kern w:val="1"/>
                <w:lang w:bidi="he-IL"/>
              </w:rPr>
            </w:pPr>
            <w:r w:rsidRPr="00044CFC">
              <w:rPr>
                <w:kern w:val="1"/>
                <w:lang w:bidi="he-IL"/>
              </w:rPr>
              <w:t>6</w:t>
            </w:r>
          </w:p>
        </w:tc>
        <w:tc>
          <w:tcPr>
            <w:tcW w:w="1887" w:type="dxa"/>
            <w:tcBorders>
              <w:left w:val="single" w:sz="1" w:space="0" w:color="000000"/>
              <w:bottom w:val="single" w:sz="1" w:space="0" w:color="000000"/>
            </w:tcBorders>
          </w:tcPr>
          <w:p w14:paraId="3AAF0B7A" w14:textId="40E1A26D" w:rsidR="00C75A54" w:rsidRPr="00044CFC" w:rsidRDefault="006647C6" w:rsidP="00444114">
            <w:pPr>
              <w:widowControl w:val="0"/>
              <w:suppressAutoHyphens/>
              <w:spacing w:line="100" w:lineRule="atLeast"/>
              <w:rPr>
                <w:b/>
                <w:bCs/>
                <w:kern w:val="1"/>
                <w:lang w:eastAsia="he-IL" w:bidi="he-IL"/>
              </w:rPr>
            </w:pPr>
            <w:hyperlink r:id="rId711" w:history="1">
              <w:r w:rsidR="00C75A54" w:rsidRPr="00E74646">
                <w:rPr>
                  <w:rStyle w:val="Hyperlink"/>
                  <w:b/>
                  <w:bCs/>
                  <w:kern w:val="1"/>
                  <w:lang w:eastAsia="he-IL" w:bidi="he-IL"/>
                </w:rPr>
                <w:t>Fear</w:t>
              </w:r>
            </w:hyperlink>
            <w:r w:rsidR="00C75A54" w:rsidRPr="00044CFC">
              <w:rPr>
                <w:b/>
                <w:bCs/>
                <w:kern w:val="1"/>
                <w:lang w:eastAsia="he-IL" w:bidi="he-IL"/>
              </w:rPr>
              <w:t xml:space="preserve"> of </w:t>
            </w:r>
            <w:hyperlink r:id="rId712" w:history="1">
              <w:r w:rsidR="00C75A54" w:rsidRPr="00E74646">
                <w:rPr>
                  <w:rStyle w:val="Hyperlink"/>
                  <w:b/>
                  <w:bCs/>
                  <w:kern w:val="1"/>
                  <w:lang w:eastAsia="he-IL" w:bidi="he-IL"/>
                </w:rPr>
                <w:t>HaShem</w:t>
              </w:r>
            </w:hyperlink>
          </w:p>
        </w:tc>
        <w:tc>
          <w:tcPr>
            <w:tcW w:w="2319" w:type="dxa"/>
            <w:tcBorders>
              <w:left w:val="single" w:sz="1" w:space="0" w:color="000000"/>
              <w:bottom w:val="single" w:sz="1" w:space="0" w:color="000000"/>
            </w:tcBorders>
          </w:tcPr>
          <w:p w14:paraId="685823A1"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Magid</w:t>
            </w:r>
          </w:p>
        </w:tc>
        <w:tc>
          <w:tcPr>
            <w:tcW w:w="2101" w:type="dxa"/>
            <w:tcBorders>
              <w:left w:val="single" w:sz="1" w:space="0" w:color="000000"/>
              <w:bottom w:val="single" w:sz="1" w:space="0" w:color="000000"/>
              <w:right w:val="single" w:sz="1" w:space="0" w:color="000000"/>
            </w:tcBorders>
          </w:tcPr>
          <w:p w14:paraId="185BCF4D" w14:textId="2B210637" w:rsidR="00C75A54" w:rsidRPr="00044CFC" w:rsidRDefault="006647C6" w:rsidP="00444114">
            <w:pPr>
              <w:widowControl w:val="0"/>
              <w:suppressAutoHyphens/>
              <w:spacing w:line="100" w:lineRule="atLeast"/>
              <w:rPr>
                <w:b/>
                <w:bCs/>
                <w:kern w:val="1"/>
                <w:lang w:eastAsia="he-IL" w:bidi="he-IL"/>
              </w:rPr>
            </w:pPr>
            <w:hyperlink r:id="rId713" w:history="1">
              <w:r w:rsidR="00C75A54" w:rsidRPr="00E74646">
                <w:rPr>
                  <w:rStyle w:val="Hyperlink"/>
                  <w:b/>
                  <w:bCs/>
                  <w:kern w:val="1"/>
                  <w:lang w:eastAsia="he-IL" w:bidi="he-IL"/>
                </w:rPr>
                <w:t>Succoth</w:t>
              </w:r>
            </w:hyperlink>
            <w:r w:rsidR="00C75A54" w:rsidRPr="00044CFC">
              <w:rPr>
                <w:b/>
                <w:bCs/>
                <w:kern w:val="1"/>
                <w:lang w:eastAsia="he-IL" w:bidi="he-IL"/>
              </w:rPr>
              <w:t xml:space="preserve"> 1</w:t>
            </w:r>
            <w:r w:rsidR="00C75A54" w:rsidRPr="00044CFC">
              <w:rPr>
                <w:b/>
                <w:bCs/>
                <w:kern w:val="1"/>
                <w:vertAlign w:val="superscript"/>
                <w:lang w:eastAsia="he-IL" w:bidi="he-IL"/>
              </w:rPr>
              <w:t>st</w:t>
            </w:r>
            <w:r w:rsidR="00C75A54" w:rsidRPr="00044CFC">
              <w:rPr>
                <w:b/>
                <w:bCs/>
                <w:kern w:val="1"/>
                <w:lang w:eastAsia="he-IL" w:bidi="he-IL"/>
              </w:rPr>
              <w:t xml:space="preserve"> Day</w:t>
            </w:r>
          </w:p>
        </w:tc>
      </w:tr>
      <w:tr w:rsidR="00C75A54" w:rsidRPr="00E6480F" w14:paraId="6DEBD761" w14:textId="77777777" w:rsidTr="00444114">
        <w:trPr>
          <w:jc w:val="center"/>
        </w:trPr>
        <w:tc>
          <w:tcPr>
            <w:tcW w:w="251" w:type="dxa"/>
            <w:tcBorders>
              <w:left w:val="single" w:sz="1" w:space="0" w:color="000000"/>
              <w:bottom w:val="single" w:sz="1" w:space="0" w:color="000000"/>
            </w:tcBorders>
          </w:tcPr>
          <w:p w14:paraId="676F4017" w14:textId="77777777" w:rsidR="00C75A54" w:rsidRPr="00044CFC" w:rsidRDefault="00C75A54" w:rsidP="00444114">
            <w:pPr>
              <w:widowControl w:val="0"/>
              <w:suppressLineNumbers/>
              <w:suppressAutoHyphens/>
              <w:rPr>
                <w:kern w:val="1"/>
                <w:lang w:bidi="he-IL"/>
              </w:rPr>
            </w:pPr>
            <w:r w:rsidRPr="00044CFC">
              <w:rPr>
                <w:kern w:val="1"/>
                <w:lang w:bidi="he-IL"/>
              </w:rPr>
              <w:t>7</w:t>
            </w:r>
          </w:p>
        </w:tc>
        <w:tc>
          <w:tcPr>
            <w:tcW w:w="1887" w:type="dxa"/>
            <w:tcBorders>
              <w:left w:val="single" w:sz="1" w:space="0" w:color="000000"/>
              <w:bottom w:val="single" w:sz="1" w:space="0" w:color="000000"/>
            </w:tcBorders>
          </w:tcPr>
          <w:p w14:paraId="31FAA359" w14:textId="77777777" w:rsidR="00C75A54" w:rsidRPr="00044CFC" w:rsidRDefault="00C75A54" w:rsidP="00444114">
            <w:pPr>
              <w:widowControl w:val="0"/>
              <w:suppressAutoHyphens/>
              <w:spacing w:line="100" w:lineRule="atLeast"/>
              <w:rPr>
                <w:b/>
                <w:bCs/>
                <w:kern w:val="1"/>
                <w:lang w:eastAsia="he-IL" w:bidi="he-IL"/>
              </w:rPr>
            </w:pPr>
            <w:r w:rsidRPr="00044CFC">
              <w:rPr>
                <w:b/>
                <w:bCs/>
                <w:kern w:val="1"/>
                <w:lang w:eastAsia="he-IL" w:bidi="he-IL"/>
              </w:rPr>
              <w:t>Service</w:t>
            </w:r>
          </w:p>
        </w:tc>
        <w:tc>
          <w:tcPr>
            <w:tcW w:w="2319" w:type="dxa"/>
            <w:tcBorders>
              <w:left w:val="single" w:sz="1" w:space="0" w:color="000000"/>
              <w:bottom w:val="single" w:sz="1" w:space="0" w:color="000000"/>
            </w:tcBorders>
          </w:tcPr>
          <w:p w14:paraId="775963DF" w14:textId="77777777" w:rsidR="00C75A54" w:rsidRPr="00044CFC" w:rsidRDefault="00C75A54" w:rsidP="00444114">
            <w:pPr>
              <w:widowControl w:val="0"/>
              <w:suppressAutoHyphens/>
              <w:spacing w:line="100" w:lineRule="atLeast"/>
              <w:rPr>
                <w:kern w:val="1"/>
                <w:lang w:eastAsia="he-IL" w:bidi="he-IL"/>
              </w:rPr>
            </w:pPr>
            <w:r w:rsidRPr="00044CFC">
              <w:rPr>
                <w:kern w:val="1"/>
                <w:lang w:eastAsia="he-IL" w:bidi="he-IL"/>
              </w:rPr>
              <w:t>Parnassim/Shamashim</w:t>
            </w:r>
          </w:p>
        </w:tc>
        <w:tc>
          <w:tcPr>
            <w:tcW w:w="2101" w:type="dxa"/>
            <w:tcBorders>
              <w:left w:val="single" w:sz="1" w:space="0" w:color="000000"/>
              <w:bottom w:val="single" w:sz="1" w:space="0" w:color="000000"/>
              <w:right w:val="single" w:sz="1" w:space="0" w:color="000000"/>
            </w:tcBorders>
          </w:tcPr>
          <w:p w14:paraId="3B595A59" w14:textId="2CF844EC" w:rsidR="00C75A54" w:rsidRPr="00044CFC" w:rsidRDefault="006647C6" w:rsidP="00444114">
            <w:pPr>
              <w:widowControl w:val="0"/>
              <w:suppressAutoHyphens/>
              <w:spacing w:line="100" w:lineRule="atLeast"/>
              <w:rPr>
                <w:b/>
                <w:bCs/>
                <w:kern w:val="1"/>
                <w:lang w:eastAsia="he-IL" w:bidi="he-IL"/>
              </w:rPr>
            </w:pPr>
            <w:hyperlink r:id="rId714" w:history="1">
              <w:r w:rsidR="00C75A54" w:rsidRPr="00E74646">
                <w:rPr>
                  <w:rStyle w:val="Hyperlink"/>
                  <w:b/>
                  <w:bCs/>
                  <w:kern w:val="1"/>
                  <w:lang w:eastAsia="he-IL" w:bidi="he-IL"/>
                </w:rPr>
                <w:t>Succoth</w:t>
              </w:r>
            </w:hyperlink>
            <w:r w:rsidR="00C75A54" w:rsidRPr="00044CFC">
              <w:rPr>
                <w:b/>
                <w:bCs/>
                <w:kern w:val="1"/>
                <w:lang w:eastAsia="he-IL" w:bidi="he-IL"/>
              </w:rPr>
              <w:t xml:space="preserve"> 8</w:t>
            </w:r>
            <w:r w:rsidR="00C75A54" w:rsidRPr="00044CFC">
              <w:rPr>
                <w:b/>
                <w:bCs/>
                <w:kern w:val="1"/>
                <w:vertAlign w:val="superscript"/>
                <w:lang w:eastAsia="he-IL" w:bidi="he-IL"/>
              </w:rPr>
              <w:t>th</w:t>
            </w:r>
            <w:r w:rsidR="00C75A54" w:rsidRPr="00044CFC">
              <w:rPr>
                <w:b/>
                <w:bCs/>
                <w:kern w:val="1"/>
                <w:lang w:eastAsia="he-IL" w:bidi="he-IL"/>
              </w:rPr>
              <w:t xml:space="preserve"> Day</w:t>
            </w:r>
          </w:p>
        </w:tc>
      </w:tr>
    </w:tbl>
    <w:p w14:paraId="0BB29648" w14:textId="77777777" w:rsidR="00C75A54" w:rsidRPr="00044CFC" w:rsidRDefault="00C75A54" w:rsidP="00C75A54">
      <w:pPr>
        <w:widowControl w:val="0"/>
        <w:suppressAutoHyphens/>
        <w:spacing w:line="100" w:lineRule="atLeast"/>
        <w:ind w:left="720"/>
        <w:rPr>
          <w:kern w:val="1"/>
          <w:lang w:eastAsia="he-IL" w:bidi="he-IL"/>
        </w:rPr>
      </w:pPr>
    </w:p>
    <w:p w14:paraId="5D3C0D50" w14:textId="77777777" w:rsidR="00C75A54" w:rsidRDefault="00C75A54" w:rsidP="00C75A54">
      <w:pPr>
        <w:widowControl w:val="0"/>
        <w:suppressAutoHyphens/>
        <w:autoSpaceDE w:val="0"/>
        <w:spacing w:line="100" w:lineRule="atLeast"/>
        <w:rPr>
          <w:kern w:val="1"/>
          <w:lang w:eastAsia="he-IL" w:bidi="he-IL"/>
        </w:rPr>
        <w:sectPr w:rsidR="00C75A54" w:rsidSect="00444114">
          <w:type w:val="continuous"/>
          <w:pgSz w:w="12240" w:h="15840"/>
          <w:pgMar w:top="720" w:right="720" w:bottom="720" w:left="1008" w:header="720" w:footer="720" w:gutter="0"/>
          <w:cols w:sep="1" w:space="720"/>
          <w:docGrid w:linePitch="272"/>
        </w:sectPr>
      </w:pPr>
    </w:p>
    <w:p w14:paraId="63D7A900" w14:textId="76B07211" w:rsidR="00C75A54" w:rsidRPr="00E6480F" w:rsidRDefault="00C75A54" w:rsidP="00C75A54">
      <w:pPr>
        <w:widowControl w:val="0"/>
        <w:suppressAutoHyphens/>
        <w:autoSpaceDE w:val="0"/>
        <w:spacing w:line="100" w:lineRule="atLeast"/>
        <w:rPr>
          <w:kern w:val="1"/>
          <w:lang w:eastAsia="he-IL" w:bidi="he-IL"/>
        </w:rPr>
      </w:pPr>
      <w:r w:rsidRPr="00E6480F">
        <w:rPr>
          <w:kern w:val="1"/>
          <w:lang w:eastAsia="he-IL" w:bidi="he-IL"/>
        </w:rPr>
        <w:t xml:space="preserve">Observe that there is no contradiction between the meaning of these </w:t>
      </w:r>
      <w:hyperlink r:id="rId715" w:history="1">
        <w:r w:rsidRPr="00E74646">
          <w:rPr>
            <w:rStyle w:val="Hyperlink"/>
            <w:kern w:val="1"/>
            <w:lang w:eastAsia="he-IL" w:bidi="he-IL"/>
          </w:rPr>
          <w:t>seven</w:t>
        </w:r>
      </w:hyperlink>
      <w:r w:rsidRPr="00E6480F">
        <w:rPr>
          <w:kern w:val="1"/>
          <w:lang w:eastAsia="he-IL" w:bidi="he-IL"/>
        </w:rPr>
        <w:t xml:space="preserve"> symbols here but </w:t>
      </w:r>
      <w:r w:rsidR="008D0974">
        <w:rPr>
          <w:kern w:val="1"/>
          <w:lang w:eastAsia="he-IL" w:bidi="he-IL"/>
        </w:rPr>
        <w:t xml:space="preserve">rather, they </w:t>
      </w:r>
      <w:r w:rsidRPr="00E6480F">
        <w:rPr>
          <w:kern w:val="1"/>
          <w:lang w:eastAsia="he-IL" w:bidi="he-IL"/>
        </w:rPr>
        <w:t>perfect</w:t>
      </w:r>
      <w:r w:rsidR="008D0974">
        <w:rPr>
          <w:kern w:val="1"/>
          <w:lang w:eastAsia="he-IL" w:bidi="he-IL"/>
        </w:rPr>
        <w:t>ly</w:t>
      </w:r>
      <w:r w:rsidRPr="00E6480F">
        <w:rPr>
          <w:kern w:val="1"/>
          <w:lang w:eastAsia="he-IL" w:bidi="he-IL"/>
        </w:rPr>
        <w:t xml:space="preserve"> complement</w:t>
      </w:r>
      <w:r w:rsidR="008D0974">
        <w:rPr>
          <w:kern w:val="1"/>
          <w:lang w:eastAsia="he-IL" w:bidi="he-IL"/>
        </w:rPr>
        <w:t xml:space="preserve"> each other</w:t>
      </w:r>
      <w:r w:rsidRPr="00E6480F">
        <w:rPr>
          <w:kern w:val="1"/>
          <w:lang w:eastAsia="he-IL" w:bidi="he-IL"/>
        </w:rPr>
        <w:t xml:space="preserve"> in a </w:t>
      </w:r>
      <w:hyperlink r:id="rId716" w:history="1">
        <w:r w:rsidRPr="00E74646">
          <w:rPr>
            <w:rStyle w:val="Hyperlink"/>
            <w:kern w:val="1"/>
            <w:lang w:eastAsia="he-IL" w:bidi="he-IL"/>
          </w:rPr>
          <w:t>three</w:t>
        </w:r>
      </w:hyperlink>
      <w:r>
        <w:rPr>
          <w:kern w:val="1"/>
          <w:lang w:eastAsia="he-IL" w:bidi="he-IL"/>
        </w:rPr>
        <w:t xml:space="preserve"> </w:t>
      </w:r>
      <w:r w:rsidRPr="00E6480F">
        <w:rPr>
          <w:kern w:val="1"/>
          <w:lang w:eastAsia="he-IL" w:bidi="he-IL"/>
        </w:rPr>
        <w:t>dimensional scheme.</w:t>
      </w:r>
    </w:p>
    <w:p w14:paraId="637B5744" w14:textId="77777777" w:rsidR="00C75A54" w:rsidRPr="00E6480F" w:rsidRDefault="00C75A54" w:rsidP="00C75A54">
      <w:pPr>
        <w:widowControl w:val="0"/>
        <w:suppressAutoHyphens/>
        <w:autoSpaceDE w:val="0"/>
        <w:jc w:val="left"/>
        <w:rPr>
          <w:rFonts w:eastAsia="DejaVu LGC Sans"/>
          <w:b/>
          <w:bCs/>
          <w:kern w:val="1"/>
          <w:lang w:eastAsia="he-IL" w:bidi="he-IL"/>
        </w:rPr>
      </w:pPr>
    </w:p>
    <w:p w14:paraId="0DCFA59F" w14:textId="77777777" w:rsidR="00C75A54" w:rsidRPr="00E6480F" w:rsidRDefault="00C75A54" w:rsidP="00C75A54">
      <w:pPr>
        <w:widowControl w:val="0"/>
        <w:suppressAutoHyphens/>
        <w:spacing w:line="100" w:lineRule="atLeast"/>
        <w:rPr>
          <w:rFonts w:eastAsia="DejaVu LGC Sans"/>
          <w:b/>
          <w:kern w:val="1"/>
          <w:lang w:val="en-AU" w:bidi="he-IL"/>
        </w:rPr>
      </w:pPr>
      <w:r w:rsidRPr="00E6480F">
        <w:rPr>
          <w:rFonts w:eastAsia="DejaVu LGC Sans"/>
          <w:b/>
          <w:kern w:val="1"/>
          <w:lang w:val="en-AU" w:bidi="he-IL"/>
        </w:rPr>
        <w:t>Revelation 4:6</w:t>
      </w:r>
    </w:p>
    <w:p w14:paraId="72117709" w14:textId="77777777" w:rsidR="00C75A54" w:rsidRPr="00E6480F" w:rsidRDefault="00C75A54" w:rsidP="00C75A54">
      <w:pPr>
        <w:widowControl w:val="0"/>
        <w:suppressAutoHyphens/>
        <w:spacing w:line="100" w:lineRule="atLeast"/>
        <w:jc w:val="left"/>
        <w:rPr>
          <w:rFonts w:eastAsia="DejaVu LGC Sans"/>
          <w:kern w:val="1"/>
          <w:lang w:bidi="he-IL"/>
        </w:rPr>
      </w:pPr>
    </w:p>
    <w:p w14:paraId="23108FE7" w14:textId="77777777" w:rsidR="00C75A54" w:rsidRPr="00044CFC" w:rsidRDefault="00C75A54" w:rsidP="00C75A54">
      <w:pPr>
        <w:widowControl w:val="0"/>
        <w:suppressAutoHyphens/>
        <w:spacing w:line="100" w:lineRule="atLeast"/>
        <w:rPr>
          <w:color w:val="008000"/>
          <w:kern w:val="1"/>
          <w:position w:val="8"/>
          <w:sz w:val="19"/>
          <w:lang w:val="en-AU" w:bidi="he-IL"/>
        </w:rPr>
      </w:pPr>
      <w:r w:rsidRPr="00E6480F">
        <w:rPr>
          <w:rFonts w:eastAsia="DejaVu LGC Sans"/>
          <w:color w:val="008080"/>
          <w:kern w:val="1"/>
          <w:lang w:val="en-AU" w:bidi="he-IL"/>
        </w:rPr>
        <w:t>(KJV+)</w:t>
      </w:r>
      <w:r w:rsidRPr="00E6480F">
        <w:rPr>
          <w:rFonts w:eastAsia="DejaVu LGC Sans"/>
          <w:kern w:val="1"/>
          <w:lang w:val="en-AU" w:bidi="he-IL"/>
        </w:rPr>
        <w:t xml:space="preserve"> And</w:t>
      </w:r>
      <w:r w:rsidRPr="00E6480F">
        <w:rPr>
          <w:rFonts w:eastAsia="DejaVu LGC Sans"/>
          <w:color w:val="008000"/>
          <w:kern w:val="1"/>
          <w:position w:val="8"/>
          <w:sz w:val="19"/>
          <w:lang w:val="en-AU" w:bidi="he-IL"/>
        </w:rPr>
        <w:t>2532</w:t>
      </w:r>
      <w:r w:rsidRPr="00E6480F">
        <w:rPr>
          <w:rFonts w:eastAsia="DejaVu LGC Sans"/>
          <w:kern w:val="1"/>
          <w:lang w:val="en-AU" w:bidi="he-IL"/>
        </w:rPr>
        <w:t xml:space="preserve"> before</w:t>
      </w:r>
      <w:r w:rsidRPr="00E6480F">
        <w:rPr>
          <w:rFonts w:eastAsia="DejaVu LGC Sans"/>
          <w:color w:val="008000"/>
          <w:kern w:val="1"/>
          <w:position w:val="8"/>
          <w:sz w:val="19"/>
          <w:lang w:val="en-AU" w:bidi="he-IL"/>
        </w:rPr>
        <w:t>1799</w:t>
      </w:r>
      <w:r w:rsidRPr="00E6480F">
        <w:rPr>
          <w:rFonts w:eastAsia="DejaVu LGC Sans"/>
          <w:kern w:val="1"/>
          <w:lang w:val="en-AU" w:bidi="he-IL"/>
        </w:rPr>
        <w:t xml:space="preserve"> the</w:t>
      </w:r>
      <w:r w:rsidRPr="00E6480F">
        <w:rPr>
          <w:rFonts w:eastAsia="DejaVu LGC Sans"/>
          <w:color w:val="008000"/>
          <w:kern w:val="1"/>
          <w:position w:val="8"/>
          <w:sz w:val="19"/>
          <w:lang w:val="en-AU" w:bidi="he-IL"/>
        </w:rPr>
        <w:t>3588</w:t>
      </w:r>
      <w:r w:rsidRPr="00E6480F">
        <w:rPr>
          <w:rFonts w:eastAsia="DejaVu LGC Sans"/>
          <w:kern w:val="1"/>
          <w:lang w:val="en-AU" w:bidi="he-IL"/>
        </w:rPr>
        <w:t xml:space="preserve"> throne</w:t>
      </w:r>
      <w:r w:rsidRPr="00E6480F">
        <w:rPr>
          <w:rFonts w:eastAsia="DejaVu LGC Sans"/>
          <w:color w:val="008000"/>
          <w:kern w:val="1"/>
          <w:position w:val="8"/>
          <w:sz w:val="19"/>
          <w:lang w:val="en-AU" w:bidi="he-IL"/>
        </w:rPr>
        <w:t>2362</w:t>
      </w:r>
      <w:r w:rsidRPr="00E6480F">
        <w:rPr>
          <w:rFonts w:eastAsia="DejaVu LGC Sans"/>
          <w:kern w:val="1"/>
          <w:lang w:val="en-AU" w:bidi="he-IL"/>
        </w:rPr>
        <w:t xml:space="preserve"> </w:t>
      </w:r>
      <w:r w:rsidRPr="00E6480F">
        <w:rPr>
          <w:rFonts w:eastAsia="DejaVu LGC Sans"/>
          <w:i/>
          <w:color w:val="808080"/>
          <w:kern w:val="1"/>
          <w:lang w:val="en-AU" w:bidi="he-IL"/>
        </w:rPr>
        <w:t>there</w:t>
      </w:r>
      <w:r w:rsidRPr="00E6480F">
        <w:rPr>
          <w:rFonts w:eastAsia="DejaVu LGC Sans"/>
          <w:kern w:val="1"/>
          <w:lang w:val="en-AU" w:bidi="he-IL"/>
        </w:rPr>
        <w:t xml:space="preserve"> </w:t>
      </w:r>
      <w:r w:rsidRPr="00E6480F">
        <w:rPr>
          <w:rFonts w:eastAsia="DejaVu LGC Sans"/>
          <w:i/>
          <w:color w:val="808080"/>
          <w:kern w:val="1"/>
          <w:lang w:val="en-AU" w:bidi="he-IL"/>
        </w:rPr>
        <w:t>was</w:t>
      </w:r>
      <w:r w:rsidRPr="00E6480F">
        <w:rPr>
          <w:rFonts w:eastAsia="DejaVu LGC Sans"/>
          <w:kern w:val="1"/>
          <w:lang w:val="en-AU" w:bidi="he-IL"/>
        </w:rPr>
        <w:t xml:space="preserve"> a sea</w:t>
      </w:r>
      <w:r w:rsidRPr="00E6480F">
        <w:rPr>
          <w:rFonts w:eastAsia="DejaVu LGC Sans"/>
          <w:color w:val="008000"/>
          <w:kern w:val="1"/>
          <w:position w:val="8"/>
          <w:sz w:val="19"/>
          <w:lang w:val="en-AU" w:bidi="he-IL"/>
        </w:rPr>
        <w:t>2281</w:t>
      </w:r>
      <w:r w:rsidRPr="00E6480F">
        <w:rPr>
          <w:rFonts w:eastAsia="DejaVu LGC Sans"/>
          <w:kern w:val="1"/>
          <w:lang w:val="en-AU" w:bidi="he-IL"/>
        </w:rPr>
        <w:t xml:space="preserve"> of glass</w:t>
      </w:r>
      <w:r w:rsidRPr="00E6480F">
        <w:rPr>
          <w:rFonts w:eastAsia="DejaVu LGC Sans"/>
          <w:color w:val="008000"/>
          <w:kern w:val="1"/>
          <w:position w:val="8"/>
          <w:sz w:val="19"/>
          <w:lang w:val="en-AU" w:bidi="he-IL"/>
        </w:rPr>
        <w:t>5193</w:t>
      </w:r>
      <w:r w:rsidRPr="00E6480F">
        <w:rPr>
          <w:rFonts w:eastAsia="DejaVu LGC Sans"/>
          <w:kern w:val="1"/>
          <w:lang w:val="en-AU" w:bidi="he-IL"/>
        </w:rPr>
        <w:t xml:space="preserve"> like unto</w:t>
      </w:r>
      <w:r w:rsidRPr="00E6480F">
        <w:rPr>
          <w:rFonts w:eastAsia="DejaVu LGC Sans"/>
          <w:color w:val="008000"/>
          <w:kern w:val="1"/>
          <w:position w:val="8"/>
          <w:sz w:val="19"/>
          <w:lang w:val="en-AU" w:bidi="he-IL"/>
        </w:rPr>
        <w:t>3664</w:t>
      </w:r>
      <w:r w:rsidRPr="00E6480F">
        <w:rPr>
          <w:rFonts w:eastAsia="DejaVu LGC Sans"/>
          <w:kern w:val="1"/>
          <w:lang w:val="en-AU" w:bidi="he-IL"/>
        </w:rPr>
        <w:t xml:space="preserve"> crystal:</w:t>
      </w:r>
      <w:r w:rsidRPr="00E6480F">
        <w:rPr>
          <w:rFonts w:eastAsia="DejaVu LGC Sans"/>
          <w:color w:val="008000"/>
          <w:kern w:val="1"/>
          <w:position w:val="8"/>
          <w:sz w:val="19"/>
          <w:lang w:val="en-AU" w:bidi="he-IL"/>
        </w:rPr>
        <w:t>2930</w:t>
      </w:r>
      <w:r w:rsidRPr="00E6480F">
        <w:rPr>
          <w:rFonts w:eastAsia="DejaVu LGC Sans"/>
          <w:kern w:val="1"/>
          <w:lang w:val="en-AU" w:bidi="he-IL"/>
        </w:rPr>
        <w:t xml:space="preserve"> and</w:t>
      </w:r>
      <w:r w:rsidRPr="00E6480F">
        <w:rPr>
          <w:rFonts w:eastAsia="DejaVu LGC Sans"/>
          <w:color w:val="008000"/>
          <w:kern w:val="1"/>
          <w:position w:val="8"/>
          <w:sz w:val="19"/>
          <w:lang w:val="en-AU" w:bidi="he-IL"/>
        </w:rPr>
        <w:t>2532</w:t>
      </w:r>
      <w:r w:rsidRPr="00E6480F">
        <w:rPr>
          <w:rFonts w:eastAsia="DejaVu LGC Sans"/>
          <w:kern w:val="1"/>
          <w:lang w:val="en-AU" w:bidi="he-IL"/>
        </w:rPr>
        <w:t xml:space="preserve"> in</w:t>
      </w:r>
      <w:r w:rsidRPr="00E6480F">
        <w:rPr>
          <w:rFonts w:eastAsia="DejaVu LGC Sans"/>
          <w:color w:val="008000"/>
          <w:kern w:val="1"/>
          <w:position w:val="8"/>
          <w:sz w:val="19"/>
          <w:lang w:val="en-AU" w:bidi="he-IL"/>
        </w:rPr>
        <w:t>1722</w:t>
      </w:r>
      <w:r w:rsidRPr="00E6480F">
        <w:rPr>
          <w:rFonts w:eastAsia="DejaVu LGC Sans"/>
          <w:kern w:val="1"/>
          <w:lang w:val="en-AU" w:bidi="he-IL"/>
        </w:rPr>
        <w:t xml:space="preserve"> the midst</w:t>
      </w:r>
      <w:r w:rsidRPr="00E6480F">
        <w:rPr>
          <w:rFonts w:eastAsia="DejaVu LGC Sans"/>
          <w:color w:val="008000"/>
          <w:kern w:val="1"/>
          <w:position w:val="8"/>
          <w:sz w:val="19"/>
          <w:lang w:val="en-AU" w:bidi="he-IL"/>
        </w:rPr>
        <w:t>3319</w:t>
      </w:r>
      <w:r w:rsidRPr="00E6480F">
        <w:rPr>
          <w:rFonts w:eastAsia="DejaVu LGC Sans"/>
          <w:kern w:val="1"/>
          <w:lang w:val="en-AU" w:bidi="he-IL"/>
        </w:rPr>
        <w:t xml:space="preserve"> of the</w:t>
      </w:r>
      <w:r w:rsidRPr="00E6480F">
        <w:rPr>
          <w:rFonts w:eastAsia="DejaVu LGC Sans"/>
          <w:color w:val="008000"/>
          <w:kern w:val="1"/>
          <w:position w:val="8"/>
          <w:sz w:val="19"/>
          <w:lang w:val="en-AU" w:bidi="he-IL"/>
        </w:rPr>
        <w:t>3588</w:t>
      </w:r>
      <w:r w:rsidRPr="00E6480F">
        <w:rPr>
          <w:rFonts w:eastAsia="DejaVu LGC Sans"/>
          <w:kern w:val="1"/>
          <w:lang w:val="en-AU" w:bidi="he-IL"/>
        </w:rPr>
        <w:t xml:space="preserve"> throne,</w:t>
      </w:r>
      <w:r w:rsidRPr="00E6480F">
        <w:rPr>
          <w:rFonts w:eastAsia="DejaVu LGC Sans"/>
          <w:color w:val="008000"/>
          <w:kern w:val="1"/>
          <w:position w:val="8"/>
          <w:sz w:val="19"/>
          <w:lang w:val="en-AU" w:bidi="he-IL"/>
        </w:rPr>
        <w:t>2362</w:t>
      </w:r>
      <w:r w:rsidRPr="00E6480F">
        <w:rPr>
          <w:rFonts w:eastAsia="DejaVu LGC Sans"/>
          <w:kern w:val="1"/>
          <w:lang w:val="en-AU" w:bidi="he-IL"/>
        </w:rPr>
        <w:t xml:space="preserve"> and</w:t>
      </w:r>
      <w:r w:rsidRPr="00E6480F">
        <w:rPr>
          <w:rFonts w:eastAsia="DejaVu LGC Sans"/>
          <w:color w:val="008000"/>
          <w:kern w:val="1"/>
          <w:position w:val="8"/>
          <w:sz w:val="19"/>
          <w:lang w:val="en-AU" w:bidi="he-IL"/>
        </w:rPr>
        <w:t>2532</w:t>
      </w:r>
      <w:r w:rsidRPr="00E6480F">
        <w:rPr>
          <w:rFonts w:eastAsia="DejaVu LGC Sans"/>
          <w:kern w:val="1"/>
          <w:lang w:val="en-AU" w:bidi="he-IL"/>
        </w:rPr>
        <w:t xml:space="preserve"> round about</w:t>
      </w:r>
      <w:r w:rsidRPr="00E6480F">
        <w:rPr>
          <w:rFonts w:eastAsia="DejaVu LGC Sans"/>
          <w:color w:val="008000"/>
          <w:kern w:val="1"/>
          <w:position w:val="8"/>
          <w:sz w:val="19"/>
          <w:lang w:val="en-AU" w:bidi="he-IL"/>
        </w:rPr>
        <w:t>2945</w:t>
      </w:r>
      <w:r w:rsidRPr="00E6480F">
        <w:rPr>
          <w:rFonts w:eastAsia="DejaVu LGC Sans"/>
          <w:kern w:val="1"/>
          <w:lang w:val="en-AU" w:bidi="he-IL"/>
        </w:rPr>
        <w:t xml:space="preserve"> the</w:t>
      </w:r>
      <w:r w:rsidRPr="00E6480F">
        <w:rPr>
          <w:rFonts w:eastAsia="DejaVu LGC Sans"/>
          <w:color w:val="008000"/>
          <w:kern w:val="1"/>
          <w:position w:val="8"/>
          <w:sz w:val="19"/>
          <w:lang w:val="en-AU" w:bidi="he-IL"/>
        </w:rPr>
        <w:t>3588</w:t>
      </w:r>
      <w:r w:rsidRPr="00E6480F">
        <w:rPr>
          <w:rFonts w:eastAsia="DejaVu LGC Sans"/>
          <w:kern w:val="1"/>
          <w:lang w:val="en-AU" w:bidi="he-IL"/>
        </w:rPr>
        <w:t xml:space="preserve"> throne,</w:t>
      </w:r>
      <w:r w:rsidRPr="00E6480F">
        <w:rPr>
          <w:rFonts w:eastAsia="DejaVu LGC Sans"/>
          <w:color w:val="008000"/>
          <w:kern w:val="1"/>
          <w:position w:val="8"/>
          <w:sz w:val="19"/>
          <w:lang w:val="en-AU" w:bidi="he-IL"/>
        </w:rPr>
        <w:t>2362</w:t>
      </w:r>
      <w:r w:rsidRPr="00044CFC">
        <w:rPr>
          <w:kern w:val="1"/>
          <w:lang w:val="en-AU" w:bidi="he-IL"/>
        </w:rPr>
        <w:t xml:space="preserve"> </w:t>
      </w:r>
      <w:r w:rsidRPr="00044CFC">
        <w:rPr>
          <w:i/>
          <w:color w:val="808080"/>
          <w:kern w:val="1"/>
          <w:lang w:val="en-AU" w:bidi="he-IL"/>
        </w:rPr>
        <w:t>were</w:t>
      </w:r>
      <w:r w:rsidRPr="00044CFC">
        <w:rPr>
          <w:kern w:val="1"/>
          <w:lang w:val="en-AU" w:bidi="he-IL"/>
        </w:rPr>
        <w:t xml:space="preserve"> </w:t>
      </w:r>
      <w:r w:rsidRPr="00F74684">
        <w:rPr>
          <w:kern w:val="1"/>
          <w:lang w:val="en-AU" w:bidi="he-IL"/>
        </w:rPr>
        <w:t>four</w:t>
      </w:r>
      <w:r w:rsidRPr="00044CFC">
        <w:rPr>
          <w:color w:val="008000"/>
          <w:kern w:val="1"/>
          <w:position w:val="8"/>
          <w:sz w:val="19"/>
          <w:lang w:val="en-AU" w:bidi="he-IL"/>
        </w:rPr>
        <w:t>5064</w:t>
      </w:r>
      <w:r w:rsidRPr="00044CFC">
        <w:rPr>
          <w:kern w:val="1"/>
          <w:lang w:val="en-AU" w:bidi="he-IL"/>
        </w:rPr>
        <w:t xml:space="preserve"> beasts</w:t>
      </w:r>
      <w:r w:rsidRPr="00044CFC">
        <w:rPr>
          <w:color w:val="008000"/>
          <w:kern w:val="1"/>
          <w:position w:val="8"/>
          <w:sz w:val="19"/>
          <w:lang w:val="en-AU" w:bidi="he-IL"/>
        </w:rPr>
        <w:t>2226</w:t>
      </w:r>
      <w:r w:rsidRPr="00044CFC">
        <w:rPr>
          <w:kern w:val="1"/>
          <w:lang w:val="en-AU" w:bidi="he-IL"/>
        </w:rPr>
        <w:t xml:space="preserve"> full</w:t>
      </w:r>
      <w:r w:rsidRPr="00044CFC">
        <w:rPr>
          <w:color w:val="008000"/>
          <w:kern w:val="1"/>
          <w:position w:val="8"/>
          <w:sz w:val="19"/>
          <w:lang w:val="en-AU" w:bidi="he-IL"/>
        </w:rPr>
        <w:t>1073</w:t>
      </w:r>
      <w:r w:rsidRPr="00044CFC">
        <w:rPr>
          <w:kern w:val="1"/>
          <w:lang w:val="en-AU" w:bidi="he-IL"/>
        </w:rPr>
        <w:t xml:space="preserve"> of </w:t>
      </w:r>
      <w:r w:rsidRPr="00F74684">
        <w:rPr>
          <w:kern w:val="1"/>
          <w:lang w:val="en-AU" w:bidi="he-IL"/>
        </w:rPr>
        <w:t>eyes</w:t>
      </w:r>
      <w:r w:rsidRPr="00044CFC">
        <w:rPr>
          <w:color w:val="008000"/>
          <w:kern w:val="1"/>
          <w:position w:val="8"/>
          <w:sz w:val="19"/>
          <w:lang w:val="en-AU" w:bidi="he-IL"/>
        </w:rPr>
        <w:t>3788</w:t>
      </w:r>
      <w:r w:rsidRPr="00044CFC">
        <w:rPr>
          <w:kern w:val="1"/>
          <w:lang w:val="en-AU" w:bidi="he-IL"/>
        </w:rPr>
        <w:t xml:space="preserve"> before</w:t>
      </w:r>
      <w:r w:rsidRPr="00044CFC">
        <w:rPr>
          <w:color w:val="008000"/>
          <w:kern w:val="1"/>
          <w:position w:val="8"/>
          <w:sz w:val="19"/>
          <w:lang w:val="en-AU" w:bidi="he-IL"/>
        </w:rPr>
        <w:t>1715</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behind.</w:t>
      </w:r>
      <w:r w:rsidRPr="00044CFC">
        <w:rPr>
          <w:color w:val="008000"/>
          <w:kern w:val="1"/>
          <w:position w:val="8"/>
          <w:sz w:val="19"/>
          <w:lang w:val="en-AU" w:bidi="he-IL"/>
        </w:rPr>
        <w:t>3693</w:t>
      </w:r>
    </w:p>
    <w:p w14:paraId="4D6D5FAB" w14:textId="77777777" w:rsidR="00C75A54" w:rsidRPr="00044CFC" w:rsidRDefault="00C75A54" w:rsidP="00C75A54">
      <w:pPr>
        <w:widowControl w:val="0"/>
        <w:suppressAutoHyphens/>
        <w:spacing w:line="100" w:lineRule="atLeast"/>
        <w:rPr>
          <w:kern w:val="1"/>
          <w:lang w:bidi="he-IL"/>
        </w:rPr>
      </w:pPr>
    </w:p>
    <w:p w14:paraId="77FBF949" w14:textId="3ED2B4B7"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and before the throne </w:t>
      </w:r>
      <w:r w:rsidRPr="00044CFC">
        <w:rPr>
          <w:i/>
          <w:color w:val="808080"/>
          <w:kern w:val="1"/>
          <w:lang w:val="en-AU" w:bidi="he-IL"/>
        </w:rPr>
        <w:t>is</w:t>
      </w:r>
      <w:r w:rsidRPr="00044CFC">
        <w:rPr>
          <w:kern w:val="1"/>
          <w:lang w:val="en-AU" w:bidi="he-IL"/>
        </w:rPr>
        <w:t xml:space="preserve"> a sea of glass like to crystal, and in the midst of the throne, and round the throne, </w:t>
      </w:r>
      <w:r w:rsidRPr="00044CFC">
        <w:rPr>
          <w:i/>
          <w:color w:val="808080"/>
          <w:kern w:val="1"/>
          <w:lang w:val="en-AU" w:bidi="he-IL"/>
        </w:rPr>
        <w:t>are</w:t>
      </w:r>
      <w:r w:rsidRPr="00044CFC">
        <w:rPr>
          <w:kern w:val="1"/>
          <w:lang w:val="en-AU" w:bidi="he-IL"/>
        </w:rPr>
        <w:t xml:space="preserve"> </w:t>
      </w:r>
      <w:hyperlink r:id="rId717" w:history="1">
        <w:r w:rsidRPr="00E74646">
          <w:rPr>
            <w:rStyle w:val="Hyperlink"/>
            <w:kern w:val="1"/>
            <w:lang w:val="en-AU" w:bidi="he-IL"/>
          </w:rPr>
          <w:t>four</w:t>
        </w:r>
      </w:hyperlink>
      <w:r w:rsidRPr="00044CFC">
        <w:rPr>
          <w:kern w:val="1"/>
          <w:lang w:val="en-AU" w:bidi="he-IL"/>
        </w:rPr>
        <w:t xml:space="preserve"> living creatures, full of </w:t>
      </w:r>
      <w:hyperlink r:id="rId718" w:history="1">
        <w:r w:rsidRPr="00E74646">
          <w:rPr>
            <w:rStyle w:val="Hyperlink"/>
            <w:kern w:val="1"/>
            <w:lang w:val="en-AU" w:bidi="he-IL"/>
          </w:rPr>
          <w:t>eyes</w:t>
        </w:r>
      </w:hyperlink>
      <w:r w:rsidRPr="00044CFC">
        <w:rPr>
          <w:kern w:val="1"/>
          <w:lang w:val="en-AU" w:bidi="he-IL"/>
        </w:rPr>
        <w:t xml:space="preserve"> before and behind;</w:t>
      </w:r>
    </w:p>
    <w:p w14:paraId="18976161" w14:textId="77777777" w:rsidR="00C75A54" w:rsidRPr="00044CFC" w:rsidRDefault="00C75A54" w:rsidP="00C75A54">
      <w:pPr>
        <w:widowControl w:val="0"/>
        <w:suppressAutoHyphens/>
        <w:spacing w:line="100" w:lineRule="atLeast"/>
        <w:rPr>
          <w:kern w:val="1"/>
          <w:lang w:bidi="he-IL"/>
        </w:rPr>
      </w:pPr>
    </w:p>
    <w:p w14:paraId="027F8375" w14:textId="21ED77E7"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And before the throne </w:t>
      </w:r>
      <w:r w:rsidRPr="00044CFC">
        <w:rPr>
          <w:i/>
          <w:color w:val="808080"/>
          <w:kern w:val="1"/>
          <w:lang w:val="en-AU" w:bidi="he-IL"/>
        </w:rPr>
        <w:t>[was something]</w:t>
      </w:r>
      <w:r w:rsidRPr="00044CFC">
        <w:rPr>
          <w:kern w:val="1"/>
          <w:lang w:val="en-AU" w:bidi="he-IL"/>
        </w:rPr>
        <w:t xml:space="preserve"> like a glassy sea like crystal </w:t>
      </w:r>
      <w:r w:rsidRPr="00044CFC">
        <w:rPr>
          <w:i/>
          <w:color w:val="808080"/>
          <w:kern w:val="1"/>
          <w:lang w:val="en-AU" w:bidi="he-IL"/>
        </w:rPr>
        <w:t>[or, ice]</w:t>
      </w:r>
      <w:r w:rsidRPr="00044CFC">
        <w:rPr>
          <w:kern w:val="1"/>
          <w:lang w:val="en-AU" w:bidi="he-IL"/>
        </w:rPr>
        <w:t xml:space="preserve">, and in </w:t>
      </w:r>
      <w:r w:rsidRPr="00044CFC">
        <w:rPr>
          <w:i/>
          <w:color w:val="808080"/>
          <w:kern w:val="1"/>
          <w:lang w:val="en-AU" w:bidi="he-IL"/>
        </w:rPr>
        <w:t>[the]</w:t>
      </w:r>
      <w:r w:rsidRPr="00044CFC">
        <w:rPr>
          <w:kern w:val="1"/>
          <w:lang w:val="en-AU" w:bidi="he-IL"/>
        </w:rPr>
        <w:t xml:space="preserve"> center of the throne and around the throne </w:t>
      </w:r>
      <w:r w:rsidRPr="00044CFC">
        <w:rPr>
          <w:i/>
          <w:color w:val="808080"/>
          <w:kern w:val="1"/>
          <w:lang w:val="en-AU" w:bidi="he-IL"/>
        </w:rPr>
        <w:t>[were]</w:t>
      </w:r>
      <w:r w:rsidRPr="00044CFC">
        <w:rPr>
          <w:kern w:val="1"/>
          <w:lang w:val="en-AU" w:bidi="he-IL"/>
        </w:rPr>
        <w:t xml:space="preserve"> </w:t>
      </w:r>
      <w:hyperlink r:id="rId719" w:history="1">
        <w:r w:rsidRPr="00E74646">
          <w:rPr>
            <w:rStyle w:val="Hyperlink"/>
            <w:kern w:val="1"/>
            <w:lang w:val="en-AU" w:bidi="he-IL"/>
          </w:rPr>
          <w:t>four</w:t>
        </w:r>
      </w:hyperlink>
      <w:r w:rsidRPr="00044CFC">
        <w:rPr>
          <w:kern w:val="1"/>
          <w:lang w:val="en-AU" w:bidi="he-IL"/>
        </w:rPr>
        <w:t xml:space="preserve"> living creatures full of </w:t>
      </w:r>
      <w:r w:rsidRPr="00044CFC">
        <w:rPr>
          <w:i/>
          <w:color w:val="808080"/>
          <w:kern w:val="1"/>
          <w:lang w:val="en-AU" w:bidi="he-IL"/>
        </w:rPr>
        <w:t>[or, covered with]</w:t>
      </w:r>
      <w:r w:rsidRPr="00044CFC">
        <w:rPr>
          <w:kern w:val="1"/>
          <w:lang w:val="en-AU" w:bidi="he-IL"/>
        </w:rPr>
        <w:t xml:space="preserve"> </w:t>
      </w:r>
      <w:hyperlink r:id="rId720" w:history="1">
        <w:r w:rsidRPr="00E74646">
          <w:rPr>
            <w:rStyle w:val="Hyperlink"/>
            <w:kern w:val="1"/>
            <w:lang w:val="en-AU" w:bidi="he-IL"/>
          </w:rPr>
          <w:t>eyes</w:t>
        </w:r>
      </w:hyperlink>
      <w:r w:rsidRPr="00044CFC">
        <w:rPr>
          <w:kern w:val="1"/>
          <w:lang w:val="en-AU" w:bidi="he-IL"/>
        </w:rPr>
        <w:t xml:space="preserve"> in front and in back.</w:t>
      </w:r>
    </w:p>
    <w:p w14:paraId="70E2E256" w14:textId="77777777" w:rsidR="00C75A54" w:rsidRPr="00044CFC" w:rsidRDefault="00C75A54" w:rsidP="00C75A54">
      <w:pPr>
        <w:widowControl w:val="0"/>
        <w:suppressAutoHyphens/>
        <w:autoSpaceDE w:val="0"/>
        <w:rPr>
          <w:b/>
          <w:bCs/>
          <w:kern w:val="1"/>
          <w:lang w:eastAsia="he-IL" w:bidi="he-IL"/>
        </w:rPr>
      </w:pPr>
    </w:p>
    <w:p w14:paraId="4B11FE58" w14:textId="77777777" w:rsidR="00C75A54" w:rsidRPr="00044CFC" w:rsidRDefault="00C75A54" w:rsidP="00C75A54">
      <w:pPr>
        <w:widowControl w:val="0"/>
        <w:suppressAutoHyphens/>
        <w:autoSpaceDE w:val="0"/>
        <w:rPr>
          <w:b/>
          <w:bCs/>
          <w:kern w:val="1"/>
          <w:lang w:eastAsia="he-IL" w:bidi="he-IL"/>
        </w:rPr>
      </w:pPr>
      <w:r w:rsidRPr="00044CFC">
        <w:rPr>
          <w:b/>
          <w:bCs/>
          <w:kern w:val="1"/>
          <w:lang w:eastAsia="he-IL" w:bidi="he-IL"/>
        </w:rPr>
        <w:t xml:space="preserve">And before the throne </w:t>
      </w:r>
      <w:r w:rsidRPr="00044CFC">
        <w:rPr>
          <w:b/>
          <w:bCs/>
          <w:i/>
          <w:iCs/>
          <w:color w:val="808080"/>
          <w:kern w:val="1"/>
          <w:lang w:eastAsia="he-IL" w:bidi="he-IL"/>
        </w:rPr>
        <w:t>is</w:t>
      </w:r>
      <w:r w:rsidRPr="00044CFC">
        <w:rPr>
          <w:b/>
          <w:bCs/>
          <w:kern w:val="1"/>
          <w:lang w:eastAsia="he-IL" w:bidi="he-IL"/>
        </w:rPr>
        <w:t xml:space="preserve"> a sea of glass like to crystal</w:t>
      </w:r>
    </w:p>
    <w:p w14:paraId="0C57658A" w14:textId="77777777" w:rsidR="00C75A54" w:rsidRPr="00044CFC" w:rsidRDefault="00C75A54" w:rsidP="00C75A54">
      <w:pPr>
        <w:widowControl w:val="0"/>
        <w:suppressAutoHyphens/>
        <w:spacing w:line="100" w:lineRule="atLeast"/>
        <w:rPr>
          <w:kern w:val="1"/>
          <w:lang w:eastAsia="he-IL" w:bidi="he-IL"/>
        </w:rPr>
      </w:pPr>
    </w:p>
    <w:p w14:paraId="0FDF245F" w14:textId="40BF17EC"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While in Revelation 17:1,15 we are presented with the fluidity and instability of the natural sea, here we are presented with a sea that stands solid, and calm, and clear. Interestingly in the </w:t>
      </w:r>
      <w:hyperlink r:id="rId721" w:history="1">
        <w:r w:rsidRPr="00E74646">
          <w:rPr>
            <w:rStyle w:val="Hyperlink"/>
            <w:kern w:val="1"/>
            <w:lang w:eastAsia="he-IL" w:bidi="he-IL"/>
          </w:rPr>
          <w:t>Psalms</w:t>
        </w:r>
      </w:hyperlink>
      <w:r w:rsidRPr="00044CFC">
        <w:rPr>
          <w:kern w:val="1"/>
          <w:lang w:eastAsia="he-IL" w:bidi="he-IL"/>
        </w:rPr>
        <w:t xml:space="preserve">, </w:t>
      </w:r>
      <w:hyperlink r:id="rId722" w:history="1">
        <w:r w:rsidRPr="00E74646">
          <w:rPr>
            <w:rStyle w:val="Hyperlink"/>
            <w:kern w:val="1"/>
            <w:lang w:eastAsia="he-IL" w:bidi="he-IL"/>
          </w:rPr>
          <w:t>HaShem</w:t>
        </w:r>
      </w:hyperlink>
      <w:r w:rsidRPr="00044CFC">
        <w:rPr>
          <w:kern w:val="1"/>
          <w:lang w:eastAsia="he-IL" w:bidi="he-IL"/>
        </w:rPr>
        <w:t>’s judgments are called “a great deep” – as it is stated:</w:t>
      </w:r>
    </w:p>
    <w:p w14:paraId="7E82FDB1" w14:textId="77777777" w:rsidR="00C75A54" w:rsidRPr="00044CFC" w:rsidRDefault="00C75A54" w:rsidP="00C75A54">
      <w:pPr>
        <w:widowControl w:val="0"/>
        <w:suppressAutoHyphens/>
        <w:spacing w:line="100" w:lineRule="atLeast"/>
        <w:rPr>
          <w:kern w:val="1"/>
          <w:lang w:eastAsia="he-IL" w:bidi="he-IL"/>
        </w:rPr>
      </w:pPr>
    </w:p>
    <w:p w14:paraId="024B5D73" w14:textId="350617E6" w:rsidR="00C75A54" w:rsidRPr="00044CFC" w:rsidRDefault="006647C6" w:rsidP="00C75A54">
      <w:pPr>
        <w:widowControl w:val="0"/>
        <w:suppressAutoHyphens/>
        <w:spacing w:line="100" w:lineRule="atLeast"/>
        <w:ind w:left="288" w:right="288"/>
        <w:rPr>
          <w:i/>
          <w:kern w:val="1"/>
          <w:lang w:eastAsia="he-IL" w:bidi="he-IL"/>
        </w:rPr>
      </w:pPr>
      <w:hyperlink r:id="rId723" w:history="1">
        <w:r w:rsidR="00C75A54" w:rsidRPr="00E74646">
          <w:rPr>
            <w:rStyle w:val="Hyperlink"/>
            <w:b/>
            <w:i/>
            <w:kern w:val="1"/>
            <w:lang w:eastAsia="he-IL" w:bidi="he-IL"/>
          </w:rPr>
          <w:t>Psalm</w:t>
        </w:r>
      </w:hyperlink>
      <w:r w:rsidR="00C75A54" w:rsidRPr="00044CFC">
        <w:rPr>
          <w:b/>
          <w:i/>
          <w:kern w:val="1"/>
          <w:lang w:eastAsia="he-IL" w:bidi="he-IL"/>
        </w:rPr>
        <w:t xml:space="preserve"> 36:6</w:t>
      </w:r>
      <w:r w:rsidR="00C75A54" w:rsidRPr="00044CFC">
        <w:rPr>
          <w:i/>
          <w:kern w:val="1"/>
          <w:lang w:eastAsia="he-IL" w:bidi="he-IL"/>
        </w:rPr>
        <w:t xml:space="preserve"> Your righteousness/generosity is like the mountains of God; </w:t>
      </w:r>
      <w:r w:rsidR="00C75A54" w:rsidRPr="00044CFC">
        <w:rPr>
          <w:b/>
          <w:bCs/>
          <w:i/>
          <w:kern w:val="1"/>
          <w:u w:val="single"/>
          <w:lang w:eastAsia="he-IL" w:bidi="he-IL"/>
        </w:rPr>
        <w:t>Your judgments are a great deep</w:t>
      </w:r>
      <w:r w:rsidR="00C75A54" w:rsidRPr="00044CFC">
        <w:rPr>
          <w:i/>
          <w:kern w:val="1"/>
          <w:lang w:eastAsia="he-IL" w:bidi="he-IL"/>
        </w:rPr>
        <w:t xml:space="preserve">; O </w:t>
      </w:r>
      <w:hyperlink r:id="rId724" w:history="1">
        <w:r w:rsidR="00C75A54" w:rsidRPr="00E74646">
          <w:rPr>
            <w:rStyle w:val="Hyperlink"/>
            <w:i/>
            <w:kern w:val="1"/>
            <w:lang w:eastAsia="he-IL" w:bidi="he-IL"/>
          </w:rPr>
          <w:t>HaShem</w:t>
        </w:r>
      </w:hyperlink>
      <w:r w:rsidR="00C75A54" w:rsidRPr="00044CFC">
        <w:rPr>
          <w:i/>
          <w:kern w:val="1"/>
          <w:lang w:eastAsia="he-IL" w:bidi="he-IL"/>
        </w:rPr>
        <w:t>, You preserve animal and man.</w:t>
      </w:r>
    </w:p>
    <w:p w14:paraId="204CB8DB" w14:textId="77777777" w:rsidR="00C75A54" w:rsidRPr="00044CFC" w:rsidRDefault="00C75A54" w:rsidP="00C75A54">
      <w:pPr>
        <w:widowControl w:val="0"/>
        <w:suppressAutoHyphens/>
        <w:spacing w:line="100" w:lineRule="atLeast"/>
        <w:rPr>
          <w:kern w:val="1"/>
          <w:lang w:eastAsia="he-IL" w:bidi="he-IL"/>
        </w:rPr>
      </w:pPr>
    </w:p>
    <w:p w14:paraId="3A5C6641" w14:textId="6C30EED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Now, we may ask is there a kind of water in the Scriptures that contain </w:t>
      </w:r>
      <w:hyperlink r:id="rId725" w:history="1">
        <w:r w:rsidRPr="00E74646">
          <w:rPr>
            <w:rStyle w:val="Hyperlink"/>
            <w:kern w:val="1"/>
            <w:lang w:eastAsia="he-IL" w:bidi="he-IL"/>
          </w:rPr>
          <w:t>HaShem</w:t>
        </w:r>
      </w:hyperlink>
      <w:r w:rsidRPr="00F74684">
        <w:rPr>
          <w:kern w:val="1"/>
          <w:lang w:eastAsia="he-IL" w:bidi="he-IL"/>
        </w:rPr>
        <w:t>’s</w:t>
      </w:r>
      <w:r w:rsidRPr="00044CFC">
        <w:rPr>
          <w:kern w:val="1"/>
          <w:lang w:eastAsia="he-IL" w:bidi="he-IL"/>
        </w:rPr>
        <w:t xml:space="preserve"> judgment? And the answer is yes, the waters of the ashes of the Red </w:t>
      </w:r>
      <w:hyperlink r:id="rId726" w:history="1">
        <w:r w:rsidRPr="00E74646">
          <w:rPr>
            <w:rStyle w:val="Hyperlink"/>
            <w:kern w:val="1"/>
            <w:lang w:eastAsia="he-IL" w:bidi="he-IL"/>
          </w:rPr>
          <w:t>Heifer</w:t>
        </w:r>
      </w:hyperlink>
      <w:r w:rsidRPr="00044CFC">
        <w:rPr>
          <w:kern w:val="1"/>
          <w:lang w:eastAsia="he-IL" w:bidi="he-IL"/>
        </w:rPr>
        <w:t xml:space="preserve">! And these waters are symbolic of the </w:t>
      </w:r>
      <w:hyperlink r:id="rId727" w:history="1">
        <w:r w:rsidRPr="00E74646">
          <w:rPr>
            <w:rStyle w:val="Hyperlink"/>
            <w:kern w:val="1"/>
            <w:lang w:eastAsia="he-IL" w:bidi="he-IL"/>
          </w:rPr>
          <w:t>heavens</w:t>
        </w:r>
      </w:hyperlink>
      <w:r w:rsidRPr="00044CFC">
        <w:rPr>
          <w:kern w:val="1"/>
          <w:lang w:eastAsia="he-IL" w:bidi="he-IL"/>
        </w:rPr>
        <w:t xml:space="preserve"> in their purifying effect, for in </w:t>
      </w:r>
      <w:hyperlink r:id="rId728" w:history="1">
        <w:r w:rsidRPr="00E74646">
          <w:rPr>
            <w:rStyle w:val="Hyperlink"/>
            <w:kern w:val="1"/>
            <w:lang w:eastAsia="he-IL" w:bidi="he-IL"/>
          </w:rPr>
          <w:t>Hebrew</w:t>
        </w:r>
      </w:hyperlink>
      <w:r w:rsidRPr="00044CFC">
        <w:rPr>
          <w:kern w:val="1"/>
          <w:lang w:eastAsia="he-IL" w:bidi="he-IL"/>
        </w:rPr>
        <w:t xml:space="preserve"> the </w:t>
      </w:r>
      <w:hyperlink r:id="rId729" w:history="1">
        <w:r w:rsidRPr="00E74646">
          <w:rPr>
            <w:rStyle w:val="Hyperlink"/>
            <w:kern w:val="1"/>
            <w:lang w:eastAsia="he-IL" w:bidi="he-IL"/>
          </w:rPr>
          <w:t>heavens</w:t>
        </w:r>
      </w:hyperlink>
      <w:r w:rsidRPr="00044CFC">
        <w:rPr>
          <w:kern w:val="1"/>
          <w:lang w:eastAsia="he-IL" w:bidi="he-IL"/>
        </w:rPr>
        <w:t xml:space="preserve"> are called SHAMAYIM and which is a combination of </w:t>
      </w:r>
      <w:hyperlink r:id="rId730" w:history="1">
        <w:r w:rsidRPr="00E74646">
          <w:rPr>
            <w:rStyle w:val="Hyperlink"/>
            <w:kern w:val="1"/>
            <w:lang w:eastAsia="he-IL" w:bidi="he-IL"/>
          </w:rPr>
          <w:t>two</w:t>
        </w:r>
      </w:hyperlink>
      <w:r w:rsidRPr="00044CFC">
        <w:rPr>
          <w:kern w:val="1"/>
          <w:lang w:eastAsia="he-IL" w:bidi="he-IL"/>
        </w:rPr>
        <w:t xml:space="preserve"> </w:t>
      </w:r>
      <w:hyperlink r:id="rId731" w:history="1">
        <w:r w:rsidRPr="00E74646">
          <w:rPr>
            <w:rStyle w:val="Hyperlink"/>
            <w:kern w:val="1"/>
            <w:lang w:eastAsia="he-IL" w:bidi="he-IL"/>
          </w:rPr>
          <w:t>Hebrew</w:t>
        </w:r>
      </w:hyperlink>
      <w:r w:rsidRPr="00044CFC">
        <w:rPr>
          <w:kern w:val="1"/>
          <w:lang w:eastAsia="he-IL" w:bidi="he-IL"/>
        </w:rPr>
        <w:t xml:space="preserve"> words: ESH = </w:t>
      </w:r>
      <w:hyperlink r:id="rId732" w:history="1">
        <w:r w:rsidRPr="00E74646">
          <w:rPr>
            <w:rStyle w:val="Hyperlink"/>
            <w:kern w:val="1"/>
            <w:lang w:eastAsia="he-IL" w:bidi="he-IL"/>
          </w:rPr>
          <w:t>Fire</w:t>
        </w:r>
      </w:hyperlink>
      <w:r w:rsidRPr="00044CFC">
        <w:rPr>
          <w:kern w:val="1"/>
          <w:lang w:eastAsia="he-IL" w:bidi="he-IL"/>
        </w:rPr>
        <w:t xml:space="preserve">, and Mayim = Waters. And the waters of the ashes of the Red </w:t>
      </w:r>
      <w:hyperlink r:id="rId733" w:history="1">
        <w:r w:rsidRPr="00E74646">
          <w:rPr>
            <w:rStyle w:val="Hyperlink"/>
            <w:kern w:val="1"/>
            <w:lang w:eastAsia="he-IL" w:bidi="he-IL"/>
          </w:rPr>
          <w:t>Heifer</w:t>
        </w:r>
      </w:hyperlink>
      <w:r w:rsidRPr="00044CFC">
        <w:rPr>
          <w:kern w:val="1"/>
          <w:lang w:eastAsia="he-IL" w:bidi="he-IL"/>
        </w:rPr>
        <w:t xml:space="preserve"> are a combination of </w:t>
      </w:r>
      <w:hyperlink r:id="rId734" w:history="1">
        <w:r w:rsidRPr="00E74646">
          <w:rPr>
            <w:rStyle w:val="Hyperlink"/>
            <w:kern w:val="1"/>
            <w:lang w:eastAsia="he-IL" w:bidi="he-IL"/>
          </w:rPr>
          <w:t>fire</w:t>
        </w:r>
      </w:hyperlink>
      <w:r w:rsidRPr="00044CFC">
        <w:rPr>
          <w:kern w:val="1"/>
          <w:lang w:eastAsia="he-IL" w:bidi="he-IL"/>
        </w:rPr>
        <w:t xml:space="preserve"> (i.e. Ashes of the Red </w:t>
      </w:r>
      <w:hyperlink r:id="rId735" w:history="1">
        <w:r w:rsidRPr="00E74646">
          <w:rPr>
            <w:rStyle w:val="Hyperlink"/>
            <w:kern w:val="1"/>
            <w:lang w:eastAsia="he-IL" w:bidi="he-IL"/>
          </w:rPr>
          <w:t>Heifer</w:t>
        </w:r>
      </w:hyperlink>
      <w:r w:rsidRPr="00044CFC">
        <w:rPr>
          <w:kern w:val="1"/>
          <w:lang w:eastAsia="he-IL" w:bidi="he-IL"/>
        </w:rPr>
        <w:t xml:space="preserve">) + water. In Revelation 15:2 this “sea of glass” is described as “a sea of glass mingled with </w:t>
      </w:r>
      <w:hyperlink r:id="rId736" w:history="1">
        <w:r w:rsidRPr="00E74646">
          <w:rPr>
            <w:rStyle w:val="Hyperlink"/>
            <w:kern w:val="1"/>
            <w:lang w:eastAsia="he-IL" w:bidi="he-IL"/>
          </w:rPr>
          <w:t>fire</w:t>
        </w:r>
      </w:hyperlink>
      <w:r w:rsidRPr="00044CFC">
        <w:rPr>
          <w:kern w:val="1"/>
          <w:lang w:eastAsia="he-IL" w:bidi="he-IL"/>
        </w:rPr>
        <w:t xml:space="preserve">” which is a perfect description of the </w:t>
      </w:r>
      <w:hyperlink r:id="rId737" w:history="1">
        <w:r w:rsidRPr="00E74646">
          <w:rPr>
            <w:rStyle w:val="Hyperlink"/>
            <w:kern w:val="1"/>
            <w:lang w:eastAsia="he-IL" w:bidi="he-IL"/>
          </w:rPr>
          <w:t>heavens</w:t>
        </w:r>
      </w:hyperlink>
      <w:r w:rsidRPr="00044CFC">
        <w:rPr>
          <w:kern w:val="1"/>
          <w:lang w:eastAsia="he-IL" w:bidi="he-IL"/>
        </w:rPr>
        <w:t xml:space="preserve"> in its </w:t>
      </w:r>
      <w:hyperlink r:id="rId738" w:history="1">
        <w:r w:rsidRPr="00E74646">
          <w:rPr>
            <w:rStyle w:val="Hyperlink"/>
            <w:kern w:val="1"/>
            <w:lang w:eastAsia="he-IL" w:bidi="he-IL"/>
          </w:rPr>
          <w:t>Hebrew</w:t>
        </w:r>
      </w:hyperlink>
      <w:r w:rsidRPr="00044CFC">
        <w:rPr>
          <w:kern w:val="1"/>
          <w:lang w:eastAsia="he-IL" w:bidi="he-IL"/>
        </w:rPr>
        <w:t xml:space="preserve"> </w:t>
      </w:r>
      <w:hyperlink r:id="rId739" w:history="1">
        <w:r w:rsidRPr="00E74646">
          <w:rPr>
            <w:rStyle w:val="Hyperlink"/>
            <w:kern w:val="1"/>
            <w:lang w:eastAsia="he-IL" w:bidi="he-IL"/>
          </w:rPr>
          <w:t>name</w:t>
        </w:r>
      </w:hyperlink>
      <w:r w:rsidRPr="00044CFC">
        <w:rPr>
          <w:kern w:val="1"/>
          <w:lang w:eastAsia="he-IL" w:bidi="he-IL"/>
        </w:rPr>
        <w:t>, i.e. SHAMAYIM (</w:t>
      </w:r>
      <w:hyperlink r:id="rId740" w:history="1">
        <w:r w:rsidRPr="00E74646">
          <w:rPr>
            <w:rStyle w:val="Hyperlink"/>
            <w:kern w:val="1"/>
            <w:lang w:eastAsia="he-IL" w:bidi="he-IL"/>
          </w:rPr>
          <w:t>fire</w:t>
        </w:r>
      </w:hyperlink>
      <w:r w:rsidRPr="00044CFC">
        <w:rPr>
          <w:kern w:val="1"/>
          <w:lang w:eastAsia="he-IL" w:bidi="he-IL"/>
        </w:rPr>
        <w:t xml:space="preserve"> and water).</w:t>
      </w:r>
    </w:p>
    <w:p w14:paraId="05CB9B0B" w14:textId="77777777" w:rsidR="00C75A54" w:rsidRPr="00044CFC" w:rsidRDefault="00C75A54" w:rsidP="00C75A54">
      <w:pPr>
        <w:widowControl w:val="0"/>
        <w:suppressAutoHyphens/>
        <w:spacing w:line="100" w:lineRule="atLeast"/>
        <w:rPr>
          <w:kern w:val="1"/>
          <w:lang w:eastAsia="he-IL" w:bidi="he-IL"/>
        </w:rPr>
      </w:pPr>
    </w:p>
    <w:p w14:paraId="6F0796C9" w14:textId="3A47966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Not surprisingly, as well, we find the laver for the washings of the </w:t>
      </w:r>
      <w:hyperlink r:id="rId741" w:history="1">
        <w:r w:rsidRPr="00E74646">
          <w:rPr>
            <w:rStyle w:val="Hyperlink"/>
            <w:kern w:val="1"/>
            <w:lang w:eastAsia="he-IL" w:bidi="he-IL"/>
          </w:rPr>
          <w:t>priests</w:t>
        </w:r>
      </w:hyperlink>
      <w:r w:rsidRPr="00044CFC">
        <w:rPr>
          <w:kern w:val="1"/>
          <w:lang w:eastAsia="he-IL" w:bidi="he-IL"/>
        </w:rPr>
        <w:t xml:space="preserve"> before performing their services in the </w:t>
      </w:r>
      <w:hyperlink r:id="rId742" w:history="1">
        <w:r w:rsidRPr="00E74646">
          <w:rPr>
            <w:rStyle w:val="Hyperlink"/>
            <w:kern w:val="1"/>
            <w:lang w:eastAsia="he-IL" w:bidi="he-IL"/>
          </w:rPr>
          <w:t>Tabernacle</w:t>
        </w:r>
      </w:hyperlink>
      <w:r w:rsidRPr="00044CFC">
        <w:rPr>
          <w:kern w:val="1"/>
          <w:lang w:eastAsia="he-IL" w:bidi="he-IL"/>
        </w:rPr>
        <w:t xml:space="preserve">. This laver we are told was made of the mirrors that the Israelite women used in Egypt to make themselves attractive in order that their exhausted husbands would be tempted to </w:t>
      </w:r>
      <w:hyperlink r:id="rId743" w:history="1">
        <w:r w:rsidRPr="00E74646">
          <w:rPr>
            <w:rStyle w:val="Hyperlink"/>
            <w:kern w:val="1"/>
            <w:lang w:eastAsia="he-IL" w:bidi="he-IL"/>
          </w:rPr>
          <w:t>sleep</w:t>
        </w:r>
      </w:hyperlink>
      <w:r w:rsidRPr="00044CFC">
        <w:rPr>
          <w:kern w:val="1"/>
          <w:lang w:eastAsia="he-IL" w:bidi="he-IL"/>
        </w:rPr>
        <w:t xml:space="preserve"> with them and thus perpetuate the Israelite </w:t>
      </w:r>
      <w:hyperlink r:id="rId744" w:history="1">
        <w:r w:rsidRPr="00E74646">
          <w:rPr>
            <w:rStyle w:val="Hyperlink"/>
            <w:kern w:val="1"/>
            <w:lang w:eastAsia="he-IL" w:bidi="he-IL"/>
          </w:rPr>
          <w:t>nation</w:t>
        </w:r>
      </w:hyperlink>
      <w:r w:rsidRPr="00044CFC">
        <w:rPr>
          <w:kern w:val="1"/>
          <w:lang w:eastAsia="he-IL" w:bidi="he-IL"/>
        </w:rPr>
        <w:t xml:space="preserve">. When the </w:t>
      </w:r>
      <w:hyperlink r:id="rId745" w:history="1">
        <w:r w:rsidRPr="00E74646">
          <w:rPr>
            <w:rStyle w:val="Hyperlink"/>
            <w:kern w:val="1"/>
            <w:lang w:eastAsia="he-IL" w:bidi="he-IL"/>
          </w:rPr>
          <w:t>Tabernacle</w:t>
        </w:r>
      </w:hyperlink>
      <w:r w:rsidRPr="00044CFC">
        <w:rPr>
          <w:kern w:val="1"/>
          <w:lang w:eastAsia="he-IL" w:bidi="he-IL"/>
        </w:rPr>
        <w:t xml:space="preserve"> was built the Israelite women donated their mirrors for the purpose of making the laver for the </w:t>
      </w:r>
      <w:hyperlink r:id="rId746" w:history="1">
        <w:r w:rsidRPr="00E74646">
          <w:rPr>
            <w:rStyle w:val="Hyperlink"/>
            <w:kern w:val="1"/>
            <w:lang w:eastAsia="he-IL" w:bidi="he-IL"/>
          </w:rPr>
          <w:t>priests</w:t>
        </w:r>
      </w:hyperlink>
      <w:r w:rsidRPr="00044CFC">
        <w:rPr>
          <w:kern w:val="1"/>
          <w:vertAlign w:val="superscript"/>
          <w:lang w:eastAsia="he-IL" w:bidi="he-IL"/>
        </w:rPr>
        <w:footnoteReference w:id="6"/>
      </w:r>
      <w:r w:rsidRPr="00044CFC">
        <w:rPr>
          <w:kern w:val="1"/>
          <w:lang w:eastAsia="he-IL" w:bidi="he-IL"/>
        </w:rPr>
        <w:t>.</w:t>
      </w:r>
    </w:p>
    <w:p w14:paraId="11309A27" w14:textId="77777777" w:rsidR="00C75A54" w:rsidRPr="00044CFC" w:rsidRDefault="00C75A54" w:rsidP="00C75A54">
      <w:pPr>
        <w:widowControl w:val="0"/>
        <w:suppressAutoHyphens/>
        <w:spacing w:line="100" w:lineRule="atLeast"/>
        <w:rPr>
          <w:kern w:val="1"/>
          <w:lang w:eastAsia="he-IL" w:bidi="he-IL"/>
        </w:rPr>
      </w:pPr>
    </w:p>
    <w:p w14:paraId="10968AD6" w14:textId="3076B9A0"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Thus we may conclude that the allusion here of “the sea of glass like to crystal” is to the laver as </w:t>
      </w:r>
      <w:hyperlink r:id="rId747" w:history="1">
        <w:r w:rsidRPr="00E74646">
          <w:rPr>
            <w:rStyle w:val="Hyperlink"/>
            <w:kern w:val="1"/>
            <w:lang w:eastAsia="he-IL" w:bidi="he-IL"/>
          </w:rPr>
          <w:t>taught</w:t>
        </w:r>
      </w:hyperlink>
      <w:r w:rsidRPr="00044CFC">
        <w:rPr>
          <w:kern w:val="1"/>
          <w:lang w:eastAsia="he-IL" w:bidi="he-IL"/>
        </w:rPr>
        <w:t xml:space="preserve"> in </w:t>
      </w:r>
      <w:hyperlink r:id="rId748" w:history="1">
        <w:r w:rsidRPr="00E74646">
          <w:rPr>
            <w:rStyle w:val="Hyperlink"/>
            <w:kern w:val="1"/>
            <w:lang w:eastAsia="he-IL" w:bidi="he-IL"/>
          </w:rPr>
          <w:t>Exodus</w:t>
        </w:r>
      </w:hyperlink>
      <w:r w:rsidRPr="00044CFC">
        <w:rPr>
          <w:kern w:val="1"/>
          <w:lang w:eastAsia="he-IL" w:bidi="he-IL"/>
        </w:rPr>
        <w:t xml:space="preserve"> 38:8, and as it is stated: “And he made the laver of brass, and the base thereof of brass, </w:t>
      </w:r>
      <w:r w:rsidRPr="00044CFC">
        <w:rPr>
          <w:b/>
          <w:bCs/>
          <w:kern w:val="1"/>
          <w:u w:val="single"/>
          <w:lang w:eastAsia="he-IL" w:bidi="he-IL"/>
        </w:rPr>
        <w:t>of the mirrors of the serving women</w:t>
      </w:r>
      <w:r w:rsidRPr="00044CFC">
        <w:rPr>
          <w:kern w:val="1"/>
          <w:lang w:eastAsia="he-IL" w:bidi="he-IL"/>
        </w:rPr>
        <w:t xml:space="preserve"> that did service at the door of the </w:t>
      </w:r>
      <w:r w:rsidRPr="00F74684">
        <w:rPr>
          <w:kern w:val="1"/>
          <w:lang w:eastAsia="he-IL" w:bidi="he-IL"/>
        </w:rPr>
        <w:t>tent of meeting</w:t>
      </w:r>
      <w:r w:rsidRPr="00044CFC">
        <w:rPr>
          <w:kern w:val="1"/>
          <w:lang w:eastAsia="he-IL" w:bidi="he-IL"/>
        </w:rPr>
        <w:t xml:space="preserve">.” And so Sir </w:t>
      </w:r>
      <w:hyperlink r:id="rId749" w:history="1">
        <w:r w:rsidRPr="00E74646">
          <w:rPr>
            <w:rStyle w:val="Hyperlink"/>
            <w:kern w:val="1"/>
            <w:lang w:eastAsia="he-IL" w:bidi="he-IL"/>
          </w:rPr>
          <w:t>Isaac</w:t>
        </w:r>
      </w:hyperlink>
      <w:r w:rsidRPr="00044CFC">
        <w:rPr>
          <w:kern w:val="1"/>
          <w:lang w:eastAsia="he-IL" w:bidi="he-IL"/>
        </w:rPr>
        <w:t xml:space="preserve"> Newton writes: “between the altar and the porch of the </w:t>
      </w:r>
      <w:hyperlink r:id="rId750" w:history="1">
        <w:r w:rsidRPr="00E74646">
          <w:rPr>
            <w:rStyle w:val="Hyperlink"/>
            <w:kern w:val="1"/>
            <w:lang w:eastAsia="he-IL" w:bidi="he-IL"/>
          </w:rPr>
          <w:t>Temple</w:t>
        </w:r>
      </w:hyperlink>
      <w:r w:rsidRPr="00044CFC">
        <w:rPr>
          <w:kern w:val="1"/>
          <w:lang w:eastAsia="he-IL" w:bidi="he-IL"/>
        </w:rPr>
        <w:t xml:space="preserve"> there was a sea of glass like unto crystal [the great brazen laver.].”</w:t>
      </w:r>
      <w:r w:rsidRPr="00044CFC">
        <w:rPr>
          <w:kern w:val="1"/>
          <w:vertAlign w:val="superscript"/>
          <w:lang w:eastAsia="he-IL" w:bidi="he-IL"/>
        </w:rPr>
        <w:footnoteReference w:id="7"/>
      </w:r>
    </w:p>
    <w:p w14:paraId="7A58DDD9" w14:textId="77777777" w:rsidR="00C75A54" w:rsidRPr="00044CFC" w:rsidRDefault="00C75A54" w:rsidP="00C75A54">
      <w:pPr>
        <w:widowControl w:val="0"/>
        <w:suppressAutoHyphens/>
        <w:spacing w:line="100" w:lineRule="atLeast"/>
        <w:rPr>
          <w:kern w:val="1"/>
          <w:lang w:eastAsia="he-IL" w:bidi="he-IL"/>
        </w:rPr>
      </w:pPr>
    </w:p>
    <w:p w14:paraId="3E43D12F" w14:textId="6AB25B33" w:rsidR="00C75A54" w:rsidRPr="00E6480F" w:rsidRDefault="00C75A54" w:rsidP="00C75A54">
      <w:pPr>
        <w:widowControl w:val="0"/>
        <w:suppressAutoHyphens/>
        <w:spacing w:line="100" w:lineRule="atLeast"/>
        <w:rPr>
          <w:kern w:val="1"/>
          <w:lang w:eastAsia="he-IL" w:bidi="he-IL"/>
        </w:rPr>
      </w:pPr>
      <w:r w:rsidRPr="00E6480F">
        <w:rPr>
          <w:kern w:val="1"/>
          <w:lang w:eastAsia="he-IL" w:bidi="he-IL"/>
        </w:rPr>
        <w:t xml:space="preserve">Further, figuratively </w:t>
      </w:r>
      <w:hyperlink r:id="rId751" w:history="1">
        <w:r w:rsidRPr="00E74646">
          <w:rPr>
            <w:rStyle w:val="Hyperlink"/>
            <w:kern w:val="1"/>
            <w:lang w:eastAsia="he-IL" w:bidi="he-IL"/>
          </w:rPr>
          <w:t>speaking</w:t>
        </w:r>
      </w:hyperlink>
      <w:r w:rsidRPr="00E6480F">
        <w:rPr>
          <w:kern w:val="1"/>
          <w:lang w:eastAsia="he-IL" w:bidi="he-IL"/>
        </w:rPr>
        <w:t xml:space="preserve"> we </w:t>
      </w:r>
      <w:hyperlink r:id="rId752" w:history="1">
        <w:r w:rsidRPr="00E74646">
          <w:rPr>
            <w:rStyle w:val="Hyperlink"/>
            <w:kern w:val="1"/>
            <w:lang w:eastAsia="he-IL" w:bidi="he-IL"/>
          </w:rPr>
          <w:t>Jews</w:t>
        </w:r>
      </w:hyperlink>
      <w:r w:rsidRPr="00E6480F">
        <w:rPr>
          <w:kern w:val="1"/>
          <w:lang w:eastAsia="he-IL" w:bidi="he-IL"/>
        </w:rPr>
        <w:t xml:space="preserve"> refer to the </w:t>
      </w:r>
      <w:hyperlink r:id="rId753" w:history="1">
        <w:r w:rsidRPr="00E74646">
          <w:rPr>
            <w:rStyle w:val="Hyperlink"/>
            <w:kern w:val="1"/>
            <w:lang w:eastAsia="he-IL" w:bidi="he-IL"/>
          </w:rPr>
          <w:t>Law</w:t>
        </w:r>
      </w:hyperlink>
      <w:r w:rsidRPr="00E6480F">
        <w:rPr>
          <w:kern w:val="1"/>
          <w:lang w:eastAsia="he-IL" w:bidi="he-IL"/>
        </w:rPr>
        <w:t xml:space="preserve"> as "the sea of the </w:t>
      </w:r>
      <w:hyperlink r:id="rId754" w:history="1">
        <w:r w:rsidRPr="00E74646">
          <w:rPr>
            <w:rStyle w:val="Hyperlink"/>
            <w:kern w:val="1"/>
            <w:lang w:eastAsia="he-IL" w:bidi="he-IL"/>
          </w:rPr>
          <w:t>law</w:t>
        </w:r>
      </w:hyperlink>
      <w:r w:rsidRPr="00E6480F">
        <w:rPr>
          <w:kern w:val="1"/>
          <w:lang w:eastAsia="he-IL" w:bidi="he-IL"/>
        </w:rPr>
        <w:t xml:space="preserve">", and the "sea of wisdom"; and also “the sea of the </w:t>
      </w:r>
      <w:hyperlink r:id="rId755" w:history="1">
        <w:r w:rsidRPr="00E74646">
          <w:rPr>
            <w:rStyle w:val="Hyperlink"/>
            <w:kern w:val="1"/>
            <w:lang w:eastAsia="he-IL" w:bidi="he-IL"/>
          </w:rPr>
          <w:t>Talmud</w:t>
        </w:r>
      </w:hyperlink>
      <w:r w:rsidRPr="00E6480F">
        <w:rPr>
          <w:kern w:val="1"/>
          <w:lang w:eastAsia="he-IL" w:bidi="he-IL"/>
        </w:rPr>
        <w:t xml:space="preserve">", or "sea of </w:t>
      </w:r>
      <w:hyperlink r:id="rId756" w:history="1">
        <w:r w:rsidRPr="00E74646">
          <w:rPr>
            <w:rStyle w:val="Hyperlink"/>
            <w:kern w:val="1"/>
            <w:lang w:eastAsia="he-IL" w:bidi="he-IL"/>
          </w:rPr>
          <w:t>teaching</w:t>
        </w:r>
      </w:hyperlink>
      <w:r w:rsidRPr="00E6480F">
        <w:rPr>
          <w:kern w:val="1"/>
          <w:lang w:eastAsia="he-IL" w:bidi="he-IL"/>
        </w:rPr>
        <w:t xml:space="preserve">" for therein is contained all the judgments of </w:t>
      </w:r>
      <w:hyperlink r:id="rId757" w:history="1">
        <w:r w:rsidRPr="00E74646">
          <w:rPr>
            <w:rStyle w:val="Hyperlink"/>
            <w:kern w:val="1"/>
            <w:lang w:eastAsia="he-IL" w:bidi="he-IL"/>
          </w:rPr>
          <w:t>HaShem</w:t>
        </w:r>
      </w:hyperlink>
      <w:r w:rsidRPr="00E6480F">
        <w:rPr>
          <w:kern w:val="1"/>
          <w:lang w:eastAsia="he-IL" w:bidi="he-IL"/>
        </w:rPr>
        <w:t>, most blessed be He!</w:t>
      </w:r>
    </w:p>
    <w:p w14:paraId="4ABCBB96" w14:textId="77777777" w:rsidR="00C75A54" w:rsidRPr="00044CFC" w:rsidRDefault="00C75A54" w:rsidP="00C75A54">
      <w:pPr>
        <w:widowControl w:val="0"/>
        <w:suppressAutoHyphens/>
        <w:jc w:val="left"/>
        <w:rPr>
          <w:i/>
          <w:iCs/>
          <w:kern w:val="1"/>
          <w:lang w:bidi="he-IL"/>
        </w:rPr>
      </w:pPr>
    </w:p>
    <w:p w14:paraId="45753638" w14:textId="580857D3" w:rsidR="00C75A54" w:rsidRPr="00044CFC" w:rsidRDefault="00C75A54" w:rsidP="00C75A54">
      <w:pPr>
        <w:widowControl w:val="0"/>
        <w:suppressAutoHyphens/>
        <w:spacing w:line="100" w:lineRule="atLeast"/>
        <w:rPr>
          <w:b/>
          <w:bCs/>
          <w:kern w:val="1"/>
          <w:lang w:eastAsia="he-IL" w:bidi="he-IL"/>
        </w:rPr>
      </w:pPr>
      <w:r w:rsidRPr="00044CFC">
        <w:rPr>
          <w:b/>
          <w:bCs/>
          <w:kern w:val="1"/>
          <w:lang w:eastAsia="he-IL" w:bidi="he-IL"/>
        </w:rPr>
        <w:t xml:space="preserve">And in [the] centre of the throne and around the throne [were] </w:t>
      </w:r>
      <w:hyperlink r:id="rId758" w:history="1">
        <w:r w:rsidRPr="00E74646">
          <w:rPr>
            <w:rStyle w:val="Hyperlink"/>
            <w:b/>
            <w:bCs/>
            <w:kern w:val="1"/>
            <w:lang w:eastAsia="he-IL" w:bidi="he-IL"/>
          </w:rPr>
          <w:t>four</w:t>
        </w:r>
      </w:hyperlink>
      <w:r w:rsidRPr="00044CFC">
        <w:rPr>
          <w:b/>
          <w:bCs/>
          <w:kern w:val="1"/>
          <w:lang w:eastAsia="he-IL" w:bidi="he-IL"/>
        </w:rPr>
        <w:t xml:space="preserve"> living creatures full of [or, covered with] </w:t>
      </w:r>
      <w:hyperlink r:id="rId759" w:history="1">
        <w:r w:rsidRPr="00E74646">
          <w:rPr>
            <w:rStyle w:val="Hyperlink"/>
            <w:b/>
            <w:bCs/>
            <w:kern w:val="1"/>
            <w:lang w:eastAsia="he-IL" w:bidi="he-IL"/>
          </w:rPr>
          <w:t>eyes</w:t>
        </w:r>
      </w:hyperlink>
      <w:r w:rsidRPr="00044CFC">
        <w:rPr>
          <w:b/>
          <w:bCs/>
          <w:kern w:val="1"/>
          <w:lang w:eastAsia="he-IL" w:bidi="he-IL"/>
        </w:rPr>
        <w:t xml:space="preserve"> in front and in back</w:t>
      </w:r>
    </w:p>
    <w:p w14:paraId="3CADDC2F" w14:textId="77777777" w:rsidR="00C75A54" w:rsidRPr="00044CFC" w:rsidRDefault="00C75A54" w:rsidP="00C75A54">
      <w:pPr>
        <w:widowControl w:val="0"/>
        <w:suppressAutoHyphens/>
        <w:spacing w:line="100" w:lineRule="atLeast"/>
        <w:rPr>
          <w:kern w:val="1"/>
          <w:lang w:eastAsia="he-IL" w:bidi="he-IL"/>
        </w:rPr>
      </w:pPr>
    </w:p>
    <w:p w14:paraId="74E4C8BE" w14:textId="39BE2764"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These “living creatures” are seen as </w:t>
      </w:r>
      <w:hyperlink r:id="rId760" w:history="1">
        <w:r w:rsidRPr="00E74646">
          <w:rPr>
            <w:rStyle w:val="Hyperlink"/>
            <w:kern w:val="1"/>
            <w:lang w:eastAsia="he-IL" w:bidi="he-IL"/>
          </w:rPr>
          <w:t>one</w:t>
        </w:r>
      </w:hyperlink>
      <w:r w:rsidRPr="00044CFC">
        <w:rPr>
          <w:kern w:val="1"/>
          <w:lang w:eastAsia="he-IL" w:bidi="he-IL"/>
        </w:rPr>
        <w:t xml:space="preserve"> in the midst of each side of the throne, denoting the </w:t>
      </w:r>
      <w:hyperlink r:id="rId761" w:history="1">
        <w:r w:rsidRPr="00E74646">
          <w:rPr>
            <w:rStyle w:val="Hyperlink"/>
            <w:kern w:val="1"/>
            <w:lang w:eastAsia="he-IL" w:bidi="he-IL"/>
          </w:rPr>
          <w:t>four</w:t>
        </w:r>
      </w:hyperlink>
      <w:r w:rsidRPr="00044CFC">
        <w:rPr>
          <w:kern w:val="1"/>
          <w:lang w:eastAsia="he-IL" w:bidi="he-IL"/>
        </w:rPr>
        <w:t xml:space="preserve"> points of the compass – i.e. north, south, </w:t>
      </w:r>
      <w:hyperlink r:id="rId762" w:history="1">
        <w:r w:rsidRPr="00E74646">
          <w:rPr>
            <w:rStyle w:val="Hyperlink"/>
            <w:kern w:val="1"/>
            <w:lang w:eastAsia="he-IL" w:bidi="he-IL"/>
          </w:rPr>
          <w:t>east</w:t>
        </w:r>
      </w:hyperlink>
      <w:r w:rsidRPr="00044CFC">
        <w:rPr>
          <w:kern w:val="1"/>
          <w:lang w:eastAsia="he-IL" w:bidi="he-IL"/>
        </w:rPr>
        <w:t xml:space="preserve">, and west and symbolizing </w:t>
      </w:r>
      <w:hyperlink r:id="rId763" w:history="1">
        <w:r w:rsidRPr="00E74646">
          <w:rPr>
            <w:rStyle w:val="Hyperlink"/>
            <w:kern w:val="1"/>
            <w:lang w:eastAsia="he-IL" w:bidi="he-IL"/>
          </w:rPr>
          <w:t>HaShem</w:t>
        </w:r>
      </w:hyperlink>
      <w:r w:rsidRPr="00044CFC">
        <w:rPr>
          <w:kern w:val="1"/>
          <w:lang w:eastAsia="he-IL" w:bidi="he-IL"/>
        </w:rPr>
        <w:t xml:space="preserve">’s sovereignty and superintendence over all of His </w:t>
      </w:r>
      <w:hyperlink r:id="rId764" w:history="1">
        <w:r w:rsidRPr="00E74646">
          <w:rPr>
            <w:rStyle w:val="Hyperlink"/>
            <w:kern w:val="1"/>
            <w:lang w:eastAsia="he-IL" w:bidi="he-IL"/>
          </w:rPr>
          <w:t>creation</w:t>
        </w:r>
      </w:hyperlink>
      <w:r w:rsidRPr="00044CFC">
        <w:rPr>
          <w:kern w:val="1"/>
          <w:lang w:eastAsia="he-IL" w:bidi="he-IL"/>
        </w:rPr>
        <w:t>.</w:t>
      </w:r>
    </w:p>
    <w:p w14:paraId="07F620C8" w14:textId="77777777" w:rsidR="00C75A54" w:rsidRPr="00044CFC" w:rsidRDefault="00C75A54" w:rsidP="00C75A54">
      <w:pPr>
        <w:widowControl w:val="0"/>
        <w:suppressAutoHyphens/>
        <w:spacing w:line="100" w:lineRule="atLeast"/>
        <w:rPr>
          <w:kern w:val="1"/>
          <w:lang w:eastAsia="he-IL" w:bidi="he-IL"/>
        </w:rPr>
      </w:pPr>
    </w:p>
    <w:p w14:paraId="08544099" w14:textId="7B913C88"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Some translations have “</w:t>
      </w:r>
      <w:hyperlink r:id="rId765" w:history="1">
        <w:r w:rsidRPr="00E74646">
          <w:rPr>
            <w:rStyle w:val="Hyperlink"/>
            <w:kern w:val="1"/>
            <w:lang w:eastAsia="he-IL" w:bidi="he-IL"/>
          </w:rPr>
          <w:t>four</w:t>
        </w:r>
      </w:hyperlink>
      <w:r w:rsidRPr="00044CFC">
        <w:rPr>
          <w:kern w:val="1"/>
          <w:lang w:eastAsia="he-IL" w:bidi="he-IL"/>
        </w:rPr>
        <w:t xml:space="preserve"> beasts” instead of “</w:t>
      </w:r>
      <w:hyperlink r:id="rId766" w:history="1">
        <w:r w:rsidRPr="00E74646">
          <w:rPr>
            <w:rStyle w:val="Hyperlink"/>
            <w:kern w:val="1"/>
            <w:lang w:eastAsia="he-IL" w:bidi="he-IL"/>
          </w:rPr>
          <w:t>four</w:t>
        </w:r>
      </w:hyperlink>
      <w:r w:rsidRPr="00044CFC">
        <w:rPr>
          <w:kern w:val="1"/>
          <w:lang w:eastAsia="he-IL" w:bidi="he-IL"/>
        </w:rPr>
        <w:t xml:space="preserve"> living creatures.” </w:t>
      </w:r>
      <w:hyperlink r:id="rId767" w:history="1">
        <w:r w:rsidRPr="00E74646">
          <w:rPr>
            <w:rStyle w:val="Hyperlink"/>
            <w:kern w:val="1"/>
            <w:lang w:eastAsia="he-IL" w:bidi="he-IL"/>
          </w:rPr>
          <w:t>four</w:t>
        </w:r>
      </w:hyperlink>
      <w:r w:rsidRPr="00044CFC">
        <w:rPr>
          <w:kern w:val="1"/>
          <w:lang w:eastAsia="he-IL" w:bidi="he-IL"/>
        </w:rPr>
        <w:t xml:space="preserve"> beasts, the Greek for </w:t>
      </w:r>
      <w:r w:rsidRPr="00044CFC">
        <w:rPr>
          <w:i/>
          <w:kern w:val="1"/>
          <w:lang w:eastAsia="he-IL" w:bidi="he-IL"/>
        </w:rPr>
        <w:t>beasts</w:t>
      </w:r>
      <w:r w:rsidRPr="00044CFC">
        <w:rPr>
          <w:kern w:val="1"/>
          <w:lang w:eastAsia="he-IL" w:bidi="he-IL"/>
        </w:rPr>
        <w:t xml:space="preserve">, Revelation 13:1, 11, is different, (Greek: thay-ree'-on), the symbol for the carnal man by opposition to </w:t>
      </w:r>
      <w:hyperlink r:id="rId768" w:history="1">
        <w:r w:rsidRPr="00E74646">
          <w:rPr>
            <w:rStyle w:val="Hyperlink"/>
            <w:kern w:val="1"/>
            <w:lang w:eastAsia="he-IL" w:bidi="he-IL"/>
          </w:rPr>
          <w:t>HaShem</w:t>
        </w:r>
      </w:hyperlink>
      <w:r w:rsidRPr="00044CFC">
        <w:rPr>
          <w:kern w:val="1"/>
          <w:lang w:eastAsia="he-IL" w:bidi="he-IL"/>
        </w:rPr>
        <w:t xml:space="preserve">’s </w:t>
      </w:r>
      <w:hyperlink r:id="rId769" w:history="1">
        <w:r w:rsidRPr="00E74646">
          <w:rPr>
            <w:rStyle w:val="Hyperlink"/>
            <w:kern w:val="1"/>
            <w:lang w:eastAsia="he-IL" w:bidi="he-IL"/>
          </w:rPr>
          <w:t>Law</w:t>
        </w:r>
      </w:hyperlink>
      <w:r w:rsidRPr="00044CFC">
        <w:rPr>
          <w:kern w:val="1"/>
          <w:lang w:eastAsia="he-IL" w:bidi="he-IL"/>
        </w:rPr>
        <w:t xml:space="preserve"> losing his true glory, as lord, under Him, of the lower creatures, and degraded to the level of the beast. Here it is “zo’on” - “living creatures”; not beasts!</w:t>
      </w:r>
    </w:p>
    <w:p w14:paraId="233ED9F1" w14:textId="77777777" w:rsidR="00C75A54" w:rsidRPr="00044CFC" w:rsidRDefault="00C75A54" w:rsidP="00C75A54">
      <w:pPr>
        <w:widowControl w:val="0"/>
        <w:suppressAutoHyphens/>
        <w:spacing w:line="100" w:lineRule="atLeast"/>
        <w:rPr>
          <w:kern w:val="1"/>
          <w:lang w:eastAsia="he-IL" w:bidi="he-IL"/>
        </w:rPr>
      </w:pPr>
    </w:p>
    <w:p w14:paraId="3D3BBA68" w14:textId="6B8CE980"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These </w:t>
      </w:r>
      <w:hyperlink r:id="rId770" w:history="1">
        <w:r w:rsidRPr="00E74646">
          <w:rPr>
            <w:rStyle w:val="Hyperlink"/>
            <w:kern w:val="1"/>
            <w:lang w:eastAsia="he-IL" w:bidi="he-IL"/>
          </w:rPr>
          <w:t>four</w:t>
        </w:r>
      </w:hyperlink>
      <w:r w:rsidRPr="00044CFC">
        <w:rPr>
          <w:kern w:val="1"/>
          <w:lang w:eastAsia="he-IL" w:bidi="he-IL"/>
        </w:rPr>
        <w:t xml:space="preserve"> living creatures echo Ezekiel 1:5; and by whom are meant not the </w:t>
      </w:r>
      <w:hyperlink r:id="rId771" w:history="1">
        <w:r w:rsidRPr="00E74646">
          <w:rPr>
            <w:rStyle w:val="Hyperlink"/>
            <w:kern w:val="1"/>
            <w:lang w:eastAsia="he-IL" w:bidi="he-IL"/>
          </w:rPr>
          <w:t>angels</w:t>
        </w:r>
      </w:hyperlink>
      <w:r w:rsidRPr="00044CFC">
        <w:rPr>
          <w:kern w:val="1"/>
          <w:lang w:eastAsia="he-IL" w:bidi="he-IL"/>
        </w:rPr>
        <w:t xml:space="preserve">, though there are many things which agree with them; they are said by some to be the archangels </w:t>
      </w:r>
      <w:hyperlink r:id="rId772" w:history="1">
        <w:r w:rsidRPr="00E74646">
          <w:rPr>
            <w:rStyle w:val="Hyperlink"/>
            <w:kern w:val="1"/>
            <w:lang w:eastAsia="he-IL" w:bidi="he-IL"/>
          </w:rPr>
          <w:t>Michael</w:t>
        </w:r>
      </w:hyperlink>
      <w:r w:rsidRPr="00044CFC">
        <w:rPr>
          <w:kern w:val="1"/>
          <w:lang w:eastAsia="he-IL" w:bidi="he-IL"/>
        </w:rPr>
        <w:t xml:space="preserve">, </w:t>
      </w:r>
      <w:hyperlink r:id="rId773" w:history="1">
        <w:r w:rsidRPr="00E74646">
          <w:rPr>
            <w:rStyle w:val="Hyperlink"/>
            <w:kern w:val="1"/>
            <w:lang w:eastAsia="he-IL" w:bidi="he-IL"/>
          </w:rPr>
          <w:t>Gabriel</w:t>
        </w:r>
      </w:hyperlink>
      <w:r w:rsidRPr="00044CFC">
        <w:rPr>
          <w:kern w:val="1"/>
          <w:lang w:eastAsia="he-IL" w:bidi="he-IL"/>
        </w:rPr>
        <w:t>, Uriel, and Raphael.</w:t>
      </w:r>
    </w:p>
    <w:p w14:paraId="376B090A" w14:textId="77777777" w:rsidR="00C75A54" w:rsidRPr="00044CFC" w:rsidRDefault="00C75A54" w:rsidP="00C75A54">
      <w:pPr>
        <w:widowControl w:val="0"/>
        <w:suppressAutoHyphens/>
        <w:spacing w:line="100" w:lineRule="atLeast"/>
        <w:rPr>
          <w:kern w:val="1"/>
          <w:lang w:eastAsia="he-IL" w:bidi="he-IL"/>
        </w:rPr>
      </w:pPr>
    </w:p>
    <w:p w14:paraId="204695A2" w14:textId="59887F96"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w:t>
      </w:r>
      <w:hyperlink r:id="rId774" w:history="1">
        <w:r w:rsidRPr="00E74646">
          <w:rPr>
            <w:rStyle w:val="Hyperlink"/>
            <w:kern w:val="1"/>
            <w:lang w:eastAsia="he-IL" w:bidi="he-IL"/>
          </w:rPr>
          <w:t>three</w:t>
        </w:r>
      </w:hyperlink>
      <w:r w:rsidRPr="00044CFC">
        <w:rPr>
          <w:kern w:val="1"/>
          <w:lang w:eastAsia="he-IL" w:bidi="he-IL"/>
        </w:rPr>
        <w:t xml:space="preserve"> </w:t>
      </w:r>
      <w:hyperlink r:id="rId775" w:history="1">
        <w:r w:rsidRPr="00E74646">
          <w:rPr>
            <w:rStyle w:val="Hyperlink"/>
            <w:kern w:val="1"/>
            <w:lang w:eastAsia="he-IL" w:bidi="he-IL"/>
          </w:rPr>
          <w:t>angels</w:t>
        </w:r>
      </w:hyperlink>
      <w:r w:rsidRPr="00044CFC">
        <w:rPr>
          <w:kern w:val="1"/>
          <w:lang w:eastAsia="he-IL" w:bidi="he-IL"/>
        </w:rPr>
        <w:t xml:space="preserve"> are placed in this manner: </w:t>
      </w:r>
      <w:hyperlink r:id="rId776" w:history="1">
        <w:r w:rsidRPr="00E74646">
          <w:rPr>
            <w:rStyle w:val="Hyperlink"/>
            <w:kern w:val="1"/>
            <w:lang w:eastAsia="he-IL" w:bidi="he-IL"/>
          </w:rPr>
          <w:t>Michael</w:t>
        </w:r>
      </w:hyperlink>
      <w:r w:rsidRPr="00044CFC">
        <w:rPr>
          <w:kern w:val="1"/>
          <w:lang w:eastAsia="he-IL" w:bidi="he-IL"/>
        </w:rPr>
        <w:t xml:space="preserve"> at his right </w:t>
      </w:r>
      <w:hyperlink r:id="rId777" w:history="1">
        <w:r w:rsidRPr="00E74646">
          <w:rPr>
            <w:rStyle w:val="Hyperlink"/>
            <w:kern w:val="1"/>
            <w:lang w:eastAsia="he-IL" w:bidi="he-IL"/>
          </w:rPr>
          <w:t>hand</w:t>
        </w:r>
      </w:hyperlink>
      <w:r w:rsidRPr="00044CFC">
        <w:rPr>
          <w:kern w:val="1"/>
          <w:lang w:eastAsia="he-IL" w:bidi="he-IL"/>
        </w:rPr>
        <w:t xml:space="preserve">, Uriel at his left, and </w:t>
      </w:r>
      <w:hyperlink r:id="rId778" w:history="1">
        <w:r w:rsidRPr="00E74646">
          <w:rPr>
            <w:rStyle w:val="Hyperlink"/>
            <w:kern w:val="1"/>
            <w:lang w:eastAsia="he-IL" w:bidi="he-IL"/>
          </w:rPr>
          <w:t>Gabriel</w:t>
        </w:r>
      </w:hyperlink>
      <w:r w:rsidRPr="00044CFC">
        <w:rPr>
          <w:kern w:val="1"/>
          <w:lang w:eastAsia="he-IL" w:bidi="he-IL"/>
        </w:rPr>
        <w:t xml:space="preserve"> before Him. Sometimes thus: </w:t>
      </w:r>
      <w:hyperlink r:id="rId779" w:history="1">
        <w:r w:rsidRPr="00E74646">
          <w:rPr>
            <w:rStyle w:val="Hyperlink"/>
            <w:kern w:val="1"/>
            <w:lang w:eastAsia="he-IL" w:bidi="he-IL"/>
          </w:rPr>
          <w:t>Michael</w:t>
        </w:r>
      </w:hyperlink>
      <w:r w:rsidRPr="00044CFC">
        <w:rPr>
          <w:kern w:val="1"/>
          <w:lang w:eastAsia="he-IL" w:bidi="he-IL"/>
        </w:rPr>
        <w:t xml:space="preserve"> on His right </w:t>
      </w:r>
      <w:hyperlink r:id="rId780" w:history="1">
        <w:r w:rsidRPr="00E74646">
          <w:rPr>
            <w:rStyle w:val="Hyperlink"/>
            <w:kern w:val="1"/>
            <w:lang w:eastAsia="he-IL" w:bidi="he-IL"/>
          </w:rPr>
          <w:t>hand</w:t>
        </w:r>
      </w:hyperlink>
      <w:r w:rsidRPr="00044CFC">
        <w:rPr>
          <w:kern w:val="1"/>
          <w:lang w:eastAsia="he-IL" w:bidi="he-IL"/>
        </w:rPr>
        <w:t xml:space="preserve">, </w:t>
      </w:r>
      <w:hyperlink r:id="rId781" w:history="1">
        <w:r w:rsidRPr="00E74646">
          <w:rPr>
            <w:rStyle w:val="Hyperlink"/>
            <w:kern w:val="1"/>
            <w:lang w:eastAsia="he-IL" w:bidi="he-IL"/>
          </w:rPr>
          <w:t>Gabriel</w:t>
        </w:r>
      </w:hyperlink>
      <w:r w:rsidRPr="00044CFC">
        <w:rPr>
          <w:kern w:val="1"/>
          <w:lang w:eastAsia="he-IL" w:bidi="he-IL"/>
        </w:rPr>
        <w:t xml:space="preserve"> on His left, Uriel before Him, and Raphael behind Him, and </w:t>
      </w:r>
      <w:hyperlink r:id="rId782" w:history="1">
        <w:r w:rsidRPr="00E74646">
          <w:rPr>
            <w:rStyle w:val="Hyperlink"/>
            <w:kern w:val="1"/>
            <w:lang w:eastAsia="he-IL" w:bidi="he-IL"/>
          </w:rPr>
          <w:t>HaShem</w:t>
        </w:r>
      </w:hyperlink>
      <w:r w:rsidRPr="00044CFC">
        <w:rPr>
          <w:kern w:val="1"/>
          <w:lang w:eastAsia="he-IL" w:bidi="he-IL"/>
        </w:rPr>
        <w:t>, most blessed be He, in the middle.</w:t>
      </w:r>
    </w:p>
    <w:p w14:paraId="4EE728E4" w14:textId="77777777" w:rsidR="00C75A54" w:rsidRPr="00044CFC" w:rsidRDefault="00C75A54" w:rsidP="00C75A54">
      <w:pPr>
        <w:widowControl w:val="0"/>
        <w:suppressAutoHyphens/>
        <w:spacing w:line="100" w:lineRule="atLeast"/>
        <w:rPr>
          <w:kern w:val="1"/>
          <w:lang w:eastAsia="he-IL" w:bidi="he-IL"/>
        </w:rPr>
      </w:pPr>
    </w:p>
    <w:p w14:paraId="15187FC8" w14:textId="5694EA8A"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Others find here an allusion to the </w:t>
      </w:r>
      <w:hyperlink r:id="rId783" w:history="1">
        <w:r w:rsidRPr="00E74646">
          <w:rPr>
            <w:rStyle w:val="Hyperlink"/>
            <w:kern w:val="1"/>
            <w:lang w:eastAsia="he-IL" w:bidi="he-IL"/>
          </w:rPr>
          <w:t>four</w:t>
        </w:r>
      </w:hyperlink>
      <w:r w:rsidRPr="00F74684">
        <w:rPr>
          <w:kern w:val="1"/>
          <w:lang w:eastAsia="he-IL" w:bidi="he-IL"/>
        </w:rPr>
        <w:t xml:space="preserve"> standards</w:t>
      </w:r>
      <w:r w:rsidRPr="00044CFC">
        <w:rPr>
          <w:kern w:val="1"/>
          <w:lang w:eastAsia="he-IL" w:bidi="he-IL"/>
        </w:rPr>
        <w:t xml:space="preserve"> of the </w:t>
      </w:r>
      <w:hyperlink r:id="rId784" w:history="1">
        <w:r w:rsidRPr="00E74646">
          <w:rPr>
            <w:rStyle w:val="Hyperlink"/>
            <w:kern w:val="1"/>
            <w:lang w:eastAsia="he-IL" w:bidi="he-IL"/>
          </w:rPr>
          <w:t>camp</w:t>
        </w:r>
      </w:hyperlink>
      <w:r w:rsidRPr="00F74684">
        <w:rPr>
          <w:kern w:val="1"/>
          <w:lang w:eastAsia="he-IL" w:bidi="he-IL"/>
        </w:rPr>
        <w:t xml:space="preserve"> of Israel in the wilderness</w:t>
      </w:r>
      <w:r w:rsidRPr="00044CFC">
        <w:rPr>
          <w:kern w:val="1"/>
          <w:lang w:eastAsia="he-IL" w:bidi="he-IL"/>
        </w:rPr>
        <w:t xml:space="preserve">, to which there seems to be some reference in the whole of this account; as the </w:t>
      </w:r>
      <w:hyperlink r:id="rId785" w:history="1">
        <w:r w:rsidRPr="00E74646">
          <w:rPr>
            <w:rStyle w:val="Hyperlink"/>
            <w:kern w:val="1"/>
            <w:lang w:eastAsia="he-IL" w:bidi="he-IL"/>
          </w:rPr>
          <w:t>tabernacle</w:t>
        </w:r>
      </w:hyperlink>
      <w:r w:rsidRPr="00044CFC">
        <w:rPr>
          <w:kern w:val="1"/>
          <w:lang w:eastAsia="he-IL" w:bidi="he-IL"/>
        </w:rPr>
        <w:t xml:space="preserve"> there was placed in the midst, so the throne of </w:t>
      </w:r>
      <w:hyperlink r:id="rId786" w:history="1">
        <w:r w:rsidRPr="00E74646">
          <w:rPr>
            <w:rStyle w:val="Hyperlink"/>
            <w:kern w:val="1"/>
            <w:lang w:eastAsia="he-IL" w:bidi="he-IL"/>
          </w:rPr>
          <w:t>HaShem</w:t>
        </w:r>
      </w:hyperlink>
      <w:r w:rsidRPr="00044CFC">
        <w:rPr>
          <w:kern w:val="1"/>
          <w:lang w:eastAsia="he-IL" w:bidi="he-IL"/>
        </w:rPr>
        <w:t xml:space="preserve"> here; as the </w:t>
      </w:r>
      <w:hyperlink r:id="rId787" w:history="1">
        <w:r w:rsidRPr="00E74646">
          <w:rPr>
            <w:rStyle w:val="Hyperlink"/>
            <w:kern w:val="1"/>
            <w:lang w:eastAsia="he-IL" w:bidi="he-IL"/>
          </w:rPr>
          <w:t>priests</w:t>
        </w:r>
      </w:hyperlink>
      <w:r w:rsidRPr="00044CFC">
        <w:rPr>
          <w:kern w:val="1"/>
          <w:lang w:eastAsia="he-IL" w:bidi="he-IL"/>
        </w:rPr>
        <w:t xml:space="preserve"> and Levites were round about that, so the </w:t>
      </w:r>
      <w:hyperlink r:id="rId788" w:history="1">
        <w:r w:rsidRPr="00E74646">
          <w:rPr>
            <w:rStyle w:val="Hyperlink"/>
            <w:kern w:val="1"/>
            <w:lang w:eastAsia="he-IL" w:bidi="he-IL"/>
          </w:rPr>
          <w:t>four</w:t>
        </w:r>
      </w:hyperlink>
      <w:r w:rsidRPr="00044CFC">
        <w:rPr>
          <w:kern w:val="1"/>
          <w:lang w:eastAsia="he-IL" w:bidi="he-IL"/>
        </w:rPr>
        <w:t xml:space="preserve"> and </w:t>
      </w:r>
      <w:hyperlink r:id="rId789" w:history="1">
        <w:r w:rsidRPr="00E74646">
          <w:rPr>
            <w:rStyle w:val="Hyperlink"/>
            <w:kern w:val="1"/>
            <w:lang w:eastAsia="he-IL" w:bidi="he-IL"/>
          </w:rPr>
          <w:t>twenty</w:t>
        </w:r>
      </w:hyperlink>
      <w:r w:rsidRPr="00044CFC">
        <w:rPr>
          <w:kern w:val="1"/>
          <w:lang w:eastAsia="he-IL" w:bidi="he-IL"/>
        </w:rPr>
        <w:t xml:space="preserve"> elders here; as there were </w:t>
      </w:r>
      <w:hyperlink r:id="rId790" w:history="1">
        <w:r w:rsidRPr="00E74646">
          <w:rPr>
            <w:rStyle w:val="Hyperlink"/>
            <w:kern w:val="1"/>
            <w:lang w:eastAsia="he-IL" w:bidi="he-IL"/>
          </w:rPr>
          <w:t>seven</w:t>
        </w:r>
      </w:hyperlink>
      <w:r w:rsidRPr="00044CFC">
        <w:rPr>
          <w:kern w:val="1"/>
          <w:lang w:eastAsia="he-IL" w:bidi="he-IL"/>
        </w:rPr>
        <w:t xml:space="preserve"> lamps, over against the candlestick in the </w:t>
      </w:r>
      <w:hyperlink r:id="rId791" w:history="1">
        <w:r w:rsidRPr="00E74646">
          <w:rPr>
            <w:rStyle w:val="Hyperlink"/>
            <w:kern w:val="1"/>
            <w:lang w:eastAsia="he-IL" w:bidi="he-IL"/>
          </w:rPr>
          <w:t>tabernacle</w:t>
        </w:r>
      </w:hyperlink>
      <w:r w:rsidRPr="00044CFC">
        <w:rPr>
          <w:kern w:val="1"/>
          <w:lang w:eastAsia="he-IL" w:bidi="he-IL"/>
        </w:rPr>
        <w:t xml:space="preserve">, continually burning, so there are </w:t>
      </w:r>
      <w:hyperlink r:id="rId792" w:history="1">
        <w:r w:rsidRPr="00E74646">
          <w:rPr>
            <w:rStyle w:val="Hyperlink"/>
            <w:kern w:val="1"/>
            <w:lang w:eastAsia="he-IL" w:bidi="he-IL"/>
          </w:rPr>
          <w:t>seven</w:t>
        </w:r>
      </w:hyperlink>
      <w:r w:rsidRPr="00044CFC">
        <w:rPr>
          <w:kern w:val="1"/>
          <w:lang w:eastAsia="he-IL" w:bidi="he-IL"/>
        </w:rPr>
        <w:t xml:space="preserve"> spirits here before the throne; and as there were </w:t>
      </w:r>
      <w:hyperlink r:id="rId793" w:history="1">
        <w:r w:rsidRPr="00E74646">
          <w:rPr>
            <w:rStyle w:val="Hyperlink"/>
            <w:kern w:val="1"/>
            <w:lang w:eastAsia="he-IL" w:bidi="he-IL"/>
          </w:rPr>
          <w:t>four</w:t>
        </w:r>
      </w:hyperlink>
      <w:r w:rsidRPr="00044CFC">
        <w:rPr>
          <w:kern w:val="1"/>
          <w:lang w:eastAsia="he-IL" w:bidi="he-IL"/>
        </w:rPr>
        <w:t xml:space="preserve"> princes, who were standard bearers, placed at the </w:t>
      </w:r>
      <w:hyperlink r:id="rId794" w:history="1">
        <w:r w:rsidRPr="00E74646">
          <w:rPr>
            <w:rStyle w:val="Hyperlink"/>
            <w:kern w:val="1"/>
            <w:lang w:eastAsia="he-IL" w:bidi="he-IL"/>
          </w:rPr>
          <w:t>four</w:t>
        </w:r>
      </w:hyperlink>
      <w:r w:rsidRPr="00044CFC">
        <w:rPr>
          <w:kern w:val="1"/>
          <w:lang w:eastAsia="he-IL" w:bidi="he-IL"/>
        </w:rPr>
        <w:t xml:space="preserve"> corners of the </w:t>
      </w:r>
      <w:hyperlink r:id="rId795" w:history="1">
        <w:r w:rsidRPr="00E74646">
          <w:rPr>
            <w:rStyle w:val="Hyperlink"/>
            <w:kern w:val="1"/>
            <w:lang w:eastAsia="he-IL" w:bidi="he-IL"/>
          </w:rPr>
          <w:t>camp</w:t>
        </w:r>
      </w:hyperlink>
      <w:r w:rsidRPr="00044CFC">
        <w:rPr>
          <w:kern w:val="1"/>
          <w:lang w:eastAsia="he-IL" w:bidi="he-IL"/>
        </w:rPr>
        <w:t xml:space="preserve">, so here </w:t>
      </w:r>
      <w:hyperlink r:id="rId796" w:history="1">
        <w:r w:rsidRPr="00E74646">
          <w:rPr>
            <w:rStyle w:val="Hyperlink"/>
            <w:kern w:val="1"/>
            <w:lang w:eastAsia="he-IL" w:bidi="he-IL"/>
          </w:rPr>
          <w:t>four</w:t>
        </w:r>
      </w:hyperlink>
      <w:r w:rsidRPr="00044CFC">
        <w:rPr>
          <w:kern w:val="1"/>
          <w:lang w:eastAsia="he-IL" w:bidi="he-IL"/>
        </w:rPr>
        <w:t xml:space="preserve"> living creatures, who are standard bearers: the standard of Judah, with Issachar and Zebulon under him, was at the </w:t>
      </w:r>
      <w:hyperlink r:id="rId797" w:history="1">
        <w:r w:rsidRPr="00E74646">
          <w:rPr>
            <w:rStyle w:val="Hyperlink"/>
            <w:kern w:val="1"/>
            <w:lang w:eastAsia="he-IL" w:bidi="he-IL"/>
          </w:rPr>
          <w:t>east</w:t>
        </w:r>
      </w:hyperlink>
      <w:r w:rsidRPr="00044CFC">
        <w:rPr>
          <w:kern w:val="1"/>
          <w:lang w:eastAsia="he-IL" w:bidi="he-IL"/>
        </w:rPr>
        <w:t xml:space="preserve"> of the </w:t>
      </w:r>
      <w:hyperlink r:id="rId798" w:history="1">
        <w:r w:rsidRPr="00E74646">
          <w:rPr>
            <w:rStyle w:val="Hyperlink"/>
            <w:kern w:val="1"/>
            <w:lang w:eastAsia="he-IL" w:bidi="he-IL"/>
          </w:rPr>
          <w:t>tabernacle</w:t>
        </w:r>
      </w:hyperlink>
      <w:r w:rsidRPr="00044CFC">
        <w:rPr>
          <w:kern w:val="1"/>
          <w:lang w:eastAsia="he-IL" w:bidi="he-IL"/>
        </w:rPr>
        <w:t xml:space="preserve">; and Ephraim, with Manasseh and </w:t>
      </w:r>
      <w:hyperlink r:id="rId799" w:history="1">
        <w:r w:rsidRPr="00E74646">
          <w:rPr>
            <w:rStyle w:val="Hyperlink"/>
            <w:kern w:val="1"/>
            <w:lang w:eastAsia="he-IL" w:bidi="he-IL"/>
          </w:rPr>
          <w:t>Benjamin</w:t>
        </w:r>
      </w:hyperlink>
      <w:r w:rsidRPr="00044CFC">
        <w:rPr>
          <w:kern w:val="1"/>
          <w:lang w:eastAsia="he-IL" w:bidi="he-IL"/>
        </w:rPr>
        <w:t xml:space="preserve">, at the west; Reuben, with Simeon and Gad, at the south; and Dan, with Asher and Naphtali, at the north; and our Sages say, that on Judah's standard was the figure of a lion, on Ephraim's the figure of an ox, on Reuben's the figure of a man, and on Dan's the figure of an eagle; and to which the </w:t>
      </w:r>
      <w:hyperlink r:id="rId800" w:history="1">
        <w:r w:rsidRPr="00E74646">
          <w:rPr>
            <w:rStyle w:val="Hyperlink"/>
            <w:kern w:val="1"/>
            <w:lang w:eastAsia="he-IL" w:bidi="he-IL"/>
          </w:rPr>
          <w:t>four</w:t>
        </w:r>
      </w:hyperlink>
      <w:r w:rsidRPr="00044CFC">
        <w:rPr>
          <w:kern w:val="1"/>
          <w:lang w:eastAsia="he-IL" w:bidi="he-IL"/>
        </w:rPr>
        <w:t xml:space="preserve"> living creatures are likened here. </w:t>
      </w:r>
    </w:p>
    <w:p w14:paraId="67EAE409" w14:textId="77777777" w:rsidR="00C75A54" w:rsidRPr="00044CFC" w:rsidRDefault="00C75A54" w:rsidP="00C75A54">
      <w:pPr>
        <w:widowControl w:val="0"/>
        <w:suppressAutoHyphens/>
        <w:spacing w:line="100" w:lineRule="atLeast"/>
        <w:rPr>
          <w:kern w:val="1"/>
          <w:lang w:eastAsia="he-IL" w:bidi="he-IL"/>
        </w:rPr>
      </w:pPr>
    </w:p>
    <w:p w14:paraId="393B18F1" w14:textId="77777777" w:rsidR="00C75A54" w:rsidRPr="00044CFC" w:rsidRDefault="00C75A54" w:rsidP="00C75A54">
      <w:pPr>
        <w:widowControl w:val="0"/>
        <w:suppressAutoHyphens/>
        <w:spacing w:line="100" w:lineRule="atLeast"/>
        <w:rPr>
          <w:kern w:val="1"/>
          <w:lang w:eastAsia="he-IL" w:bidi="he-IL"/>
        </w:rPr>
        <w:sectPr w:rsidR="00C75A54" w:rsidRPr="00044CFC" w:rsidSect="00444114">
          <w:type w:val="continuous"/>
          <w:pgSz w:w="12240" w:h="15840"/>
          <w:pgMar w:top="720" w:right="720" w:bottom="720" w:left="1008" w:header="720" w:footer="720" w:gutter="0"/>
          <w:cols w:num="2" w:sep="1" w:space="720"/>
          <w:docGrid w:linePitch="272"/>
        </w:sectPr>
      </w:pPr>
    </w:p>
    <w:p w14:paraId="2B38B011" w14:textId="26A5230D" w:rsidR="00C75A54" w:rsidRDefault="00E74646" w:rsidP="00C75A54">
      <w:pPr>
        <w:widowControl w:val="0"/>
        <w:suppressAutoHyphens/>
        <w:spacing w:line="100" w:lineRule="atLeast"/>
      </w:pPr>
      <w:r w:rsidRPr="00A25E13">
        <w:rPr>
          <w:noProof/>
        </w:rPr>
        <w:drawing>
          <wp:inline distT="0" distB="0" distL="0" distR="0" wp14:anchorId="5A1CA633" wp14:editId="3C4E65D3">
            <wp:extent cx="6667500" cy="552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1">
                      <a:extLst>
                        <a:ext uri="{28A0092B-C50C-407E-A947-70E740481C1C}">
                          <a14:useLocalDpi xmlns:a14="http://schemas.microsoft.com/office/drawing/2010/main" val="0"/>
                        </a:ext>
                      </a:extLst>
                    </a:blip>
                    <a:srcRect/>
                    <a:stretch>
                      <a:fillRect/>
                    </a:stretch>
                  </pic:blipFill>
                  <pic:spPr bwMode="auto">
                    <a:xfrm>
                      <a:off x="0" y="0"/>
                      <a:ext cx="6667500" cy="5524500"/>
                    </a:xfrm>
                    <a:prstGeom prst="rect">
                      <a:avLst/>
                    </a:prstGeom>
                    <a:noFill/>
                    <a:ln>
                      <a:noFill/>
                    </a:ln>
                  </pic:spPr>
                </pic:pic>
              </a:graphicData>
            </a:graphic>
          </wp:inline>
        </w:drawing>
      </w:r>
    </w:p>
    <w:p w14:paraId="38C73FD6" w14:textId="77777777" w:rsidR="00C75A54" w:rsidRDefault="00C75A54" w:rsidP="00C75A54">
      <w:pPr>
        <w:widowControl w:val="0"/>
        <w:suppressAutoHyphens/>
        <w:spacing w:line="100" w:lineRule="atLeast"/>
      </w:pPr>
    </w:p>
    <w:p w14:paraId="4EE8CF68" w14:textId="77777777" w:rsidR="00C75A54" w:rsidRDefault="00C75A54" w:rsidP="00C75A54">
      <w:pPr>
        <w:widowControl w:val="0"/>
        <w:suppressAutoHyphens/>
        <w:spacing w:line="100" w:lineRule="atLeast"/>
        <w:rPr>
          <w:rFonts w:eastAsia="DejaVu LGC Sans"/>
          <w:kern w:val="1"/>
          <w:lang w:eastAsia="he-IL" w:bidi="he-IL"/>
        </w:rPr>
        <w:sectPr w:rsidR="00C75A54" w:rsidSect="00444114">
          <w:type w:val="continuous"/>
          <w:pgSz w:w="12240" w:h="15840"/>
          <w:pgMar w:top="720" w:right="720" w:bottom="720" w:left="1008" w:header="720" w:footer="720" w:gutter="0"/>
          <w:cols w:sep="1" w:space="720"/>
          <w:docGrid w:linePitch="272"/>
        </w:sectPr>
      </w:pPr>
    </w:p>
    <w:p w14:paraId="54699A61" w14:textId="4544B2E2" w:rsidR="00C75A54" w:rsidRPr="00044CFC" w:rsidRDefault="00C75A54" w:rsidP="00C75A54">
      <w:pPr>
        <w:widowControl w:val="0"/>
        <w:suppressAutoHyphens/>
        <w:spacing w:line="100" w:lineRule="atLeast"/>
        <w:rPr>
          <w:kern w:val="1"/>
          <w:lang w:eastAsia="he-IL" w:bidi="he-IL"/>
        </w:rPr>
      </w:pPr>
      <w:r w:rsidRPr="00E6480F">
        <w:rPr>
          <w:rFonts w:eastAsia="DejaVu LGC Sans"/>
          <w:kern w:val="1"/>
          <w:lang w:eastAsia="he-IL" w:bidi="he-IL"/>
        </w:rPr>
        <w:t xml:space="preserve">Whatever symbol we may attribute to these </w:t>
      </w:r>
      <w:hyperlink r:id="rId802" w:history="1">
        <w:r w:rsidRPr="00E74646">
          <w:rPr>
            <w:rStyle w:val="Hyperlink"/>
            <w:rFonts w:eastAsia="DejaVu LGC Sans"/>
            <w:kern w:val="1"/>
            <w:lang w:eastAsia="he-IL" w:bidi="he-IL"/>
          </w:rPr>
          <w:t>four</w:t>
        </w:r>
      </w:hyperlink>
      <w:r w:rsidRPr="00E6480F">
        <w:rPr>
          <w:rFonts w:eastAsia="DejaVu LGC Sans"/>
          <w:kern w:val="1"/>
          <w:lang w:eastAsia="he-IL" w:bidi="he-IL"/>
        </w:rPr>
        <w:t xml:space="preserve"> “living creatu</w:t>
      </w:r>
      <w:r w:rsidRPr="00044CFC">
        <w:rPr>
          <w:kern w:val="1"/>
          <w:lang w:eastAsia="he-IL" w:bidi="he-IL"/>
        </w:rPr>
        <w:t xml:space="preserve">res,” </w:t>
      </w:r>
      <w:hyperlink r:id="rId803" w:history="1">
        <w:r w:rsidRPr="00E74646">
          <w:rPr>
            <w:rStyle w:val="Hyperlink"/>
            <w:kern w:val="1"/>
            <w:lang w:eastAsia="he-IL" w:bidi="he-IL"/>
          </w:rPr>
          <w:t>one</w:t>
        </w:r>
      </w:hyperlink>
      <w:r w:rsidRPr="00044CFC">
        <w:rPr>
          <w:kern w:val="1"/>
          <w:lang w:eastAsia="he-IL" w:bidi="he-IL"/>
        </w:rPr>
        <w:t xml:space="preserve"> thing is clear, and it is that they are emanations, attributes, or even beings charged with maintaining </w:t>
      </w:r>
      <w:hyperlink r:id="rId804" w:history="1">
        <w:r w:rsidRPr="00E74646">
          <w:rPr>
            <w:rStyle w:val="Hyperlink"/>
            <w:kern w:val="1"/>
            <w:lang w:eastAsia="he-IL" w:bidi="he-IL"/>
          </w:rPr>
          <w:t>HaShem</w:t>
        </w:r>
      </w:hyperlink>
      <w:r w:rsidRPr="00F74684">
        <w:rPr>
          <w:kern w:val="1"/>
          <w:lang w:eastAsia="he-IL" w:bidi="he-IL"/>
        </w:rPr>
        <w:t>’s</w:t>
      </w:r>
      <w:r w:rsidRPr="00044CFC">
        <w:rPr>
          <w:kern w:val="1"/>
          <w:lang w:eastAsia="he-IL" w:bidi="he-IL"/>
        </w:rPr>
        <w:t xml:space="preserve"> governance and providence over all of His </w:t>
      </w:r>
      <w:hyperlink r:id="rId805" w:history="1">
        <w:r w:rsidRPr="00E74646">
          <w:rPr>
            <w:rStyle w:val="Hyperlink"/>
            <w:kern w:val="1"/>
            <w:lang w:eastAsia="he-IL" w:bidi="he-IL"/>
          </w:rPr>
          <w:t>creation</w:t>
        </w:r>
      </w:hyperlink>
      <w:r w:rsidRPr="00044CFC">
        <w:rPr>
          <w:kern w:val="1"/>
          <w:lang w:eastAsia="he-IL" w:bidi="he-IL"/>
        </w:rPr>
        <w:t xml:space="preserve">. This becomes perfectly clear when we observe the next phrase: </w:t>
      </w:r>
      <w:r w:rsidRPr="00044CFC">
        <w:rPr>
          <w:b/>
          <w:bCs/>
          <w:kern w:val="1"/>
          <w:lang w:eastAsia="he-IL" w:bidi="he-IL"/>
        </w:rPr>
        <w:t xml:space="preserve">“full of [or, covered with] </w:t>
      </w:r>
      <w:hyperlink r:id="rId806" w:history="1">
        <w:r w:rsidRPr="00E74646">
          <w:rPr>
            <w:rStyle w:val="Hyperlink"/>
            <w:b/>
            <w:bCs/>
            <w:kern w:val="1"/>
            <w:lang w:eastAsia="he-IL" w:bidi="he-IL"/>
          </w:rPr>
          <w:t>eyes</w:t>
        </w:r>
      </w:hyperlink>
      <w:r w:rsidRPr="00044CFC">
        <w:rPr>
          <w:b/>
          <w:bCs/>
          <w:kern w:val="1"/>
          <w:lang w:eastAsia="he-IL" w:bidi="he-IL"/>
        </w:rPr>
        <w:t xml:space="preserve"> in front and in back.” </w:t>
      </w:r>
      <w:r w:rsidRPr="00044CFC">
        <w:rPr>
          <w:kern w:val="1"/>
          <w:lang w:eastAsia="he-IL" w:bidi="he-IL"/>
        </w:rPr>
        <w:t xml:space="preserve">The symbol here would denote an ever-watchful and observing Providence; and, therefore meaning that, in the administration of the divine government, everything is distinctly contemplated; nothing escapes observation; nothing can be concealed. In a way, these </w:t>
      </w:r>
      <w:hyperlink r:id="rId807" w:history="1">
        <w:r w:rsidRPr="00E74646">
          <w:rPr>
            <w:rStyle w:val="Hyperlink"/>
            <w:kern w:val="1"/>
            <w:lang w:eastAsia="he-IL" w:bidi="he-IL"/>
          </w:rPr>
          <w:t>four</w:t>
        </w:r>
      </w:hyperlink>
      <w:r w:rsidRPr="00044CFC">
        <w:rPr>
          <w:kern w:val="1"/>
          <w:lang w:eastAsia="he-IL" w:bidi="he-IL"/>
        </w:rPr>
        <w:t xml:space="preserve"> living creatures have the </w:t>
      </w:r>
      <w:hyperlink r:id="rId808" w:history="1">
        <w:r w:rsidRPr="00E74646">
          <w:rPr>
            <w:rStyle w:val="Hyperlink"/>
            <w:kern w:val="1"/>
            <w:lang w:eastAsia="he-IL" w:bidi="he-IL"/>
          </w:rPr>
          <w:t>Jewish</w:t>
        </w:r>
      </w:hyperlink>
      <w:r w:rsidRPr="00044CFC">
        <w:rPr>
          <w:kern w:val="1"/>
          <w:lang w:eastAsia="he-IL" w:bidi="he-IL"/>
        </w:rPr>
        <w:t xml:space="preserve"> “Batei Dinae” (Torah </w:t>
      </w:r>
      <w:hyperlink r:id="rId809" w:history="1">
        <w:r w:rsidRPr="00E74646">
          <w:rPr>
            <w:rStyle w:val="Hyperlink"/>
            <w:kern w:val="1"/>
            <w:lang w:eastAsia="he-IL" w:bidi="he-IL"/>
          </w:rPr>
          <w:t>Jewish</w:t>
        </w:r>
      </w:hyperlink>
      <w:r w:rsidRPr="00044CFC">
        <w:rPr>
          <w:kern w:val="1"/>
          <w:lang w:eastAsia="he-IL" w:bidi="he-IL"/>
        </w:rPr>
        <w:t xml:space="preserve"> Tribunals) as their anti-</w:t>
      </w:r>
      <w:hyperlink r:id="rId810" w:history="1">
        <w:r w:rsidRPr="00E74646">
          <w:rPr>
            <w:rStyle w:val="Hyperlink"/>
            <w:kern w:val="1"/>
            <w:lang w:eastAsia="he-IL" w:bidi="he-IL"/>
          </w:rPr>
          <w:t>type</w:t>
        </w:r>
      </w:hyperlink>
      <w:r w:rsidRPr="00044CFC">
        <w:rPr>
          <w:kern w:val="1"/>
          <w:lang w:eastAsia="he-IL" w:bidi="he-IL"/>
        </w:rPr>
        <w:t xml:space="preserve"> here on earth. For the Batei Din, are also charged with the administration of </w:t>
      </w:r>
      <w:hyperlink r:id="rId811" w:history="1">
        <w:r w:rsidRPr="00E74646">
          <w:rPr>
            <w:rStyle w:val="Hyperlink"/>
            <w:kern w:val="1"/>
            <w:lang w:eastAsia="he-IL" w:bidi="he-IL"/>
          </w:rPr>
          <w:t>HaShem</w:t>
        </w:r>
      </w:hyperlink>
      <w:r w:rsidRPr="00044CFC">
        <w:rPr>
          <w:kern w:val="1"/>
          <w:lang w:eastAsia="he-IL" w:bidi="he-IL"/>
        </w:rPr>
        <w:t xml:space="preserve">’s governance in the local </w:t>
      </w:r>
      <w:hyperlink r:id="rId812" w:history="1">
        <w:r w:rsidRPr="00E74646">
          <w:rPr>
            <w:rStyle w:val="Hyperlink"/>
            <w:kern w:val="1"/>
            <w:lang w:eastAsia="he-IL" w:bidi="he-IL"/>
          </w:rPr>
          <w:t>communities</w:t>
        </w:r>
      </w:hyperlink>
      <w:r w:rsidRPr="00044CFC">
        <w:rPr>
          <w:kern w:val="1"/>
          <w:lang w:eastAsia="he-IL" w:bidi="he-IL"/>
        </w:rPr>
        <w:t xml:space="preserve"> under their jurisdiction, and </w:t>
      </w:r>
      <w:hyperlink r:id="rId813" w:history="1">
        <w:r w:rsidRPr="00E74646">
          <w:rPr>
            <w:rStyle w:val="Hyperlink"/>
            <w:kern w:val="1"/>
            <w:lang w:eastAsia="he-IL" w:bidi="he-IL"/>
          </w:rPr>
          <w:t>HaShem</w:t>
        </w:r>
      </w:hyperlink>
      <w:r w:rsidRPr="00044CFC">
        <w:rPr>
          <w:kern w:val="1"/>
          <w:lang w:eastAsia="he-IL" w:bidi="he-IL"/>
        </w:rPr>
        <w:t xml:space="preserve">’s Presence (Shekhinah) are with them “with </w:t>
      </w:r>
      <w:hyperlink r:id="rId814" w:history="1">
        <w:r w:rsidRPr="00E74646">
          <w:rPr>
            <w:rStyle w:val="Hyperlink"/>
            <w:kern w:val="1"/>
            <w:lang w:eastAsia="he-IL" w:bidi="he-IL"/>
          </w:rPr>
          <w:t>eyes</w:t>
        </w:r>
      </w:hyperlink>
      <w:r w:rsidRPr="00044CFC">
        <w:rPr>
          <w:kern w:val="1"/>
          <w:lang w:eastAsia="he-IL" w:bidi="he-IL"/>
        </w:rPr>
        <w:t xml:space="preserve"> in front and in back” revealing to the open that which was/is concealed, so that the administration of justice be done elegantly and with equity to all concerned.</w:t>
      </w:r>
    </w:p>
    <w:p w14:paraId="72544DA8" w14:textId="77777777" w:rsidR="00C75A54" w:rsidRPr="00044CFC" w:rsidRDefault="00C75A54" w:rsidP="00C75A54">
      <w:pPr>
        <w:widowControl w:val="0"/>
        <w:suppressAutoHyphens/>
        <w:jc w:val="left"/>
        <w:rPr>
          <w:kern w:val="1"/>
          <w:lang w:eastAsia="he-IL" w:bidi="he-IL"/>
        </w:rPr>
      </w:pPr>
    </w:p>
    <w:p w14:paraId="27341EBE" w14:textId="77777777" w:rsidR="00C75A54" w:rsidRPr="00044CFC" w:rsidRDefault="00C75A54" w:rsidP="00C75A54">
      <w:pPr>
        <w:rPr>
          <w:b/>
          <w:kern w:val="1"/>
          <w:lang w:val="en-AU" w:eastAsia="he-IL" w:bidi="he-IL"/>
        </w:rPr>
      </w:pPr>
      <w:r w:rsidRPr="00044CFC">
        <w:rPr>
          <w:b/>
          <w:kern w:val="1"/>
          <w:lang w:val="en-AU" w:eastAsia="he-IL" w:bidi="he-IL"/>
        </w:rPr>
        <w:t>Revelation 4:7</w:t>
      </w:r>
    </w:p>
    <w:p w14:paraId="158C2A7B" w14:textId="77777777" w:rsidR="00C75A54" w:rsidRPr="00044CFC" w:rsidRDefault="00C75A54" w:rsidP="00C75A54">
      <w:pPr>
        <w:rPr>
          <w:kern w:val="1"/>
          <w:lang w:val="en-AU" w:eastAsia="he-IL" w:bidi="he-IL"/>
        </w:rPr>
      </w:pPr>
    </w:p>
    <w:p w14:paraId="3D4660CA" w14:textId="77777777" w:rsidR="00C75A54" w:rsidRPr="00044CFC" w:rsidRDefault="00C75A54" w:rsidP="00C75A54">
      <w:pPr>
        <w:widowControl w:val="0"/>
        <w:suppressAutoHyphens/>
        <w:spacing w:line="100" w:lineRule="atLeast"/>
        <w:rPr>
          <w:color w:val="008000"/>
          <w:kern w:val="1"/>
          <w:position w:val="8"/>
          <w:sz w:val="19"/>
          <w:lang w:val="en-AU" w:bidi="he-IL"/>
        </w:rPr>
      </w:pPr>
      <w:r w:rsidRPr="00044CFC">
        <w:rPr>
          <w:color w:val="008080"/>
          <w:kern w:val="1"/>
          <w:lang w:val="en-AU" w:bidi="he-IL"/>
        </w:rPr>
        <w:t xml:space="preserve"> (KJV+)</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first</w:t>
      </w:r>
      <w:r w:rsidRPr="00044CFC">
        <w:rPr>
          <w:color w:val="008000"/>
          <w:kern w:val="1"/>
          <w:position w:val="8"/>
          <w:sz w:val="19"/>
          <w:lang w:val="en-AU" w:bidi="he-IL"/>
        </w:rPr>
        <w:t>4413</w:t>
      </w:r>
      <w:r w:rsidRPr="00044CFC">
        <w:rPr>
          <w:kern w:val="1"/>
          <w:lang w:val="en-AU" w:bidi="he-IL"/>
        </w:rPr>
        <w:t xml:space="preserve"> beast</w:t>
      </w:r>
      <w:r w:rsidRPr="00044CFC">
        <w:rPr>
          <w:color w:val="008000"/>
          <w:kern w:val="1"/>
          <w:position w:val="8"/>
          <w:sz w:val="19"/>
          <w:lang w:val="en-AU" w:bidi="he-IL"/>
        </w:rPr>
        <w:t>2226</w:t>
      </w:r>
      <w:r w:rsidRPr="00044CFC">
        <w:rPr>
          <w:kern w:val="1"/>
          <w:lang w:val="en-AU" w:bidi="he-IL"/>
        </w:rPr>
        <w:t xml:space="preserve"> </w:t>
      </w:r>
      <w:r w:rsidRPr="00044CFC">
        <w:rPr>
          <w:i/>
          <w:color w:val="808080"/>
          <w:kern w:val="1"/>
          <w:lang w:val="en-AU" w:bidi="he-IL"/>
        </w:rPr>
        <w:t>was</w:t>
      </w:r>
      <w:r w:rsidRPr="00044CFC">
        <w:rPr>
          <w:kern w:val="1"/>
          <w:lang w:val="en-AU" w:bidi="he-IL"/>
        </w:rPr>
        <w:t xml:space="preserve"> like</w:t>
      </w:r>
      <w:r w:rsidRPr="00044CFC">
        <w:rPr>
          <w:color w:val="008000"/>
          <w:kern w:val="1"/>
          <w:position w:val="8"/>
          <w:sz w:val="19"/>
          <w:lang w:val="en-AU" w:bidi="he-IL"/>
        </w:rPr>
        <w:t>3664</w:t>
      </w:r>
      <w:r w:rsidRPr="00044CFC">
        <w:rPr>
          <w:kern w:val="1"/>
          <w:lang w:val="en-AU" w:bidi="he-IL"/>
        </w:rPr>
        <w:t xml:space="preserve"> a lion,</w:t>
      </w:r>
      <w:r w:rsidRPr="00044CFC">
        <w:rPr>
          <w:color w:val="008000"/>
          <w:kern w:val="1"/>
          <w:position w:val="8"/>
          <w:sz w:val="19"/>
          <w:lang w:val="en-AU" w:bidi="he-IL"/>
        </w:rPr>
        <w:t>3023</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second</w:t>
      </w:r>
      <w:r w:rsidRPr="00044CFC">
        <w:rPr>
          <w:color w:val="008000"/>
          <w:kern w:val="1"/>
          <w:position w:val="8"/>
          <w:sz w:val="19"/>
          <w:lang w:val="en-AU" w:bidi="he-IL"/>
        </w:rPr>
        <w:t>1208</w:t>
      </w:r>
      <w:r w:rsidRPr="00044CFC">
        <w:rPr>
          <w:kern w:val="1"/>
          <w:lang w:val="en-AU" w:bidi="he-IL"/>
        </w:rPr>
        <w:t xml:space="preserve"> beast</w:t>
      </w:r>
      <w:r w:rsidRPr="00044CFC">
        <w:rPr>
          <w:color w:val="008000"/>
          <w:kern w:val="1"/>
          <w:position w:val="8"/>
          <w:sz w:val="19"/>
          <w:lang w:val="en-AU" w:bidi="he-IL"/>
        </w:rPr>
        <w:t>2226</w:t>
      </w:r>
      <w:r w:rsidRPr="00044CFC">
        <w:rPr>
          <w:kern w:val="1"/>
          <w:lang w:val="en-AU" w:bidi="he-IL"/>
        </w:rPr>
        <w:t xml:space="preserve"> like</w:t>
      </w:r>
      <w:r w:rsidRPr="00044CFC">
        <w:rPr>
          <w:color w:val="008000"/>
          <w:kern w:val="1"/>
          <w:position w:val="8"/>
          <w:sz w:val="19"/>
          <w:lang w:val="en-AU" w:bidi="he-IL"/>
        </w:rPr>
        <w:t>3664</w:t>
      </w:r>
      <w:r w:rsidRPr="00044CFC">
        <w:rPr>
          <w:kern w:val="1"/>
          <w:lang w:val="en-AU" w:bidi="he-IL"/>
        </w:rPr>
        <w:t xml:space="preserve"> a calf,</w:t>
      </w:r>
      <w:r w:rsidRPr="00044CFC">
        <w:rPr>
          <w:color w:val="008000"/>
          <w:kern w:val="1"/>
          <w:position w:val="8"/>
          <w:sz w:val="19"/>
          <w:lang w:val="en-AU" w:bidi="he-IL"/>
        </w:rPr>
        <w:t>3448</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third</w:t>
      </w:r>
      <w:r w:rsidRPr="00044CFC">
        <w:rPr>
          <w:color w:val="008000"/>
          <w:kern w:val="1"/>
          <w:position w:val="8"/>
          <w:sz w:val="19"/>
          <w:lang w:val="en-AU" w:bidi="he-IL"/>
        </w:rPr>
        <w:t>5154</w:t>
      </w:r>
      <w:r w:rsidRPr="00044CFC">
        <w:rPr>
          <w:kern w:val="1"/>
          <w:lang w:val="en-AU" w:bidi="he-IL"/>
        </w:rPr>
        <w:t xml:space="preserve"> beast</w:t>
      </w:r>
      <w:r w:rsidRPr="00044CFC">
        <w:rPr>
          <w:color w:val="008000"/>
          <w:kern w:val="1"/>
          <w:position w:val="8"/>
          <w:sz w:val="19"/>
          <w:lang w:val="en-AU" w:bidi="he-IL"/>
        </w:rPr>
        <w:t>2226</w:t>
      </w:r>
      <w:r w:rsidRPr="00044CFC">
        <w:rPr>
          <w:kern w:val="1"/>
          <w:lang w:val="en-AU" w:bidi="he-IL"/>
        </w:rPr>
        <w:t xml:space="preserve"> had</w:t>
      </w:r>
      <w:r w:rsidRPr="00044CFC">
        <w:rPr>
          <w:color w:val="008000"/>
          <w:kern w:val="1"/>
          <w:position w:val="8"/>
          <w:sz w:val="19"/>
          <w:lang w:val="en-AU" w:bidi="he-IL"/>
        </w:rPr>
        <w:t>2192</w:t>
      </w:r>
      <w:r w:rsidRPr="00044CFC">
        <w:rPr>
          <w:kern w:val="1"/>
          <w:lang w:val="en-AU" w:bidi="he-IL"/>
        </w:rPr>
        <w:t xml:space="preserve"> a face</w:t>
      </w:r>
      <w:r w:rsidRPr="00044CFC">
        <w:rPr>
          <w:color w:val="008000"/>
          <w:kern w:val="1"/>
          <w:position w:val="8"/>
          <w:sz w:val="19"/>
          <w:lang w:val="en-AU" w:bidi="he-IL"/>
        </w:rPr>
        <w:t>4383</w:t>
      </w:r>
      <w:r w:rsidRPr="00044CFC">
        <w:rPr>
          <w:kern w:val="1"/>
          <w:lang w:val="en-AU" w:bidi="he-IL"/>
        </w:rPr>
        <w:t xml:space="preserve"> as</w:t>
      </w:r>
      <w:r w:rsidRPr="00044CFC">
        <w:rPr>
          <w:color w:val="008000"/>
          <w:kern w:val="1"/>
          <w:position w:val="8"/>
          <w:sz w:val="19"/>
          <w:lang w:val="en-AU" w:bidi="he-IL"/>
        </w:rPr>
        <w:t>5613</w:t>
      </w:r>
      <w:r w:rsidRPr="00044CFC">
        <w:rPr>
          <w:kern w:val="1"/>
          <w:lang w:val="en-AU" w:bidi="he-IL"/>
        </w:rPr>
        <w:t xml:space="preserve"> a man,</w:t>
      </w:r>
      <w:r w:rsidRPr="00044CFC">
        <w:rPr>
          <w:color w:val="008000"/>
          <w:kern w:val="1"/>
          <w:position w:val="8"/>
          <w:sz w:val="19"/>
          <w:lang w:val="en-AU" w:bidi="he-IL"/>
        </w:rPr>
        <w:t>444</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fourth</w:t>
      </w:r>
      <w:r w:rsidRPr="00044CFC">
        <w:rPr>
          <w:color w:val="008000"/>
          <w:kern w:val="1"/>
          <w:position w:val="8"/>
          <w:sz w:val="19"/>
          <w:lang w:val="en-AU" w:bidi="he-IL"/>
        </w:rPr>
        <w:t>5067</w:t>
      </w:r>
      <w:r w:rsidRPr="00044CFC">
        <w:rPr>
          <w:kern w:val="1"/>
          <w:lang w:val="en-AU" w:bidi="he-IL"/>
        </w:rPr>
        <w:t xml:space="preserve"> beast</w:t>
      </w:r>
      <w:r w:rsidRPr="00044CFC">
        <w:rPr>
          <w:color w:val="008000"/>
          <w:kern w:val="1"/>
          <w:position w:val="8"/>
          <w:sz w:val="19"/>
          <w:lang w:val="en-AU" w:bidi="he-IL"/>
        </w:rPr>
        <w:t>2226</w:t>
      </w:r>
      <w:r w:rsidRPr="00044CFC">
        <w:rPr>
          <w:kern w:val="1"/>
          <w:lang w:val="en-AU" w:bidi="he-IL"/>
        </w:rPr>
        <w:t xml:space="preserve"> </w:t>
      </w:r>
      <w:r w:rsidRPr="00044CFC">
        <w:rPr>
          <w:i/>
          <w:color w:val="808080"/>
          <w:kern w:val="1"/>
          <w:lang w:val="en-AU" w:bidi="he-IL"/>
        </w:rPr>
        <w:t>was</w:t>
      </w:r>
      <w:r w:rsidRPr="00044CFC">
        <w:rPr>
          <w:kern w:val="1"/>
          <w:lang w:val="en-AU" w:bidi="he-IL"/>
        </w:rPr>
        <w:t xml:space="preserve"> like</w:t>
      </w:r>
      <w:r w:rsidRPr="00044CFC">
        <w:rPr>
          <w:color w:val="008000"/>
          <w:kern w:val="1"/>
          <w:position w:val="8"/>
          <w:sz w:val="19"/>
          <w:lang w:val="en-AU" w:bidi="he-IL"/>
        </w:rPr>
        <w:t>3664</w:t>
      </w:r>
      <w:r w:rsidRPr="00044CFC">
        <w:rPr>
          <w:kern w:val="1"/>
          <w:lang w:val="en-AU" w:bidi="he-IL"/>
        </w:rPr>
        <w:t xml:space="preserve"> a flying</w:t>
      </w:r>
      <w:r w:rsidRPr="00044CFC">
        <w:rPr>
          <w:color w:val="008000"/>
          <w:kern w:val="1"/>
          <w:position w:val="8"/>
          <w:sz w:val="19"/>
          <w:lang w:val="en-AU" w:bidi="he-IL"/>
        </w:rPr>
        <w:t>4072</w:t>
      </w:r>
      <w:r w:rsidRPr="00044CFC">
        <w:rPr>
          <w:kern w:val="1"/>
          <w:lang w:val="en-AU" w:bidi="he-IL"/>
        </w:rPr>
        <w:t xml:space="preserve"> eagle.</w:t>
      </w:r>
      <w:r w:rsidRPr="00044CFC">
        <w:rPr>
          <w:color w:val="008000"/>
          <w:kern w:val="1"/>
          <w:position w:val="8"/>
          <w:sz w:val="19"/>
          <w:lang w:val="en-AU" w:bidi="he-IL"/>
        </w:rPr>
        <w:t>105</w:t>
      </w:r>
    </w:p>
    <w:p w14:paraId="4FFBF063" w14:textId="77777777" w:rsidR="00C75A54" w:rsidRPr="00044CFC" w:rsidRDefault="00C75A54" w:rsidP="00C75A54">
      <w:pPr>
        <w:widowControl w:val="0"/>
        <w:suppressAutoHyphens/>
        <w:spacing w:line="100" w:lineRule="atLeast"/>
        <w:rPr>
          <w:kern w:val="1"/>
          <w:lang w:bidi="he-IL"/>
        </w:rPr>
      </w:pPr>
    </w:p>
    <w:p w14:paraId="0F41D8FD" w14:textId="34E0FD7E"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and the </w:t>
      </w:r>
      <w:hyperlink r:id="rId815" w:history="1">
        <w:r w:rsidRPr="00E74646">
          <w:rPr>
            <w:rStyle w:val="Hyperlink"/>
            <w:kern w:val="1"/>
            <w:lang w:val="en-AU" w:bidi="he-IL"/>
          </w:rPr>
          <w:t>first</w:t>
        </w:r>
      </w:hyperlink>
      <w:r w:rsidRPr="00044CFC">
        <w:rPr>
          <w:kern w:val="1"/>
          <w:lang w:val="en-AU" w:bidi="he-IL"/>
        </w:rPr>
        <w:t xml:space="preserve"> living creature </w:t>
      </w:r>
      <w:r w:rsidRPr="00044CFC">
        <w:rPr>
          <w:i/>
          <w:color w:val="808080"/>
          <w:kern w:val="1"/>
          <w:lang w:val="en-AU" w:bidi="he-IL"/>
        </w:rPr>
        <w:t>is</w:t>
      </w:r>
      <w:r w:rsidRPr="00044CFC">
        <w:rPr>
          <w:kern w:val="1"/>
          <w:lang w:val="en-AU" w:bidi="he-IL"/>
        </w:rPr>
        <w:t xml:space="preserve"> like a lion, and the second living creature </w:t>
      </w:r>
      <w:r w:rsidRPr="00044CFC">
        <w:rPr>
          <w:i/>
          <w:color w:val="808080"/>
          <w:kern w:val="1"/>
          <w:lang w:val="en-AU" w:bidi="he-IL"/>
        </w:rPr>
        <w:t>is</w:t>
      </w:r>
      <w:r w:rsidRPr="00044CFC">
        <w:rPr>
          <w:kern w:val="1"/>
          <w:lang w:val="en-AU" w:bidi="he-IL"/>
        </w:rPr>
        <w:t xml:space="preserve"> like a calf, and the </w:t>
      </w:r>
      <w:hyperlink r:id="rId816" w:history="1">
        <w:r w:rsidRPr="00E74646">
          <w:rPr>
            <w:rStyle w:val="Hyperlink"/>
            <w:kern w:val="1"/>
            <w:lang w:val="en-AU" w:bidi="he-IL"/>
          </w:rPr>
          <w:t>third</w:t>
        </w:r>
      </w:hyperlink>
      <w:r w:rsidRPr="00044CFC">
        <w:rPr>
          <w:kern w:val="1"/>
          <w:lang w:val="en-AU" w:bidi="he-IL"/>
        </w:rPr>
        <w:t xml:space="preserve"> living creature had the </w:t>
      </w:r>
      <w:hyperlink r:id="rId817" w:history="1">
        <w:r w:rsidRPr="00E74646">
          <w:rPr>
            <w:rStyle w:val="Hyperlink"/>
            <w:kern w:val="1"/>
            <w:lang w:val="en-AU" w:bidi="he-IL"/>
          </w:rPr>
          <w:t>face</w:t>
        </w:r>
      </w:hyperlink>
      <w:r w:rsidRPr="00044CFC">
        <w:rPr>
          <w:kern w:val="1"/>
          <w:lang w:val="en-AU" w:bidi="he-IL"/>
        </w:rPr>
        <w:t xml:space="preserve"> as a man, and the </w:t>
      </w:r>
      <w:hyperlink r:id="rId818" w:history="1">
        <w:r w:rsidRPr="00E74646">
          <w:rPr>
            <w:rStyle w:val="Hyperlink"/>
            <w:kern w:val="1"/>
            <w:lang w:val="en-AU" w:bidi="he-IL"/>
          </w:rPr>
          <w:t>fourth</w:t>
        </w:r>
      </w:hyperlink>
      <w:r w:rsidRPr="00044CFC">
        <w:rPr>
          <w:kern w:val="1"/>
          <w:lang w:val="en-AU" w:bidi="he-IL"/>
        </w:rPr>
        <w:t xml:space="preserve"> living creature </w:t>
      </w:r>
      <w:r w:rsidRPr="00044CFC">
        <w:rPr>
          <w:i/>
          <w:color w:val="808080"/>
          <w:kern w:val="1"/>
          <w:lang w:val="en-AU" w:bidi="he-IL"/>
        </w:rPr>
        <w:t>is</w:t>
      </w:r>
      <w:r w:rsidRPr="00044CFC">
        <w:rPr>
          <w:kern w:val="1"/>
          <w:lang w:val="en-AU" w:bidi="he-IL"/>
        </w:rPr>
        <w:t xml:space="preserve"> like an eagle flying.</w:t>
      </w:r>
    </w:p>
    <w:p w14:paraId="6C2E1F46" w14:textId="77777777" w:rsidR="00C75A54" w:rsidRPr="00044CFC" w:rsidRDefault="00C75A54" w:rsidP="00C75A54">
      <w:pPr>
        <w:widowControl w:val="0"/>
        <w:suppressAutoHyphens/>
        <w:spacing w:line="100" w:lineRule="atLeast"/>
        <w:rPr>
          <w:kern w:val="1"/>
          <w:lang w:bidi="he-IL"/>
        </w:rPr>
      </w:pPr>
    </w:p>
    <w:p w14:paraId="4072B791" w14:textId="1AA5E52D"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And the </w:t>
      </w:r>
      <w:hyperlink r:id="rId819" w:history="1">
        <w:r w:rsidRPr="00E74646">
          <w:rPr>
            <w:rStyle w:val="Hyperlink"/>
            <w:kern w:val="1"/>
            <w:lang w:val="en-AU" w:bidi="he-IL"/>
          </w:rPr>
          <w:t>first</w:t>
        </w:r>
      </w:hyperlink>
      <w:r w:rsidRPr="00044CFC">
        <w:rPr>
          <w:kern w:val="1"/>
          <w:lang w:val="en-AU" w:bidi="he-IL"/>
        </w:rPr>
        <w:t xml:space="preserve"> living creature </w:t>
      </w:r>
      <w:r w:rsidRPr="00044CFC">
        <w:rPr>
          <w:i/>
          <w:color w:val="808080"/>
          <w:kern w:val="1"/>
          <w:lang w:val="en-AU" w:bidi="he-IL"/>
        </w:rPr>
        <w:t>[was]</w:t>
      </w:r>
      <w:r w:rsidRPr="00044CFC">
        <w:rPr>
          <w:kern w:val="1"/>
          <w:lang w:val="en-AU" w:bidi="he-IL"/>
        </w:rPr>
        <w:t xml:space="preserve"> like a lion, and the second living creature </w:t>
      </w:r>
      <w:r w:rsidRPr="00044CFC">
        <w:rPr>
          <w:i/>
          <w:color w:val="808080"/>
          <w:kern w:val="1"/>
          <w:lang w:val="en-AU" w:bidi="he-IL"/>
        </w:rPr>
        <w:t>[was]</w:t>
      </w:r>
      <w:r w:rsidRPr="00044CFC">
        <w:rPr>
          <w:kern w:val="1"/>
          <w:lang w:val="en-AU" w:bidi="he-IL"/>
        </w:rPr>
        <w:t xml:space="preserve"> like a calf, and the </w:t>
      </w:r>
      <w:hyperlink r:id="rId820" w:history="1">
        <w:r w:rsidRPr="00E74646">
          <w:rPr>
            <w:rStyle w:val="Hyperlink"/>
            <w:kern w:val="1"/>
            <w:lang w:val="en-AU" w:bidi="he-IL"/>
          </w:rPr>
          <w:t>third</w:t>
        </w:r>
      </w:hyperlink>
      <w:r w:rsidRPr="00044CFC">
        <w:rPr>
          <w:kern w:val="1"/>
          <w:lang w:val="en-AU" w:bidi="he-IL"/>
        </w:rPr>
        <w:t xml:space="preserve"> living creature having the </w:t>
      </w:r>
      <w:hyperlink r:id="rId821" w:history="1">
        <w:r w:rsidRPr="00E74646">
          <w:rPr>
            <w:rStyle w:val="Hyperlink"/>
            <w:kern w:val="1"/>
            <w:lang w:val="en-AU" w:bidi="he-IL"/>
          </w:rPr>
          <w:t>face</w:t>
        </w:r>
      </w:hyperlink>
      <w:r w:rsidRPr="00044CFC">
        <w:rPr>
          <w:kern w:val="1"/>
          <w:lang w:val="en-AU" w:bidi="he-IL"/>
        </w:rPr>
        <w:t xml:space="preserve"> like a person, and the </w:t>
      </w:r>
      <w:hyperlink r:id="rId822" w:history="1">
        <w:r w:rsidRPr="00E74646">
          <w:rPr>
            <w:rStyle w:val="Hyperlink"/>
            <w:kern w:val="1"/>
            <w:lang w:val="en-AU" w:bidi="he-IL"/>
          </w:rPr>
          <w:t>fourth</w:t>
        </w:r>
      </w:hyperlink>
      <w:r w:rsidRPr="00044CFC">
        <w:rPr>
          <w:kern w:val="1"/>
          <w:lang w:val="en-AU" w:bidi="he-IL"/>
        </w:rPr>
        <w:t xml:space="preserve"> {living creature} </w:t>
      </w:r>
      <w:r w:rsidRPr="00044CFC">
        <w:rPr>
          <w:i/>
          <w:color w:val="808080"/>
          <w:kern w:val="1"/>
          <w:lang w:val="en-AU" w:bidi="he-IL"/>
        </w:rPr>
        <w:t>[was]</w:t>
      </w:r>
      <w:r w:rsidRPr="00044CFC">
        <w:rPr>
          <w:kern w:val="1"/>
          <w:lang w:val="en-AU" w:bidi="he-IL"/>
        </w:rPr>
        <w:t xml:space="preserve"> like a flying eagle.</w:t>
      </w:r>
    </w:p>
    <w:p w14:paraId="0BF90853" w14:textId="77777777" w:rsidR="00C75A54" w:rsidRPr="00044CFC" w:rsidRDefault="00C75A54" w:rsidP="00C75A54">
      <w:pPr>
        <w:widowControl w:val="0"/>
        <w:suppressAutoHyphens/>
        <w:jc w:val="left"/>
        <w:rPr>
          <w:kern w:val="1"/>
          <w:lang w:eastAsia="he-IL" w:bidi="he-IL"/>
        </w:rPr>
      </w:pPr>
    </w:p>
    <w:p w14:paraId="6BC1190A" w14:textId="77777777" w:rsidR="00C75A54" w:rsidRPr="00044CFC" w:rsidRDefault="00C75A54" w:rsidP="00C75A54">
      <w:pPr>
        <w:widowControl w:val="0"/>
        <w:suppressAutoHyphens/>
        <w:jc w:val="left"/>
        <w:rPr>
          <w:kern w:val="1"/>
          <w:lang w:eastAsia="he-IL" w:bidi="he-IL"/>
        </w:rPr>
      </w:pPr>
      <w:r w:rsidRPr="00044CFC">
        <w:rPr>
          <w:kern w:val="1"/>
          <w:lang w:eastAsia="he-IL" w:bidi="he-IL"/>
        </w:rPr>
        <w:t>As we have noted above:</w:t>
      </w:r>
    </w:p>
    <w:p w14:paraId="69EA7A02" w14:textId="77777777" w:rsidR="00C75A54" w:rsidRPr="00044CFC" w:rsidRDefault="00C75A54" w:rsidP="00C75A54">
      <w:pPr>
        <w:widowControl w:val="0"/>
        <w:suppressAutoHyphens/>
        <w:spacing w:line="100" w:lineRule="atLeast"/>
        <w:rPr>
          <w:kern w:val="1"/>
          <w:lang w:eastAsia="he-IL" w:bidi="he-IL"/>
        </w:rPr>
      </w:pPr>
    </w:p>
    <w:p w14:paraId="635795C9" w14:textId="06D9957E" w:rsidR="00C75A54" w:rsidRPr="00044CFC" w:rsidRDefault="00C75A54" w:rsidP="00C75A54">
      <w:pPr>
        <w:widowControl w:val="0"/>
        <w:suppressAutoHyphens/>
        <w:spacing w:line="100" w:lineRule="atLeast"/>
        <w:ind w:left="288" w:right="288"/>
        <w:rPr>
          <w:kern w:val="1"/>
          <w:lang w:eastAsia="he-IL" w:bidi="he-IL"/>
        </w:rPr>
      </w:pPr>
      <w:r w:rsidRPr="00044CFC">
        <w:rPr>
          <w:kern w:val="1"/>
          <w:lang w:eastAsia="he-IL" w:bidi="he-IL"/>
        </w:rPr>
        <w:t xml:space="preserve">These </w:t>
      </w:r>
      <w:hyperlink r:id="rId823" w:history="1">
        <w:r w:rsidRPr="00E74646">
          <w:rPr>
            <w:rStyle w:val="Hyperlink"/>
            <w:kern w:val="1"/>
            <w:lang w:eastAsia="he-IL" w:bidi="he-IL"/>
          </w:rPr>
          <w:t>four</w:t>
        </w:r>
      </w:hyperlink>
      <w:r w:rsidRPr="00044CFC">
        <w:rPr>
          <w:kern w:val="1"/>
          <w:lang w:eastAsia="he-IL" w:bidi="he-IL"/>
        </w:rPr>
        <w:t xml:space="preserve"> living creatures echo Ezekiel 1:5; and by whom are meant not the </w:t>
      </w:r>
      <w:hyperlink r:id="rId824" w:history="1">
        <w:r w:rsidRPr="00E74646">
          <w:rPr>
            <w:rStyle w:val="Hyperlink"/>
            <w:kern w:val="1"/>
            <w:lang w:eastAsia="he-IL" w:bidi="he-IL"/>
          </w:rPr>
          <w:t>angels</w:t>
        </w:r>
      </w:hyperlink>
      <w:r w:rsidRPr="00044CFC">
        <w:rPr>
          <w:kern w:val="1"/>
          <w:lang w:eastAsia="he-IL" w:bidi="he-IL"/>
        </w:rPr>
        <w:t xml:space="preserve">, though there are many things which agree with them; they are said by some to be the archangels </w:t>
      </w:r>
      <w:hyperlink r:id="rId825" w:history="1">
        <w:r w:rsidRPr="00E74646">
          <w:rPr>
            <w:rStyle w:val="Hyperlink"/>
            <w:kern w:val="1"/>
            <w:lang w:eastAsia="he-IL" w:bidi="he-IL"/>
          </w:rPr>
          <w:t>Michael</w:t>
        </w:r>
      </w:hyperlink>
      <w:r w:rsidRPr="00044CFC">
        <w:rPr>
          <w:kern w:val="1"/>
          <w:lang w:eastAsia="he-IL" w:bidi="he-IL"/>
        </w:rPr>
        <w:t xml:space="preserve">, </w:t>
      </w:r>
      <w:hyperlink r:id="rId826" w:history="1">
        <w:r w:rsidRPr="00E74646">
          <w:rPr>
            <w:rStyle w:val="Hyperlink"/>
            <w:kern w:val="1"/>
            <w:lang w:eastAsia="he-IL" w:bidi="he-IL"/>
          </w:rPr>
          <w:t>Gabriel</w:t>
        </w:r>
      </w:hyperlink>
      <w:r w:rsidRPr="00044CFC">
        <w:rPr>
          <w:kern w:val="1"/>
          <w:lang w:eastAsia="he-IL" w:bidi="he-IL"/>
        </w:rPr>
        <w:t xml:space="preserve">, Uriel, and Raphael; the </w:t>
      </w:r>
      <w:hyperlink r:id="rId827" w:history="1">
        <w:r w:rsidRPr="00E74646">
          <w:rPr>
            <w:rStyle w:val="Hyperlink"/>
            <w:kern w:val="1"/>
            <w:lang w:eastAsia="he-IL" w:bidi="he-IL"/>
          </w:rPr>
          <w:t>first</w:t>
        </w:r>
      </w:hyperlink>
      <w:r w:rsidRPr="00044CFC">
        <w:rPr>
          <w:kern w:val="1"/>
          <w:lang w:eastAsia="he-IL" w:bidi="he-IL"/>
        </w:rPr>
        <w:t xml:space="preserve"> </w:t>
      </w:r>
      <w:hyperlink r:id="rId828" w:history="1">
        <w:r w:rsidRPr="00E74646">
          <w:rPr>
            <w:rStyle w:val="Hyperlink"/>
            <w:kern w:val="1"/>
            <w:lang w:eastAsia="he-IL" w:bidi="he-IL"/>
          </w:rPr>
          <w:t>three</w:t>
        </w:r>
      </w:hyperlink>
      <w:r w:rsidRPr="00044CFC">
        <w:rPr>
          <w:kern w:val="1"/>
          <w:lang w:eastAsia="he-IL" w:bidi="he-IL"/>
        </w:rPr>
        <w:t xml:space="preserve"> they place in this manner, </w:t>
      </w:r>
      <w:hyperlink r:id="rId829" w:history="1">
        <w:r w:rsidRPr="00E74646">
          <w:rPr>
            <w:rStyle w:val="Hyperlink"/>
            <w:kern w:val="1"/>
            <w:lang w:eastAsia="he-IL" w:bidi="he-IL"/>
          </w:rPr>
          <w:t>Michael</w:t>
        </w:r>
      </w:hyperlink>
      <w:r w:rsidRPr="00044CFC">
        <w:rPr>
          <w:kern w:val="1"/>
          <w:lang w:eastAsia="he-IL" w:bidi="he-IL"/>
        </w:rPr>
        <w:t xml:space="preserve"> at his right </w:t>
      </w:r>
      <w:hyperlink r:id="rId830" w:history="1">
        <w:r w:rsidRPr="00E74646">
          <w:rPr>
            <w:rStyle w:val="Hyperlink"/>
            <w:kern w:val="1"/>
            <w:lang w:eastAsia="he-IL" w:bidi="he-IL"/>
          </w:rPr>
          <w:t>hand</w:t>
        </w:r>
      </w:hyperlink>
      <w:r w:rsidRPr="00044CFC">
        <w:rPr>
          <w:kern w:val="1"/>
          <w:lang w:eastAsia="he-IL" w:bidi="he-IL"/>
        </w:rPr>
        <w:t xml:space="preserve">, Uriel at his left, and </w:t>
      </w:r>
      <w:hyperlink r:id="rId831" w:history="1">
        <w:r w:rsidRPr="00E74646">
          <w:rPr>
            <w:rStyle w:val="Hyperlink"/>
            <w:kern w:val="1"/>
            <w:lang w:eastAsia="he-IL" w:bidi="he-IL"/>
          </w:rPr>
          <w:t>Gabriel</w:t>
        </w:r>
      </w:hyperlink>
      <w:r w:rsidRPr="00044CFC">
        <w:rPr>
          <w:kern w:val="1"/>
          <w:lang w:eastAsia="he-IL" w:bidi="he-IL"/>
        </w:rPr>
        <w:t xml:space="preserve"> before Him . Sometimes thus, </w:t>
      </w:r>
      <w:hyperlink r:id="rId832" w:history="1">
        <w:r w:rsidRPr="00E74646">
          <w:rPr>
            <w:rStyle w:val="Hyperlink"/>
            <w:kern w:val="1"/>
            <w:lang w:eastAsia="he-IL" w:bidi="he-IL"/>
          </w:rPr>
          <w:t>Michael</w:t>
        </w:r>
      </w:hyperlink>
      <w:r w:rsidRPr="00044CFC">
        <w:rPr>
          <w:kern w:val="1"/>
          <w:lang w:eastAsia="he-IL" w:bidi="he-IL"/>
        </w:rPr>
        <w:t xml:space="preserve"> on His right </w:t>
      </w:r>
      <w:hyperlink r:id="rId833" w:history="1">
        <w:r w:rsidRPr="00E74646">
          <w:rPr>
            <w:rStyle w:val="Hyperlink"/>
            <w:kern w:val="1"/>
            <w:lang w:eastAsia="he-IL" w:bidi="he-IL"/>
          </w:rPr>
          <w:t>hand</w:t>
        </w:r>
      </w:hyperlink>
      <w:r w:rsidRPr="00044CFC">
        <w:rPr>
          <w:kern w:val="1"/>
          <w:lang w:eastAsia="he-IL" w:bidi="he-IL"/>
        </w:rPr>
        <w:t xml:space="preserve">, </w:t>
      </w:r>
      <w:hyperlink r:id="rId834" w:history="1">
        <w:r w:rsidRPr="00E74646">
          <w:rPr>
            <w:rStyle w:val="Hyperlink"/>
            <w:kern w:val="1"/>
            <w:lang w:eastAsia="he-IL" w:bidi="he-IL"/>
          </w:rPr>
          <w:t>Gabriel</w:t>
        </w:r>
      </w:hyperlink>
      <w:r w:rsidRPr="00044CFC">
        <w:rPr>
          <w:kern w:val="1"/>
          <w:lang w:eastAsia="he-IL" w:bidi="he-IL"/>
        </w:rPr>
        <w:t xml:space="preserve"> on His left, Uriel before Him, and Raphael behind Him, and </w:t>
      </w:r>
      <w:hyperlink r:id="rId835" w:history="1">
        <w:r w:rsidRPr="00E74646">
          <w:rPr>
            <w:rStyle w:val="Hyperlink"/>
            <w:kern w:val="1"/>
            <w:lang w:eastAsia="he-IL" w:bidi="he-IL"/>
          </w:rPr>
          <w:t>HaShem</w:t>
        </w:r>
      </w:hyperlink>
      <w:r w:rsidRPr="00044CFC">
        <w:rPr>
          <w:kern w:val="1"/>
          <w:lang w:eastAsia="he-IL" w:bidi="he-IL"/>
        </w:rPr>
        <w:t xml:space="preserve">, most blessed be He, in the middle. Others find here an allusion to the </w:t>
      </w:r>
      <w:hyperlink r:id="rId836" w:history="1">
        <w:r w:rsidRPr="00E74646">
          <w:rPr>
            <w:rStyle w:val="Hyperlink"/>
            <w:kern w:val="1"/>
            <w:lang w:eastAsia="he-IL" w:bidi="he-IL"/>
          </w:rPr>
          <w:t>four</w:t>
        </w:r>
      </w:hyperlink>
      <w:r w:rsidRPr="00F74684">
        <w:rPr>
          <w:kern w:val="1"/>
          <w:lang w:eastAsia="he-IL" w:bidi="he-IL"/>
        </w:rPr>
        <w:t xml:space="preserve"> standards</w:t>
      </w:r>
      <w:r w:rsidRPr="00044CFC">
        <w:rPr>
          <w:kern w:val="1"/>
          <w:lang w:eastAsia="he-IL" w:bidi="he-IL"/>
        </w:rPr>
        <w:t xml:space="preserve"> of the </w:t>
      </w:r>
      <w:hyperlink r:id="rId837" w:history="1">
        <w:r w:rsidRPr="00E74646">
          <w:rPr>
            <w:rStyle w:val="Hyperlink"/>
            <w:kern w:val="1"/>
            <w:lang w:eastAsia="he-IL" w:bidi="he-IL"/>
          </w:rPr>
          <w:t>camp</w:t>
        </w:r>
      </w:hyperlink>
      <w:r w:rsidRPr="00F74684">
        <w:rPr>
          <w:kern w:val="1"/>
          <w:lang w:eastAsia="he-IL" w:bidi="he-IL"/>
        </w:rPr>
        <w:t xml:space="preserve"> of Israel in the wilderness</w:t>
      </w:r>
      <w:r w:rsidRPr="00044CFC">
        <w:rPr>
          <w:kern w:val="1"/>
          <w:lang w:eastAsia="he-IL" w:bidi="he-IL"/>
        </w:rPr>
        <w:t xml:space="preserve">, to which there seems to be some reference in the whole of this account; as the </w:t>
      </w:r>
      <w:hyperlink r:id="rId838" w:history="1">
        <w:r w:rsidRPr="00E74646">
          <w:rPr>
            <w:rStyle w:val="Hyperlink"/>
            <w:kern w:val="1"/>
            <w:lang w:eastAsia="he-IL" w:bidi="he-IL"/>
          </w:rPr>
          <w:t>tabernacle</w:t>
        </w:r>
      </w:hyperlink>
      <w:r w:rsidRPr="00044CFC">
        <w:rPr>
          <w:kern w:val="1"/>
          <w:lang w:eastAsia="he-IL" w:bidi="he-IL"/>
        </w:rPr>
        <w:t xml:space="preserve"> there was placed in the midst, so the throne of God here; as the </w:t>
      </w:r>
      <w:hyperlink r:id="rId839" w:history="1">
        <w:r w:rsidRPr="00E74646">
          <w:rPr>
            <w:rStyle w:val="Hyperlink"/>
            <w:kern w:val="1"/>
            <w:lang w:eastAsia="he-IL" w:bidi="he-IL"/>
          </w:rPr>
          <w:t>priests</w:t>
        </w:r>
      </w:hyperlink>
      <w:r w:rsidRPr="00044CFC">
        <w:rPr>
          <w:kern w:val="1"/>
          <w:lang w:eastAsia="he-IL" w:bidi="he-IL"/>
        </w:rPr>
        <w:t xml:space="preserve"> and Levites were round about that, so the </w:t>
      </w:r>
      <w:hyperlink r:id="rId840" w:history="1">
        <w:r w:rsidRPr="00E74646">
          <w:rPr>
            <w:rStyle w:val="Hyperlink"/>
            <w:kern w:val="1"/>
            <w:lang w:eastAsia="he-IL" w:bidi="he-IL"/>
          </w:rPr>
          <w:t>four</w:t>
        </w:r>
      </w:hyperlink>
      <w:r w:rsidRPr="00044CFC">
        <w:rPr>
          <w:kern w:val="1"/>
          <w:lang w:eastAsia="he-IL" w:bidi="he-IL"/>
        </w:rPr>
        <w:t xml:space="preserve"> and </w:t>
      </w:r>
      <w:hyperlink r:id="rId841" w:history="1">
        <w:r w:rsidRPr="00E74646">
          <w:rPr>
            <w:rStyle w:val="Hyperlink"/>
            <w:kern w:val="1"/>
            <w:lang w:eastAsia="he-IL" w:bidi="he-IL"/>
          </w:rPr>
          <w:t>twenty</w:t>
        </w:r>
      </w:hyperlink>
      <w:r w:rsidRPr="00044CFC">
        <w:rPr>
          <w:kern w:val="1"/>
          <w:lang w:eastAsia="he-IL" w:bidi="he-IL"/>
        </w:rPr>
        <w:t xml:space="preserve"> elders here; as there were </w:t>
      </w:r>
      <w:hyperlink r:id="rId842" w:history="1">
        <w:r w:rsidRPr="00E74646">
          <w:rPr>
            <w:rStyle w:val="Hyperlink"/>
            <w:kern w:val="1"/>
            <w:lang w:eastAsia="he-IL" w:bidi="he-IL"/>
          </w:rPr>
          <w:t>seven</w:t>
        </w:r>
      </w:hyperlink>
      <w:r w:rsidRPr="00044CFC">
        <w:rPr>
          <w:kern w:val="1"/>
          <w:lang w:eastAsia="he-IL" w:bidi="he-IL"/>
        </w:rPr>
        <w:t xml:space="preserve"> lamps, over against the candlestick in the </w:t>
      </w:r>
      <w:hyperlink r:id="rId843" w:history="1">
        <w:r w:rsidRPr="00E74646">
          <w:rPr>
            <w:rStyle w:val="Hyperlink"/>
            <w:kern w:val="1"/>
            <w:lang w:eastAsia="he-IL" w:bidi="he-IL"/>
          </w:rPr>
          <w:t>tabernacle</w:t>
        </w:r>
      </w:hyperlink>
      <w:r w:rsidRPr="00044CFC">
        <w:rPr>
          <w:kern w:val="1"/>
          <w:lang w:eastAsia="he-IL" w:bidi="he-IL"/>
        </w:rPr>
        <w:t xml:space="preserve">, continually burning, so there are </w:t>
      </w:r>
      <w:hyperlink r:id="rId844" w:history="1">
        <w:r w:rsidRPr="00E74646">
          <w:rPr>
            <w:rStyle w:val="Hyperlink"/>
            <w:kern w:val="1"/>
            <w:lang w:eastAsia="he-IL" w:bidi="he-IL"/>
          </w:rPr>
          <w:t>seven</w:t>
        </w:r>
      </w:hyperlink>
      <w:r w:rsidRPr="00044CFC">
        <w:rPr>
          <w:kern w:val="1"/>
          <w:lang w:eastAsia="he-IL" w:bidi="he-IL"/>
        </w:rPr>
        <w:t xml:space="preserve"> spirits here before the throne; and as there were </w:t>
      </w:r>
      <w:hyperlink r:id="rId845" w:history="1">
        <w:r w:rsidRPr="00E74646">
          <w:rPr>
            <w:rStyle w:val="Hyperlink"/>
            <w:kern w:val="1"/>
            <w:lang w:eastAsia="he-IL" w:bidi="he-IL"/>
          </w:rPr>
          <w:t>four</w:t>
        </w:r>
      </w:hyperlink>
      <w:r w:rsidRPr="00044CFC">
        <w:rPr>
          <w:kern w:val="1"/>
          <w:lang w:eastAsia="he-IL" w:bidi="he-IL"/>
        </w:rPr>
        <w:t xml:space="preserve"> princes, who were standard bearers, placed at the </w:t>
      </w:r>
      <w:hyperlink r:id="rId846" w:history="1">
        <w:r w:rsidRPr="00E74646">
          <w:rPr>
            <w:rStyle w:val="Hyperlink"/>
            <w:kern w:val="1"/>
            <w:lang w:eastAsia="he-IL" w:bidi="he-IL"/>
          </w:rPr>
          <w:t>four</w:t>
        </w:r>
      </w:hyperlink>
      <w:r w:rsidRPr="00044CFC">
        <w:rPr>
          <w:kern w:val="1"/>
          <w:lang w:eastAsia="he-IL" w:bidi="he-IL"/>
        </w:rPr>
        <w:t xml:space="preserve"> corners of the </w:t>
      </w:r>
      <w:hyperlink r:id="rId847" w:history="1">
        <w:r w:rsidRPr="00E74646">
          <w:rPr>
            <w:rStyle w:val="Hyperlink"/>
            <w:kern w:val="1"/>
            <w:lang w:eastAsia="he-IL" w:bidi="he-IL"/>
          </w:rPr>
          <w:t>camp</w:t>
        </w:r>
      </w:hyperlink>
      <w:r w:rsidRPr="00044CFC">
        <w:rPr>
          <w:kern w:val="1"/>
          <w:lang w:eastAsia="he-IL" w:bidi="he-IL"/>
        </w:rPr>
        <w:t xml:space="preserve">, so here </w:t>
      </w:r>
      <w:hyperlink r:id="rId848" w:history="1">
        <w:r w:rsidRPr="00E74646">
          <w:rPr>
            <w:rStyle w:val="Hyperlink"/>
            <w:kern w:val="1"/>
            <w:lang w:eastAsia="he-IL" w:bidi="he-IL"/>
          </w:rPr>
          <w:t>four</w:t>
        </w:r>
      </w:hyperlink>
      <w:r w:rsidRPr="00044CFC">
        <w:rPr>
          <w:kern w:val="1"/>
          <w:lang w:eastAsia="he-IL" w:bidi="he-IL"/>
        </w:rPr>
        <w:t xml:space="preserve"> living creatures, who are standard bearers: the standard of Judah, with Issachar and Zebulon under him, was at the </w:t>
      </w:r>
      <w:hyperlink r:id="rId849" w:history="1">
        <w:r w:rsidRPr="00E74646">
          <w:rPr>
            <w:rStyle w:val="Hyperlink"/>
            <w:kern w:val="1"/>
            <w:lang w:eastAsia="he-IL" w:bidi="he-IL"/>
          </w:rPr>
          <w:t>east</w:t>
        </w:r>
      </w:hyperlink>
      <w:r w:rsidRPr="00044CFC">
        <w:rPr>
          <w:kern w:val="1"/>
          <w:lang w:eastAsia="he-IL" w:bidi="he-IL"/>
        </w:rPr>
        <w:t xml:space="preserve"> of the </w:t>
      </w:r>
      <w:hyperlink r:id="rId850" w:history="1">
        <w:r w:rsidRPr="00E74646">
          <w:rPr>
            <w:rStyle w:val="Hyperlink"/>
            <w:kern w:val="1"/>
            <w:lang w:eastAsia="he-IL" w:bidi="he-IL"/>
          </w:rPr>
          <w:t>tabernacle</w:t>
        </w:r>
      </w:hyperlink>
      <w:r w:rsidRPr="00044CFC">
        <w:rPr>
          <w:kern w:val="1"/>
          <w:lang w:eastAsia="he-IL" w:bidi="he-IL"/>
        </w:rPr>
        <w:t xml:space="preserve">; and Ephraim, with Manasseh and </w:t>
      </w:r>
      <w:hyperlink r:id="rId851" w:history="1">
        <w:r w:rsidRPr="00E74646">
          <w:rPr>
            <w:rStyle w:val="Hyperlink"/>
            <w:kern w:val="1"/>
            <w:lang w:eastAsia="he-IL" w:bidi="he-IL"/>
          </w:rPr>
          <w:t>Benjamin</w:t>
        </w:r>
      </w:hyperlink>
      <w:r w:rsidRPr="00044CFC">
        <w:rPr>
          <w:kern w:val="1"/>
          <w:lang w:eastAsia="he-IL" w:bidi="he-IL"/>
        </w:rPr>
        <w:t xml:space="preserve">, at the west; Reuben, with Simeon and Gad, at the south; and Dan, with Asher and Naphtali, at the north; and our Sages say, that on Judah's standard was the figure of a lion, on Ephraim's the figure of an ox, on Reuben's the figure of a man, and on Dan's the figure of an eagle; and to which the </w:t>
      </w:r>
      <w:hyperlink r:id="rId852" w:history="1">
        <w:r w:rsidRPr="00E74646">
          <w:rPr>
            <w:rStyle w:val="Hyperlink"/>
            <w:kern w:val="1"/>
            <w:lang w:eastAsia="he-IL" w:bidi="he-IL"/>
          </w:rPr>
          <w:t>four</w:t>
        </w:r>
      </w:hyperlink>
      <w:r w:rsidRPr="00044CFC">
        <w:rPr>
          <w:kern w:val="1"/>
          <w:lang w:eastAsia="he-IL" w:bidi="he-IL"/>
        </w:rPr>
        <w:t xml:space="preserve"> living creatures are likened here. </w:t>
      </w:r>
    </w:p>
    <w:p w14:paraId="321A31E9" w14:textId="77777777" w:rsidR="00C75A54" w:rsidRPr="00044CFC" w:rsidRDefault="00C75A54" w:rsidP="00C75A54">
      <w:pPr>
        <w:widowControl w:val="0"/>
        <w:suppressAutoHyphens/>
        <w:spacing w:line="100" w:lineRule="atLeast"/>
        <w:rPr>
          <w:kern w:val="1"/>
          <w:lang w:eastAsia="he-IL" w:bidi="he-IL"/>
        </w:rPr>
      </w:pPr>
    </w:p>
    <w:p w14:paraId="31F99515" w14:textId="5741E75D"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This vision is anchored then in the vision of Ezekiel as described in Chapters 1 and 10 of his book. Hendriksen</w:t>
      </w:r>
      <w:r w:rsidRPr="00044CFC">
        <w:rPr>
          <w:kern w:val="1"/>
          <w:vertAlign w:val="superscript"/>
          <w:lang w:eastAsia="he-IL" w:bidi="he-IL"/>
        </w:rPr>
        <w:footnoteReference w:id="8"/>
      </w:r>
      <w:r w:rsidRPr="00044CFC">
        <w:rPr>
          <w:kern w:val="1"/>
          <w:lang w:eastAsia="he-IL" w:bidi="he-IL"/>
        </w:rPr>
        <w:t xml:space="preserve"> finds the following </w:t>
      </w:r>
      <w:hyperlink r:id="rId853" w:history="1">
        <w:r w:rsidRPr="00E74646">
          <w:rPr>
            <w:rStyle w:val="Hyperlink"/>
            <w:kern w:val="1"/>
            <w:lang w:eastAsia="he-IL" w:bidi="he-IL"/>
          </w:rPr>
          <w:t>seven</w:t>
        </w:r>
      </w:hyperlink>
      <w:r w:rsidRPr="00044CFC">
        <w:rPr>
          <w:kern w:val="1"/>
          <w:lang w:eastAsia="he-IL" w:bidi="he-IL"/>
        </w:rPr>
        <w:t xml:space="preserve"> similarities between these </w:t>
      </w:r>
      <w:hyperlink r:id="rId854" w:history="1">
        <w:r w:rsidRPr="00E74646">
          <w:rPr>
            <w:rStyle w:val="Hyperlink"/>
            <w:kern w:val="1"/>
            <w:lang w:eastAsia="he-IL" w:bidi="he-IL"/>
          </w:rPr>
          <w:t>two</w:t>
        </w:r>
      </w:hyperlink>
      <w:r w:rsidRPr="00044CFC">
        <w:rPr>
          <w:kern w:val="1"/>
          <w:lang w:eastAsia="he-IL" w:bidi="he-IL"/>
        </w:rPr>
        <w:t xml:space="preserve"> visions:</w:t>
      </w:r>
    </w:p>
    <w:p w14:paraId="4ED90D83" w14:textId="77777777" w:rsidR="00C75A54" w:rsidRPr="00044CFC" w:rsidRDefault="00C75A54" w:rsidP="00C75A54">
      <w:pPr>
        <w:widowControl w:val="0"/>
        <w:suppressAutoHyphens/>
        <w:spacing w:line="100" w:lineRule="atLeast"/>
        <w:rPr>
          <w:kern w:val="1"/>
          <w:lang w:eastAsia="he-IL" w:bidi="he-IL"/>
        </w:rPr>
      </w:pPr>
    </w:p>
    <w:p w14:paraId="77E82DFB" w14:textId="1655D273"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 xml:space="preserve">In both cases these beings are called “living </w:t>
      </w:r>
      <w:hyperlink r:id="rId855" w:history="1">
        <w:r w:rsidRPr="00E74646">
          <w:rPr>
            <w:rStyle w:val="Hyperlink"/>
            <w:kern w:val="1"/>
            <w:lang w:eastAsia="he-IL" w:bidi="he-IL"/>
          </w:rPr>
          <w:t>one</w:t>
        </w:r>
      </w:hyperlink>
      <w:r w:rsidRPr="00044CFC">
        <w:rPr>
          <w:kern w:val="1"/>
          <w:lang w:eastAsia="he-IL" w:bidi="he-IL"/>
        </w:rPr>
        <w:t>” (cf. Ezekiel 1:5; Revelation 4:6);</w:t>
      </w:r>
    </w:p>
    <w:p w14:paraId="2138FCC2" w14:textId="7A521EFB"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 xml:space="preserve">In both cases the symbolic </w:t>
      </w:r>
      <w:hyperlink r:id="rId856" w:history="1">
        <w:r w:rsidRPr="00E74646">
          <w:rPr>
            <w:rStyle w:val="Hyperlink"/>
            <w:kern w:val="1"/>
            <w:lang w:eastAsia="he-IL" w:bidi="he-IL"/>
          </w:rPr>
          <w:t>number</w:t>
        </w:r>
      </w:hyperlink>
      <w:r w:rsidRPr="00044CFC">
        <w:rPr>
          <w:kern w:val="1"/>
          <w:lang w:eastAsia="he-IL" w:bidi="he-IL"/>
        </w:rPr>
        <w:t xml:space="preserve"> is the same, namely, </w:t>
      </w:r>
      <w:hyperlink r:id="rId857" w:history="1">
        <w:r w:rsidRPr="00E74646">
          <w:rPr>
            <w:rStyle w:val="Hyperlink"/>
            <w:kern w:val="1"/>
            <w:lang w:eastAsia="he-IL" w:bidi="he-IL"/>
          </w:rPr>
          <w:t>four</w:t>
        </w:r>
      </w:hyperlink>
      <w:r w:rsidRPr="00044CFC">
        <w:rPr>
          <w:kern w:val="1"/>
          <w:lang w:eastAsia="he-IL" w:bidi="he-IL"/>
        </w:rPr>
        <w:t xml:space="preserve"> (cf. Ezekiel 1:5; Revelation 4:6);</w:t>
      </w:r>
    </w:p>
    <w:p w14:paraId="22455AA5" w14:textId="77777777"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In both cases the appearance of their faces is compared to that of man, lion, ox, and eagle (Cf. Ezekiel 1:10; Revelation 4:7);</w:t>
      </w:r>
    </w:p>
    <w:p w14:paraId="59B3404F" w14:textId="77777777"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In both cases they are closely associated with The Throne (cf. Ezekiel 1:26; Revelation 4:6);</w:t>
      </w:r>
    </w:p>
    <w:p w14:paraId="4CB704C5" w14:textId="0A0ADA22"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 xml:space="preserve">In both cases </w:t>
      </w:r>
      <w:hyperlink r:id="rId858" w:history="1">
        <w:r w:rsidRPr="00E74646">
          <w:rPr>
            <w:rStyle w:val="Hyperlink"/>
            <w:kern w:val="1"/>
            <w:lang w:eastAsia="he-IL" w:bidi="he-IL"/>
          </w:rPr>
          <w:t>fire</w:t>
        </w:r>
      </w:hyperlink>
      <w:r w:rsidRPr="00044CFC">
        <w:rPr>
          <w:kern w:val="1"/>
          <w:lang w:eastAsia="he-IL" w:bidi="he-IL"/>
        </w:rPr>
        <w:t xml:space="preserve"> moves to and fro among the “living ones” (cf. Ezekiel 1:13; Revelation 4:5 – “out of the </w:t>
      </w:r>
      <w:hyperlink r:id="rId859" w:history="1">
        <w:r w:rsidRPr="00E74646">
          <w:rPr>
            <w:rStyle w:val="Hyperlink"/>
            <w:kern w:val="1"/>
            <w:lang w:eastAsia="he-IL" w:bidi="he-IL"/>
          </w:rPr>
          <w:t>fire</w:t>
        </w:r>
      </w:hyperlink>
      <w:r w:rsidRPr="00044CFC">
        <w:rPr>
          <w:kern w:val="1"/>
          <w:lang w:eastAsia="he-IL" w:bidi="he-IL"/>
        </w:rPr>
        <w:t xml:space="preserve"> went lightning”;</w:t>
      </w:r>
    </w:p>
    <w:p w14:paraId="243ECCE4" w14:textId="5D5EFBA7"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 xml:space="preserve">In both cases these “living ones” are said to be studded all over with </w:t>
      </w:r>
      <w:hyperlink r:id="rId860" w:history="1">
        <w:r w:rsidRPr="00E74646">
          <w:rPr>
            <w:rStyle w:val="Hyperlink"/>
            <w:kern w:val="1"/>
            <w:lang w:eastAsia="he-IL" w:bidi="he-IL"/>
          </w:rPr>
          <w:t>eyes</w:t>
        </w:r>
      </w:hyperlink>
      <w:r w:rsidRPr="00044CFC">
        <w:rPr>
          <w:kern w:val="1"/>
          <w:lang w:eastAsia="he-IL" w:bidi="he-IL"/>
        </w:rPr>
        <w:t xml:space="preserve"> (cf. Ezekiel 1:18; 1:21; 10:12; Revelation 4:8);</w:t>
      </w:r>
    </w:p>
    <w:p w14:paraId="1846F9B5" w14:textId="77777777" w:rsidR="00C75A54" w:rsidRPr="00044CFC" w:rsidRDefault="00C75A54" w:rsidP="00C75A54">
      <w:pPr>
        <w:widowControl w:val="0"/>
        <w:numPr>
          <w:ilvl w:val="0"/>
          <w:numId w:val="7"/>
        </w:numPr>
        <w:suppressAutoHyphens/>
        <w:spacing w:line="100" w:lineRule="atLeast"/>
        <w:rPr>
          <w:kern w:val="1"/>
          <w:lang w:eastAsia="he-IL" w:bidi="he-IL"/>
        </w:rPr>
      </w:pPr>
      <w:r w:rsidRPr="00044CFC">
        <w:rPr>
          <w:kern w:val="1"/>
          <w:lang w:eastAsia="he-IL" w:bidi="he-IL"/>
        </w:rPr>
        <w:t>In both cases a rainbow encircles The Throne with which the “living ones” are associated (cf. Ezekiel 1:29; Revelation 4:3).</w:t>
      </w:r>
    </w:p>
    <w:p w14:paraId="75E6550A" w14:textId="77777777" w:rsidR="00C75A54" w:rsidRPr="00044CFC" w:rsidRDefault="00C75A54" w:rsidP="00C75A54">
      <w:pPr>
        <w:widowControl w:val="0"/>
        <w:suppressAutoHyphens/>
        <w:spacing w:line="100" w:lineRule="atLeast"/>
        <w:rPr>
          <w:kern w:val="1"/>
          <w:lang w:eastAsia="he-IL" w:bidi="he-IL"/>
        </w:rPr>
      </w:pPr>
    </w:p>
    <w:p w14:paraId="20595AFE" w14:textId="3048D50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It must be noted that in Ezekiel 10:20 these “living creatures” are identified as “</w:t>
      </w:r>
      <w:hyperlink r:id="rId861" w:history="1">
        <w:r w:rsidRPr="00E74646">
          <w:rPr>
            <w:rStyle w:val="Hyperlink"/>
            <w:kern w:val="1"/>
            <w:lang w:eastAsia="he-IL" w:bidi="he-IL"/>
          </w:rPr>
          <w:t>cherubim</w:t>
        </w:r>
      </w:hyperlink>
      <w:r w:rsidRPr="00044CFC">
        <w:rPr>
          <w:kern w:val="1"/>
          <w:lang w:eastAsia="he-IL" w:bidi="he-IL"/>
        </w:rPr>
        <w:t xml:space="preserve">.” however, as we shall see in the next verse, based upon the vision of the Prophet Isaiah in Isaiah 6:1-3 these are identified as Seraphim. On the other </w:t>
      </w:r>
      <w:hyperlink r:id="rId862" w:history="1">
        <w:r w:rsidRPr="00E74646">
          <w:rPr>
            <w:rStyle w:val="Hyperlink"/>
            <w:kern w:val="1"/>
            <w:lang w:eastAsia="he-IL" w:bidi="he-IL"/>
          </w:rPr>
          <w:t>hand</w:t>
        </w:r>
      </w:hyperlink>
      <w:r w:rsidRPr="00044CFC">
        <w:rPr>
          <w:kern w:val="1"/>
          <w:lang w:eastAsia="he-IL" w:bidi="he-IL"/>
        </w:rPr>
        <w:t xml:space="preserve">, Maimonides in the Mishneh Torah, Yesode Ha-Torah 2:7, notes that there are </w:t>
      </w:r>
      <w:hyperlink r:id="rId863" w:history="1">
        <w:r w:rsidRPr="00E74646">
          <w:rPr>
            <w:rStyle w:val="Hyperlink"/>
            <w:kern w:val="1"/>
            <w:lang w:eastAsia="he-IL" w:bidi="he-IL"/>
          </w:rPr>
          <w:t>ten</w:t>
        </w:r>
      </w:hyperlink>
      <w:r w:rsidRPr="00044CFC">
        <w:rPr>
          <w:kern w:val="1"/>
          <w:lang w:eastAsia="he-IL" w:bidi="he-IL"/>
        </w:rPr>
        <w:t xml:space="preserve"> levels of </w:t>
      </w:r>
      <w:hyperlink r:id="rId864" w:history="1">
        <w:r w:rsidRPr="00E74646">
          <w:rPr>
            <w:rStyle w:val="Hyperlink"/>
            <w:kern w:val="1"/>
            <w:lang w:eastAsia="he-IL" w:bidi="he-IL"/>
          </w:rPr>
          <w:t>angels</w:t>
        </w:r>
      </w:hyperlink>
      <w:r w:rsidRPr="00044CFC">
        <w:rPr>
          <w:kern w:val="1"/>
          <w:lang w:eastAsia="he-IL" w:bidi="he-IL"/>
        </w:rPr>
        <w:t>. Their names are Chayot (living creatures), Ofanim, Er’</w:t>
      </w:r>
      <w:hyperlink r:id="rId865" w:history="1">
        <w:r w:rsidRPr="00E74646">
          <w:rPr>
            <w:rStyle w:val="Hyperlink"/>
            <w:kern w:val="1"/>
            <w:lang w:eastAsia="he-IL" w:bidi="he-IL"/>
          </w:rPr>
          <w:t>elim</w:t>
        </w:r>
      </w:hyperlink>
      <w:r w:rsidRPr="00044CFC">
        <w:rPr>
          <w:kern w:val="1"/>
          <w:lang w:eastAsia="he-IL" w:bidi="he-IL"/>
        </w:rPr>
        <w:t xml:space="preserve">, Chashmalim, Seraphim, Malachim, Elohim, B’ne Elohim, </w:t>
      </w:r>
      <w:hyperlink r:id="rId866" w:history="1">
        <w:r w:rsidRPr="00E74646">
          <w:rPr>
            <w:rStyle w:val="Hyperlink"/>
            <w:kern w:val="1"/>
            <w:lang w:eastAsia="he-IL" w:bidi="he-IL"/>
          </w:rPr>
          <w:t>Cherubim</w:t>
        </w:r>
      </w:hyperlink>
      <w:r w:rsidRPr="00044CFC">
        <w:rPr>
          <w:kern w:val="1"/>
          <w:lang w:eastAsia="he-IL" w:bidi="he-IL"/>
        </w:rPr>
        <w:t xml:space="preserve">, and Ishim. Thus, according to the Rambam these </w:t>
      </w:r>
      <w:hyperlink r:id="rId867" w:history="1">
        <w:r w:rsidRPr="00E74646">
          <w:rPr>
            <w:rStyle w:val="Hyperlink"/>
            <w:kern w:val="1"/>
            <w:lang w:eastAsia="he-IL" w:bidi="he-IL"/>
          </w:rPr>
          <w:t>four</w:t>
        </w:r>
      </w:hyperlink>
      <w:r w:rsidRPr="00044CFC">
        <w:rPr>
          <w:kern w:val="1"/>
          <w:lang w:eastAsia="he-IL" w:bidi="he-IL"/>
        </w:rPr>
        <w:t xml:space="preserve"> “living creatures” are the highest order of angelic creatures. </w:t>
      </w:r>
    </w:p>
    <w:p w14:paraId="1F048D94" w14:textId="77777777" w:rsidR="00C75A54" w:rsidRPr="00044CFC" w:rsidRDefault="00C75A54" w:rsidP="00C75A54">
      <w:pPr>
        <w:widowControl w:val="0"/>
        <w:suppressAutoHyphens/>
        <w:spacing w:line="100" w:lineRule="atLeast"/>
        <w:rPr>
          <w:kern w:val="1"/>
          <w:lang w:eastAsia="he-IL" w:bidi="he-IL"/>
        </w:rPr>
      </w:pPr>
    </w:p>
    <w:p w14:paraId="0CB82F4D" w14:textId="0A3E984A"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An interesting point that escapes many, is that if we add the </w:t>
      </w:r>
      <w:hyperlink r:id="rId868" w:history="1">
        <w:r w:rsidRPr="00E74646">
          <w:rPr>
            <w:rStyle w:val="Hyperlink"/>
            <w:kern w:val="1"/>
            <w:lang w:eastAsia="he-IL" w:bidi="he-IL"/>
          </w:rPr>
          <w:t>twenty</w:t>
        </w:r>
      </w:hyperlink>
      <w:r w:rsidRPr="00044CFC">
        <w:rPr>
          <w:kern w:val="1"/>
          <w:lang w:eastAsia="he-IL" w:bidi="he-IL"/>
        </w:rPr>
        <w:t>-</w:t>
      </w:r>
      <w:hyperlink r:id="rId869" w:history="1">
        <w:r w:rsidRPr="00E74646">
          <w:rPr>
            <w:rStyle w:val="Hyperlink"/>
            <w:kern w:val="1"/>
            <w:lang w:eastAsia="he-IL" w:bidi="he-IL"/>
          </w:rPr>
          <w:t>four</w:t>
        </w:r>
      </w:hyperlink>
      <w:r w:rsidRPr="00044CFC">
        <w:rPr>
          <w:kern w:val="1"/>
          <w:lang w:eastAsia="he-IL" w:bidi="he-IL"/>
        </w:rPr>
        <w:t xml:space="preserve"> Elders in the vision together with “the </w:t>
      </w:r>
      <w:hyperlink r:id="rId870" w:history="1">
        <w:r w:rsidRPr="00E74646">
          <w:rPr>
            <w:rStyle w:val="Hyperlink"/>
            <w:kern w:val="1"/>
            <w:lang w:eastAsia="he-IL" w:bidi="he-IL"/>
          </w:rPr>
          <w:t>four</w:t>
        </w:r>
      </w:hyperlink>
      <w:r w:rsidRPr="00044CFC">
        <w:rPr>
          <w:kern w:val="1"/>
          <w:lang w:eastAsia="he-IL" w:bidi="he-IL"/>
        </w:rPr>
        <w:t xml:space="preserve"> living creatures,” we arrive at the significant </w:t>
      </w:r>
      <w:hyperlink r:id="rId871" w:history="1">
        <w:r w:rsidRPr="00E74646">
          <w:rPr>
            <w:rStyle w:val="Hyperlink"/>
            <w:kern w:val="1"/>
            <w:lang w:eastAsia="he-IL" w:bidi="he-IL"/>
          </w:rPr>
          <w:t>number</w:t>
        </w:r>
      </w:hyperlink>
      <w:r w:rsidRPr="00044CFC">
        <w:rPr>
          <w:kern w:val="1"/>
          <w:lang w:eastAsia="he-IL" w:bidi="he-IL"/>
        </w:rPr>
        <w:t xml:space="preserve"> </w:t>
      </w:r>
      <w:hyperlink r:id="rId872" w:history="1">
        <w:r w:rsidRPr="00E74646">
          <w:rPr>
            <w:rStyle w:val="Hyperlink"/>
            <w:kern w:val="1"/>
            <w:lang w:eastAsia="he-IL" w:bidi="he-IL"/>
          </w:rPr>
          <w:t>twenty</w:t>
        </w:r>
      </w:hyperlink>
      <w:r w:rsidRPr="00044CFC">
        <w:rPr>
          <w:kern w:val="1"/>
          <w:lang w:eastAsia="he-IL" w:bidi="he-IL"/>
        </w:rPr>
        <w:t>-</w:t>
      </w:r>
      <w:hyperlink r:id="rId873" w:history="1">
        <w:r w:rsidRPr="00E74646">
          <w:rPr>
            <w:rStyle w:val="Hyperlink"/>
            <w:kern w:val="1"/>
            <w:lang w:eastAsia="he-IL" w:bidi="he-IL"/>
          </w:rPr>
          <w:t>eight</w:t>
        </w:r>
      </w:hyperlink>
      <w:r w:rsidRPr="00044CFC">
        <w:rPr>
          <w:kern w:val="1"/>
          <w:lang w:eastAsia="he-IL" w:bidi="he-IL"/>
        </w:rPr>
        <w:t xml:space="preserve">! This </w:t>
      </w:r>
      <w:hyperlink r:id="rId874" w:history="1">
        <w:r w:rsidRPr="00E74646">
          <w:rPr>
            <w:rStyle w:val="Hyperlink"/>
            <w:kern w:val="1"/>
            <w:lang w:eastAsia="he-IL" w:bidi="he-IL"/>
          </w:rPr>
          <w:t>number</w:t>
        </w:r>
      </w:hyperlink>
      <w:r w:rsidRPr="00044CFC">
        <w:rPr>
          <w:kern w:val="1"/>
          <w:lang w:eastAsia="he-IL" w:bidi="he-IL"/>
        </w:rPr>
        <w:t xml:space="preserve"> is symbolic of </w:t>
      </w:r>
      <w:hyperlink r:id="rId875" w:history="1">
        <w:r w:rsidRPr="00E74646">
          <w:rPr>
            <w:rStyle w:val="Hyperlink"/>
            <w:kern w:val="1"/>
            <w:lang w:eastAsia="he-IL" w:bidi="he-IL"/>
          </w:rPr>
          <w:t>four</w:t>
        </w:r>
      </w:hyperlink>
      <w:r w:rsidRPr="00044CFC">
        <w:rPr>
          <w:kern w:val="1"/>
          <w:lang w:eastAsia="he-IL" w:bidi="he-IL"/>
        </w:rPr>
        <w:t xml:space="preserve"> menorot (Candelabras) with </w:t>
      </w:r>
      <w:hyperlink r:id="rId876" w:history="1">
        <w:r w:rsidRPr="00E74646">
          <w:rPr>
            <w:rStyle w:val="Hyperlink"/>
            <w:kern w:val="1"/>
            <w:lang w:eastAsia="he-IL" w:bidi="he-IL"/>
          </w:rPr>
          <w:t>seven</w:t>
        </w:r>
      </w:hyperlink>
      <w:r w:rsidRPr="00044CFC">
        <w:rPr>
          <w:kern w:val="1"/>
          <w:lang w:eastAsia="he-IL" w:bidi="he-IL"/>
        </w:rPr>
        <w:t xml:space="preserve"> branches each to the </w:t>
      </w:r>
      <w:hyperlink r:id="rId877" w:history="1">
        <w:r w:rsidRPr="00E74646">
          <w:rPr>
            <w:rStyle w:val="Hyperlink"/>
            <w:kern w:val="1"/>
            <w:lang w:eastAsia="he-IL" w:bidi="he-IL"/>
          </w:rPr>
          <w:t>four</w:t>
        </w:r>
      </w:hyperlink>
      <w:r w:rsidRPr="00044CFC">
        <w:rPr>
          <w:kern w:val="1"/>
          <w:lang w:eastAsia="he-IL" w:bidi="he-IL"/>
        </w:rPr>
        <w:t xml:space="preserve"> corners of the </w:t>
      </w:r>
      <w:hyperlink r:id="rId878" w:history="1">
        <w:r w:rsidRPr="00E74646">
          <w:rPr>
            <w:rStyle w:val="Hyperlink"/>
            <w:kern w:val="1"/>
            <w:lang w:eastAsia="he-IL" w:bidi="he-IL"/>
          </w:rPr>
          <w:t>world</w:t>
        </w:r>
      </w:hyperlink>
      <w:r w:rsidRPr="00044CFC">
        <w:rPr>
          <w:kern w:val="1"/>
          <w:lang w:eastAsia="he-IL" w:bidi="he-IL"/>
        </w:rPr>
        <w:t xml:space="preserve"> (</w:t>
      </w:r>
      <w:hyperlink r:id="rId879" w:history="1">
        <w:r w:rsidRPr="00E74646">
          <w:rPr>
            <w:rStyle w:val="Hyperlink"/>
            <w:kern w:val="1"/>
            <w:lang w:eastAsia="he-IL" w:bidi="he-IL"/>
          </w:rPr>
          <w:t>four</w:t>
        </w:r>
      </w:hyperlink>
      <w:r w:rsidRPr="00044CFC">
        <w:rPr>
          <w:kern w:val="1"/>
          <w:lang w:eastAsia="he-IL" w:bidi="he-IL"/>
        </w:rPr>
        <w:t xml:space="preserve"> points of the compass). And each of these menorot in themselves are symbolic of the </w:t>
      </w:r>
      <w:hyperlink r:id="rId880" w:history="1">
        <w:r w:rsidRPr="00E74646">
          <w:rPr>
            <w:rStyle w:val="Hyperlink"/>
            <w:kern w:val="1"/>
            <w:lang w:eastAsia="he-IL" w:bidi="he-IL"/>
          </w:rPr>
          <w:t>seven</w:t>
        </w:r>
      </w:hyperlink>
      <w:r w:rsidRPr="00044CFC">
        <w:rPr>
          <w:kern w:val="1"/>
          <w:lang w:eastAsia="he-IL" w:bidi="he-IL"/>
        </w:rPr>
        <w:t xml:space="preserve"> spirit of </w:t>
      </w:r>
      <w:hyperlink r:id="rId881" w:history="1">
        <w:r w:rsidRPr="00E74646">
          <w:rPr>
            <w:rStyle w:val="Hyperlink"/>
            <w:kern w:val="1"/>
            <w:lang w:eastAsia="he-IL" w:bidi="he-IL"/>
          </w:rPr>
          <w:t>HaShem</w:t>
        </w:r>
      </w:hyperlink>
      <w:r w:rsidRPr="00044CFC">
        <w:rPr>
          <w:kern w:val="1"/>
          <w:lang w:eastAsia="he-IL" w:bidi="he-IL"/>
        </w:rPr>
        <w:t xml:space="preserve"> we mentioned above, as well as instruments of </w:t>
      </w:r>
      <w:hyperlink r:id="rId882" w:history="1">
        <w:r w:rsidRPr="00E74646">
          <w:rPr>
            <w:rStyle w:val="Hyperlink"/>
            <w:kern w:val="1"/>
            <w:lang w:eastAsia="he-IL" w:bidi="he-IL"/>
          </w:rPr>
          <w:t>HaShem</w:t>
        </w:r>
      </w:hyperlink>
      <w:r w:rsidRPr="00044CFC">
        <w:rPr>
          <w:kern w:val="1"/>
          <w:lang w:eastAsia="he-IL" w:bidi="he-IL"/>
        </w:rPr>
        <w:t xml:space="preserve">’s revelation of the Torah, administration of His government (Kingdom) here on earth, as well as symbols of </w:t>
      </w:r>
      <w:hyperlink r:id="rId883" w:history="1">
        <w:r w:rsidRPr="00E74646">
          <w:rPr>
            <w:rStyle w:val="Hyperlink"/>
            <w:kern w:val="1"/>
            <w:lang w:eastAsia="he-IL" w:bidi="he-IL"/>
          </w:rPr>
          <w:t>HaShem</w:t>
        </w:r>
      </w:hyperlink>
      <w:r w:rsidRPr="00044CFC">
        <w:rPr>
          <w:kern w:val="1"/>
          <w:lang w:eastAsia="he-IL" w:bidi="he-IL"/>
        </w:rPr>
        <w:t xml:space="preserve">’s providence and superintendence. From this perspective, the </w:t>
      </w:r>
      <w:hyperlink r:id="rId884" w:history="1">
        <w:r w:rsidRPr="00E74646">
          <w:rPr>
            <w:rStyle w:val="Hyperlink"/>
            <w:kern w:val="1"/>
            <w:lang w:eastAsia="he-IL" w:bidi="he-IL"/>
          </w:rPr>
          <w:t>twenty</w:t>
        </w:r>
      </w:hyperlink>
      <w:r w:rsidRPr="00044CFC">
        <w:rPr>
          <w:kern w:val="1"/>
          <w:lang w:eastAsia="he-IL" w:bidi="he-IL"/>
        </w:rPr>
        <w:t>-</w:t>
      </w:r>
      <w:hyperlink r:id="rId885" w:history="1">
        <w:r w:rsidRPr="00E74646">
          <w:rPr>
            <w:rStyle w:val="Hyperlink"/>
            <w:kern w:val="1"/>
            <w:lang w:eastAsia="he-IL" w:bidi="he-IL"/>
          </w:rPr>
          <w:t>four</w:t>
        </w:r>
      </w:hyperlink>
      <w:r w:rsidRPr="00044CFC">
        <w:rPr>
          <w:kern w:val="1"/>
          <w:lang w:eastAsia="he-IL" w:bidi="he-IL"/>
        </w:rPr>
        <w:t xml:space="preserve"> Elders and the </w:t>
      </w:r>
      <w:hyperlink r:id="rId886" w:history="1">
        <w:r w:rsidRPr="00E74646">
          <w:rPr>
            <w:rStyle w:val="Hyperlink"/>
            <w:kern w:val="1"/>
            <w:lang w:eastAsia="he-IL" w:bidi="he-IL"/>
          </w:rPr>
          <w:t>four</w:t>
        </w:r>
      </w:hyperlink>
      <w:r w:rsidRPr="00044CFC">
        <w:rPr>
          <w:kern w:val="1"/>
          <w:lang w:eastAsia="he-IL" w:bidi="he-IL"/>
        </w:rPr>
        <w:t xml:space="preserve"> living creatures must be taken as </w:t>
      </w:r>
      <w:hyperlink r:id="rId887" w:history="1">
        <w:r w:rsidRPr="00E74646">
          <w:rPr>
            <w:rStyle w:val="Hyperlink"/>
            <w:kern w:val="1"/>
            <w:lang w:eastAsia="he-IL" w:bidi="he-IL"/>
          </w:rPr>
          <w:t>one</w:t>
        </w:r>
      </w:hyperlink>
      <w:r w:rsidRPr="00044CFC">
        <w:rPr>
          <w:kern w:val="1"/>
          <w:lang w:eastAsia="he-IL" w:bidi="he-IL"/>
        </w:rPr>
        <w:t xml:space="preserve"> symbol in and by itself rather than </w:t>
      </w:r>
      <w:hyperlink r:id="rId888" w:history="1">
        <w:r w:rsidRPr="00E74646">
          <w:rPr>
            <w:rStyle w:val="Hyperlink"/>
            <w:kern w:val="1"/>
            <w:lang w:eastAsia="he-IL" w:bidi="he-IL"/>
          </w:rPr>
          <w:t>two</w:t>
        </w:r>
      </w:hyperlink>
      <w:r w:rsidRPr="00044CFC">
        <w:rPr>
          <w:kern w:val="1"/>
          <w:lang w:eastAsia="he-IL" w:bidi="he-IL"/>
        </w:rPr>
        <w:t xml:space="preserve"> unconnected and separate symbols by themselves. This is important in interpreting this vision because its central theme is the throne of </w:t>
      </w:r>
      <w:hyperlink r:id="rId889" w:history="1">
        <w:r w:rsidRPr="00E74646">
          <w:rPr>
            <w:rStyle w:val="Hyperlink"/>
            <w:kern w:val="1"/>
            <w:lang w:eastAsia="he-IL" w:bidi="he-IL"/>
          </w:rPr>
          <w:t>HaShem</w:t>
        </w:r>
      </w:hyperlink>
      <w:r w:rsidRPr="00044CFC">
        <w:rPr>
          <w:kern w:val="1"/>
          <w:lang w:eastAsia="he-IL" w:bidi="he-IL"/>
        </w:rPr>
        <w:t xml:space="preserve">, i.e. His government (Kingdom), upon which the rest of the items in this vision are subject to, surround it, and are but aspects of His holy governance, providence and superintendence of all of His </w:t>
      </w:r>
      <w:hyperlink r:id="rId890" w:history="1">
        <w:r w:rsidRPr="00E74646">
          <w:rPr>
            <w:rStyle w:val="Hyperlink"/>
            <w:kern w:val="1"/>
            <w:lang w:eastAsia="he-IL" w:bidi="he-IL"/>
          </w:rPr>
          <w:t>creation</w:t>
        </w:r>
      </w:hyperlink>
      <w:r w:rsidRPr="00044CFC">
        <w:rPr>
          <w:kern w:val="1"/>
          <w:lang w:eastAsia="he-IL" w:bidi="he-IL"/>
        </w:rPr>
        <w:t xml:space="preserve">. </w:t>
      </w:r>
    </w:p>
    <w:p w14:paraId="10FB49DC" w14:textId="77777777" w:rsidR="00C75A54" w:rsidRPr="00044CFC" w:rsidRDefault="00C75A54" w:rsidP="00C75A54">
      <w:pPr>
        <w:widowControl w:val="0"/>
        <w:suppressAutoHyphens/>
        <w:spacing w:line="100" w:lineRule="atLeast"/>
        <w:rPr>
          <w:kern w:val="1"/>
          <w:lang w:eastAsia="he-IL" w:bidi="he-IL"/>
        </w:rPr>
      </w:pPr>
    </w:p>
    <w:p w14:paraId="134D28D5" w14:textId="6B058CA6" w:rsidR="00C75A54" w:rsidRPr="00044CFC" w:rsidRDefault="00C75A54" w:rsidP="00C75A54">
      <w:pPr>
        <w:widowControl w:val="0"/>
        <w:suppressAutoHyphens/>
        <w:spacing w:line="100" w:lineRule="atLeast"/>
        <w:rPr>
          <w:kern w:val="1"/>
          <w:lang w:bidi="he-IL"/>
        </w:rPr>
      </w:pPr>
      <w:r w:rsidRPr="00044CFC">
        <w:rPr>
          <w:kern w:val="1"/>
          <w:lang w:eastAsia="he-IL" w:bidi="he-IL"/>
        </w:rPr>
        <w:t xml:space="preserve">In consonance with this understanding we may ask, are not these the middle </w:t>
      </w:r>
      <w:hyperlink r:id="rId891" w:history="1">
        <w:r w:rsidRPr="00E74646">
          <w:rPr>
            <w:rStyle w:val="Hyperlink"/>
            <w:kern w:val="1"/>
            <w:lang w:eastAsia="he-IL" w:bidi="he-IL"/>
          </w:rPr>
          <w:t>signs</w:t>
        </w:r>
      </w:hyperlink>
      <w:r w:rsidRPr="00044CFC">
        <w:rPr>
          <w:kern w:val="1"/>
          <w:lang w:eastAsia="he-IL" w:bidi="he-IL"/>
        </w:rPr>
        <w:t xml:space="preserve"> in the </w:t>
      </w:r>
      <w:hyperlink r:id="rId892" w:history="1">
        <w:r w:rsidRPr="00E74646">
          <w:rPr>
            <w:rStyle w:val="Hyperlink"/>
            <w:kern w:val="1"/>
            <w:lang w:eastAsia="he-IL" w:bidi="he-IL"/>
          </w:rPr>
          <w:t>four</w:t>
        </w:r>
      </w:hyperlink>
      <w:r w:rsidRPr="00044CFC">
        <w:rPr>
          <w:kern w:val="1"/>
          <w:lang w:eastAsia="he-IL" w:bidi="he-IL"/>
        </w:rPr>
        <w:t xml:space="preserve"> quarters of the </w:t>
      </w:r>
      <w:r w:rsidRPr="00F74684">
        <w:rPr>
          <w:kern w:val="1"/>
          <w:lang w:eastAsia="he-IL" w:bidi="he-IL"/>
        </w:rPr>
        <w:t>mazzaroth</w:t>
      </w:r>
      <w:r w:rsidRPr="00044CFC">
        <w:rPr>
          <w:kern w:val="1"/>
          <w:lang w:eastAsia="he-IL" w:bidi="he-IL"/>
        </w:rPr>
        <w:t xml:space="preserve">, </w:t>
      </w:r>
      <w:r w:rsidRPr="00044CFC">
        <w:rPr>
          <w:kern w:val="1"/>
          <w:lang w:bidi="he-IL"/>
        </w:rPr>
        <w:t xml:space="preserve">And are not these the </w:t>
      </w:r>
      <w:hyperlink r:id="rId893" w:history="1">
        <w:r w:rsidRPr="00E74646">
          <w:rPr>
            <w:rStyle w:val="Hyperlink"/>
            <w:kern w:val="1"/>
            <w:lang w:bidi="he-IL"/>
          </w:rPr>
          <w:t>tribes</w:t>
        </w:r>
      </w:hyperlink>
      <w:r w:rsidRPr="00044CFC">
        <w:rPr>
          <w:kern w:val="1"/>
          <w:vertAlign w:val="superscript"/>
          <w:lang w:bidi="he-IL"/>
        </w:rPr>
        <w:footnoteReference w:id="9"/>
      </w:r>
      <w:r w:rsidRPr="00044CFC">
        <w:rPr>
          <w:kern w:val="1"/>
          <w:lang w:bidi="he-IL"/>
        </w:rPr>
        <w:t xml:space="preserve"> that surrounded the </w:t>
      </w:r>
      <w:hyperlink r:id="rId894" w:history="1">
        <w:r w:rsidRPr="00E74646">
          <w:rPr>
            <w:rStyle w:val="Hyperlink"/>
            <w:kern w:val="1"/>
            <w:lang w:bidi="he-IL"/>
          </w:rPr>
          <w:t>Ark</w:t>
        </w:r>
      </w:hyperlink>
      <w:r w:rsidRPr="00044CFC">
        <w:rPr>
          <w:kern w:val="1"/>
          <w:lang w:bidi="he-IL"/>
        </w:rPr>
        <w:t xml:space="preserve"> when Israel was encamped?</w:t>
      </w:r>
    </w:p>
    <w:p w14:paraId="122437CB" w14:textId="77777777" w:rsidR="00C75A54" w:rsidRPr="00044CFC" w:rsidRDefault="00C75A54" w:rsidP="00C75A54">
      <w:pPr>
        <w:widowControl w:val="0"/>
        <w:suppressAutoHyphens/>
        <w:spacing w:line="100" w:lineRule="atLeast"/>
        <w:jc w:val="left"/>
        <w:rPr>
          <w:kern w:val="1"/>
          <w:lang w:eastAsia="he-IL" w:bidi="he-IL"/>
        </w:rPr>
      </w:pPr>
    </w:p>
    <w:p w14:paraId="127D1402" w14:textId="77777777" w:rsidR="00C75A54" w:rsidRPr="00044CFC" w:rsidRDefault="00C75A54" w:rsidP="00C75A54">
      <w:pPr>
        <w:widowControl w:val="0"/>
        <w:suppressAutoHyphens/>
        <w:spacing w:line="100" w:lineRule="atLeast"/>
        <w:jc w:val="left"/>
        <w:rPr>
          <w:kern w:val="1"/>
          <w:lang w:eastAsia="he-IL" w:bidi="he-IL"/>
        </w:rPr>
      </w:pPr>
      <w:r w:rsidRPr="00044CFC">
        <w:rPr>
          <w:kern w:val="1"/>
          <w:lang w:eastAsia="he-IL" w:bidi="he-IL"/>
        </w:rPr>
        <w:tab/>
        <w:t>Lion =</w:t>
      </w:r>
      <w:r w:rsidRPr="00044CFC">
        <w:rPr>
          <w:kern w:val="1"/>
          <w:lang w:eastAsia="he-IL" w:bidi="he-IL"/>
        </w:rPr>
        <w:tab/>
      </w:r>
      <w:r w:rsidRPr="00044CFC">
        <w:rPr>
          <w:kern w:val="1"/>
          <w:lang w:eastAsia="he-IL" w:bidi="he-IL"/>
        </w:rPr>
        <w:tab/>
        <w:t>Leo =</w:t>
      </w:r>
      <w:r w:rsidRPr="00044CFC">
        <w:rPr>
          <w:kern w:val="1"/>
          <w:lang w:eastAsia="he-IL" w:bidi="he-IL"/>
        </w:rPr>
        <w:tab/>
      </w:r>
      <w:r w:rsidRPr="00044CFC">
        <w:rPr>
          <w:kern w:val="1"/>
          <w:lang w:eastAsia="he-IL" w:bidi="he-IL"/>
        </w:rPr>
        <w:tab/>
        <w:t>Judah</w:t>
      </w:r>
      <w:r w:rsidRPr="00044CFC">
        <w:rPr>
          <w:kern w:val="1"/>
          <w:lang w:eastAsia="he-IL" w:bidi="he-IL"/>
        </w:rPr>
        <w:tab/>
      </w:r>
    </w:p>
    <w:p w14:paraId="6375391C" w14:textId="77777777" w:rsidR="00C75A54" w:rsidRPr="00044CFC" w:rsidRDefault="00C75A54" w:rsidP="00C75A54">
      <w:pPr>
        <w:widowControl w:val="0"/>
        <w:suppressAutoHyphens/>
        <w:spacing w:line="100" w:lineRule="atLeast"/>
        <w:jc w:val="left"/>
        <w:rPr>
          <w:kern w:val="1"/>
          <w:lang w:eastAsia="he-IL" w:bidi="he-IL"/>
        </w:rPr>
      </w:pPr>
      <w:r w:rsidRPr="00044CFC">
        <w:rPr>
          <w:kern w:val="1"/>
          <w:lang w:eastAsia="he-IL" w:bidi="he-IL"/>
        </w:rPr>
        <w:tab/>
        <w:t xml:space="preserve">Bull = </w:t>
      </w:r>
      <w:r w:rsidRPr="00044CFC">
        <w:rPr>
          <w:kern w:val="1"/>
          <w:lang w:eastAsia="he-IL" w:bidi="he-IL"/>
        </w:rPr>
        <w:tab/>
      </w:r>
      <w:r w:rsidRPr="00044CFC">
        <w:rPr>
          <w:kern w:val="1"/>
          <w:lang w:eastAsia="he-IL" w:bidi="he-IL"/>
        </w:rPr>
        <w:tab/>
        <w:t>Taurus =</w:t>
      </w:r>
      <w:r w:rsidRPr="00044CFC">
        <w:rPr>
          <w:kern w:val="1"/>
          <w:lang w:eastAsia="he-IL" w:bidi="he-IL"/>
        </w:rPr>
        <w:tab/>
        <w:t>Ephraim</w:t>
      </w:r>
    </w:p>
    <w:p w14:paraId="231CE3B4" w14:textId="77777777" w:rsidR="00C75A54" w:rsidRPr="00044CFC" w:rsidRDefault="00C75A54" w:rsidP="00C75A54">
      <w:pPr>
        <w:widowControl w:val="0"/>
        <w:suppressAutoHyphens/>
        <w:spacing w:line="100" w:lineRule="atLeast"/>
        <w:jc w:val="left"/>
        <w:rPr>
          <w:kern w:val="1"/>
          <w:lang w:eastAsia="he-IL" w:bidi="he-IL"/>
        </w:rPr>
      </w:pPr>
      <w:r w:rsidRPr="00044CFC">
        <w:rPr>
          <w:kern w:val="1"/>
          <w:lang w:eastAsia="he-IL" w:bidi="he-IL"/>
        </w:rPr>
        <w:tab/>
        <w:t xml:space="preserve">Man = </w:t>
      </w:r>
      <w:r w:rsidRPr="00044CFC">
        <w:rPr>
          <w:kern w:val="1"/>
          <w:lang w:eastAsia="he-IL" w:bidi="he-IL"/>
        </w:rPr>
        <w:tab/>
      </w:r>
      <w:r w:rsidRPr="00044CFC">
        <w:rPr>
          <w:kern w:val="1"/>
          <w:lang w:eastAsia="he-IL" w:bidi="he-IL"/>
        </w:rPr>
        <w:tab/>
        <w:t>Aquarius =</w:t>
      </w:r>
      <w:r w:rsidRPr="00044CFC">
        <w:rPr>
          <w:kern w:val="1"/>
          <w:lang w:eastAsia="he-IL" w:bidi="he-IL"/>
        </w:rPr>
        <w:tab/>
        <w:t>Reuben</w:t>
      </w:r>
    </w:p>
    <w:p w14:paraId="265845E3" w14:textId="7777777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ab/>
        <w:t xml:space="preserve">Eagle = </w:t>
      </w:r>
      <w:r w:rsidRPr="00044CFC">
        <w:rPr>
          <w:kern w:val="1"/>
          <w:lang w:eastAsia="he-IL" w:bidi="he-IL"/>
        </w:rPr>
        <w:tab/>
        <w:t>Scorpio</w:t>
      </w:r>
      <w:r w:rsidRPr="00044CFC">
        <w:rPr>
          <w:kern w:val="1"/>
          <w:vertAlign w:val="superscript"/>
          <w:lang w:eastAsia="he-IL" w:bidi="he-IL"/>
        </w:rPr>
        <w:footnoteReference w:id="10"/>
      </w:r>
      <w:r w:rsidRPr="00044CFC">
        <w:rPr>
          <w:kern w:val="1"/>
          <w:lang w:eastAsia="he-IL" w:bidi="he-IL"/>
        </w:rPr>
        <w:t xml:space="preserve"> = </w:t>
      </w:r>
      <w:r w:rsidRPr="00044CFC">
        <w:rPr>
          <w:kern w:val="1"/>
          <w:lang w:eastAsia="he-IL" w:bidi="he-IL"/>
        </w:rPr>
        <w:tab/>
        <w:t>Dan</w:t>
      </w:r>
    </w:p>
    <w:p w14:paraId="237DD29C" w14:textId="77777777" w:rsidR="00C75A54" w:rsidRPr="00044CFC" w:rsidRDefault="00C75A54" w:rsidP="00C75A54">
      <w:pPr>
        <w:widowControl w:val="0"/>
        <w:suppressAutoHyphens/>
        <w:spacing w:line="100" w:lineRule="atLeast"/>
        <w:rPr>
          <w:kern w:val="1"/>
          <w:lang w:eastAsia="he-IL" w:bidi="he-IL"/>
        </w:rPr>
      </w:pPr>
    </w:p>
    <w:p w14:paraId="2D05668B" w14:textId="3A3C7492"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Therefore, these “</w:t>
      </w:r>
      <w:hyperlink r:id="rId895" w:history="1">
        <w:r w:rsidRPr="00E74646">
          <w:rPr>
            <w:rStyle w:val="Hyperlink"/>
            <w:kern w:val="1"/>
            <w:lang w:eastAsia="he-IL" w:bidi="he-IL"/>
          </w:rPr>
          <w:t>four</w:t>
        </w:r>
      </w:hyperlink>
      <w:r w:rsidRPr="00044CFC">
        <w:rPr>
          <w:kern w:val="1"/>
          <w:lang w:eastAsia="he-IL" w:bidi="he-IL"/>
        </w:rPr>
        <w:t xml:space="preserve"> living creatures” are a par excellance emblematic of the </w:t>
      </w:r>
      <w:hyperlink r:id="rId896" w:history="1">
        <w:r w:rsidRPr="00E74646">
          <w:rPr>
            <w:rStyle w:val="Hyperlink"/>
            <w:kern w:val="1"/>
            <w:lang w:eastAsia="he-IL" w:bidi="he-IL"/>
          </w:rPr>
          <w:t>four</w:t>
        </w:r>
      </w:hyperlink>
      <w:r w:rsidRPr="00044CFC">
        <w:rPr>
          <w:kern w:val="1"/>
          <w:lang w:eastAsia="he-IL" w:bidi="he-IL"/>
        </w:rPr>
        <w:t xml:space="preserve"> corners of the </w:t>
      </w:r>
      <w:hyperlink r:id="rId897" w:history="1">
        <w:r w:rsidRPr="00E74646">
          <w:rPr>
            <w:rStyle w:val="Hyperlink"/>
            <w:kern w:val="1"/>
            <w:lang w:eastAsia="he-IL" w:bidi="he-IL"/>
          </w:rPr>
          <w:t>world</w:t>
        </w:r>
      </w:hyperlink>
      <w:r w:rsidRPr="00044CFC">
        <w:rPr>
          <w:kern w:val="1"/>
          <w:lang w:eastAsia="he-IL" w:bidi="he-IL"/>
        </w:rPr>
        <w:t xml:space="preserve"> / universe to which </w:t>
      </w:r>
      <w:hyperlink r:id="rId898" w:history="1">
        <w:r w:rsidRPr="00E74646">
          <w:rPr>
            <w:rStyle w:val="Hyperlink"/>
            <w:kern w:val="1"/>
            <w:lang w:eastAsia="he-IL" w:bidi="he-IL"/>
          </w:rPr>
          <w:t>HaShem</w:t>
        </w:r>
      </w:hyperlink>
      <w:r w:rsidRPr="00F74684">
        <w:rPr>
          <w:kern w:val="1"/>
          <w:lang w:eastAsia="he-IL" w:bidi="he-IL"/>
        </w:rPr>
        <w:t>’s</w:t>
      </w:r>
      <w:r w:rsidRPr="00044CFC">
        <w:rPr>
          <w:kern w:val="1"/>
          <w:lang w:eastAsia="he-IL" w:bidi="he-IL"/>
        </w:rPr>
        <w:t xml:space="preserve"> revelation, governance, providence, and superintendence reaches, and therefore meaning that there is not a single place in the universe and in the </w:t>
      </w:r>
      <w:hyperlink r:id="rId899" w:history="1">
        <w:r w:rsidRPr="00E74646">
          <w:rPr>
            <w:rStyle w:val="Hyperlink"/>
            <w:kern w:val="1"/>
            <w:lang w:eastAsia="he-IL" w:bidi="he-IL"/>
          </w:rPr>
          <w:t>world</w:t>
        </w:r>
      </w:hyperlink>
      <w:r w:rsidRPr="00044CFC">
        <w:rPr>
          <w:kern w:val="1"/>
          <w:lang w:eastAsia="he-IL" w:bidi="he-IL"/>
        </w:rPr>
        <w:t xml:space="preserve"> where these do not reach.</w:t>
      </w:r>
    </w:p>
    <w:p w14:paraId="433B9AFE" w14:textId="77777777" w:rsidR="00C75A54" w:rsidRPr="00044CFC" w:rsidRDefault="00C75A54" w:rsidP="00C75A54">
      <w:pPr>
        <w:widowControl w:val="0"/>
        <w:suppressAutoHyphens/>
        <w:spacing w:line="100" w:lineRule="atLeast"/>
        <w:rPr>
          <w:kern w:val="1"/>
          <w:lang w:eastAsia="he-IL" w:bidi="he-IL"/>
        </w:rPr>
      </w:pPr>
    </w:p>
    <w:p w14:paraId="60B5DA76" w14:textId="6BBAFC3E"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A Christian tradition, traced as back as we can ascertain to Ireneaus</w:t>
      </w:r>
      <w:r w:rsidRPr="00044CFC">
        <w:rPr>
          <w:kern w:val="1"/>
          <w:vertAlign w:val="superscript"/>
          <w:lang w:eastAsia="he-IL" w:bidi="he-IL"/>
        </w:rPr>
        <w:footnoteReference w:id="11"/>
      </w:r>
      <w:r w:rsidRPr="00044CFC">
        <w:rPr>
          <w:kern w:val="1"/>
          <w:lang w:eastAsia="he-IL" w:bidi="he-IL"/>
        </w:rPr>
        <w:t xml:space="preserve"> (circa 170 c.e.), proposes that the faces of the </w:t>
      </w:r>
      <w:hyperlink r:id="rId900" w:history="1">
        <w:r w:rsidRPr="00E74646">
          <w:rPr>
            <w:rStyle w:val="Hyperlink"/>
            <w:kern w:val="1"/>
            <w:lang w:eastAsia="he-IL" w:bidi="he-IL"/>
          </w:rPr>
          <w:t>cherubim</w:t>
        </w:r>
      </w:hyperlink>
      <w:r w:rsidRPr="00044CFC">
        <w:rPr>
          <w:kern w:val="1"/>
          <w:lang w:eastAsia="he-IL" w:bidi="he-IL"/>
        </w:rPr>
        <w:t xml:space="preserve"> (man, lion, ox, eagle) are "images of the life and work of the Son of God," and assigns the man to Matthew, and the ox to </w:t>
      </w:r>
      <w:hyperlink r:id="rId901" w:history="1">
        <w:r w:rsidRPr="00E74646">
          <w:rPr>
            <w:rStyle w:val="Hyperlink"/>
            <w:kern w:val="1"/>
            <w:lang w:eastAsia="he-IL" w:bidi="he-IL"/>
          </w:rPr>
          <w:t>Luke</w:t>
        </w:r>
      </w:hyperlink>
      <w:r w:rsidRPr="00044CFC">
        <w:rPr>
          <w:kern w:val="1"/>
          <w:lang w:eastAsia="he-IL" w:bidi="he-IL"/>
        </w:rPr>
        <w:t>, but the eagle to Mark and the lion to John. Victorinus</w:t>
      </w:r>
      <w:r w:rsidRPr="00044CFC">
        <w:rPr>
          <w:kern w:val="1"/>
          <w:vertAlign w:val="superscript"/>
          <w:lang w:eastAsia="he-IL" w:bidi="he-IL"/>
        </w:rPr>
        <w:footnoteReference w:id="12"/>
      </w:r>
      <w:r w:rsidRPr="00044CFC">
        <w:rPr>
          <w:kern w:val="1"/>
          <w:lang w:eastAsia="he-IL" w:bidi="he-IL"/>
        </w:rPr>
        <w:t xml:space="preserve"> on the </w:t>
      </w:r>
      <w:hyperlink r:id="rId902" w:history="1">
        <w:r w:rsidRPr="00E74646">
          <w:rPr>
            <w:rStyle w:val="Hyperlink"/>
            <w:kern w:val="1"/>
            <w:lang w:eastAsia="he-IL" w:bidi="he-IL"/>
          </w:rPr>
          <w:t>third</w:t>
        </w:r>
      </w:hyperlink>
      <w:r w:rsidRPr="00044CFC">
        <w:rPr>
          <w:kern w:val="1"/>
          <w:lang w:eastAsia="he-IL" w:bidi="he-IL"/>
        </w:rPr>
        <w:t xml:space="preserve"> century c.e., and later Jerome</w:t>
      </w:r>
      <w:r w:rsidRPr="00044CFC">
        <w:rPr>
          <w:kern w:val="1"/>
          <w:vertAlign w:val="superscript"/>
          <w:lang w:eastAsia="he-IL" w:bidi="he-IL"/>
        </w:rPr>
        <w:footnoteReference w:id="13"/>
      </w:r>
      <w:r w:rsidRPr="00044CFC">
        <w:rPr>
          <w:kern w:val="1"/>
          <w:lang w:eastAsia="he-IL" w:bidi="he-IL"/>
        </w:rPr>
        <w:t xml:space="preserve"> on the </w:t>
      </w:r>
      <w:hyperlink r:id="rId903" w:history="1">
        <w:r w:rsidRPr="00E74646">
          <w:rPr>
            <w:rStyle w:val="Hyperlink"/>
            <w:kern w:val="1"/>
            <w:lang w:eastAsia="he-IL" w:bidi="he-IL"/>
          </w:rPr>
          <w:t>fourth</w:t>
        </w:r>
      </w:hyperlink>
      <w:r w:rsidRPr="00044CFC">
        <w:rPr>
          <w:kern w:val="1"/>
          <w:lang w:eastAsia="he-IL" w:bidi="he-IL"/>
        </w:rPr>
        <w:t xml:space="preserve"> century c.e., accepted this concept but changed the order. Now the “lion” was Matthew, the “man” Mark, the “ox” </w:t>
      </w:r>
      <w:hyperlink r:id="rId904" w:history="1">
        <w:r w:rsidRPr="00E74646">
          <w:rPr>
            <w:rStyle w:val="Hyperlink"/>
            <w:kern w:val="1"/>
            <w:lang w:eastAsia="he-IL" w:bidi="he-IL"/>
          </w:rPr>
          <w:t>Luke</w:t>
        </w:r>
      </w:hyperlink>
      <w:r w:rsidRPr="00044CFC">
        <w:rPr>
          <w:kern w:val="1"/>
          <w:lang w:eastAsia="he-IL" w:bidi="he-IL"/>
        </w:rPr>
        <w:t>, and the “eagle” John.</w:t>
      </w:r>
    </w:p>
    <w:p w14:paraId="3B8AD90E" w14:textId="77777777" w:rsidR="00C75A54" w:rsidRPr="00044CFC" w:rsidRDefault="00C75A54" w:rsidP="00C75A54">
      <w:pPr>
        <w:widowControl w:val="0"/>
        <w:suppressAutoHyphens/>
        <w:spacing w:line="100" w:lineRule="atLeast"/>
        <w:rPr>
          <w:kern w:val="1"/>
          <w:lang w:eastAsia="he-IL" w:bidi="he-IL"/>
        </w:rPr>
      </w:pPr>
    </w:p>
    <w:p w14:paraId="58B5AF0C" w14:textId="797306BA"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This Christian tradition is in part correct and in part incorrect, for the </w:t>
      </w:r>
      <w:hyperlink r:id="rId905" w:history="1">
        <w:r w:rsidRPr="00E74646">
          <w:rPr>
            <w:rStyle w:val="Hyperlink"/>
            <w:kern w:val="1"/>
            <w:lang w:eastAsia="he-IL" w:bidi="he-IL"/>
          </w:rPr>
          <w:t>Jewish</w:t>
        </w:r>
      </w:hyperlink>
      <w:r w:rsidRPr="00044CFC">
        <w:rPr>
          <w:kern w:val="1"/>
          <w:lang w:eastAsia="he-IL" w:bidi="he-IL"/>
        </w:rPr>
        <w:t xml:space="preserve"> people before </w:t>
      </w:r>
      <w:r w:rsidRPr="00F74684">
        <w:rPr>
          <w:kern w:val="1"/>
          <w:lang w:eastAsia="he-IL" w:bidi="he-IL"/>
        </w:rPr>
        <w:t>Yeshuah</w:t>
      </w:r>
      <w:r w:rsidRPr="00044CFC">
        <w:rPr>
          <w:kern w:val="1"/>
          <w:lang w:eastAsia="he-IL" w:bidi="he-IL"/>
        </w:rPr>
        <w:t xml:space="preserve"> came to </w:t>
      </w:r>
      <w:hyperlink r:id="rId906" w:history="1">
        <w:r w:rsidRPr="00E74646">
          <w:rPr>
            <w:rStyle w:val="Hyperlink"/>
            <w:kern w:val="1"/>
            <w:lang w:eastAsia="he-IL" w:bidi="he-IL"/>
          </w:rPr>
          <w:t>walk</w:t>
        </w:r>
      </w:hyperlink>
      <w:r w:rsidRPr="00044CFC">
        <w:rPr>
          <w:kern w:val="1"/>
          <w:lang w:eastAsia="he-IL" w:bidi="he-IL"/>
        </w:rPr>
        <w:t xml:space="preserve"> on earth, already </w:t>
      </w:r>
      <w:hyperlink r:id="rId907" w:history="1">
        <w:r w:rsidRPr="00E74646">
          <w:rPr>
            <w:rStyle w:val="Hyperlink"/>
            <w:kern w:val="1"/>
            <w:lang w:eastAsia="he-IL" w:bidi="he-IL"/>
          </w:rPr>
          <w:t>knew</w:t>
        </w:r>
      </w:hyperlink>
      <w:r w:rsidRPr="00044CFC">
        <w:rPr>
          <w:kern w:val="1"/>
          <w:lang w:eastAsia="he-IL" w:bidi="he-IL"/>
        </w:rPr>
        <w:t xml:space="preserve"> that the Torah was to be interpreted in </w:t>
      </w:r>
      <w:hyperlink r:id="rId908" w:history="1">
        <w:r w:rsidRPr="00E74646">
          <w:rPr>
            <w:rStyle w:val="Hyperlink"/>
            <w:kern w:val="1"/>
            <w:lang w:eastAsia="he-IL" w:bidi="he-IL"/>
          </w:rPr>
          <w:t>four</w:t>
        </w:r>
      </w:hyperlink>
      <w:r w:rsidRPr="00044CFC">
        <w:rPr>
          <w:kern w:val="1"/>
          <w:lang w:eastAsia="he-IL" w:bidi="he-IL"/>
        </w:rPr>
        <w:t xml:space="preserve"> levels of hermeneutics as described in the following diagram</w:t>
      </w:r>
      <w:r w:rsidRPr="00044CFC">
        <w:rPr>
          <w:kern w:val="1"/>
          <w:vertAlign w:val="superscript"/>
          <w:lang w:eastAsia="he-IL" w:bidi="he-IL"/>
        </w:rPr>
        <w:footnoteReference w:id="14"/>
      </w:r>
      <w:r w:rsidRPr="00044CFC">
        <w:rPr>
          <w:kern w:val="1"/>
          <w:lang w:eastAsia="he-IL" w:bidi="he-IL"/>
        </w:rPr>
        <w:t>:</w:t>
      </w:r>
    </w:p>
    <w:p w14:paraId="4D094BB5" w14:textId="77777777" w:rsidR="00C75A54" w:rsidRPr="00044CFC" w:rsidRDefault="00C75A54" w:rsidP="00C75A54">
      <w:pPr>
        <w:widowControl w:val="0"/>
        <w:suppressAutoHyphens/>
        <w:spacing w:line="100" w:lineRule="atLeast"/>
        <w:jc w:val="left"/>
        <w:rPr>
          <w:kern w:val="1"/>
          <w:lang w:eastAsia="he-IL" w:bidi="he-IL"/>
        </w:rPr>
        <w:sectPr w:rsidR="00C75A54" w:rsidRPr="00044CFC" w:rsidSect="00444114">
          <w:type w:val="continuous"/>
          <w:pgSz w:w="12240" w:h="15840"/>
          <w:pgMar w:top="720" w:right="720" w:bottom="720" w:left="1008" w:header="720" w:footer="720" w:gutter="0"/>
          <w:cols w:num="2" w:sep="1" w:space="720"/>
          <w:docGrid w:linePitch="272"/>
        </w:sectPr>
      </w:pPr>
    </w:p>
    <w:p w14:paraId="78AA2B41" w14:textId="77777777" w:rsidR="00C75A54" w:rsidRPr="00044CFC" w:rsidRDefault="00C75A54" w:rsidP="00C75A54">
      <w:pPr>
        <w:widowControl w:val="0"/>
        <w:suppressAutoHyphens/>
        <w:spacing w:line="100" w:lineRule="atLeast"/>
        <w:jc w:val="left"/>
        <w:rPr>
          <w:kern w:val="1"/>
          <w:lang w:eastAsia="he-IL" w:bidi="he-IL"/>
        </w:rPr>
      </w:pPr>
    </w:p>
    <w:tbl>
      <w:tblPr>
        <w:tblW w:w="10591" w:type="dxa"/>
        <w:jc w:val="center"/>
        <w:tblBorders>
          <w:top w:val="nil"/>
          <w:left w:val="nil"/>
          <w:bottom w:val="nil"/>
          <w:right w:val="nil"/>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1800"/>
        <w:gridCol w:w="2160"/>
        <w:gridCol w:w="2250"/>
        <w:gridCol w:w="2181"/>
      </w:tblGrid>
      <w:tr w:rsidR="00C75A54" w14:paraId="34F87399" w14:textId="77777777" w:rsidTr="00444114">
        <w:trPr>
          <w:jc w:val="center"/>
        </w:trPr>
        <w:tc>
          <w:tcPr>
            <w:tcW w:w="2200" w:type="dxa"/>
            <w:shd w:val="pct20" w:color="000000" w:fill="FFFFFF"/>
            <w:vAlign w:val="center"/>
          </w:tcPr>
          <w:p w14:paraId="334A47E9" w14:textId="77777777" w:rsidR="00C75A54" w:rsidRPr="00EC2DCD" w:rsidRDefault="00C75A54" w:rsidP="00444114">
            <w:pPr>
              <w:jc w:val="center"/>
              <w:rPr>
                <w:rFonts w:ascii="Drogulin" w:hAnsi="Drogulin"/>
                <w:b/>
                <w:color w:val="FF0000"/>
                <w:sz w:val="48"/>
              </w:rPr>
            </w:pPr>
            <w:r w:rsidRPr="00EC2DCD">
              <w:rPr>
                <w:b/>
                <w:color w:val="FF0000"/>
                <w:sz w:val="48"/>
                <w:szCs w:val="48"/>
                <w:rtl/>
                <w:lang w:bidi="he-IL"/>
              </w:rPr>
              <w:t>פרדס</w:t>
            </w:r>
          </w:p>
        </w:tc>
        <w:tc>
          <w:tcPr>
            <w:tcW w:w="1800" w:type="dxa"/>
            <w:shd w:val="pct20" w:color="000000" w:fill="FFFFFF"/>
            <w:vAlign w:val="center"/>
          </w:tcPr>
          <w:p w14:paraId="43B593AE" w14:textId="77777777" w:rsidR="00C75A54" w:rsidRDefault="00C75A54" w:rsidP="00536903">
            <w:pPr>
              <w:jc w:val="center"/>
              <w:rPr>
                <w:rFonts w:ascii="Drogulin" w:hAnsi="Drogulin"/>
                <w:b/>
                <w:sz w:val="48"/>
              </w:rPr>
            </w:pPr>
            <w:r w:rsidRPr="00044CFC">
              <w:rPr>
                <w:b/>
                <w:color w:val="FF0000"/>
                <w:kern w:val="1"/>
                <w:sz w:val="48"/>
                <w:szCs w:val="48"/>
                <w:rtl/>
                <w:lang w:bidi="he-IL"/>
              </w:rPr>
              <w:t>פ</w:t>
            </w:r>
            <w:r w:rsidRPr="00044CFC">
              <w:rPr>
                <w:b/>
                <w:kern w:val="1"/>
                <w:sz w:val="48"/>
                <w:szCs w:val="48"/>
                <w:rtl/>
                <w:lang w:bidi="he-IL"/>
              </w:rPr>
              <w:t>שת</w:t>
            </w:r>
          </w:p>
        </w:tc>
        <w:tc>
          <w:tcPr>
            <w:tcW w:w="2160" w:type="dxa"/>
            <w:shd w:val="pct20" w:color="000000" w:fill="FFFFFF"/>
            <w:vAlign w:val="center"/>
          </w:tcPr>
          <w:p w14:paraId="27EF527A" w14:textId="77777777" w:rsidR="00C75A54" w:rsidRDefault="00C75A54" w:rsidP="00536903">
            <w:pPr>
              <w:jc w:val="center"/>
              <w:rPr>
                <w:rFonts w:ascii="Drogulin" w:hAnsi="Drogulin"/>
                <w:b/>
                <w:sz w:val="48"/>
              </w:rPr>
            </w:pPr>
            <w:r w:rsidRPr="00044CFC">
              <w:rPr>
                <w:b/>
                <w:color w:val="FF0000"/>
                <w:kern w:val="1"/>
                <w:sz w:val="48"/>
                <w:szCs w:val="48"/>
                <w:rtl/>
                <w:lang w:bidi="he-IL"/>
              </w:rPr>
              <w:t>ר</w:t>
            </w:r>
            <w:r w:rsidRPr="00044CFC">
              <w:rPr>
                <w:b/>
                <w:kern w:val="1"/>
                <w:sz w:val="48"/>
                <w:szCs w:val="48"/>
                <w:rtl/>
                <w:lang w:bidi="he-IL"/>
              </w:rPr>
              <w:t>מ</w:t>
            </w:r>
            <w:r w:rsidR="00536903">
              <w:rPr>
                <w:b/>
                <w:kern w:val="1"/>
                <w:sz w:val="48"/>
                <w:szCs w:val="48"/>
                <w:rtl/>
                <w:lang w:bidi="he-IL"/>
              </w:rPr>
              <w:t>ז</w:t>
            </w:r>
          </w:p>
        </w:tc>
        <w:tc>
          <w:tcPr>
            <w:tcW w:w="2250" w:type="dxa"/>
            <w:shd w:val="pct20" w:color="000000" w:fill="FFFFFF"/>
            <w:vAlign w:val="center"/>
          </w:tcPr>
          <w:p w14:paraId="233BEB1D" w14:textId="77777777" w:rsidR="00C75A54" w:rsidRDefault="00C75A54" w:rsidP="00444114">
            <w:pPr>
              <w:jc w:val="center"/>
              <w:rPr>
                <w:rFonts w:ascii="Drogulin" w:hAnsi="Drogulin"/>
                <w:b/>
                <w:sz w:val="48"/>
              </w:rPr>
            </w:pPr>
            <w:r w:rsidRPr="00044CFC">
              <w:rPr>
                <w:b/>
                <w:color w:val="FF0000"/>
                <w:kern w:val="1"/>
                <w:sz w:val="48"/>
                <w:szCs w:val="48"/>
                <w:rtl/>
                <w:lang w:bidi="he-IL"/>
              </w:rPr>
              <w:t>ד</w:t>
            </w:r>
            <w:r w:rsidRPr="00044CFC">
              <w:rPr>
                <w:b/>
                <w:kern w:val="1"/>
                <w:sz w:val="48"/>
                <w:szCs w:val="48"/>
                <w:rtl/>
                <w:lang w:bidi="he-IL"/>
              </w:rPr>
              <w:t>רש</w:t>
            </w:r>
          </w:p>
        </w:tc>
        <w:tc>
          <w:tcPr>
            <w:tcW w:w="2181" w:type="dxa"/>
            <w:shd w:val="pct20" w:color="000000" w:fill="FFFFFF"/>
            <w:vAlign w:val="center"/>
          </w:tcPr>
          <w:p w14:paraId="4CB77460" w14:textId="77777777" w:rsidR="00C75A54" w:rsidRDefault="00C75A54" w:rsidP="00444114">
            <w:pPr>
              <w:jc w:val="center"/>
              <w:rPr>
                <w:rFonts w:ascii="Drogulin" w:hAnsi="Drogulin"/>
                <w:b/>
                <w:sz w:val="48"/>
              </w:rPr>
            </w:pPr>
            <w:r w:rsidRPr="00044CFC">
              <w:rPr>
                <w:b/>
                <w:color w:val="FF0000"/>
                <w:kern w:val="1"/>
                <w:sz w:val="48"/>
                <w:szCs w:val="48"/>
                <w:rtl/>
                <w:lang w:bidi="he-IL"/>
              </w:rPr>
              <w:t>ס</w:t>
            </w:r>
            <w:r w:rsidRPr="00044CFC">
              <w:rPr>
                <w:b/>
                <w:kern w:val="1"/>
                <w:sz w:val="48"/>
                <w:szCs w:val="48"/>
                <w:rtl/>
                <w:lang w:bidi="he-IL"/>
              </w:rPr>
              <w:t>וד</w:t>
            </w:r>
          </w:p>
        </w:tc>
      </w:tr>
      <w:tr w:rsidR="00C75A54" w14:paraId="622C30FC" w14:textId="77777777" w:rsidTr="00444114">
        <w:trPr>
          <w:jc w:val="center"/>
        </w:trPr>
        <w:tc>
          <w:tcPr>
            <w:tcW w:w="2200" w:type="dxa"/>
            <w:shd w:val="clear" w:color="auto" w:fill="DDD9C3"/>
            <w:vAlign w:val="center"/>
          </w:tcPr>
          <w:p w14:paraId="3A777D90" w14:textId="4CD5F63F" w:rsidR="00C75A54" w:rsidRDefault="006647C6" w:rsidP="00444114">
            <w:pPr>
              <w:jc w:val="center"/>
              <w:rPr>
                <w:b/>
              </w:rPr>
            </w:pPr>
            <w:hyperlink r:id="rId909" w:history="1">
              <w:r w:rsidR="00C75A54" w:rsidRPr="00E74646">
                <w:rPr>
                  <w:rStyle w:val="Hyperlink"/>
                  <w:b/>
                </w:rPr>
                <w:t>PaRDeS</w:t>
              </w:r>
            </w:hyperlink>
          </w:p>
        </w:tc>
        <w:tc>
          <w:tcPr>
            <w:tcW w:w="1800" w:type="dxa"/>
            <w:shd w:val="clear" w:color="auto" w:fill="DDD9C3"/>
            <w:vAlign w:val="center"/>
          </w:tcPr>
          <w:p w14:paraId="1518D402" w14:textId="77777777" w:rsidR="00C75A54" w:rsidRDefault="00C75A54" w:rsidP="00444114">
            <w:pPr>
              <w:jc w:val="center"/>
            </w:pPr>
            <w:r>
              <w:t>Pshat</w:t>
            </w:r>
          </w:p>
        </w:tc>
        <w:tc>
          <w:tcPr>
            <w:tcW w:w="2160" w:type="dxa"/>
            <w:shd w:val="clear" w:color="auto" w:fill="DDD9C3"/>
            <w:vAlign w:val="center"/>
          </w:tcPr>
          <w:p w14:paraId="748A0A45" w14:textId="47549F49" w:rsidR="00C75A54" w:rsidRDefault="006647C6" w:rsidP="00444114">
            <w:pPr>
              <w:jc w:val="center"/>
            </w:pPr>
            <w:hyperlink r:id="rId910" w:history="1">
              <w:r w:rsidR="00C75A54" w:rsidRPr="00E74646">
                <w:rPr>
                  <w:rStyle w:val="Hyperlink"/>
                </w:rPr>
                <w:t>Remez</w:t>
              </w:r>
            </w:hyperlink>
          </w:p>
        </w:tc>
        <w:tc>
          <w:tcPr>
            <w:tcW w:w="2250" w:type="dxa"/>
            <w:shd w:val="clear" w:color="auto" w:fill="DDD9C3"/>
            <w:vAlign w:val="center"/>
          </w:tcPr>
          <w:p w14:paraId="6EB8E616" w14:textId="77777777" w:rsidR="00C75A54" w:rsidRDefault="00C75A54" w:rsidP="00444114">
            <w:pPr>
              <w:jc w:val="center"/>
            </w:pPr>
            <w:r>
              <w:t>Derash</w:t>
            </w:r>
          </w:p>
        </w:tc>
        <w:tc>
          <w:tcPr>
            <w:tcW w:w="2181" w:type="dxa"/>
            <w:shd w:val="clear" w:color="auto" w:fill="DDD9C3"/>
            <w:vAlign w:val="center"/>
          </w:tcPr>
          <w:p w14:paraId="465FBEEC" w14:textId="146F898A" w:rsidR="00C75A54" w:rsidRDefault="006647C6" w:rsidP="00444114">
            <w:pPr>
              <w:jc w:val="center"/>
            </w:pPr>
            <w:hyperlink r:id="rId911" w:history="1">
              <w:r w:rsidR="00C75A54" w:rsidRPr="00E74646">
                <w:rPr>
                  <w:rStyle w:val="Hyperlink"/>
                </w:rPr>
                <w:t>Sod</w:t>
              </w:r>
            </w:hyperlink>
          </w:p>
        </w:tc>
      </w:tr>
      <w:tr w:rsidR="00C75A54" w14:paraId="0FED61CE" w14:textId="77777777" w:rsidTr="00444114">
        <w:trPr>
          <w:jc w:val="center"/>
        </w:trPr>
        <w:tc>
          <w:tcPr>
            <w:tcW w:w="2200" w:type="dxa"/>
            <w:shd w:val="pct20" w:color="000000" w:fill="FFFFFF"/>
            <w:vAlign w:val="center"/>
          </w:tcPr>
          <w:p w14:paraId="546017CD" w14:textId="77777777" w:rsidR="00C75A54" w:rsidRDefault="00C75A54" w:rsidP="00444114">
            <w:pPr>
              <w:jc w:val="center"/>
              <w:rPr>
                <w:b/>
              </w:rPr>
            </w:pPr>
            <w:r>
              <w:rPr>
                <w:b/>
              </w:rPr>
              <w:t>Definition</w:t>
            </w:r>
          </w:p>
        </w:tc>
        <w:tc>
          <w:tcPr>
            <w:tcW w:w="1800" w:type="dxa"/>
            <w:shd w:val="pct20" w:color="000000" w:fill="FFFFFF"/>
            <w:vAlign w:val="center"/>
          </w:tcPr>
          <w:p w14:paraId="057DEEAA" w14:textId="77777777" w:rsidR="00C75A54" w:rsidRDefault="00C75A54" w:rsidP="00444114">
            <w:pPr>
              <w:jc w:val="center"/>
            </w:pPr>
            <w:r>
              <w:t>Simple</w:t>
            </w:r>
          </w:p>
        </w:tc>
        <w:tc>
          <w:tcPr>
            <w:tcW w:w="2160" w:type="dxa"/>
            <w:shd w:val="pct20" w:color="000000" w:fill="FFFFFF"/>
            <w:vAlign w:val="center"/>
          </w:tcPr>
          <w:p w14:paraId="4B39A568" w14:textId="77777777" w:rsidR="00C75A54" w:rsidRDefault="00C75A54" w:rsidP="00444114">
            <w:pPr>
              <w:jc w:val="center"/>
            </w:pPr>
            <w:r>
              <w:t>Hint</w:t>
            </w:r>
          </w:p>
        </w:tc>
        <w:tc>
          <w:tcPr>
            <w:tcW w:w="2250" w:type="dxa"/>
            <w:shd w:val="pct20" w:color="000000" w:fill="FFFFFF"/>
            <w:vAlign w:val="center"/>
          </w:tcPr>
          <w:p w14:paraId="7D8B62B7" w14:textId="77777777" w:rsidR="00C75A54" w:rsidRDefault="00C75A54" w:rsidP="00444114">
            <w:pPr>
              <w:jc w:val="center"/>
            </w:pPr>
            <w:r>
              <w:t>Explore - Ask</w:t>
            </w:r>
          </w:p>
        </w:tc>
        <w:tc>
          <w:tcPr>
            <w:tcW w:w="2181" w:type="dxa"/>
            <w:shd w:val="pct20" w:color="000000" w:fill="FFFFFF"/>
            <w:vAlign w:val="center"/>
          </w:tcPr>
          <w:p w14:paraId="675701CF" w14:textId="15FC3AB1" w:rsidR="00C75A54" w:rsidRDefault="006647C6" w:rsidP="00444114">
            <w:pPr>
              <w:jc w:val="center"/>
            </w:pPr>
            <w:hyperlink r:id="rId912" w:history="1">
              <w:r w:rsidR="00C75A54" w:rsidRPr="00E74646">
                <w:rPr>
                  <w:rStyle w:val="Hyperlink"/>
                </w:rPr>
                <w:t>Secret</w:t>
              </w:r>
            </w:hyperlink>
          </w:p>
        </w:tc>
      </w:tr>
      <w:tr w:rsidR="00C75A54" w14:paraId="74D532F0" w14:textId="77777777" w:rsidTr="00444114">
        <w:trPr>
          <w:jc w:val="center"/>
        </w:trPr>
        <w:tc>
          <w:tcPr>
            <w:tcW w:w="2200" w:type="dxa"/>
            <w:shd w:val="clear" w:color="auto" w:fill="DDD9C3"/>
            <w:vAlign w:val="center"/>
          </w:tcPr>
          <w:p w14:paraId="20CDDC20" w14:textId="77777777" w:rsidR="00C75A54" w:rsidRDefault="00C75A54" w:rsidP="00444114">
            <w:pPr>
              <w:jc w:val="center"/>
              <w:rPr>
                <w:b/>
              </w:rPr>
            </w:pPr>
            <w:r>
              <w:rPr>
                <w:b/>
              </w:rPr>
              <w:t xml:space="preserve">Literary </w:t>
            </w:r>
            <w:r>
              <w:rPr>
                <w:b/>
                <w:sz w:val="20"/>
              </w:rPr>
              <w:t>level</w:t>
            </w:r>
          </w:p>
        </w:tc>
        <w:tc>
          <w:tcPr>
            <w:tcW w:w="1800" w:type="dxa"/>
            <w:shd w:val="clear" w:color="auto" w:fill="DDD9C3"/>
            <w:vAlign w:val="center"/>
          </w:tcPr>
          <w:p w14:paraId="14828B9F" w14:textId="77777777" w:rsidR="00C75A54" w:rsidRDefault="00C75A54" w:rsidP="00444114">
            <w:pPr>
              <w:jc w:val="center"/>
            </w:pPr>
            <w:r>
              <w:t>Grammatical</w:t>
            </w:r>
          </w:p>
        </w:tc>
        <w:tc>
          <w:tcPr>
            <w:tcW w:w="2160" w:type="dxa"/>
            <w:shd w:val="clear" w:color="auto" w:fill="DDD9C3"/>
            <w:vAlign w:val="center"/>
          </w:tcPr>
          <w:p w14:paraId="6F331DFD" w14:textId="77777777" w:rsidR="00C75A54" w:rsidRDefault="00C75A54" w:rsidP="00444114">
            <w:pPr>
              <w:jc w:val="center"/>
            </w:pPr>
            <w:r>
              <w:t>Allegory</w:t>
            </w:r>
          </w:p>
        </w:tc>
        <w:tc>
          <w:tcPr>
            <w:tcW w:w="2250" w:type="dxa"/>
            <w:shd w:val="clear" w:color="auto" w:fill="DDD9C3"/>
            <w:vAlign w:val="center"/>
          </w:tcPr>
          <w:p w14:paraId="17125AD7" w14:textId="77777777" w:rsidR="00C75A54" w:rsidRDefault="00C75A54" w:rsidP="00444114">
            <w:pPr>
              <w:jc w:val="center"/>
            </w:pPr>
            <w:r>
              <w:t>Parabolic</w:t>
            </w:r>
          </w:p>
        </w:tc>
        <w:tc>
          <w:tcPr>
            <w:tcW w:w="2181" w:type="dxa"/>
            <w:shd w:val="clear" w:color="auto" w:fill="DDD9C3"/>
            <w:vAlign w:val="center"/>
          </w:tcPr>
          <w:p w14:paraId="36339B2F" w14:textId="77777777" w:rsidR="00C75A54" w:rsidRDefault="00C75A54" w:rsidP="00444114">
            <w:pPr>
              <w:jc w:val="center"/>
            </w:pPr>
            <w:r>
              <w:t>Mystical</w:t>
            </w:r>
          </w:p>
        </w:tc>
      </w:tr>
      <w:tr w:rsidR="00C75A54" w14:paraId="0E7FE8AE" w14:textId="77777777" w:rsidTr="00444114">
        <w:trPr>
          <w:jc w:val="center"/>
        </w:trPr>
        <w:tc>
          <w:tcPr>
            <w:tcW w:w="2200" w:type="dxa"/>
            <w:shd w:val="pct20" w:color="000000" w:fill="FFFFFF"/>
            <w:vAlign w:val="center"/>
          </w:tcPr>
          <w:p w14:paraId="32100B5D" w14:textId="77777777" w:rsidR="00C75A54" w:rsidRDefault="00C75A54" w:rsidP="00444114">
            <w:pPr>
              <w:jc w:val="center"/>
              <w:rPr>
                <w:b/>
              </w:rPr>
            </w:pPr>
            <w:r>
              <w:rPr>
                <w:b/>
              </w:rPr>
              <w:t>Audience l</w:t>
            </w:r>
            <w:r>
              <w:rPr>
                <w:b/>
                <w:sz w:val="20"/>
              </w:rPr>
              <w:t>evel</w:t>
            </w:r>
          </w:p>
        </w:tc>
        <w:tc>
          <w:tcPr>
            <w:tcW w:w="1800" w:type="dxa"/>
            <w:shd w:val="pct20" w:color="000000" w:fill="FFFFFF"/>
            <w:vAlign w:val="center"/>
          </w:tcPr>
          <w:p w14:paraId="2C90B119" w14:textId="77777777" w:rsidR="00C75A54" w:rsidRDefault="00C75A54" w:rsidP="00444114">
            <w:pPr>
              <w:jc w:val="center"/>
            </w:pPr>
            <w:r>
              <w:rPr>
                <w:rStyle w:val="Strong"/>
                <w:b w:val="0"/>
              </w:rPr>
              <w:t>Common People</w:t>
            </w:r>
          </w:p>
        </w:tc>
        <w:tc>
          <w:tcPr>
            <w:tcW w:w="2160" w:type="dxa"/>
            <w:shd w:val="pct20" w:color="000000" w:fill="FFFFFF"/>
            <w:vAlign w:val="center"/>
          </w:tcPr>
          <w:p w14:paraId="45E6DC68" w14:textId="77777777" w:rsidR="00C75A54" w:rsidRDefault="00C75A54" w:rsidP="00444114">
            <w:pPr>
              <w:jc w:val="center"/>
              <w:rPr>
                <w:rStyle w:val="Strong"/>
                <w:b w:val="0"/>
              </w:rPr>
            </w:pPr>
            <w:r>
              <w:rPr>
                <w:rStyle w:val="Strong"/>
                <w:b w:val="0"/>
              </w:rPr>
              <w:t>Noble</w:t>
            </w:r>
          </w:p>
          <w:p w14:paraId="44A250D5" w14:textId="77777777" w:rsidR="00C75A54" w:rsidRDefault="00C75A54" w:rsidP="00444114">
            <w:pPr>
              <w:jc w:val="center"/>
            </w:pPr>
            <w:r>
              <w:rPr>
                <w:rStyle w:val="Strong"/>
                <w:b w:val="0"/>
              </w:rPr>
              <w:t>(</w:t>
            </w:r>
            <w:r>
              <w:t>Lawyers, Judges, Scientists)</w:t>
            </w:r>
          </w:p>
        </w:tc>
        <w:tc>
          <w:tcPr>
            <w:tcW w:w="2250" w:type="dxa"/>
            <w:shd w:val="pct20" w:color="000000" w:fill="FFFFFF"/>
            <w:vAlign w:val="center"/>
          </w:tcPr>
          <w:p w14:paraId="2203C70F" w14:textId="77777777" w:rsidR="00C75A54" w:rsidRDefault="00C75A54" w:rsidP="00444114">
            <w:pPr>
              <w:jc w:val="center"/>
              <w:rPr>
                <w:rStyle w:val="Strong"/>
                <w:b w:val="0"/>
              </w:rPr>
            </w:pPr>
            <w:r>
              <w:rPr>
                <w:rStyle w:val="Strong"/>
                <w:b w:val="0"/>
              </w:rPr>
              <w:t>Kingly</w:t>
            </w:r>
          </w:p>
          <w:p w14:paraId="05F84F76" w14:textId="77777777" w:rsidR="00C75A54" w:rsidRDefault="00C75A54" w:rsidP="00444114">
            <w:pPr>
              <w:jc w:val="center"/>
            </w:pPr>
            <w:r w:rsidRPr="00044CFC">
              <w:rPr>
                <w:kern w:val="1"/>
                <w:lang w:bidi="he-IL"/>
              </w:rPr>
              <w:t>(civil servants, political scientists)</w:t>
            </w:r>
          </w:p>
        </w:tc>
        <w:tc>
          <w:tcPr>
            <w:tcW w:w="2181" w:type="dxa"/>
            <w:shd w:val="pct20" w:color="000000" w:fill="FFFFFF"/>
            <w:vAlign w:val="center"/>
          </w:tcPr>
          <w:p w14:paraId="220D2082" w14:textId="77777777" w:rsidR="00C75A54" w:rsidRDefault="00C75A54" w:rsidP="00444114">
            <w:pPr>
              <w:jc w:val="center"/>
            </w:pPr>
            <w:r>
              <w:t>Mystic</w:t>
            </w:r>
          </w:p>
          <w:p w14:paraId="6CA4EF5E" w14:textId="77777777" w:rsidR="00C75A54" w:rsidRDefault="00C75A54" w:rsidP="00444114">
            <w:pPr>
              <w:jc w:val="center"/>
            </w:pPr>
            <w:r w:rsidRPr="00044CFC">
              <w:rPr>
                <w:kern w:val="1"/>
                <w:lang w:bidi="he-IL"/>
              </w:rPr>
              <w:t>(psychologists)</w:t>
            </w:r>
          </w:p>
        </w:tc>
      </w:tr>
      <w:tr w:rsidR="00C75A54" w14:paraId="34BDB676" w14:textId="77777777" w:rsidTr="00444114">
        <w:trPr>
          <w:jc w:val="center"/>
        </w:trPr>
        <w:tc>
          <w:tcPr>
            <w:tcW w:w="2200" w:type="dxa"/>
            <w:shd w:val="clear" w:color="auto" w:fill="DDD9C3"/>
            <w:vAlign w:val="center"/>
          </w:tcPr>
          <w:p w14:paraId="5C0E14AE" w14:textId="08645DB0" w:rsidR="00C75A54" w:rsidRDefault="006647C6" w:rsidP="00444114">
            <w:pPr>
              <w:jc w:val="center"/>
              <w:rPr>
                <w:b/>
              </w:rPr>
            </w:pPr>
            <w:hyperlink r:id="rId913" w:history="1">
              <w:r w:rsidR="00C75A54" w:rsidRPr="00E74646">
                <w:rPr>
                  <w:rStyle w:val="Hyperlink"/>
                  <w:b/>
                </w:rPr>
                <w:t>Hermeneutic</w:t>
              </w:r>
            </w:hyperlink>
            <w:r w:rsidR="00C75A54">
              <w:rPr>
                <w:b/>
              </w:rPr>
              <w:t xml:space="preserve"> </w:t>
            </w:r>
            <w:r w:rsidR="00C75A54" w:rsidRPr="003B1E4D">
              <w:rPr>
                <w:b/>
              </w:rPr>
              <w:t>level</w:t>
            </w:r>
            <w:r w:rsidR="00C75A54" w:rsidRPr="003B1E4D">
              <w:rPr>
                <w:rStyle w:val="FootnoteReference"/>
              </w:rPr>
              <w:footnoteReference w:id="15"/>
            </w:r>
          </w:p>
        </w:tc>
        <w:tc>
          <w:tcPr>
            <w:tcW w:w="1800" w:type="dxa"/>
            <w:shd w:val="clear" w:color="auto" w:fill="DDD9C3"/>
            <w:vAlign w:val="center"/>
          </w:tcPr>
          <w:p w14:paraId="233C3D44" w14:textId="0D6AE40F" w:rsidR="00C75A54" w:rsidRDefault="00C75A54" w:rsidP="00444114">
            <w:pPr>
              <w:jc w:val="center"/>
            </w:pPr>
            <w:r>
              <w:t xml:space="preserve">7 Hillel </w:t>
            </w:r>
            <w:hyperlink r:id="rId914" w:history="1">
              <w:r w:rsidRPr="00E74646">
                <w:rPr>
                  <w:rStyle w:val="Hyperlink"/>
                </w:rPr>
                <w:t>Laws</w:t>
              </w:r>
            </w:hyperlink>
          </w:p>
        </w:tc>
        <w:tc>
          <w:tcPr>
            <w:tcW w:w="2160" w:type="dxa"/>
            <w:shd w:val="clear" w:color="auto" w:fill="DDD9C3"/>
            <w:vAlign w:val="center"/>
          </w:tcPr>
          <w:p w14:paraId="59071C50" w14:textId="58BBD2FD" w:rsidR="00C75A54" w:rsidRDefault="00C75A54" w:rsidP="00444114">
            <w:pPr>
              <w:jc w:val="center"/>
            </w:pPr>
            <w:r>
              <w:t xml:space="preserve">13 Ishmael </w:t>
            </w:r>
            <w:hyperlink r:id="rId915" w:history="1">
              <w:r w:rsidRPr="00E74646">
                <w:rPr>
                  <w:rStyle w:val="Hyperlink"/>
                </w:rPr>
                <w:t>Laws</w:t>
              </w:r>
            </w:hyperlink>
          </w:p>
        </w:tc>
        <w:tc>
          <w:tcPr>
            <w:tcW w:w="2250" w:type="dxa"/>
            <w:shd w:val="clear" w:color="auto" w:fill="DDD9C3"/>
            <w:vAlign w:val="center"/>
          </w:tcPr>
          <w:p w14:paraId="00D61543" w14:textId="389A0EF3" w:rsidR="00C75A54" w:rsidRDefault="00C75A54" w:rsidP="00444114">
            <w:pPr>
              <w:jc w:val="center"/>
            </w:pPr>
            <w:r>
              <w:t xml:space="preserve">32 Ben Gallil </w:t>
            </w:r>
            <w:hyperlink r:id="rId916" w:history="1">
              <w:r w:rsidRPr="00E74646">
                <w:rPr>
                  <w:rStyle w:val="Hyperlink"/>
                </w:rPr>
                <w:t>Laws</w:t>
              </w:r>
            </w:hyperlink>
          </w:p>
        </w:tc>
        <w:tc>
          <w:tcPr>
            <w:tcW w:w="2181" w:type="dxa"/>
            <w:shd w:val="clear" w:color="auto" w:fill="DDD9C3"/>
            <w:vAlign w:val="center"/>
          </w:tcPr>
          <w:p w14:paraId="2FFA69E8" w14:textId="6996B6DF" w:rsidR="00C75A54" w:rsidRDefault="00C75A54" w:rsidP="00444114">
            <w:pPr>
              <w:jc w:val="center"/>
            </w:pPr>
            <w:r>
              <w:t xml:space="preserve">42 </w:t>
            </w:r>
            <w:hyperlink r:id="rId917" w:history="1">
              <w:r w:rsidRPr="00E74646">
                <w:rPr>
                  <w:rStyle w:val="Hyperlink"/>
                </w:rPr>
                <w:t>Zohar</w:t>
              </w:r>
            </w:hyperlink>
            <w:r>
              <w:t xml:space="preserve"> </w:t>
            </w:r>
            <w:hyperlink r:id="rId918" w:history="1">
              <w:r w:rsidRPr="00E74646">
                <w:rPr>
                  <w:rStyle w:val="Hyperlink"/>
                </w:rPr>
                <w:t>Laws</w:t>
              </w:r>
            </w:hyperlink>
          </w:p>
        </w:tc>
      </w:tr>
      <w:tr w:rsidR="00C75A54" w14:paraId="7E43B268" w14:textId="77777777" w:rsidTr="00444114">
        <w:trPr>
          <w:jc w:val="center"/>
        </w:trPr>
        <w:tc>
          <w:tcPr>
            <w:tcW w:w="2200" w:type="dxa"/>
            <w:shd w:val="pct20" w:color="000000" w:fill="FFFFFF"/>
            <w:vAlign w:val="center"/>
          </w:tcPr>
          <w:p w14:paraId="6D0D8F4A" w14:textId="77777777" w:rsidR="00C75A54" w:rsidRDefault="00C75A54" w:rsidP="00444114">
            <w:pPr>
              <w:jc w:val="center"/>
              <w:rPr>
                <w:b/>
              </w:rPr>
            </w:pPr>
            <w:r>
              <w:rPr>
                <w:b/>
              </w:rPr>
              <w:t xml:space="preserve">Rabbinic </w:t>
            </w:r>
            <w:r>
              <w:rPr>
                <w:b/>
                <w:sz w:val="20"/>
              </w:rPr>
              <w:t>level</w:t>
            </w:r>
          </w:p>
        </w:tc>
        <w:tc>
          <w:tcPr>
            <w:tcW w:w="1800" w:type="dxa"/>
            <w:shd w:val="pct20" w:color="000000" w:fill="FFFFFF"/>
            <w:vAlign w:val="center"/>
          </w:tcPr>
          <w:p w14:paraId="3C3EF7D7" w14:textId="55F28398" w:rsidR="00C75A54" w:rsidRDefault="006647C6" w:rsidP="00444114">
            <w:pPr>
              <w:jc w:val="center"/>
            </w:pPr>
            <w:hyperlink r:id="rId919" w:history="1">
              <w:r w:rsidR="00C75A54" w:rsidRPr="00E74646">
                <w:rPr>
                  <w:rStyle w:val="Hyperlink"/>
                </w:rPr>
                <w:t>Mishna</w:t>
              </w:r>
            </w:hyperlink>
          </w:p>
        </w:tc>
        <w:tc>
          <w:tcPr>
            <w:tcW w:w="2160" w:type="dxa"/>
            <w:shd w:val="pct20" w:color="000000" w:fill="FFFFFF"/>
            <w:vAlign w:val="center"/>
          </w:tcPr>
          <w:p w14:paraId="56B6CF31" w14:textId="53AF3E5A" w:rsidR="00C75A54" w:rsidRDefault="006647C6" w:rsidP="00444114">
            <w:pPr>
              <w:jc w:val="center"/>
            </w:pPr>
            <w:hyperlink r:id="rId920" w:history="1">
              <w:r w:rsidR="00C75A54" w:rsidRPr="00E74646">
                <w:rPr>
                  <w:rStyle w:val="Hyperlink"/>
                </w:rPr>
                <w:t>Gemara</w:t>
              </w:r>
            </w:hyperlink>
          </w:p>
        </w:tc>
        <w:tc>
          <w:tcPr>
            <w:tcW w:w="2250" w:type="dxa"/>
            <w:shd w:val="pct20" w:color="000000" w:fill="FFFFFF"/>
            <w:vAlign w:val="center"/>
          </w:tcPr>
          <w:p w14:paraId="3E376DB5" w14:textId="04F7DE43" w:rsidR="00C75A54" w:rsidRDefault="006647C6" w:rsidP="00444114">
            <w:pPr>
              <w:jc w:val="center"/>
            </w:pPr>
            <w:hyperlink r:id="rId921" w:history="1">
              <w:r w:rsidR="00C75A54" w:rsidRPr="00E74646">
                <w:rPr>
                  <w:rStyle w:val="Hyperlink"/>
                </w:rPr>
                <w:t>Midrash</w:t>
              </w:r>
            </w:hyperlink>
          </w:p>
        </w:tc>
        <w:tc>
          <w:tcPr>
            <w:tcW w:w="2181" w:type="dxa"/>
            <w:shd w:val="pct20" w:color="000000" w:fill="FFFFFF"/>
            <w:vAlign w:val="center"/>
          </w:tcPr>
          <w:p w14:paraId="6F788999" w14:textId="34166278" w:rsidR="00C75A54" w:rsidRDefault="006647C6" w:rsidP="00444114">
            <w:pPr>
              <w:jc w:val="center"/>
            </w:pPr>
            <w:hyperlink r:id="rId922" w:history="1">
              <w:r w:rsidR="00C75A54" w:rsidRPr="00E74646">
                <w:rPr>
                  <w:rStyle w:val="Hyperlink"/>
                </w:rPr>
                <w:t>Zohar</w:t>
              </w:r>
            </w:hyperlink>
          </w:p>
        </w:tc>
      </w:tr>
      <w:tr w:rsidR="00C75A54" w14:paraId="766B417E" w14:textId="77777777" w:rsidTr="00444114">
        <w:trPr>
          <w:jc w:val="center"/>
        </w:trPr>
        <w:tc>
          <w:tcPr>
            <w:tcW w:w="2200" w:type="dxa"/>
            <w:shd w:val="clear" w:color="auto" w:fill="DDD9C3"/>
            <w:vAlign w:val="center"/>
          </w:tcPr>
          <w:p w14:paraId="06203B7E" w14:textId="59CC5CED" w:rsidR="00C75A54" w:rsidRDefault="006647C6" w:rsidP="00444114">
            <w:pPr>
              <w:jc w:val="center"/>
              <w:rPr>
                <w:b/>
              </w:rPr>
            </w:pPr>
            <w:hyperlink r:id="rId923" w:history="1">
              <w:r w:rsidR="00C75A54" w:rsidRPr="00E74646">
                <w:rPr>
                  <w:rStyle w:val="Hyperlink"/>
                  <w:b/>
                </w:rPr>
                <w:t>Gospel</w:t>
              </w:r>
            </w:hyperlink>
          </w:p>
        </w:tc>
        <w:tc>
          <w:tcPr>
            <w:tcW w:w="1800" w:type="dxa"/>
            <w:shd w:val="clear" w:color="auto" w:fill="DDD9C3"/>
            <w:vAlign w:val="center"/>
          </w:tcPr>
          <w:p w14:paraId="1D97000E" w14:textId="77777777" w:rsidR="00C75A54" w:rsidRDefault="00C75A54" w:rsidP="00444114">
            <w:pPr>
              <w:jc w:val="center"/>
            </w:pPr>
            <w:r>
              <w:t>Marqos (Mark),</w:t>
            </w:r>
          </w:p>
          <w:p w14:paraId="44E9E42A" w14:textId="77777777" w:rsidR="00C75A54" w:rsidRDefault="00C75A54" w:rsidP="00444114">
            <w:pPr>
              <w:jc w:val="center"/>
            </w:pPr>
            <w:r>
              <w:t>1 &amp; 2 Peter</w:t>
            </w:r>
          </w:p>
        </w:tc>
        <w:tc>
          <w:tcPr>
            <w:tcW w:w="2160" w:type="dxa"/>
            <w:shd w:val="clear" w:color="auto" w:fill="DDD9C3"/>
            <w:vAlign w:val="center"/>
          </w:tcPr>
          <w:p w14:paraId="5BE2F93F" w14:textId="1015C6F1" w:rsidR="00C75A54" w:rsidRDefault="00C75A54" w:rsidP="00444114">
            <w:pPr>
              <w:jc w:val="center"/>
            </w:pPr>
            <w:r>
              <w:t>I and II Luqas (</w:t>
            </w:r>
            <w:hyperlink r:id="rId924" w:history="1">
              <w:r w:rsidRPr="00E74646">
                <w:rPr>
                  <w:rStyle w:val="Hyperlink"/>
                </w:rPr>
                <w:t>Luke</w:t>
              </w:r>
            </w:hyperlink>
            <w:r>
              <w:t>)</w:t>
            </w:r>
          </w:p>
        </w:tc>
        <w:tc>
          <w:tcPr>
            <w:tcW w:w="2250" w:type="dxa"/>
            <w:shd w:val="clear" w:color="auto" w:fill="DDD9C3"/>
            <w:vAlign w:val="center"/>
          </w:tcPr>
          <w:p w14:paraId="2D80C57F" w14:textId="77777777" w:rsidR="00C75A54" w:rsidRDefault="00C75A54" w:rsidP="00444114">
            <w:pPr>
              <w:jc w:val="center"/>
            </w:pPr>
            <w:r>
              <w:t>Matityahu (Matthew)</w:t>
            </w:r>
          </w:p>
        </w:tc>
        <w:tc>
          <w:tcPr>
            <w:tcW w:w="2181" w:type="dxa"/>
            <w:shd w:val="clear" w:color="auto" w:fill="DDD9C3"/>
            <w:vAlign w:val="center"/>
          </w:tcPr>
          <w:p w14:paraId="40256A49" w14:textId="77777777" w:rsidR="00C75A54" w:rsidRDefault="00C75A54" w:rsidP="00444114">
            <w:pPr>
              <w:jc w:val="center"/>
            </w:pPr>
            <w:r>
              <w:t>Yochanan (John) 1, 2, 3, and Revelation</w:t>
            </w:r>
          </w:p>
        </w:tc>
      </w:tr>
      <w:tr w:rsidR="00C75A54" w14:paraId="36043E34" w14:textId="77777777" w:rsidTr="00444114">
        <w:trPr>
          <w:jc w:val="center"/>
        </w:trPr>
        <w:tc>
          <w:tcPr>
            <w:tcW w:w="2200" w:type="dxa"/>
            <w:shd w:val="pct20" w:color="000000" w:fill="FFFFFF"/>
            <w:vAlign w:val="center"/>
          </w:tcPr>
          <w:p w14:paraId="0BBC69D9" w14:textId="77777777" w:rsidR="00C75A54" w:rsidRDefault="00C75A54" w:rsidP="00444114">
            <w:pPr>
              <w:jc w:val="center"/>
              <w:rPr>
                <w:b/>
              </w:rPr>
            </w:pPr>
            <w:r>
              <w:rPr>
                <w:b/>
              </w:rPr>
              <w:t>Presentation</w:t>
            </w:r>
          </w:p>
        </w:tc>
        <w:tc>
          <w:tcPr>
            <w:tcW w:w="1800" w:type="dxa"/>
            <w:shd w:val="pct20" w:color="000000" w:fill="FFFFFF"/>
            <w:vAlign w:val="center"/>
          </w:tcPr>
          <w:p w14:paraId="56357309" w14:textId="2E7DD309" w:rsidR="00C75A54" w:rsidRDefault="006647C6" w:rsidP="00444114">
            <w:pPr>
              <w:jc w:val="center"/>
            </w:pPr>
            <w:hyperlink r:id="rId925" w:history="1">
              <w:r w:rsidR="00C75A54" w:rsidRPr="00E74646">
                <w:rPr>
                  <w:rStyle w:val="Hyperlink"/>
                </w:rPr>
                <w:t>HaShem</w:t>
              </w:r>
            </w:hyperlink>
            <w:r w:rsidR="00C75A54">
              <w:t>’s Servant</w:t>
            </w:r>
          </w:p>
        </w:tc>
        <w:tc>
          <w:tcPr>
            <w:tcW w:w="2160" w:type="dxa"/>
            <w:shd w:val="pct20" w:color="000000" w:fill="FFFFFF"/>
            <w:vAlign w:val="center"/>
          </w:tcPr>
          <w:p w14:paraId="5B8B0BDD" w14:textId="77777777" w:rsidR="00C75A54" w:rsidRDefault="00C75A54" w:rsidP="00444114">
            <w:pPr>
              <w:jc w:val="center"/>
            </w:pPr>
            <w:r>
              <w:t>Son of Man</w:t>
            </w:r>
          </w:p>
        </w:tc>
        <w:tc>
          <w:tcPr>
            <w:tcW w:w="2250" w:type="dxa"/>
            <w:shd w:val="pct20" w:color="000000" w:fill="FFFFFF"/>
            <w:vAlign w:val="center"/>
          </w:tcPr>
          <w:p w14:paraId="00531733" w14:textId="77777777" w:rsidR="00C75A54" w:rsidRDefault="00C75A54" w:rsidP="00444114">
            <w:pPr>
              <w:jc w:val="center"/>
            </w:pPr>
            <w:r>
              <w:t>The King</w:t>
            </w:r>
          </w:p>
        </w:tc>
        <w:tc>
          <w:tcPr>
            <w:tcW w:w="2181" w:type="dxa"/>
            <w:shd w:val="pct20" w:color="000000" w:fill="FFFFFF"/>
            <w:vAlign w:val="center"/>
          </w:tcPr>
          <w:p w14:paraId="0EADA0F3" w14:textId="77777777" w:rsidR="00C75A54" w:rsidRDefault="00C75A54" w:rsidP="00444114">
            <w:pPr>
              <w:jc w:val="center"/>
            </w:pPr>
            <w:r>
              <w:t>Son of G-D</w:t>
            </w:r>
          </w:p>
        </w:tc>
      </w:tr>
      <w:tr w:rsidR="00C75A54" w14:paraId="41D9D2EA" w14:textId="77777777" w:rsidTr="00444114">
        <w:trPr>
          <w:jc w:val="center"/>
        </w:trPr>
        <w:tc>
          <w:tcPr>
            <w:tcW w:w="2200" w:type="dxa"/>
            <w:shd w:val="clear" w:color="auto" w:fill="DDD9C3"/>
            <w:vAlign w:val="center"/>
          </w:tcPr>
          <w:p w14:paraId="5BD33460" w14:textId="2C15BEB0" w:rsidR="00C75A54" w:rsidRDefault="006647C6" w:rsidP="00444114">
            <w:pPr>
              <w:jc w:val="center"/>
              <w:rPr>
                <w:b/>
              </w:rPr>
            </w:pPr>
            <w:hyperlink r:id="rId926" w:history="1">
              <w:r w:rsidR="00C75A54" w:rsidRPr="00E74646">
                <w:rPr>
                  <w:rStyle w:val="Hyperlink"/>
                  <w:b/>
                </w:rPr>
                <w:t>Gospel</w:t>
              </w:r>
            </w:hyperlink>
          </w:p>
        </w:tc>
        <w:tc>
          <w:tcPr>
            <w:tcW w:w="1800" w:type="dxa"/>
            <w:shd w:val="clear" w:color="auto" w:fill="DDD9C3"/>
            <w:vAlign w:val="center"/>
          </w:tcPr>
          <w:p w14:paraId="508D30F9" w14:textId="77777777" w:rsidR="00C75A54" w:rsidRDefault="00C75A54" w:rsidP="00444114">
            <w:pPr>
              <w:jc w:val="center"/>
            </w:pPr>
            <w:r>
              <w:t>Marqos</w:t>
            </w:r>
            <w:r>
              <w:rPr>
                <w:rStyle w:val="FootnoteReference"/>
              </w:rPr>
              <w:footnoteReference w:id="16"/>
            </w:r>
            <w:r>
              <w:t xml:space="preserve"> </w:t>
            </w:r>
          </w:p>
          <w:p w14:paraId="539CA216" w14:textId="77777777" w:rsidR="00C75A54" w:rsidRDefault="00C75A54" w:rsidP="00444114">
            <w:pPr>
              <w:jc w:val="center"/>
            </w:pPr>
            <w:r>
              <w:t>(Mark)</w:t>
            </w:r>
          </w:p>
        </w:tc>
        <w:tc>
          <w:tcPr>
            <w:tcW w:w="2160" w:type="dxa"/>
            <w:shd w:val="clear" w:color="auto" w:fill="DDD9C3"/>
            <w:vAlign w:val="center"/>
          </w:tcPr>
          <w:p w14:paraId="3B0319D5" w14:textId="77777777" w:rsidR="00C75A54" w:rsidRDefault="00C75A54" w:rsidP="00444114">
            <w:pPr>
              <w:jc w:val="center"/>
            </w:pPr>
            <w:r>
              <w:t>Luqas</w:t>
            </w:r>
            <w:r>
              <w:rPr>
                <w:rStyle w:val="FootnoteReference"/>
              </w:rPr>
              <w:footnoteReference w:id="17"/>
            </w:r>
          </w:p>
          <w:p w14:paraId="0102D32E" w14:textId="5941252D" w:rsidR="00C75A54" w:rsidRDefault="00C75A54" w:rsidP="00444114">
            <w:pPr>
              <w:jc w:val="center"/>
            </w:pPr>
            <w:r>
              <w:t>(</w:t>
            </w:r>
            <w:hyperlink r:id="rId927" w:history="1">
              <w:r w:rsidRPr="00E74646">
                <w:rPr>
                  <w:rStyle w:val="Hyperlink"/>
                </w:rPr>
                <w:t>Luke</w:t>
              </w:r>
            </w:hyperlink>
            <w:r>
              <w:t>)</w:t>
            </w:r>
          </w:p>
        </w:tc>
        <w:tc>
          <w:tcPr>
            <w:tcW w:w="2250" w:type="dxa"/>
            <w:shd w:val="clear" w:color="auto" w:fill="DDD9C3"/>
            <w:vAlign w:val="center"/>
          </w:tcPr>
          <w:p w14:paraId="646C342C" w14:textId="77777777" w:rsidR="00C75A54" w:rsidRDefault="00C75A54" w:rsidP="00444114">
            <w:pPr>
              <w:jc w:val="center"/>
            </w:pPr>
            <w:r>
              <w:t>Matitiyahu</w:t>
            </w:r>
          </w:p>
          <w:p w14:paraId="261A5920" w14:textId="77777777" w:rsidR="00C75A54" w:rsidRDefault="00C75A54" w:rsidP="00444114">
            <w:pPr>
              <w:jc w:val="center"/>
            </w:pPr>
            <w:r>
              <w:t>(Matthew)</w:t>
            </w:r>
          </w:p>
        </w:tc>
        <w:tc>
          <w:tcPr>
            <w:tcW w:w="2181" w:type="dxa"/>
            <w:shd w:val="clear" w:color="auto" w:fill="DDD9C3"/>
            <w:vAlign w:val="center"/>
          </w:tcPr>
          <w:p w14:paraId="5BD9D719" w14:textId="77777777" w:rsidR="00C75A54" w:rsidRDefault="00C75A54" w:rsidP="00444114">
            <w:pPr>
              <w:jc w:val="center"/>
            </w:pPr>
            <w:r>
              <w:t>Yochanan</w:t>
            </w:r>
          </w:p>
          <w:p w14:paraId="4F1DB5F2" w14:textId="77777777" w:rsidR="00C75A54" w:rsidRDefault="00C75A54" w:rsidP="00444114">
            <w:pPr>
              <w:jc w:val="center"/>
            </w:pPr>
            <w:r>
              <w:t>(John)</w:t>
            </w:r>
          </w:p>
        </w:tc>
      </w:tr>
      <w:tr w:rsidR="00C75A54" w14:paraId="2E8FE090" w14:textId="77777777" w:rsidTr="00444114">
        <w:trPr>
          <w:jc w:val="center"/>
        </w:trPr>
        <w:tc>
          <w:tcPr>
            <w:tcW w:w="2200" w:type="dxa"/>
            <w:shd w:val="pct20" w:color="000000" w:fill="FFFFFF"/>
            <w:vAlign w:val="center"/>
          </w:tcPr>
          <w:p w14:paraId="5C7D3838" w14:textId="77777777" w:rsidR="00C75A54" w:rsidRDefault="00C75A54" w:rsidP="00444114">
            <w:pPr>
              <w:jc w:val="center"/>
              <w:rPr>
                <w:b/>
              </w:rPr>
            </w:pPr>
            <w:r>
              <w:rPr>
                <w:b/>
              </w:rPr>
              <w:t>Principle Concern</w:t>
            </w:r>
          </w:p>
        </w:tc>
        <w:tc>
          <w:tcPr>
            <w:tcW w:w="1800" w:type="dxa"/>
            <w:shd w:val="pct20" w:color="000000" w:fill="FFFFFF"/>
            <w:vAlign w:val="center"/>
          </w:tcPr>
          <w:p w14:paraId="4AE294AF" w14:textId="77777777" w:rsidR="00C75A54" w:rsidRDefault="00C75A54" w:rsidP="00444114">
            <w:pPr>
              <w:jc w:val="center"/>
            </w:pPr>
            <w:r>
              <w:t>What do we have to do?</w:t>
            </w:r>
          </w:p>
        </w:tc>
        <w:tc>
          <w:tcPr>
            <w:tcW w:w="2160" w:type="dxa"/>
            <w:shd w:val="pct20" w:color="000000" w:fill="FFFFFF"/>
            <w:vAlign w:val="center"/>
          </w:tcPr>
          <w:p w14:paraId="716EDD54" w14:textId="77777777" w:rsidR="00C75A54" w:rsidRDefault="00C75A54" w:rsidP="00444114">
            <w:pPr>
              <w:jc w:val="center"/>
            </w:pPr>
            <w:r>
              <w:t>What is the meaning behind what we have to do?</w:t>
            </w:r>
          </w:p>
        </w:tc>
        <w:tc>
          <w:tcPr>
            <w:tcW w:w="2250" w:type="dxa"/>
            <w:shd w:val="pct20" w:color="000000" w:fill="FFFFFF"/>
            <w:vAlign w:val="center"/>
          </w:tcPr>
          <w:p w14:paraId="452DE4F7" w14:textId="333C14E0" w:rsidR="00C75A54" w:rsidRDefault="00C75A54" w:rsidP="00444114">
            <w:pPr>
              <w:jc w:val="center"/>
            </w:pPr>
            <w:r>
              <w:t xml:space="preserve">How do we go about establishing </w:t>
            </w:r>
            <w:hyperlink r:id="rId928" w:history="1">
              <w:r w:rsidRPr="00E74646">
                <w:rPr>
                  <w:rStyle w:val="Hyperlink"/>
                </w:rPr>
                <w:t>HaShem</w:t>
              </w:r>
            </w:hyperlink>
            <w:r>
              <w:t>'s Kingdom on earth?</w:t>
            </w:r>
          </w:p>
        </w:tc>
        <w:tc>
          <w:tcPr>
            <w:tcW w:w="2181" w:type="dxa"/>
            <w:shd w:val="pct20" w:color="000000" w:fill="FFFFFF"/>
            <w:vAlign w:val="center"/>
          </w:tcPr>
          <w:p w14:paraId="0CB59E8B" w14:textId="77777777" w:rsidR="00C75A54" w:rsidRDefault="00C75A54" w:rsidP="00444114">
            <w:pPr>
              <w:jc w:val="center"/>
            </w:pPr>
            <w:r>
              <w:t>What metaphysical meaning is there to what is happening?</w:t>
            </w:r>
          </w:p>
        </w:tc>
      </w:tr>
      <w:tr w:rsidR="00C75A54" w14:paraId="165CA3CF" w14:textId="77777777" w:rsidTr="00444114">
        <w:trPr>
          <w:jc w:val="center"/>
        </w:trPr>
        <w:tc>
          <w:tcPr>
            <w:tcW w:w="2200" w:type="dxa"/>
            <w:shd w:val="clear" w:color="auto" w:fill="DDD9C3"/>
            <w:vAlign w:val="center"/>
          </w:tcPr>
          <w:p w14:paraId="60A6B247" w14:textId="22F9B3F0" w:rsidR="00C75A54" w:rsidRDefault="006647C6" w:rsidP="00444114">
            <w:pPr>
              <w:jc w:val="center"/>
              <w:rPr>
                <w:b/>
              </w:rPr>
            </w:pPr>
            <w:hyperlink r:id="rId929" w:history="1">
              <w:r w:rsidR="00C75A54" w:rsidRPr="00E74646">
                <w:rPr>
                  <w:rStyle w:val="Hyperlink"/>
                  <w:b/>
                </w:rPr>
                <w:t>World</w:t>
              </w:r>
            </w:hyperlink>
          </w:p>
        </w:tc>
        <w:tc>
          <w:tcPr>
            <w:tcW w:w="1800" w:type="dxa"/>
            <w:shd w:val="clear" w:color="auto" w:fill="DDD9C3"/>
            <w:vAlign w:val="center"/>
          </w:tcPr>
          <w:p w14:paraId="76122FF2" w14:textId="77777777" w:rsidR="00C75A54" w:rsidRDefault="00C75A54" w:rsidP="00444114">
            <w:pPr>
              <w:jc w:val="center"/>
            </w:pPr>
            <w:r>
              <w:t>Asiyah</w:t>
            </w:r>
          </w:p>
        </w:tc>
        <w:tc>
          <w:tcPr>
            <w:tcW w:w="2160" w:type="dxa"/>
            <w:shd w:val="clear" w:color="auto" w:fill="DDD9C3"/>
            <w:vAlign w:val="center"/>
          </w:tcPr>
          <w:p w14:paraId="32C6552B" w14:textId="77777777" w:rsidR="00C75A54" w:rsidRDefault="00C75A54" w:rsidP="00444114">
            <w:pPr>
              <w:jc w:val="center"/>
            </w:pPr>
            <w:r>
              <w:t>Yetzirah</w:t>
            </w:r>
          </w:p>
        </w:tc>
        <w:tc>
          <w:tcPr>
            <w:tcW w:w="2250" w:type="dxa"/>
            <w:shd w:val="clear" w:color="auto" w:fill="DDD9C3"/>
            <w:vAlign w:val="center"/>
          </w:tcPr>
          <w:p w14:paraId="7DBE2F01" w14:textId="77777777" w:rsidR="00C75A54" w:rsidRDefault="00C75A54" w:rsidP="00444114">
            <w:pPr>
              <w:jc w:val="center"/>
            </w:pPr>
            <w:r>
              <w:t>Beriyah</w:t>
            </w:r>
          </w:p>
        </w:tc>
        <w:tc>
          <w:tcPr>
            <w:tcW w:w="2181" w:type="dxa"/>
            <w:shd w:val="clear" w:color="auto" w:fill="DDD9C3"/>
            <w:vAlign w:val="center"/>
          </w:tcPr>
          <w:p w14:paraId="041E3825" w14:textId="77777777" w:rsidR="00C75A54" w:rsidRDefault="00C75A54" w:rsidP="00444114">
            <w:pPr>
              <w:jc w:val="center"/>
            </w:pPr>
            <w:r>
              <w:t>Atzilut</w:t>
            </w:r>
          </w:p>
        </w:tc>
      </w:tr>
      <w:tr w:rsidR="00C75A54" w14:paraId="76D12009" w14:textId="77777777" w:rsidTr="00444114">
        <w:trPr>
          <w:jc w:val="center"/>
        </w:trPr>
        <w:tc>
          <w:tcPr>
            <w:tcW w:w="2200" w:type="dxa"/>
            <w:shd w:val="pct20" w:color="000000" w:fill="FFFFFF"/>
            <w:vAlign w:val="center"/>
          </w:tcPr>
          <w:p w14:paraId="7B04F0CC" w14:textId="77777777" w:rsidR="00C75A54" w:rsidRDefault="00C75A54" w:rsidP="00444114">
            <w:pPr>
              <w:jc w:val="center"/>
              <w:rPr>
                <w:b/>
              </w:rPr>
            </w:pPr>
            <w:r>
              <w:rPr>
                <w:b/>
              </w:rPr>
              <w:t>Symbol</w:t>
            </w:r>
          </w:p>
        </w:tc>
        <w:tc>
          <w:tcPr>
            <w:tcW w:w="1800" w:type="dxa"/>
            <w:shd w:val="pct20" w:color="000000" w:fill="FFFFFF"/>
            <w:vAlign w:val="center"/>
          </w:tcPr>
          <w:p w14:paraId="0796AF95" w14:textId="77777777" w:rsidR="00C75A54" w:rsidRPr="007414B9" w:rsidRDefault="00C75A54" w:rsidP="00444114">
            <w:pPr>
              <w:pStyle w:val="TOC1"/>
              <w:jc w:val="center"/>
            </w:pPr>
            <w:r w:rsidRPr="007414B9">
              <w:t>Man</w:t>
            </w:r>
          </w:p>
        </w:tc>
        <w:tc>
          <w:tcPr>
            <w:tcW w:w="2160" w:type="dxa"/>
            <w:shd w:val="pct20" w:color="000000" w:fill="FFFFFF"/>
            <w:vAlign w:val="center"/>
          </w:tcPr>
          <w:p w14:paraId="3ADAA924" w14:textId="77777777" w:rsidR="00C75A54" w:rsidRPr="00ED0A5F" w:rsidRDefault="00C75A54" w:rsidP="00444114">
            <w:pPr>
              <w:jc w:val="center"/>
            </w:pPr>
            <w:r w:rsidRPr="00ED0A5F">
              <w:t>Ox/Bull</w:t>
            </w:r>
          </w:p>
        </w:tc>
        <w:tc>
          <w:tcPr>
            <w:tcW w:w="2250" w:type="dxa"/>
            <w:shd w:val="pct20" w:color="000000" w:fill="FFFFFF"/>
            <w:vAlign w:val="center"/>
          </w:tcPr>
          <w:p w14:paraId="7197A4E3" w14:textId="77777777" w:rsidR="00C75A54" w:rsidRPr="00ED0A5F" w:rsidRDefault="00C75A54" w:rsidP="00444114">
            <w:pPr>
              <w:jc w:val="center"/>
            </w:pPr>
            <w:r w:rsidRPr="00ED0A5F">
              <w:t>Lion</w:t>
            </w:r>
          </w:p>
        </w:tc>
        <w:tc>
          <w:tcPr>
            <w:tcW w:w="2181" w:type="dxa"/>
            <w:shd w:val="pct20" w:color="000000" w:fill="FFFFFF"/>
            <w:vAlign w:val="center"/>
          </w:tcPr>
          <w:p w14:paraId="619D9E5C" w14:textId="77777777" w:rsidR="00C75A54" w:rsidRPr="00ED0A5F" w:rsidRDefault="00C75A54" w:rsidP="00444114">
            <w:pPr>
              <w:jc w:val="center"/>
            </w:pPr>
            <w:r w:rsidRPr="00ED0A5F">
              <w:t>Eagle</w:t>
            </w:r>
          </w:p>
        </w:tc>
      </w:tr>
      <w:tr w:rsidR="00C75A54" w14:paraId="07783D7C" w14:textId="77777777" w:rsidTr="00444114">
        <w:trPr>
          <w:jc w:val="center"/>
        </w:trPr>
        <w:tc>
          <w:tcPr>
            <w:tcW w:w="2200" w:type="dxa"/>
            <w:shd w:val="clear" w:color="auto" w:fill="DDD9C3"/>
            <w:vAlign w:val="center"/>
          </w:tcPr>
          <w:p w14:paraId="4FC6F9B2" w14:textId="77777777" w:rsidR="00C75A54" w:rsidRDefault="00C75A54" w:rsidP="00444114">
            <w:pPr>
              <w:jc w:val="center"/>
              <w:rPr>
                <w:b/>
              </w:rPr>
            </w:pPr>
            <w:r>
              <w:rPr>
                <w:b/>
              </w:rPr>
              <w:t>Mazzaroth</w:t>
            </w:r>
          </w:p>
        </w:tc>
        <w:tc>
          <w:tcPr>
            <w:tcW w:w="1800" w:type="dxa"/>
            <w:shd w:val="clear" w:color="auto" w:fill="DDD9C3"/>
            <w:vAlign w:val="center"/>
          </w:tcPr>
          <w:p w14:paraId="1F660865" w14:textId="77777777" w:rsidR="00C75A54" w:rsidRDefault="00C75A54" w:rsidP="00444114">
            <w:pPr>
              <w:jc w:val="center"/>
            </w:pPr>
            <w:r>
              <w:t>Deli</w:t>
            </w:r>
          </w:p>
        </w:tc>
        <w:tc>
          <w:tcPr>
            <w:tcW w:w="2160" w:type="dxa"/>
            <w:shd w:val="clear" w:color="auto" w:fill="DDD9C3"/>
            <w:vAlign w:val="center"/>
          </w:tcPr>
          <w:p w14:paraId="285CBF4B" w14:textId="77777777" w:rsidR="00C75A54" w:rsidRDefault="00C75A54" w:rsidP="00444114">
            <w:pPr>
              <w:jc w:val="center"/>
            </w:pPr>
            <w:r>
              <w:t>Shaur</w:t>
            </w:r>
          </w:p>
        </w:tc>
        <w:tc>
          <w:tcPr>
            <w:tcW w:w="2250" w:type="dxa"/>
            <w:shd w:val="clear" w:color="auto" w:fill="DDD9C3"/>
            <w:vAlign w:val="center"/>
          </w:tcPr>
          <w:p w14:paraId="0923675B" w14:textId="77777777" w:rsidR="00C75A54" w:rsidRDefault="00C75A54" w:rsidP="00444114">
            <w:pPr>
              <w:jc w:val="center"/>
            </w:pPr>
            <w:r>
              <w:t>Aryeh</w:t>
            </w:r>
          </w:p>
        </w:tc>
        <w:tc>
          <w:tcPr>
            <w:tcW w:w="2181" w:type="dxa"/>
            <w:shd w:val="clear" w:color="auto" w:fill="DDD9C3"/>
            <w:vAlign w:val="center"/>
          </w:tcPr>
          <w:p w14:paraId="2E40CFFF" w14:textId="77777777" w:rsidR="00C75A54" w:rsidRDefault="00C75A54" w:rsidP="00444114">
            <w:pPr>
              <w:jc w:val="center"/>
            </w:pPr>
            <w:r>
              <w:t>Aqurav</w:t>
            </w:r>
          </w:p>
        </w:tc>
      </w:tr>
      <w:tr w:rsidR="00C75A54" w14:paraId="6D4AB2CD" w14:textId="77777777" w:rsidTr="00444114">
        <w:trPr>
          <w:jc w:val="center"/>
        </w:trPr>
        <w:tc>
          <w:tcPr>
            <w:tcW w:w="2200" w:type="dxa"/>
            <w:shd w:val="pct20" w:color="000000" w:fill="FFFFFF"/>
            <w:vAlign w:val="center"/>
          </w:tcPr>
          <w:p w14:paraId="2ADB7B57" w14:textId="6078BA81" w:rsidR="00C75A54" w:rsidRDefault="006647C6" w:rsidP="00444114">
            <w:pPr>
              <w:jc w:val="center"/>
              <w:rPr>
                <w:b/>
              </w:rPr>
            </w:pPr>
            <w:hyperlink r:id="rId930" w:history="1">
              <w:r w:rsidR="00C75A54" w:rsidRPr="00E74646">
                <w:rPr>
                  <w:rStyle w:val="Hyperlink"/>
                  <w:b/>
                </w:rPr>
                <w:t>Tribe</w:t>
              </w:r>
            </w:hyperlink>
          </w:p>
        </w:tc>
        <w:tc>
          <w:tcPr>
            <w:tcW w:w="1800" w:type="dxa"/>
            <w:shd w:val="pct20" w:color="000000" w:fill="FFFFFF"/>
            <w:vAlign w:val="center"/>
          </w:tcPr>
          <w:p w14:paraId="41178269" w14:textId="77777777" w:rsidR="00C75A54" w:rsidRPr="007414B9" w:rsidRDefault="00C75A54" w:rsidP="00444114">
            <w:pPr>
              <w:pStyle w:val="TOC1"/>
              <w:jc w:val="center"/>
              <w:rPr>
                <w:b w:val="0"/>
              </w:rPr>
            </w:pPr>
            <w:r w:rsidRPr="007414B9">
              <w:rPr>
                <w:b w:val="0"/>
              </w:rPr>
              <w:t>Reuben</w:t>
            </w:r>
          </w:p>
        </w:tc>
        <w:tc>
          <w:tcPr>
            <w:tcW w:w="2160" w:type="dxa"/>
            <w:shd w:val="pct20" w:color="000000" w:fill="FFFFFF"/>
            <w:vAlign w:val="center"/>
          </w:tcPr>
          <w:p w14:paraId="3DF2CCC3" w14:textId="77777777" w:rsidR="00C75A54" w:rsidRDefault="00C75A54" w:rsidP="00444114">
            <w:pPr>
              <w:jc w:val="center"/>
            </w:pPr>
            <w:r>
              <w:t>Ephraim</w:t>
            </w:r>
          </w:p>
        </w:tc>
        <w:tc>
          <w:tcPr>
            <w:tcW w:w="2250" w:type="dxa"/>
            <w:shd w:val="pct20" w:color="000000" w:fill="FFFFFF"/>
            <w:vAlign w:val="center"/>
          </w:tcPr>
          <w:p w14:paraId="26A62DC8" w14:textId="77777777" w:rsidR="00C75A54" w:rsidRDefault="00C75A54" w:rsidP="00444114">
            <w:pPr>
              <w:jc w:val="center"/>
            </w:pPr>
            <w:r>
              <w:t>Judah</w:t>
            </w:r>
          </w:p>
        </w:tc>
        <w:tc>
          <w:tcPr>
            <w:tcW w:w="2181" w:type="dxa"/>
            <w:shd w:val="pct20" w:color="000000" w:fill="FFFFFF"/>
            <w:vAlign w:val="center"/>
          </w:tcPr>
          <w:p w14:paraId="50371C6F" w14:textId="77777777" w:rsidR="00C75A54" w:rsidRDefault="00C75A54" w:rsidP="00444114">
            <w:pPr>
              <w:jc w:val="center"/>
            </w:pPr>
            <w:r>
              <w:t>Dan</w:t>
            </w:r>
          </w:p>
        </w:tc>
      </w:tr>
      <w:tr w:rsidR="00C75A54" w14:paraId="1C142A48" w14:textId="77777777" w:rsidTr="00444114">
        <w:trPr>
          <w:jc w:val="center"/>
        </w:trPr>
        <w:tc>
          <w:tcPr>
            <w:tcW w:w="2200" w:type="dxa"/>
            <w:shd w:val="clear" w:color="auto" w:fill="DDD9C3"/>
            <w:vAlign w:val="center"/>
          </w:tcPr>
          <w:p w14:paraId="65BA5290" w14:textId="1297C92C" w:rsidR="00C75A54" w:rsidRDefault="006647C6" w:rsidP="00444114">
            <w:pPr>
              <w:jc w:val="center"/>
              <w:rPr>
                <w:b/>
              </w:rPr>
            </w:pPr>
            <w:hyperlink r:id="rId931" w:history="1">
              <w:r w:rsidR="00C75A54" w:rsidRPr="00E74646">
                <w:rPr>
                  <w:rStyle w:val="Hyperlink"/>
                  <w:b/>
                </w:rPr>
                <w:t>Temple</w:t>
              </w:r>
            </w:hyperlink>
          </w:p>
        </w:tc>
        <w:tc>
          <w:tcPr>
            <w:tcW w:w="1800" w:type="dxa"/>
            <w:shd w:val="clear" w:color="auto" w:fill="DDD9C3"/>
            <w:vAlign w:val="center"/>
          </w:tcPr>
          <w:p w14:paraId="37FE5453" w14:textId="77777777" w:rsidR="00C75A54" w:rsidRDefault="00C75A54" w:rsidP="00444114">
            <w:pPr>
              <w:jc w:val="center"/>
            </w:pPr>
            <w:r>
              <w:t>Outside Chatzer</w:t>
            </w:r>
          </w:p>
        </w:tc>
        <w:tc>
          <w:tcPr>
            <w:tcW w:w="2160" w:type="dxa"/>
            <w:shd w:val="clear" w:color="auto" w:fill="DDD9C3"/>
            <w:vAlign w:val="center"/>
          </w:tcPr>
          <w:p w14:paraId="32F5D137" w14:textId="77777777" w:rsidR="00C75A54" w:rsidRDefault="00C75A54" w:rsidP="00444114">
            <w:pPr>
              <w:jc w:val="center"/>
            </w:pPr>
            <w:r>
              <w:t>Chatzer</w:t>
            </w:r>
          </w:p>
        </w:tc>
        <w:tc>
          <w:tcPr>
            <w:tcW w:w="2250" w:type="dxa"/>
            <w:shd w:val="clear" w:color="auto" w:fill="DDD9C3"/>
            <w:vAlign w:val="center"/>
          </w:tcPr>
          <w:p w14:paraId="1B67F563" w14:textId="77777777" w:rsidR="00C75A54" w:rsidRDefault="00C75A54" w:rsidP="00444114">
            <w:pPr>
              <w:jc w:val="center"/>
            </w:pPr>
            <w:r>
              <w:t>Kodesh</w:t>
            </w:r>
          </w:p>
        </w:tc>
        <w:tc>
          <w:tcPr>
            <w:tcW w:w="2181" w:type="dxa"/>
            <w:shd w:val="clear" w:color="auto" w:fill="DDD9C3"/>
            <w:vAlign w:val="center"/>
          </w:tcPr>
          <w:p w14:paraId="7E3D9899" w14:textId="77777777" w:rsidR="00C75A54" w:rsidRDefault="00C75A54" w:rsidP="00444114">
            <w:pPr>
              <w:jc w:val="center"/>
            </w:pPr>
            <w:r>
              <w:t>Kodesh Kodashim</w:t>
            </w:r>
          </w:p>
        </w:tc>
      </w:tr>
      <w:tr w:rsidR="00C75A54" w14:paraId="372E550D" w14:textId="77777777" w:rsidTr="00444114">
        <w:trPr>
          <w:jc w:val="center"/>
        </w:trPr>
        <w:tc>
          <w:tcPr>
            <w:tcW w:w="2200" w:type="dxa"/>
            <w:shd w:val="pct20" w:color="000000" w:fill="FFFFFF"/>
            <w:vAlign w:val="center"/>
          </w:tcPr>
          <w:p w14:paraId="4CA6DA02" w14:textId="640D5C72" w:rsidR="00C75A54" w:rsidRDefault="006647C6" w:rsidP="00444114">
            <w:pPr>
              <w:jc w:val="center"/>
              <w:rPr>
                <w:b/>
              </w:rPr>
            </w:pPr>
            <w:hyperlink r:id="rId932" w:history="1">
              <w:r w:rsidR="00C75A54" w:rsidRPr="00E74646">
                <w:rPr>
                  <w:rStyle w:val="Hyperlink"/>
                  <w:b/>
                </w:rPr>
                <w:t>Purim</w:t>
              </w:r>
            </w:hyperlink>
          </w:p>
        </w:tc>
        <w:tc>
          <w:tcPr>
            <w:tcW w:w="1800" w:type="dxa"/>
            <w:shd w:val="pct20" w:color="000000" w:fill="FFFFFF"/>
            <w:vAlign w:val="center"/>
          </w:tcPr>
          <w:p w14:paraId="38064E00" w14:textId="77777777" w:rsidR="00C75A54" w:rsidRPr="00706EDB" w:rsidRDefault="00C75A54" w:rsidP="00444114">
            <w:pPr>
              <w:pStyle w:val="TOC1"/>
              <w:jc w:val="center"/>
              <w:rPr>
                <w:b w:val="0"/>
              </w:rPr>
            </w:pPr>
            <w:r w:rsidRPr="00706EDB">
              <w:rPr>
                <w:b w:val="0"/>
              </w:rPr>
              <w:t>Mikrah Megillah</w:t>
            </w:r>
          </w:p>
        </w:tc>
        <w:tc>
          <w:tcPr>
            <w:tcW w:w="2160" w:type="dxa"/>
            <w:shd w:val="pct20" w:color="000000" w:fill="FFFFFF"/>
            <w:vAlign w:val="center"/>
          </w:tcPr>
          <w:p w14:paraId="64EB3695" w14:textId="77777777" w:rsidR="00C75A54" w:rsidRDefault="00C75A54" w:rsidP="00444114">
            <w:pPr>
              <w:jc w:val="center"/>
            </w:pPr>
            <w:r>
              <w:t>Matanot L’Evyonim</w:t>
            </w:r>
          </w:p>
        </w:tc>
        <w:tc>
          <w:tcPr>
            <w:tcW w:w="2250" w:type="dxa"/>
            <w:shd w:val="pct20" w:color="000000" w:fill="FFFFFF"/>
            <w:vAlign w:val="center"/>
          </w:tcPr>
          <w:p w14:paraId="2E99D124" w14:textId="77777777" w:rsidR="00C75A54" w:rsidRDefault="00C75A54" w:rsidP="00444114">
            <w:pPr>
              <w:jc w:val="center"/>
            </w:pPr>
            <w:r>
              <w:t>Mishloach Manot</w:t>
            </w:r>
          </w:p>
        </w:tc>
        <w:tc>
          <w:tcPr>
            <w:tcW w:w="2181" w:type="dxa"/>
            <w:shd w:val="pct20" w:color="000000" w:fill="FFFFFF"/>
            <w:vAlign w:val="center"/>
          </w:tcPr>
          <w:p w14:paraId="5DF911D7" w14:textId="6FA07BD8" w:rsidR="00C75A54" w:rsidRDefault="00C75A54" w:rsidP="00444114">
            <w:pPr>
              <w:jc w:val="center"/>
            </w:pPr>
            <w:r>
              <w:t xml:space="preserve">Seudas </w:t>
            </w:r>
            <w:hyperlink r:id="rId933" w:history="1">
              <w:r w:rsidRPr="00E74646">
                <w:rPr>
                  <w:rStyle w:val="Hyperlink"/>
                </w:rPr>
                <w:t>Purim</w:t>
              </w:r>
            </w:hyperlink>
          </w:p>
        </w:tc>
      </w:tr>
    </w:tbl>
    <w:p w14:paraId="07819570" w14:textId="77777777" w:rsidR="00C75A54" w:rsidRPr="00044CFC" w:rsidRDefault="00C75A54" w:rsidP="00C75A54">
      <w:pPr>
        <w:widowControl w:val="0"/>
        <w:suppressAutoHyphens/>
        <w:spacing w:line="100" w:lineRule="atLeast"/>
        <w:jc w:val="left"/>
        <w:rPr>
          <w:kern w:val="1"/>
          <w:lang w:eastAsia="he-IL" w:bidi="he-IL"/>
        </w:rPr>
      </w:pPr>
    </w:p>
    <w:p w14:paraId="114EA8A1" w14:textId="77777777" w:rsidR="00C75A54" w:rsidRDefault="00C75A54" w:rsidP="00C75A54">
      <w:pPr>
        <w:widowControl w:val="0"/>
        <w:suppressAutoHyphens/>
        <w:autoSpaceDE w:val="0"/>
        <w:spacing w:line="100" w:lineRule="atLeast"/>
        <w:rPr>
          <w:kern w:val="1"/>
          <w:lang w:eastAsia="he-IL" w:bidi="he-IL"/>
        </w:rPr>
        <w:sectPr w:rsidR="00C75A54" w:rsidSect="00444114">
          <w:type w:val="continuous"/>
          <w:pgSz w:w="12240" w:h="15840"/>
          <w:pgMar w:top="720" w:right="720" w:bottom="720" w:left="1008" w:header="720" w:footer="720" w:gutter="0"/>
          <w:cols w:sep="1" w:space="720"/>
          <w:docGrid w:linePitch="272"/>
        </w:sectPr>
      </w:pPr>
    </w:p>
    <w:p w14:paraId="11A7F225" w14:textId="626AA8B6" w:rsidR="00C75A54" w:rsidRPr="00E6480F" w:rsidRDefault="00C75A54" w:rsidP="00C75A54">
      <w:pPr>
        <w:widowControl w:val="0"/>
        <w:suppressAutoHyphens/>
        <w:autoSpaceDE w:val="0"/>
        <w:spacing w:line="100" w:lineRule="atLeast"/>
        <w:rPr>
          <w:kern w:val="1"/>
          <w:lang w:eastAsia="he-IL" w:bidi="he-IL"/>
        </w:rPr>
      </w:pPr>
      <w:r w:rsidRPr="00E6480F">
        <w:rPr>
          <w:kern w:val="1"/>
          <w:lang w:eastAsia="he-IL" w:bidi="he-IL"/>
        </w:rPr>
        <w:t>From this perspective, these “</w:t>
      </w:r>
      <w:hyperlink r:id="rId934" w:history="1">
        <w:r w:rsidRPr="00E74646">
          <w:rPr>
            <w:rStyle w:val="Hyperlink"/>
            <w:kern w:val="1"/>
            <w:lang w:eastAsia="he-IL" w:bidi="he-IL"/>
          </w:rPr>
          <w:t>four</w:t>
        </w:r>
      </w:hyperlink>
      <w:r w:rsidRPr="00E6480F">
        <w:rPr>
          <w:kern w:val="1"/>
          <w:lang w:eastAsia="he-IL" w:bidi="he-IL"/>
        </w:rPr>
        <w:t xml:space="preserve"> living creatures” are thus responsible of carrying the Torah</w:t>
      </w:r>
      <w:r>
        <w:rPr>
          <w:kern w:val="1"/>
          <w:lang w:eastAsia="he-IL" w:bidi="he-IL"/>
        </w:rPr>
        <w:t xml:space="preserve"> </w:t>
      </w:r>
      <w:r w:rsidRPr="00E6480F">
        <w:rPr>
          <w:kern w:val="1"/>
          <w:lang w:eastAsia="he-IL" w:bidi="he-IL"/>
        </w:rPr>
        <w:t>/</w:t>
      </w:r>
      <w:r>
        <w:rPr>
          <w:kern w:val="1"/>
          <w:lang w:eastAsia="he-IL" w:bidi="he-IL"/>
        </w:rPr>
        <w:t xml:space="preserve"> </w:t>
      </w:r>
      <w:hyperlink r:id="rId935" w:history="1">
        <w:r w:rsidRPr="00E74646">
          <w:rPr>
            <w:rStyle w:val="Hyperlink"/>
            <w:kern w:val="1"/>
            <w:lang w:eastAsia="he-IL" w:bidi="he-IL"/>
          </w:rPr>
          <w:t>Gospel</w:t>
        </w:r>
      </w:hyperlink>
      <w:r w:rsidRPr="00E6480F">
        <w:rPr>
          <w:kern w:val="1"/>
          <w:lang w:eastAsia="he-IL" w:bidi="he-IL"/>
        </w:rPr>
        <w:t xml:space="preserve"> to the </w:t>
      </w:r>
      <w:hyperlink r:id="rId936" w:history="1">
        <w:r w:rsidRPr="00E74646">
          <w:rPr>
            <w:rStyle w:val="Hyperlink"/>
            <w:kern w:val="1"/>
            <w:lang w:eastAsia="he-IL" w:bidi="he-IL"/>
          </w:rPr>
          <w:t>four</w:t>
        </w:r>
      </w:hyperlink>
      <w:r w:rsidRPr="00E6480F">
        <w:rPr>
          <w:kern w:val="1"/>
          <w:lang w:eastAsia="he-IL" w:bidi="he-IL"/>
        </w:rPr>
        <w:t xml:space="preserve"> corners of the earth in all these </w:t>
      </w:r>
      <w:hyperlink r:id="rId937" w:history="1">
        <w:r w:rsidRPr="00E74646">
          <w:rPr>
            <w:rStyle w:val="Hyperlink"/>
            <w:kern w:val="1"/>
            <w:lang w:eastAsia="he-IL" w:bidi="he-IL"/>
          </w:rPr>
          <w:t>four</w:t>
        </w:r>
      </w:hyperlink>
      <w:r w:rsidRPr="00F74684">
        <w:rPr>
          <w:kern w:val="1"/>
          <w:lang w:eastAsia="he-IL" w:bidi="he-IL"/>
        </w:rPr>
        <w:t xml:space="preserve"> modes of interpretation</w:t>
      </w:r>
      <w:r w:rsidRPr="00E6480F">
        <w:rPr>
          <w:kern w:val="1"/>
          <w:lang w:eastAsia="he-IL" w:bidi="he-IL"/>
        </w:rPr>
        <w:t xml:space="preserve">, so that no human </w:t>
      </w:r>
      <w:r>
        <w:rPr>
          <w:kern w:val="1"/>
          <w:lang w:eastAsia="he-IL" w:bidi="he-IL"/>
        </w:rPr>
        <w:t xml:space="preserve">can </w:t>
      </w:r>
      <w:r w:rsidRPr="00E6480F">
        <w:rPr>
          <w:kern w:val="1"/>
          <w:lang w:eastAsia="he-IL" w:bidi="he-IL"/>
        </w:rPr>
        <w:t xml:space="preserve">be excused </w:t>
      </w:r>
      <w:r>
        <w:rPr>
          <w:kern w:val="1"/>
          <w:lang w:eastAsia="he-IL" w:bidi="he-IL"/>
        </w:rPr>
        <w:t>because</w:t>
      </w:r>
      <w:r w:rsidRPr="00E6480F">
        <w:rPr>
          <w:kern w:val="1"/>
          <w:lang w:eastAsia="he-IL" w:bidi="he-IL"/>
        </w:rPr>
        <w:t xml:space="preserve"> they are ignorant of the message of </w:t>
      </w:r>
      <w:hyperlink r:id="rId938" w:history="1">
        <w:r w:rsidRPr="00E74646">
          <w:rPr>
            <w:rStyle w:val="Hyperlink"/>
            <w:kern w:val="1"/>
            <w:lang w:eastAsia="he-IL" w:bidi="he-IL"/>
          </w:rPr>
          <w:t>HaShem</w:t>
        </w:r>
      </w:hyperlink>
      <w:r w:rsidRPr="00F74684">
        <w:rPr>
          <w:kern w:val="1"/>
          <w:lang w:eastAsia="he-IL" w:bidi="he-IL"/>
        </w:rPr>
        <w:t>’s</w:t>
      </w:r>
      <w:r w:rsidRPr="00E6480F">
        <w:rPr>
          <w:kern w:val="1"/>
          <w:lang w:eastAsia="he-IL" w:bidi="he-IL"/>
        </w:rPr>
        <w:t xml:space="preserve"> </w:t>
      </w:r>
      <w:hyperlink r:id="rId939" w:history="1">
        <w:r w:rsidRPr="00E74646">
          <w:rPr>
            <w:rStyle w:val="Hyperlink"/>
            <w:kern w:val="1"/>
            <w:lang w:eastAsia="he-IL" w:bidi="he-IL"/>
          </w:rPr>
          <w:t>salvation</w:t>
        </w:r>
      </w:hyperlink>
      <w:r w:rsidRPr="00E6480F">
        <w:rPr>
          <w:kern w:val="1"/>
          <w:lang w:eastAsia="he-IL" w:bidi="he-IL"/>
        </w:rPr>
        <w:t xml:space="preserve"> and </w:t>
      </w:r>
      <w:hyperlink r:id="rId940" w:history="1">
        <w:r w:rsidRPr="00E74646">
          <w:rPr>
            <w:rStyle w:val="Hyperlink"/>
            <w:kern w:val="1"/>
            <w:lang w:eastAsia="he-IL" w:bidi="he-IL"/>
          </w:rPr>
          <w:t>HaShem</w:t>
        </w:r>
      </w:hyperlink>
      <w:r w:rsidRPr="00E6480F">
        <w:rPr>
          <w:kern w:val="1"/>
          <w:lang w:eastAsia="he-IL" w:bidi="he-IL"/>
        </w:rPr>
        <w:t xml:space="preserve">’s governance and superintendence of the universe. </w:t>
      </w:r>
    </w:p>
    <w:p w14:paraId="73013E1E" w14:textId="77777777" w:rsidR="00C75A54" w:rsidRPr="00E6480F" w:rsidRDefault="00C75A54" w:rsidP="00C75A54">
      <w:pPr>
        <w:widowControl w:val="0"/>
        <w:suppressAutoHyphens/>
        <w:autoSpaceDE w:val="0"/>
        <w:spacing w:line="100" w:lineRule="atLeast"/>
        <w:rPr>
          <w:rFonts w:eastAsia="DejaVu LGC Sans"/>
          <w:b/>
          <w:bCs/>
          <w:kern w:val="1"/>
          <w:lang w:eastAsia="he-IL" w:bidi="he-IL"/>
        </w:rPr>
      </w:pPr>
    </w:p>
    <w:p w14:paraId="11B90C72" w14:textId="77777777" w:rsidR="00C75A54" w:rsidRPr="00E6480F" w:rsidRDefault="00C75A54" w:rsidP="00C75A54">
      <w:pPr>
        <w:widowControl w:val="0"/>
        <w:suppressAutoHyphens/>
        <w:autoSpaceDE w:val="0"/>
        <w:spacing w:line="100" w:lineRule="atLeast"/>
        <w:rPr>
          <w:rFonts w:eastAsia="DejaVu LGC Sans"/>
          <w:b/>
          <w:bCs/>
          <w:kern w:val="1"/>
          <w:lang w:val="en-AU" w:eastAsia="he-IL" w:bidi="he-IL"/>
        </w:rPr>
      </w:pPr>
      <w:r w:rsidRPr="00E6480F">
        <w:rPr>
          <w:rFonts w:eastAsia="DejaVu LGC Sans"/>
          <w:b/>
          <w:bCs/>
          <w:kern w:val="1"/>
          <w:lang w:val="en-AU" w:eastAsia="he-IL" w:bidi="he-IL"/>
        </w:rPr>
        <w:t>Revelation 4:8</w:t>
      </w:r>
    </w:p>
    <w:p w14:paraId="031F3B86" w14:textId="77777777" w:rsidR="00C75A54" w:rsidRPr="00E6480F" w:rsidRDefault="00C75A54" w:rsidP="00C75A54">
      <w:pPr>
        <w:widowControl w:val="0"/>
        <w:suppressAutoHyphens/>
        <w:spacing w:line="100" w:lineRule="atLeast"/>
        <w:jc w:val="left"/>
        <w:rPr>
          <w:rFonts w:eastAsia="DejaVu LGC Sans"/>
          <w:kern w:val="1"/>
          <w:lang w:bidi="he-IL"/>
        </w:rPr>
      </w:pPr>
    </w:p>
    <w:p w14:paraId="603B2971" w14:textId="77777777" w:rsidR="00C75A54" w:rsidRPr="00044CFC" w:rsidRDefault="00C75A54" w:rsidP="00C75A54">
      <w:pPr>
        <w:widowControl w:val="0"/>
        <w:suppressAutoHyphens/>
        <w:spacing w:line="100" w:lineRule="atLeast"/>
        <w:rPr>
          <w:color w:val="008000"/>
          <w:kern w:val="1"/>
          <w:position w:val="8"/>
          <w:sz w:val="19"/>
          <w:lang w:val="en-AU" w:bidi="he-IL"/>
        </w:rPr>
      </w:pPr>
      <w:r w:rsidRPr="00E6480F">
        <w:rPr>
          <w:rFonts w:eastAsia="DejaVu LGC Sans"/>
          <w:color w:val="008080"/>
          <w:kern w:val="1"/>
          <w:lang w:val="en-AU" w:bidi="he-IL"/>
        </w:rPr>
        <w:t>(KJV+)</w:t>
      </w:r>
      <w:r w:rsidRPr="00E6480F">
        <w:rPr>
          <w:rFonts w:eastAsia="DejaVu LGC Sans"/>
          <w:kern w:val="1"/>
          <w:lang w:val="en-AU" w:bidi="he-IL"/>
        </w:rPr>
        <w:t xml:space="preserve"> And</w:t>
      </w:r>
      <w:r w:rsidRPr="00E6480F">
        <w:rPr>
          <w:rFonts w:eastAsia="DejaVu LGC Sans"/>
          <w:color w:val="008000"/>
          <w:kern w:val="1"/>
          <w:position w:val="8"/>
          <w:sz w:val="19"/>
          <w:lang w:val="en-AU" w:bidi="he-IL"/>
        </w:rPr>
        <w:t>2532</w:t>
      </w:r>
      <w:r w:rsidRPr="00E6480F">
        <w:rPr>
          <w:rFonts w:eastAsia="DejaVu LGC Sans"/>
          <w:kern w:val="1"/>
          <w:lang w:val="en-AU" w:bidi="he-IL"/>
        </w:rPr>
        <w:t xml:space="preserve"> the four</w:t>
      </w:r>
      <w:r w:rsidRPr="00E6480F">
        <w:rPr>
          <w:rFonts w:eastAsia="DejaVu LGC Sans"/>
          <w:color w:val="008000"/>
          <w:kern w:val="1"/>
          <w:position w:val="8"/>
          <w:sz w:val="19"/>
          <w:lang w:val="en-AU" w:bidi="he-IL"/>
        </w:rPr>
        <w:t>5064</w:t>
      </w:r>
      <w:r w:rsidRPr="00E6480F">
        <w:rPr>
          <w:rFonts w:eastAsia="DejaVu LGC Sans"/>
          <w:kern w:val="1"/>
          <w:lang w:val="en-AU" w:bidi="he-IL"/>
        </w:rPr>
        <w:t xml:space="preserve"> beasts</w:t>
      </w:r>
      <w:r w:rsidRPr="00E6480F">
        <w:rPr>
          <w:rFonts w:eastAsia="DejaVu LGC Sans"/>
          <w:color w:val="008000"/>
          <w:kern w:val="1"/>
          <w:position w:val="8"/>
          <w:sz w:val="19"/>
          <w:lang w:val="en-AU" w:bidi="he-IL"/>
        </w:rPr>
        <w:t>2226</w:t>
      </w:r>
      <w:r w:rsidRPr="00E6480F">
        <w:rPr>
          <w:rFonts w:eastAsia="DejaVu LGC Sans"/>
          <w:kern w:val="1"/>
          <w:lang w:val="en-AU" w:bidi="he-IL"/>
        </w:rPr>
        <w:t xml:space="preserve"> had</w:t>
      </w:r>
      <w:r w:rsidRPr="00E6480F">
        <w:rPr>
          <w:rFonts w:eastAsia="DejaVu LGC Sans"/>
          <w:color w:val="008000"/>
          <w:kern w:val="1"/>
          <w:position w:val="8"/>
          <w:sz w:val="19"/>
          <w:lang w:val="en-AU" w:bidi="he-IL"/>
        </w:rPr>
        <w:t>2192</w:t>
      </w:r>
      <w:r w:rsidRPr="00E6480F">
        <w:rPr>
          <w:rFonts w:eastAsia="DejaVu LGC Sans"/>
          <w:kern w:val="1"/>
          <w:lang w:val="en-AU" w:bidi="he-IL"/>
        </w:rPr>
        <w:t xml:space="preserve"> each of them</w:t>
      </w:r>
      <w:r w:rsidRPr="00E6480F">
        <w:rPr>
          <w:rFonts w:eastAsia="DejaVu LGC Sans"/>
          <w:color w:val="008000"/>
          <w:kern w:val="1"/>
          <w:position w:val="8"/>
          <w:sz w:val="19"/>
          <w:lang w:val="en-AU" w:bidi="he-IL"/>
        </w:rPr>
        <w:t>303, 1520, 2596, 1438</w:t>
      </w:r>
      <w:r w:rsidRPr="00E6480F">
        <w:rPr>
          <w:rFonts w:eastAsia="DejaVu LGC Sans"/>
          <w:kern w:val="1"/>
          <w:lang w:val="en-AU" w:bidi="he-IL"/>
        </w:rPr>
        <w:t xml:space="preserve"> </w:t>
      </w:r>
      <w:r w:rsidRPr="00F74684">
        <w:rPr>
          <w:rFonts w:eastAsia="DejaVu LGC Sans"/>
          <w:kern w:val="1"/>
          <w:lang w:val="en-AU" w:bidi="he-IL"/>
        </w:rPr>
        <w:t>six</w:t>
      </w:r>
      <w:r w:rsidRPr="00E6480F">
        <w:rPr>
          <w:rFonts w:eastAsia="DejaVu LGC Sans"/>
          <w:color w:val="008000"/>
          <w:kern w:val="1"/>
          <w:position w:val="8"/>
          <w:sz w:val="19"/>
          <w:lang w:val="en-AU" w:bidi="he-IL"/>
        </w:rPr>
        <w:t>1803</w:t>
      </w:r>
      <w:r w:rsidRPr="00E6480F">
        <w:rPr>
          <w:rFonts w:eastAsia="DejaVu LGC Sans"/>
          <w:kern w:val="1"/>
          <w:lang w:val="en-AU" w:bidi="he-IL"/>
        </w:rPr>
        <w:t xml:space="preserve"> wings</w:t>
      </w:r>
      <w:r w:rsidRPr="00E6480F">
        <w:rPr>
          <w:rFonts w:eastAsia="DejaVu LGC Sans"/>
          <w:color w:val="008000"/>
          <w:kern w:val="1"/>
          <w:position w:val="8"/>
          <w:sz w:val="19"/>
          <w:lang w:val="en-AU" w:bidi="he-IL"/>
        </w:rPr>
        <w:t>4420</w:t>
      </w:r>
      <w:r w:rsidRPr="00E6480F">
        <w:rPr>
          <w:rFonts w:eastAsia="DejaVu LGC Sans"/>
          <w:kern w:val="1"/>
          <w:lang w:val="en-AU" w:bidi="he-IL"/>
        </w:rPr>
        <w:t xml:space="preserve"> about</w:t>
      </w:r>
      <w:r w:rsidRPr="00E6480F">
        <w:rPr>
          <w:rFonts w:eastAsia="DejaVu LGC Sans"/>
          <w:color w:val="008000"/>
          <w:kern w:val="1"/>
          <w:position w:val="8"/>
          <w:sz w:val="19"/>
          <w:lang w:val="en-AU" w:bidi="he-IL"/>
        </w:rPr>
        <w:t>2943</w:t>
      </w:r>
      <w:r w:rsidRPr="00E6480F">
        <w:rPr>
          <w:rFonts w:eastAsia="DejaVu LGC Sans"/>
          <w:kern w:val="1"/>
          <w:lang w:val="en-AU" w:bidi="he-IL"/>
        </w:rPr>
        <w:t xml:space="preserve"> </w:t>
      </w:r>
      <w:r w:rsidRPr="00E6480F">
        <w:rPr>
          <w:rFonts w:eastAsia="DejaVu LGC Sans"/>
          <w:i/>
          <w:color w:val="808080"/>
          <w:kern w:val="1"/>
          <w:lang w:val="en-AU" w:bidi="he-IL"/>
        </w:rPr>
        <w:t>him</w:t>
      </w:r>
      <w:r w:rsidRPr="00E6480F">
        <w:rPr>
          <w:rFonts w:eastAsia="DejaVu LGC Sans"/>
          <w:kern w:val="1"/>
          <w:lang w:val="en-AU" w:bidi="he-IL"/>
        </w:rPr>
        <w:t>; and</w:t>
      </w:r>
      <w:r w:rsidRPr="00E6480F">
        <w:rPr>
          <w:rFonts w:eastAsia="DejaVu LGC Sans"/>
          <w:color w:val="008000"/>
          <w:kern w:val="1"/>
          <w:position w:val="8"/>
          <w:sz w:val="19"/>
          <w:lang w:val="en-AU" w:bidi="he-IL"/>
        </w:rPr>
        <w:t>2532</w:t>
      </w:r>
      <w:r w:rsidRPr="00E6480F">
        <w:rPr>
          <w:rFonts w:eastAsia="DejaVu LGC Sans"/>
          <w:kern w:val="1"/>
          <w:lang w:val="en-AU" w:bidi="he-IL"/>
        </w:rPr>
        <w:t xml:space="preserve"> </w:t>
      </w:r>
      <w:r w:rsidRPr="00E6480F">
        <w:rPr>
          <w:rFonts w:eastAsia="DejaVu LGC Sans"/>
          <w:i/>
          <w:color w:val="808080"/>
          <w:kern w:val="1"/>
          <w:lang w:val="en-AU" w:bidi="he-IL"/>
        </w:rPr>
        <w:t>the</w:t>
      </w:r>
      <w:r w:rsidRPr="00044CFC">
        <w:rPr>
          <w:i/>
          <w:color w:val="808080"/>
          <w:kern w:val="1"/>
          <w:lang w:val="en-AU" w:bidi="he-IL"/>
        </w:rPr>
        <w:t>y</w:t>
      </w:r>
      <w:r w:rsidRPr="00044CFC">
        <w:rPr>
          <w:kern w:val="1"/>
          <w:lang w:val="en-AU" w:bidi="he-IL"/>
        </w:rPr>
        <w:t xml:space="preserve"> </w:t>
      </w:r>
      <w:r w:rsidRPr="00044CFC">
        <w:rPr>
          <w:i/>
          <w:color w:val="808080"/>
          <w:kern w:val="1"/>
          <w:lang w:val="en-AU" w:bidi="he-IL"/>
        </w:rPr>
        <w:t>were</w:t>
      </w:r>
      <w:r w:rsidRPr="00044CFC">
        <w:rPr>
          <w:kern w:val="1"/>
          <w:lang w:val="en-AU" w:bidi="he-IL"/>
        </w:rPr>
        <w:t xml:space="preserve"> full</w:t>
      </w:r>
      <w:r w:rsidRPr="00044CFC">
        <w:rPr>
          <w:color w:val="008000"/>
          <w:kern w:val="1"/>
          <w:position w:val="8"/>
          <w:sz w:val="19"/>
          <w:lang w:val="en-AU" w:bidi="he-IL"/>
        </w:rPr>
        <w:t>1073</w:t>
      </w:r>
      <w:r w:rsidRPr="00044CFC">
        <w:rPr>
          <w:kern w:val="1"/>
          <w:lang w:val="en-AU" w:bidi="he-IL"/>
        </w:rPr>
        <w:t xml:space="preserve"> of eyes</w:t>
      </w:r>
      <w:r w:rsidRPr="00044CFC">
        <w:rPr>
          <w:color w:val="008000"/>
          <w:kern w:val="1"/>
          <w:position w:val="8"/>
          <w:sz w:val="19"/>
          <w:lang w:val="en-AU" w:bidi="he-IL"/>
        </w:rPr>
        <w:t>3788</w:t>
      </w:r>
      <w:r w:rsidRPr="00044CFC">
        <w:rPr>
          <w:kern w:val="1"/>
          <w:lang w:val="en-AU" w:bidi="he-IL"/>
        </w:rPr>
        <w:t xml:space="preserve"> within:</w:t>
      </w:r>
      <w:r w:rsidRPr="00044CFC">
        <w:rPr>
          <w:color w:val="008000"/>
          <w:kern w:val="1"/>
          <w:position w:val="8"/>
          <w:sz w:val="19"/>
          <w:lang w:val="en-AU" w:bidi="he-IL"/>
        </w:rPr>
        <w:t>2081</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they rest</w:t>
      </w:r>
      <w:r w:rsidRPr="00044CFC">
        <w:rPr>
          <w:color w:val="008000"/>
          <w:kern w:val="1"/>
          <w:position w:val="8"/>
          <w:sz w:val="19"/>
          <w:lang w:val="en-AU" w:bidi="he-IL"/>
        </w:rPr>
        <w:t>2192, 372</w:t>
      </w:r>
      <w:r w:rsidRPr="00044CFC">
        <w:rPr>
          <w:kern w:val="1"/>
          <w:lang w:val="en-AU" w:bidi="he-IL"/>
        </w:rPr>
        <w:t xml:space="preserve"> not</w:t>
      </w:r>
      <w:r w:rsidRPr="00044CFC">
        <w:rPr>
          <w:color w:val="008000"/>
          <w:kern w:val="1"/>
          <w:position w:val="8"/>
          <w:sz w:val="19"/>
          <w:lang w:val="en-AU" w:bidi="he-IL"/>
        </w:rPr>
        <w:t>3756</w:t>
      </w:r>
      <w:r w:rsidRPr="00044CFC">
        <w:rPr>
          <w:kern w:val="1"/>
          <w:lang w:val="en-AU" w:bidi="he-IL"/>
        </w:rPr>
        <w:t xml:space="preserve"> day</w:t>
      </w:r>
      <w:r w:rsidRPr="00044CFC">
        <w:rPr>
          <w:color w:val="008000"/>
          <w:kern w:val="1"/>
          <w:position w:val="8"/>
          <w:sz w:val="19"/>
          <w:lang w:val="en-AU" w:bidi="he-IL"/>
        </w:rPr>
        <w:t>2250</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night,</w:t>
      </w:r>
      <w:r w:rsidRPr="00044CFC">
        <w:rPr>
          <w:color w:val="008000"/>
          <w:kern w:val="1"/>
          <w:position w:val="8"/>
          <w:sz w:val="19"/>
          <w:lang w:val="en-AU" w:bidi="he-IL"/>
        </w:rPr>
        <w:t>3571</w:t>
      </w:r>
      <w:r w:rsidRPr="00044CFC">
        <w:rPr>
          <w:kern w:val="1"/>
          <w:lang w:val="en-AU" w:bidi="he-IL"/>
        </w:rPr>
        <w:t xml:space="preserve"> saying,</w:t>
      </w:r>
      <w:r w:rsidRPr="00044CFC">
        <w:rPr>
          <w:color w:val="008000"/>
          <w:kern w:val="1"/>
          <w:position w:val="8"/>
          <w:sz w:val="19"/>
          <w:lang w:val="en-AU" w:bidi="he-IL"/>
        </w:rPr>
        <w:t>3004</w:t>
      </w:r>
      <w:r w:rsidRPr="00044CFC">
        <w:rPr>
          <w:kern w:val="1"/>
          <w:lang w:val="en-AU" w:bidi="he-IL"/>
        </w:rPr>
        <w:t xml:space="preserve"> Holy,</w:t>
      </w:r>
      <w:r w:rsidRPr="00044CFC">
        <w:rPr>
          <w:color w:val="008000"/>
          <w:kern w:val="1"/>
          <w:position w:val="8"/>
          <w:sz w:val="19"/>
          <w:lang w:val="en-AU" w:bidi="he-IL"/>
        </w:rPr>
        <w:t>40</w:t>
      </w:r>
      <w:r w:rsidRPr="00044CFC">
        <w:rPr>
          <w:kern w:val="1"/>
          <w:lang w:val="en-AU" w:bidi="he-IL"/>
        </w:rPr>
        <w:t xml:space="preserve"> holy,</w:t>
      </w:r>
      <w:r w:rsidRPr="00044CFC">
        <w:rPr>
          <w:color w:val="008000"/>
          <w:kern w:val="1"/>
          <w:position w:val="8"/>
          <w:sz w:val="19"/>
          <w:lang w:val="en-AU" w:bidi="he-IL"/>
        </w:rPr>
        <w:t>40</w:t>
      </w:r>
      <w:r w:rsidRPr="00044CFC">
        <w:rPr>
          <w:kern w:val="1"/>
          <w:lang w:val="en-AU" w:bidi="he-IL"/>
        </w:rPr>
        <w:t xml:space="preserve"> holy,</w:t>
      </w:r>
      <w:r w:rsidRPr="00044CFC">
        <w:rPr>
          <w:color w:val="008000"/>
          <w:kern w:val="1"/>
          <w:position w:val="8"/>
          <w:sz w:val="19"/>
          <w:lang w:val="en-AU" w:bidi="he-IL"/>
        </w:rPr>
        <w:t>40</w:t>
      </w:r>
      <w:r w:rsidRPr="00044CFC">
        <w:rPr>
          <w:kern w:val="1"/>
          <w:lang w:val="en-AU" w:bidi="he-IL"/>
        </w:rPr>
        <w:t xml:space="preserve"> Lord</w:t>
      </w:r>
      <w:r w:rsidRPr="00044CFC">
        <w:rPr>
          <w:color w:val="008000"/>
          <w:kern w:val="1"/>
          <w:position w:val="8"/>
          <w:sz w:val="19"/>
          <w:lang w:val="en-AU" w:bidi="he-IL"/>
        </w:rPr>
        <w:t>2962</w:t>
      </w:r>
      <w:r w:rsidRPr="00044CFC">
        <w:rPr>
          <w:kern w:val="1"/>
          <w:lang w:val="en-AU" w:bidi="he-IL"/>
        </w:rPr>
        <w:t xml:space="preserve"> God</w:t>
      </w:r>
      <w:r w:rsidRPr="00044CFC">
        <w:rPr>
          <w:color w:val="008000"/>
          <w:kern w:val="1"/>
          <w:position w:val="8"/>
          <w:sz w:val="19"/>
          <w:lang w:val="en-AU" w:bidi="he-IL"/>
        </w:rPr>
        <w:t>2316</w:t>
      </w:r>
      <w:r w:rsidRPr="00044CFC">
        <w:rPr>
          <w:kern w:val="1"/>
          <w:lang w:val="en-AU" w:bidi="he-IL"/>
        </w:rPr>
        <w:t xml:space="preserve"> Almighty,</w:t>
      </w:r>
      <w:r w:rsidRPr="00044CFC">
        <w:rPr>
          <w:color w:val="008000"/>
          <w:kern w:val="1"/>
          <w:position w:val="8"/>
          <w:sz w:val="19"/>
          <w:lang w:val="en-AU" w:bidi="he-IL"/>
        </w:rPr>
        <w:t>3841</w:t>
      </w:r>
      <w:r w:rsidRPr="00044CFC">
        <w:rPr>
          <w:kern w:val="1"/>
          <w:lang w:val="en-AU" w:bidi="he-IL"/>
        </w:rPr>
        <w:t xml:space="preserve"> which was, and is, and is to come.</w:t>
      </w:r>
      <w:r w:rsidRPr="00044CFC">
        <w:rPr>
          <w:color w:val="008000"/>
          <w:kern w:val="1"/>
          <w:position w:val="8"/>
          <w:sz w:val="19"/>
          <w:lang w:val="en-AU" w:bidi="he-IL"/>
        </w:rPr>
        <w:t>3801</w:t>
      </w:r>
    </w:p>
    <w:p w14:paraId="58B1C2DF" w14:textId="77777777" w:rsidR="00C75A54" w:rsidRPr="00044CFC" w:rsidRDefault="00C75A54" w:rsidP="00C75A54">
      <w:pPr>
        <w:widowControl w:val="0"/>
        <w:suppressAutoHyphens/>
        <w:spacing w:line="100" w:lineRule="atLeast"/>
        <w:rPr>
          <w:kern w:val="1"/>
          <w:lang w:bidi="he-IL"/>
        </w:rPr>
      </w:pPr>
    </w:p>
    <w:p w14:paraId="368DC84B" w14:textId="71E414C4"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And the </w:t>
      </w:r>
      <w:hyperlink r:id="rId941" w:history="1">
        <w:r w:rsidRPr="00E74646">
          <w:rPr>
            <w:rStyle w:val="Hyperlink"/>
            <w:kern w:val="1"/>
            <w:lang w:val="en-AU" w:bidi="he-IL"/>
          </w:rPr>
          <w:t>four</w:t>
        </w:r>
      </w:hyperlink>
      <w:r w:rsidRPr="00044CFC">
        <w:rPr>
          <w:kern w:val="1"/>
          <w:lang w:val="en-AU" w:bidi="he-IL"/>
        </w:rPr>
        <w:t xml:space="preserve"> living creatures, each by itself severally, had </w:t>
      </w:r>
      <w:hyperlink r:id="rId942" w:history="1">
        <w:r w:rsidRPr="00E74646">
          <w:rPr>
            <w:rStyle w:val="Hyperlink"/>
            <w:kern w:val="1"/>
            <w:lang w:val="en-AU" w:bidi="he-IL"/>
          </w:rPr>
          <w:t>six</w:t>
        </w:r>
      </w:hyperlink>
      <w:r w:rsidRPr="00044CFC">
        <w:rPr>
          <w:kern w:val="1"/>
          <w:lang w:val="en-AU" w:bidi="he-IL"/>
        </w:rPr>
        <w:t xml:space="preserve"> wings, around and within </w:t>
      </w:r>
      <w:r w:rsidRPr="00044CFC">
        <w:rPr>
          <w:i/>
          <w:color w:val="808080"/>
          <w:kern w:val="1"/>
          <w:lang w:val="en-AU" w:bidi="he-IL"/>
        </w:rPr>
        <w:t>are</w:t>
      </w:r>
      <w:r w:rsidRPr="00044CFC">
        <w:rPr>
          <w:kern w:val="1"/>
          <w:lang w:val="en-AU" w:bidi="he-IL"/>
        </w:rPr>
        <w:t xml:space="preserve"> full of </w:t>
      </w:r>
      <w:hyperlink r:id="rId943" w:history="1">
        <w:r w:rsidRPr="00E74646">
          <w:rPr>
            <w:rStyle w:val="Hyperlink"/>
            <w:kern w:val="1"/>
            <w:lang w:val="en-AU" w:bidi="he-IL"/>
          </w:rPr>
          <w:t>eyes</w:t>
        </w:r>
      </w:hyperlink>
      <w:r w:rsidRPr="00044CFC">
        <w:rPr>
          <w:kern w:val="1"/>
          <w:lang w:val="en-AU" w:bidi="he-IL"/>
        </w:rPr>
        <w:t xml:space="preserve">, and rest they have not day and night, saying, `Holy, holy, holy, Lord God Almighty, who was, and who is, and who is </w:t>
      </w:r>
      <w:hyperlink r:id="rId944" w:history="1">
        <w:r w:rsidRPr="00E74646">
          <w:rPr>
            <w:rStyle w:val="Hyperlink"/>
            <w:kern w:val="1"/>
            <w:lang w:val="en-AU" w:bidi="he-IL"/>
          </w:rPr>
          <w:t>coming</w:t>
        </w:r>
      </w:hyperlink>
      <w:r w:rsidRPr="00044CFC">
        <w:rPr>
          <w:kern w:val="1"/>
          <w:lang w:val="en-AU" w:bidi="he-IL"/>
        </w:rPr>
        <w:t>;'</w:t>
      </w:r>
    </w:p>
    <w:p w14:paraId="7849B292" w14:textId="77777777" w:rsidR="00C75A54" w:rsidRPr="00044CFC" w:rsidRDefault="00C75A54" w:rsidP="00C75A54">
      <w:pPr>
        <w:widowControl w:val="0"/>
        <w:suppressAutoHyphens/>
        <w:spacing w:line="100" w:lineRule="atLeast"/>
        <w:rPr>
          <w:kern w:val="1"/>
          <w:lang w:bidi="he-IL"/>
        </w:rPr>
      </w:pPr>
    </w:p>
    <w:p w14:paraId="3E547643" w14:textId="26C04C99"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And {the} </w:t>
      </w:r>
      <w:hyperlink r:id="rId945" w:history="1">
        <w:r w:rsidRPr="00E74646">
          <w:rPr>
            <w:rStyle w:val="Hyperlink"/>
            <w:kern w:val="1"/>
            <w:lang w:val="en-AU" w:bidi="he-IL"/>
          </w:rPr>
          <w:t>four</w:t>
        </w:r>
      </w:hyperlink>
      <w:r w:rsidRPr="00044CFC">
        <w:rPr>
          <w:kern w:val="1"/>
          <w:lang w:val="en-AU" w:bidi="he-IL"/>
        </w:rPr>
        <w:t xml:space="preserve"> living creatures, each </w:t>
      </w:r>
      <w:hyperlink r:id="rId946" w:history="1">
        <w:r w:rsidRPr="00E74646">
          <w:rPr>
            <w:rStyle w:val="Hyperlink"/>
            <w:kern w:val="1"/>
            <w:lang w:val="en-AU" w:bidi="he-IL"/>
          </w:rPr>
          <w:t>one</w:t>
        </w:r>
      </w:hyperlink>
      <w:r w:rsidRPr="00044CFC">
        <w:rPr>
          <w:kern w:val="1"/>
          <w:lang w:val="en-AU" w:bidi="he-IL"/>
        </w:rPr>
        <w:t xml:space="preserve"> having </w:t>
      </w:r>
      <w:hyperlink r:id="rId947" w:history="1">
        <w:r w:rsidRPr="00E74646">
          <w:rPr>
            <w:rStyle w:val="Hyperlink"/>
            <w:kern w:val="1"/>
            <w:lang w:val="en-AU" w:bidi="he-IL"/>
          </w:rPr>
          <w:t>six</w:t>
        </w:r>
      </w:hyperlink>
      <w:r w:rsidRPr="00044CFC">
        <w:rPr>
          <w:kern w:val="1"/>
          <w:lang w:val="en-AU" w:bidi="he-IL"/>
        </w:rPr>
        <w:t xml:space="preserve"> wings apiece covered with </w:t>
      </w:r>
      <w:hyperlink r:id="rId948" w:history="1">
        <w:r w:rsidRPr="00E74646">
          <w:rPr>
            <w:rStyle w:val="Hyperlink"/>
            <w:kern w:val="1"/>
            <w:lang w:val="en-AU" w:bidi="he-IL"/>
          </w:rPr>
          <w:t>eyes</w:t>
        </w:r>
      </w:hyperlink>
      <w:r w:rsidRPr="00044CFC">
        <w:rPr>
          <w:kern w:val="1"/>
          <w:lang w:val="en-AU" w:bidi="he-IL"/>
        </w:rPr>
        <w:t xml:space="preserve"> around and within, and they do not have rest day and night, saying, "Holy, holy, holy </w:t>
      </w:r>
      <w:r w:rsidRPr="00044CFC">
        <w:rPr>
          <w:i/>
          <w:color w:val="808080"/>
          <w:kern w:val="1"/>
          <w:lang w:val="en-AU" w:bidi="he-IL"/>
        </w:rPr>
        <w:t>[is]</w:t>
      </w:r>
      <w:r w:rsidRPr="00044CFC">
        <w:rPr>
          <w:kern w:val="1"/>
          <w:lang w:val="en-AU" w:bidi="he-IL"/>
        </w:rPr>
        <w:t xml:space="preserve"> the Lord God, the Almighty, the </w:t>
      </w:r>
      <w:hyperlink r:id="rId949" w:history="1">
        <w:r w:rsidRPr="00E74646">
          <w:rPr>
            <w:rStyle w:val="Hyperlink"/>
            <w:kern w:val="1"/>
            <w:lang w:val="en-AU" w:bidi="he-IL"/>
          </w:rPr>
          <w:t>One</w:t>
        </w:r>
      </w:hyperlink>
      <w:r w:rsidRPr="00044CFC">
        <w:rPr>
          <w:kern w:val="1"/>
          <w:lang w:val="en-AU" w:bidi="he-IL"/>
        </w:rPr>
        <w:t xml:space="preserve"> </w:t>
      </w:r>
      <w:r w:rsidRPr="00044CFC">
        <w:rPr>
          <w:i/>
          <w:color w:val="808080"/>
          <w:kern w:val="1"/>
          <w:lang w:val="en-AU" w:bidi="he-IL"/>
        </w:rPr>
        <w:t>[who]</w:t>
      </w:r>
      <w:r w:rsidRPr="00044CFC">
        <w:rPr>
          <w:kern w:val="1"/>
          <w:lang w:val="en-AU" w:bidi="he-IL"/>
        </w:rPr>
        <w:t xml:space="preserve"> was and the </w:t>
      </w:r>
      <w:hyperlink r:id="rId950" w:history="1">
        <w:r w:rsidRPr="00E74646">
          <w:rPr>
            <w:rStyle w:val="Hyperlink"/>
            <w:kern w:val="1"/>
            <w:lang w:val="en-AU" w:bidi="he-IL"/>
          </w:rPr>
          <w:t>One</w:t>
        </w:r>
      </w:hyperlink>
      <w:r w:rsidRPr="00044CFC">
        <w:rPr>
          <w:kern w:val="1"/>
          <w:lang w:val="en-AU" w:bidi="he-IL"/>
        </w:rPr>
        <w:t xml:space="preserve"> being and the </w:t>
      </w:r>
      <w:hyperlink r:id="rId951" w:history="1">
        <w:r w:rsidRPr="00E74646">
          <w:rPr>
            <w:rStyle w:val="Hyperlink"/>
            <w:kern w:val="1"/>
            <w:lang w:val="en-AU" w:bidi="he-IL"/>
          </w:rPr>
          <w:t>One</w:t>
        </w:r>
      </w:hyperlink>
      <w:r w:rsidRPr="00044CFC">
        <w:rPr>
          <w:kern w:val="1"/>
          <w:lang w:val="en-AU" w:bidi="he-IL"/>
        </w:rPr>
        <w:t xml:space="preserve"> </w:t>
      </w:r>
      <w:r w:rsidRPr="00044CFC">
        <w:rPr>
          <w:i/>
          <w:color w:val="808080"/>
          <w:kern w:val="1"/>
          <w:lang w:val="en-AU" w:bidi="he-IL"/>
        </w:rPr>
        <w:t>[who is]</w:t>
      </w:r>
      <w:r w:rsidRPr="00044CFC">
        <w:rPr>
          <w:kern w:val="1"/>
          <w:lang w:val="en-AU" w:bidi="he-IL"/>
        </w:rPr>
        <w:t xml:space="preserve"> </w:t>
      </w:r>
      <w:hyperlink r:id="rId952" w:history="1">
        <w:r w:rsidRPr="00E74646">
          <w:rPr>
            <w:rStyle w:val="Hyperlink"/>
            <w:kern w:val="1"/>
            <w:lang w:val="en-AU" w:bidi="he-IL"/>
          </w:rPr>
          <w:t>coming</w:t>
        </w:r>
      </w:hyperlink>
      <w:r w:rsidRPr="00044CFC">
        <w:rPr>
          <w:kern w:val="1"/>
          <w:lang w:val="en-AU" w:bidi="he-IL"/>
        </w:rPr>
        <w:t>!"</w:t>
      </w:r>
    </w:p>
    <w:p w14:paraId="4949BF7B" w14:textId="77777777" w:rsidR="00C75A54" w:rsidRPr="00044CFC" w:rsidRDefault="00C75A54" w:rsidP="00C75A54">
      <w:pPr>
        <w:widowControl w:val="0"/>
        <w:suppressAutoHyphens/>
        <w:autoSpaceDE w:val="0"/>
        <w:spacing w:line="100" w:lineRule="atLeast"/>
        <w:rPr>
          <w:b/>
          <w:bCs/>
          <w:kern w:val="1"/>
          <w:lang w:eastAsia="he-IL" w:bidi="he-IL"/>
        </w:rPr>
      </w:pPr>
    </w:p>
    <w:p w14:paraId="2D43B50A" w14:textId="04DD7135" w:rsidR="00C75A54" w:rsidRPr="00044CFC" w:rsidRDefault="00C75A54" w:rsidP="00C75A54">
      <w:pPr>
        <w:widowControl w:val="0"/>
        <w:suppressAutoHyphens/>
        <w:autoSpaceDE w:val="0"/>
        <w:spacing w:line="100" w:lineRule="atLeast"/>
        <w:rPr>
          <w:b/>
          <w:bCs/>
          <w:kern w:val="1"/>
          <w:lang w:eastAsia="he-IL" w:bidi="he-IL"/>
        </w:rPr>
      </w:pPr>
      <w:r w:rsidRPr="00044CFC">
        <w:rPr>
          <w:b/>
          <w:bCs/>
          <w:kern w:val="1"/>
          <w:lang w:eastAsia="he-IL" w:bidi="he-IL"/>
        </w:rPr>
        <w:t xml:space="preserve">And {the} </w:t>
      </w:r>
      <w:hyperlink r:id="rId953" w:history="1">
        <w:r w:rsidRPr="00E74646">
          <w:rPr>
            <w:rStyle w:val="Hyperlink"/>
            <w:b/>
            <w:bCs/>
            <w:kern w:val="1"/>
            <w:lang w:eastAsia="he-IL" w:bidi="he-IL"/>
          </w:rPr>
          <w:t>four</w:t>
        </w:r>
      </w:hyperlink>
      <w:r w:rsidRPr="00044CFC">
        <w:rPr>
          <w:b/>
          <w:bCs/>
          <w:kern w:val="1"/>
          <w:lang w:eastAsia="he-IL" w:bidi="he-IL"/>
        </w:rPr>
        <w:t xml:space="preserve"> living creatures, each </w:t>
      </w:r>
      <w:hyperlink r:id="rId954" w:history="1">
        <w:r w:rsidRPr="00E74646">
          <w:rPr>
            <w:rStyle w:val="Hyperlink"/>
            <w:b/>
            <w:bCs/>
            <w:kern w:val="1"/>
            <w:lang w:eastAsia="he-IL" w:bidi="he-IL"/>
          </w:rPr>
          <w:t>one</w:t>
        </w:r>
      </w:hyperlink>
      <w:r w:rsidRPr="00044CFC">
        <w:rPr>
          <w:b/>
          <w:bCs/>
          <w:kern w:val="1"/>
          <w:lang w:eastAsia="he-IL" w:bidi="he-IL"/>
        </w:rPr>
        <w:t xml:space="preserve"> having </w:t>
      </w:r>
      <w:hyperlink r:id="rId955" w:history="1">
        <w:r w:rsidRPr="00E74646">
          <w:rPr>
            <w:rStyle w:val="Hyperlink"/>
            <w:b/>
            <w:bCs/>
            <w:kern w:val="1"/>
            <w:lang w:eastAsia="he-IL" w:bidi="he-IL"/>
          </w:rPr>
          <w:t>six</w:t>
        </w:r>
      </w:hyperlink>
      <w:r w:rsidRPr="00044CFC">
        <w:rPr>
          <w:b/>
          <w:bCs/>
          <w:kern w:val="1"/>
          <w:lang w:eastAsia="he-IL" w:bidi="he-IL"/>
        </w:rPr>
        <w:t xml:space="preserve"> wings apiece</w:t>
      </w:r>
    </w:p>
    <w:p w14:paraId="198514EE" w14:textId="77777777" w:rsidR="00C75A54" w:rsidRPr="00044CFC" w:rsidRDefault="00C75A54" w:rsidP="00C75A54">
      <w:pPr>
        <w:widowControl w:val="0"/>
        <w:suppressAutoHyphens/>
        <w:spacing w:line="100" w:lineRule="atLeast"/>
        <w:jc w:val="left"/>
        <w:rPr>
          <w:kern w:val="1"/>
          <w:lang w:eastAsia="he-IL" w:bidi="he-IL"/>
        </w:rPr>
      </w:pPr>
    </w:p>
    <w:p w14:paraId="2180AF33" w14:textId="4E63857D" w:rsidR="00C75A54" w:rsidRPr="00044CFC" w:rsidRDefault="00C75A54" w:rsidP="00C75A54">
      <w:pPr>
        <w:widowControl w:val="0"/>
        <w:suppressAutoHyphens/>
        <w:autoSpaceDE w:val="0"/>
        <w:spacing w:line="100" w:lineRule="atLeast"/>
        <w:rPr>
          <w:kern w:val="1"/>
          <w:lang w:eastAsia="he-IL" w:bidi="he-IL"/>
        </w:rPr>
      </w:pPr>
      <w:r w:rsidRPr="00044CFC">
        <w:rPr>
          <w:kern w:val="1"/>
          <w:lang w:eastAsia="he-IL" w:bidi="he-IL"/>
        </w:rPr>
        <w:t xml:space="preserve">As to the meaning of the </w:t>
      </w:r>
      <w:hyperlink r:id="rId956" w:history="1">
        <w:r w:rsidRPr="00E74646">
          <w:rPr>
            <w:rStyle w:val="Hyperlink"/>
            <w:kern w:val="1"/>
            <w:lang w:eastAsia="he-IL" w:bidi="he-IL"/>
          </w:rPr>
          <w:t>six</w:t>
        </w:r>
      </w:hyperlink>
      <w:r w:rsidRPr="00044CFC">
        <w:rPr>
          <w:kern w:val="1"/>
          <w:lang w:eastAsia="he-IL" w:bidi="he-IL"/>
        </w:rPr>
        <w:t xml:space="preserve"> wings of the Seraphim, as seen by Isaiah, we can but surmise that, “with </w:t>
      </w:r>
      <w:hyperlink r:id="rId957" w:history="1">
        <w:r w:rsidRPr="00E74646">
          <w:rPr>
            <w:rStyle w:val="Hyperlink"/>
            <w:kern w:val="1"/>
            <w:lang w:eastAsia="he-IL" w:bidi="he-IL"/>
          </w:rPr>
          <w:t>two</w:t>
        </w:r>
      </w:hyperlink>
      <w:r w:rsidRPr="00044CFC">
        <w:rPr>
          <w:kern w:val="1"/>
          <w:lang w:eastAsia="he-IL" w:bidi="he-IL"/>
        </w:rPr>
        <w:t xml:space="preserve"> of which the </w:t>
      </w:r>
      <w:hyperlink r:id="rId958" w:history="1">
        <w:r w:rsidRPr="00E74646">
          <w:rPr>
            <w:rStyle w:val="Hyperlink"/>
            <w:kern w:val="1"/>
            <w:lang w:eastAsia="he-IL" w:bidi="he-IL"/>
          </w:rPr>
          <w:t>face</w:t>
        </w:r>
      </w:hyperlink>
      <w:r w:rsidRPr="00044CFC">
        <w:rPr>
          <w:kern w:val="1"/>
          <w:lang w:eastAsia="he-IL" w:bidi="he-IL"/>
        </w:rPr>
        <w:t xml:space="preserve"> was covered,” denotes profound reverence for </w:t>
      </w:r>
      <w:hyperlink r:id="rId959" w:history="1">
        <w:r w:rsidRPr="00E74646">
          <w:rPr>
            <w:rStyle w:val="Hyperlink"/>
            <w:kern w:val="1"/>
            <w:lang w:eastAsia="he-IL" w:bidi="he-IL"/>
          </w:rPr>
          <w:t>HaShem</w:t>
        </w:r>
      </w:hyperlink>
      <w:r w:rsidRPr="00044CFC">
        <w:rPr>
          <w:kern w:val="1"/>
          <w:lang w:eastAsia="he-IL" w:bidi="he-IL"/>
        </w:rPr>
        <w:t xml:space="preserve"> (i.e. “</w:t>
      </w:r>
      <w:hyperlink r:id="rId960" w:history="1">
        <w:r w:rsidRPr="00E74646">
          <w:rPr>
            <w:rStyle w:val="Hyperlink"/>
            <w:kern w:val="1"/>
            <w:lang w:eastAsia="he-IL" w:bidi="he-IL"/>
          </w:rPr>
          <w:t>fear</w:t>
        </w:r>
      </w:hyperlink>
      <w:r w:rsidRPr="00044CFC">
        <w:rPr>
          <w:kern w:val="1"/>
          <w:lang w:eastAsia="he-IL" w:bidi="he-IL"/>
        </w:rPr>
        <w:t xml:space="preserve"> of the LORD”); “with </w:t>
      </w:r>
      <w:hyperlink r:id="rId961" w:history="1">
        <w:r w:rsidRPr="00E74646">
          <w:rPr>
            <w:rStyle w:val="Hyperlink"/>
            <w:kern w:val="1"/>
            <w:lang w:eastAsia="he-IL" w:bidi="he-IL"/>
          </w:rPr>
          <w:t>two</w:t>
        </w:r>
      </w:hyperlink>
      <w:r w:rsidRPr="00044CFC">
        <w:rPr>
          <w:kern w:val="1"/>
          <w:lang w:eastAsia="he-IL" w:bidi="he-IL"/>
        </w:rPr>
        <w:t xml:space="preserve"> the </w:t>
      </w:r>
      <w:hyperlink r:id="rId962" w:history="1">
        <w:r w:rsidRPr="00E74646">
          <w:rPr>
            <w:rStyle w:val="Hyperlink"/>
            <w:kern w:val="1"/>
            <w:lang w:eastAsia="he-IL" w:bidi="he-IL"/>
          </w:rPr>
          <w:t>feet</w:t>
        </w:r>
      </w:hyperlink>
      <w:r w:rsidRPr="00044CFC">
        <w:rPr>
          <w:kern w:val="1"/>
          <w:lang w:eastAsia="he-IL" w:bidi="he-IL"/>
        </w:rPr>
        <w:t xml:space="preserve">, or lower parts” - emblematic of modesty; and “with </w:t>
      </w:r>
      <w:hyperlink r:id="rId963" w:history="1">
        <w:r w:rsidRPr="00E74646">
          <w:rPr>
            <w:rStyle w:val="Hyperlink"/>
            <w:kern w:val="1"/>
            <w:lang w:eastAsia="he-IL" w:bidi="he-IL"/>
          </w:rPr>
          <w:t>two</w:t>
        </w:r>
      </w:hyperlink>
      <w:r w:rsidRPr="00044CFC">
        <w:rPr>
          <w:kern w:val="1"/>
          <w:lang w:eastAsia="he-IL" w:bidi="he-IL"/>
        </w:rPr>
        <w:t xml:space="preserve"> they flew”, symbolic of their promptness in executing the </w:t>
      </w:r>
      <w:hyperlink r:id="rId964" w:history="1">
        <w:r w:rsidRPr="00E74646">
          <w:rPr>
            <w:rStyle w:val="Hyperlink"/>
            <w:kern w:val="1"/>
            <w:lang w:eastAsia="he-IL" w:bidi="he-IL"/>
          </w:rPr>
          <w:t>commandments</w:t>
        </w:r>
      </w:hyperlink>
      <w:r w:rsidRPr="00044CFC">
        <w:rPr>
          <w:kern w:val="1"/>
          <w:lang w:eastAsia="he-IL" w:bidi="he-IL"/>
        </w:rPr>
        <w:t xml:space="preserve"> of God (Isaiah 6:2).</w:t>
      </w:r>
    </w:p>
    <w:p w14:paraId="60CE0EF8" w14:textId="77777777" w:rsidR="00C75A54" w:rsidRPr="00044CFC" w:rsidRDefault="00C75A54" w:rsidP="00C75A54">
      <w:pPr>
        <w:widowControl w:val="0"/>
        <w:suppressAutoHyphens/>
        <w:autoSpaceDE w:val="0"/>
        <w:spacing w:line="100" w:lineRule="atLeast"/>
        <w:rPr>
          <w:color w:val="0099FF"/>
          <w:kern w:val="1"/>
          <w:shd w:val="clear" w:color="auto" w:fill="FFFF00"/>
          <w:lang w:eastAsia="he-IL" w:bidi="he-IL"/>
        </w:rPr>
      </w:pPr>
    </w:p>
    <w:p w14:paraId="5C2118F5" w14:textId="5B04E606" w:rsidR="00C75A54" w:rsidRPr="00044CFC" w:rsidRDefault="00C75A54" w:rsidP="00C75A54">
      <w:pPr>
        <w:widowControl w:val="0"/>
        <w:suppressAutoHyphens/>
        <w:spacing w:line="100" w:lineRule="atLeast"/>
        <w:jc w:val="left"/>
        <w:rPr>
          <w:b/>
          <w:bCs/>
          <w:kern w:val="1"/>
          <w:lang w:eastAsia="he-IL" w:bidi="he-IL"/>
        </w:rPr>
      </w:pPr>
      <w:r w:rsidRPr="00044CFC">
        <w:rPr>
          <w:b/>
          <w:bCs/>
          <w:kern w:val="1"/>
          <w:lang w:eastAsia="he-IL" w:bidi="he-IL"/>
        </w:rPr>
        <w:t xml:space="preserve">covered with </w:t>
      </w:r>
      <w:hyperlink r:id="rId965" w:history="1">
        <w:r w:rsidRPr="00E74646">
          <w:rPr>
            <w:rStyle w:val="Hyperlink"/>
            <w:b/>
            <w:bCs/>
            <w:kern w:val="1"/>
            <w:lang w:eastAsia="he-IL" w:bidi="he-IL"/>
          </w:rPr>
          <w:t>eyes</w:t>
        </w:r>
      </w:hyperlink>
      <w:r w:rsidRPr="00044CFC">
        <w:rPr>
          <w:b/>
          <w:bCs/>
          <w:kern w:val="1"/>
          <w:lang w:eastAsia="he-IL" w:bidi="he-IL"/>
        </w:rPr>
        <w:t xml:space="preserve"> around and within</w:t>
      </w:r>
    </w:p>
    <w:p w14:paraId="7CC7592D" w14:textId="77777777" w:rsidR="00C75A54" w:rsidRPr="00044CFC" w:rsidRDefault="00C75A54" w:rsidP="00C75A54">
      <w:pPr>
        <w:widowControl w:val="0"/>
        <w:suppressAutoHyphens/>
        <w:spacing w:line="100" w:lineRule="atLeast"/>
        <w:jc w:val="left"/>
        <w:rPr>
          <w:kern w:val="1"/>
          <w:lang w:eastAsia="he-IL" w:bidi="he-IL"/>
        </w:rPr>
      </w:pPr>
    </w:p>
    <w:p w14:paraId="06B4FBF4" w14:textId="65F9574F"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w:t>
      </w:r>
      <w:r w:rsidRPr="00F74684">
        <w:rPr>
          <w:kern w:val="1"/>
          <w:lang w:eastAsia="he-IL" w:bidi="he-IL"/>
        </w:rPr>
        <w:t>eye</w:t>
      </w:r>
      <w:r w:rsidRPr="00044CFC">
        <w:rPr>
          <w:kern w:val="1"/>
          <w:lang w:eastAsia="he-IL" w:bidi="he-IL"/>
        </w:rPr>
        <w:t xml:space="preserve"> is the symbol of </w:t>
      </w:r>
      <w:hyperlink r:id="rId966" w:history="1">
        <w:r w:rsidRPr="00E74646">
          <w:rPr>
            <w:rStyle w:val="Hyperlink"/>
            <w:kern w:val="1"/>
            <w:lang w:eastAsia="he-IL" w:bidi="he-IL"/>
          </w:rPr>
          <w:t>HaShem</w:t>
        </w:r>
      </w:hyperlink>
      <w:r w:rsidRPr="00044CFC">
        <w:rPr>
          <w:kern w:val="1"/>
          <w:lang w:eastAsia="he-IL" w:bidi="he-IL"/>
        </w:rPr>
        <w:t xml:space="preserve">’s omniscience, who knows all and sees all, as well as a symbol for prophecy, for we call a prophet also a “seer,” and prophecy is the unveiling of secrets for the wise to see. </w:t>
      </w:r>
    </w:p>
    <w:p w14:paraId="683262A1" w14:textId="77777777" w:rsidR="00C75A54" w:rsidRPr="00044CFC" w:rsidRDefault="00C75A54" w:rsidP="00C75A54">
      <w:pPr>
        <w:widowControl w:val="0"/>
        <w:suppressAutoHyphens/>
        <w:autoSpaceDE w:val="0"/>
        <w:spacing w:line="100" w:lineRule="atLeast"/>
        <w:rPr>
          <w:color w:val="0099FF"/>
          <w:kern w:val="1"/>
          <w:shd w:val="clear" w:color="auto" w:fill="FFFF00"/>
          <w:lang w:eastAsia="he-IL" w:bidi="he-IL"/>
        </w:rPr>
      </w:pPr>
    </w:p>
    <w:p w14:paraId="6FFEB405" w14:textId="77777777" w:rsidR="00C75A54" w:rsidRPr="00044CFC" w:rsidRDefault="00C75A54" w:rsidP="00C75A54">
      <w:pPr>
        <w:widowControl w:val="0"/>
        <w:suppressAutoHyphens/>
        <w:spacing w:line="100" w:lineRule="atLeast"/>
        <w:jc w:val="left"/>
        <w:rPr>
          <w:b/>
          <w:bCs/>
          <w:kern w:val="1"/>
          <w:lang w:eastAsia="he-IL" w:bidi="he-IL"/>
        </w:rPr>
      </w:pPr>
      <w:r w:rsidRPr="00044CFC">
        <w:rPr>
          <w:b/>
          <w:bCs/>
          <w:kern w:val="1"/>
          <w:lang w:eastAsia="he-IL" w:bidi="he-IL"/>
        </w:rPr>
        <w:t>And they do not have rest day and night,</w:t>
      </w:r>
    </w:p>
    <w:p w14:paraId="194D157C" w14:textId="77777777" w:rsidR="00C75A54" w:rsidRPr="00044CFC" w:rsidRDefault="00C75A54" w:rsidP="00C75A54">
      <w:pPr>
        <w:widowControl w:val="0"/>
        <w:suppressAutoHyphens/>
        <w:spacing w:line="100" w:lineRule="atLeast"/>
        <w:jc w:val="left"/>
        <w:rPr>
          <w:kern w:val="1"/>
          <w:lang w:eastAsia="he-IL" w:bidi="he-IL"/>
        </w:rPr>
      </w:pPr>
    </w:p>
    <w:p w14:paraId="3D3DFEA7" w14:textId="3C1582D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The symbol means that in eternity there is no sense of </w:t>
      </w:r>
      <w:hyperlink r:id="rId967" w:history="1">
        <w:r w:rsidRPr="00E74646">
          <w:rPr>
            <w:rStyle w:val="Hyperlink"/>
            <w:kern w:val="1"/>
            <w:lang w:eastAsia="he-IL" w:bidi="he-IL"/>
          </w:rPr>
          <w:t>time</w:t>
        </w:r>
      </w:hyperlink>
      <w:r w:rsidRPr="00044CFC">
        <w:rPr>
          <w:kern w:val="1"/>
          <w:lang w:eastAsia="he-IL" w:bidi="he-IL"/>
        </w:rPr>
        <w:t xml:space="preserve">, and day and night are alike. And so these creatures forever keep on exercising their commanded tasks without ceasing, i.e. it is their nature to always be in reverence, modesty, and swiftness occupied with </w:t>
      </w:r>
      <w:hyperlink r:id="rId968" w:history="1">
        <w:r w:rsidRPr="00E74646">
          <w:rPr>
            <w:rStyle w:val="Hyperlink"/>
            <w:kern w:val="1"/>
            <w:lang w:eastAsia="he-IL" w:bidi="he-IL"/>
          </w:rPr>
          <w:t>HaShem</w:t>
        </w:r>
      </w:hyperlink>
      <w:r w:rsidRPr="00044CFC">
        <w:rPr>
          <w:kern w:val="1"/>
          <w:lang w:eastAsia="he-IL" w:bidi="he-IL"/>
        </w:rPr>
        <w:t xml:space="preserve">’s </w:t>
      </w:r>
      <w:hyperlink r:id="rId969" w:history="1">
        <w:r w:rsidRPr="00E74646">
          <w:rPr>
            <w:rStyle w:val="Hyperlink"/>
            <w:kern w:val="1"/>
            <w:lang w:eastAsia="he-IL" w:bidi="he-IL"/>
          </w:rPr>
          <w:t>commands</w:t>
        </w:r>
      </w:hyperlink>
      <w:r w:rsidRPr="00044CFC">
        <w:rPr>
          <w:kern w:val="1"/>
          <w:lang w:eastAsia="he-IL" w:bidi="he-IL"/>
        </w:rPr>
        <w:t>.</w:t>
      </w:r>
    </w:p>
    <w:p w14:paraId="0E5F26E3" w14:textId="77777777" w:rsidR="00C75A54" w:rsidRPr="00044CFC" w:rsidRDefault="00C75A54" w:rsidP="00C75A54">
      <w:pPr>
        <w:widowControl w:val="0"/>
        <w:suppressAutoHyphens/>
        <w:autoSpaceDE w:val="0"/>
        <w:spacing w:line="100" w:lineRule="atLeast"/>
        <w:rPr>
          <w:color w:val="0099FF"/>
          <w:kern w:val="1"/>
          <w:shd w:val="clear" w:color="auto" w:fill="FFFF00"/>
          <w:lang w:eastAsia="he-IL" w:bidi="he-IL"/>
        </w:rPr>
      </w:pPr>
    </w:p>
    <w:p w14:paraId="73637A40" w14:textId="2049558A" w:rsidR="00C75A54" w:rsidRPr="00044CFC" w:rsidRDefault="00C75A54" w:rsidP="00C75A54">
      <w:pPr>
        <w:widowControl w:val="0"/>
        <w:suppressAutoHyphens/>
        <w:spacing w:line="100" w:lineRule="atLeast"/>
        <w:rPr>
          <w:b/>
          <w:bCs/>
          <w:kern w:val="1"/>
          <w:lang w:eastAsia="he-IL" w:bidi="he-IL"/>
        </w:rPr>
      </w:pPr>
      <w:r w:rsidRPr="00044CFC">
        <w:rPr>
          <w:b/>
          <w:bCs/>
          <w:kern w:val="1"/>
          <w:lang w:eastAsia="he-IL" w:bidi="he-IL"/>
        </w:rPr>
        <w:t xml:space="preserve">saying, ‘Holy, holy, holy, LORD God Almighty, who was, and who is, and who is </w:t>
      </w:r>
      <w:hyperlink r:id="rId970" w:history="1">
        <w:r w:rsidRPr="00E74646">
          <w:rPr>
            <w:rStyle w:val="Hyperlink"/>
            <w:b/>
            <w:bCs/>
            <w:kern w:val="1"/>
            <w:lang w:eastAsia="he-IL" w:bidi="he-IL"/>
          </w:rPr>
          <w:t>coming</w:t>
        </w:r>
      </w:hyperlink>
      <w:r w:rsidRPr="00044CFC">
        <w:rPr>
          <w:b/>
          <w:bCs/>
          <w:kern w:val="1"/>
          <w:lang w:eastAsia="he-IL" w:bidi="he-IL"/>
        </w:rPr>
        <w:t>;’</w:t>
      </w:r>
    </w:p>
    <w:p w14:paraId="4A55D466" w14:textId="77777777" w:rsidR="00C75A54" w:rsidRPr="00044CFC" w:rsidRDefault="00C75A54" w:rsidP="00C75A54">
      <w:pPr>
        <w:widowControl w:val="0"/>
        <w:suppressAutoHyphens/>
        <w:spacing w:line="100" w:lineRule="atLeast"/>
        <w:jc w:val="left"/>
        <w:rPr>
          <w:kern w:val="1"/>
          <w:lang w:eastAsia="he-IL" w:bidi="he-IL"/>
        </w:rPr>
      </w:pPr>
    </w:p>
    <w:p w14:paraId="59C21D4D" w14:textId="71655C7F"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Most Christian commentators see this as a reference to the so called </w:t>
      </w:r>
      <w:r w:rsidRPr="00044CFC">
        <w:rPr>
          <w:i/>
          <w:kern w:val="1"/>
          <w:lang w:eastAsia="he-IL" w:bidi="he-IL"/>
        </w:rPr>
        <w:t>trinity</w:t>
      </w:r>
      <w:r w:rsidRPr="00044CFC">
        <w:rPr>
          <w:kern w:val="1"/>
          <w:lang w:eastAsia="he-IL" w:bidi="he-IL"/>
        </w:rPr>
        <w:t>. We of course, see it differently. We see here each mention of term HOLY (</w:t>
      </w:r>
      <w:hyperlink r:id="rId971" w:history="1">
        <w:r w:rsidRPr="00E74646">
          <w:rPr>
            <w:rStyle w:val="Hyperlink"/>
            <w:kern w:val="1"/>
            <w:lang w:eastAsia="he-IL" w:bidi="he-IL"/>
          </w:rPr>
          <w:t>Hebrew</w:t>
        </w:r>
      </w:hyperlink>
      <w:r w:rsidRPr="00044CFC">
        <w:rPr>
          <w:kern w:val="1"/>
          <w:lang w:eastAsia="he-IL" w:bidi="he-IL"/>
        </w:rPr>
        <w:t xml:space="preserve">: Kadosh) as related to the meaning of the </w:t>
      </w:r>
      <w:hyperlink r:id="rId972" w:history="1">
        <w:r w:rsidRPr="00E74646">
          <w:rPr>
            <w:rStyle w:val="Hyperlink"/>
            <w:kern w:val="1"/>
            <w:lang w:eastAsia="he-IL" w:bidi="he-IL"/>
          </w:rPr>
          <w:t>Name</w:t>
        </w:r>
      </w:hyperlink>
      <w:r w:rsidRPr="00044CFC">
        <w:rPr>
          <w:kern w:val="1"/>
          <w:lang w:eastAsia="he-IL" w:bidi="he-IL"/>
        </w:rPr>
        <w:t xml:space="preserve"> of </w:t>
      </w:r>
      <w:hyperlink r:id="rId973" w:history="1">
        <w:r w:rsidRPr="00E74646">
          <w:rPr>
            <w:rStyle w:val="Hyperlink"/>
            <w:kern w:val="1"/>
            <w:lang w:eastAsia="he-IL" w:bidi="he-IL"/>
          </w:rPr>
          <w:t>HaShem</w:t>
        </w:r>
      </w:hyperlink>
      <w:r w:rsidRPr="00044CFC">
        <w:rPr>
          <w:kern w:val="1"/>
          <w:lang w:eastAsia="he-IL" w:bidi="he-IL"/>
        </w:rPr>
        <w:t xml:space="preserve"> revealed in </w:t>
      </w:r>
      <w:hyperlink r:id="rId974" w:history="1">
        <w:r w:rsidRPr="00E74646">
          <w:rPr>
            <w:rStyle w:val="Hyperlink"/>
            <w:kern w:val="1"/>
            <w:lang w:eastAsia="he-IL" w:bidi="he-IL"/>
          </w:rPr>
          <w:t>Exodus</w:t>
        </w:r>
      </w:hyperlink>
      <w:r w:rsidRPr="00044CFC">
        <w:rPr>
          <w:kern w:val="1"/>
          <w:lang w:eastAsia="he-IL" w:bidi="he-IL"/>
        </w:rPr>
        <w:t xml:space="preserve"> 3:13-15, where we read:</w:t>
      </w:r>
    </w:p>
    <w:p w14:paraId="06EB016C" w14:textId="77777777" w:rsidR="00C75A54" w:rsidRPr="00044CFC" w:rsidRDefault="00C75A54" w:rsidP="00C75A54">
      <w:pPr>
        <w:widowControl w:val="0"/>
        <w:suppressAutoHyphens/>
        <w:spacing w:line="100" w:lineRule="atLeast"/>
        <w:rPr>
          <w:kern w:val="1"/>
          <w:lang w:eastAsia="he-IL" w:bidi="he-IL"/>
        </w:rPr>
      </w:pPr>
    </w:p>
    <w:p w14:paraId="00A235AD" w14:textId="1E068683" w:rsidR="00C75A54" w:rsidRPr="00044CFC" w:rsidRDefault="00C75A54" w:rsidP="00C75A54">
      <w:pPr>
        <w:widowControl w:val="0"/>
        <w:suppressAutoHyphens/>
        <w:spacing w:line="100" w:lineRule="atLeast"/>
        <w:ind w:left="288" w:right="288"/>
        <w:rPr>
          <w:i/>
          <w:kern w:val="1"/>
          <w:lang w:eastAsia="he-IL" w:bidi="he-IL"/>
        </w:rPr>
      </w:pPr>
      <w:r w:rsidRPr="00044CFC">
        <w:rPr>
          <w:i/>
          <w:kern w:val="1"/>
          <w:lang w:eastAsia="he-IL" w:bidi="he-IL"/>
        </w:rPr>
        <w:t xml:space="preserve">13. And Moses said unto God: 'Behold, when I come unto the </w:t>
      </w:r>
      <w:r w:rsidRPr="00F74684">
        <w:rPr>
          <w:i/>
          <w:kern w:val="1"/>
          <w:lang w:eastAsia="he-IL" w:bidi="he-IL"/>
        </w:rPr>
        <w:t>children of Israel</w:t>
      </w:r>
      <w:r w:rsidRPr="00044CFC">
        <w:rPr>
          <w:i/>
          <w:kern w:val="1"/>
          <w:lang w:eastAsia="he-IL" w:bidi="he-IL"/>
        </w:rPr>
        <w:t xml:space="preserve">, and will say unto them: The God of your </w:t>
      </w:r>
      <w:hyperlink r:id="rId975" w:history="1">
        <w:r w:rsidRPr="00E74646">
          <w:rPr>
            <w:rStyle w:val="Hyperlink"/>
            <w:i/>
            <w:kern w:val="1"/>
            <w:lang w:eastAsia="he-IL" w:bidi="he-IL"/>
          </w:rPr>
          <w:t>fathers</w:t>
        </w:r>
      </w:hyperlink>
      <w:r w:rsidRPr="00044CFC">
        <w:rPr>
          <w:i/>
          <w:kern w:val="1"/>
          <w:lang w:eastAsia="he-IL" w:bidi="he-IL"/>
        </w:rPr>
        <w:t xml:space="preserve"> has sent me unto you; and they will say to me: What is His </w:t>
      </w:r>
      <w:hyperlink r:id="rId976" w:history="1">
        <w:r w:rsidRPr="00E74646">
          <w:rPr>
            <w:rStyle w:val="Hyperlink"/>
            <w:i/>
            <w:kern w:val="1"/>
            <w:lang w:eastAsia="he-IL" w:bidi="he-IL"/>
          </w:rPr>
          <w:t>name</w:t>
        </w:r>
      </w:hyperlink>
      <w:r w:rsidRPr="00044CFC">
        <w:rPr>
          <w:i/>
          <w:kern w:val="1"/>
          <w:lang w:eastAsia="he-IL" w:bidi="he-IL"/>
        </w:rPr>
        <w:t xml:space="preserve">? What will I say unto them?' 14. And God said unto Moses: 'I AM THAT I AM'; and He said: 'Thus will you say unto the children of Israel: I AM has sent me unto you.' 15. And God said moreover unto Moses: 'Thus will you say unto the children of Israel: </w:t>
      </w:r>
      <w:hyperlink r:id="rId977" w:history="1">
        <w:r w:rsidRPr="00E74646">
          <w:rPr>
            <w:rStyle w:val="Hyperlink"/>
            <w:i/>
            <w:kern w:val="1"/>
            <w:lang w:eastAsia="he-IL" w:bidi="he-IL"/>
          </w:rPr>
          <w:t>HASHEM</w:t>
        </w:r>
      </w:hyperlink>
      <w:r w:rsidRPr="00044CFC">
        <w:rPr>
          <w:i/>
          <w:kern w:val="1"/>
          <w:lang w:eastAsia="he-IL" w:bidi="he-IL"/>
        </w:rPr>
        <w:t xml:space="preserve">, the God of your </w:t>
      </w:r>
      <w:hyperlink r:id="rId978" w:history="1">
        <w:r w:rsidRPr="00E74646">
          <w:rPr>
            <w:rStyle w:val="Hyperlink"/>
            <w:i/>
            <w:kern w:val="1"/>
            <w:lang w:eastAsia="he-IL" w:bidi="he-IL"/>
          </w:rPr>
          <w:t>fathers</w:t>
        </w:r>
      </w:hyperlink>
      <w:r w:rsidRPr="00044CFC">
        <w:rPr>
          <w:i/>
          <w:kern w:val="1"/>
          <w:lang w:eastAsia="he-IL" w:bidi="he-IL"/>
        </w:rPr>
        <w:t xml:space="preserve">, the God of </w:t>
      </w:r>
      <w:hyperlink r:id="rId979" w:history="1">
        <w:r w:rsidRPr="00E74646">
          <w:rPr>
            <w:rStyle w:val="Hyperlink"/>
            <w:i/>
            <w:kern w:val="1"/>
            <w:lang w:eastAsia="he-IL" w:bidi="he-IL"/>
          </w:rPr>
          <w:t>Abraham</w:t>
        </w:r>
      </w:hyperlink>
      <w:r w:rsidRPr="00044CFC">
        <w:rPr>
          <w:i/>
          <w:kern w:val="1"/>
          <w:lang w:eastAsia="he-IL" w:bidi="he-IL"/>
        </w:rPr>
        <w:t xml:space="preserve">, the God of </w:t>
      </w:r>
      <w:hyperlink r:id="rId980" w:history="1">
        <w:r w:rsidRPr="00E74646">
          <w:rPr>
            <w:rStyle w:val="Hyperlink"/>
            <w:i/>
            <w:kern w:val="1"/>
            <w:lang w:eastAsia="he-IL" w:bidi="he-IL"/>
          </w:rPr>
          <w:t>Isaac</w:t>
        </w:r>
      </w:hyperlink>
      <w:r w:rsidRPr="00044CFC">
        <w:rPr>
          <w:i/>
          <w:kern w:val="1"/>
          <w:lang w:eastAsia="he-IL" w:bidi="he-IL"/>
        </w:rPr>
        <w:t xml:space="preserve">, and the God of </w:t>
      </w:r>
      <w:hyperlink r:id="rId981" w:history="1">
        <w:r w:rsidRPr="00E74646">
          <w:rPr>
            <w:rStyle w:val="Hyperlink"/>
            <w:i/>
            <w:kern w:val="1"/>
            <w:lang w:eastAsia="he-IL" w:bidi="he-IL"/>
          </w:rPr>
          <w:t>Jacob</w:t>
        </w:r>
      </w:hyperlink>
      <w:r w:rsidRPr="00044CFC">
        <w:rPr>
          <w:i/>
          <w:kern w:val="1"/>
          <w:lang w:eastAsia="he-IL" w:bidi="he-IL"/>
        </w:rPr>
        <w:t xml:space="preserve">, has sent me unto you; this is My </w:t>
      </w:r>
      <w:hyperlink r:id="rId982" w:history="1">
        <w:r w:rsidRPr="00E74646">
          <w:rPr>
            <w:rStyle w:val="Hyperlink"/>
            <w:i/>
            <w:kern w:val="1"/>
            <w:lang w:eastAsia="he-IL" w:bidi="he-IL"/>
          </w:rPr>
          <w:t>name</w:t>
        </w:r>
      </w:hyperlink>
      <w:r w:rsidRPr="00044CFC">
        <w:rPr>
          <w:i/>
          <w:kern w:val="1"/>
          <w:lang w:eastAsia="he-IL" w:bidi="he-IL"/>
        </w:rPr>
        <w:t xml:space="preserve"> for ever, and this is My memorial unto all </w:t>
      </w:r>
      <w:hyperlink r:id="rId983" w:history="1">
        <w:r w:rsidRPr="00E74646">
          <w:rPr>
            <w:rStyle w:val="Hyperlink"/>
            <w:i/>
            <w:kern w:val="1"/>
            <w:lang w:eastAsia="he-IL" w:bidi="he-IL"/>
          </w:rPr>
          <w:t>generations</w:t>
        </w:r>
      </w:hyperlink>
      <w:r w:rsidRPr="00044CFC">
        <w:rPr>
          <w:i/>
          <w:kern w:val="1"/>
          <w:lang w:eastAsia="he-IL" w:bidi="he-IL"/>
        </w:rPr>
        <w:t>.</w:t>
      </w:r>
    </w:p>
    <w:p w14:paraId="69F1CC1E" w14:textId="7777777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 </w:t>
      </w:r>
    </w:p>
    <w:p w14:paraId="7C30836C" w14:textId="70BF1953"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In other words, the meaning here is </w:t>
      </w:r>
      <w:hyperlink r:id="rId984" w:history="1">
        <w:r w:rsidRPr="00E74646">
          <w:rPr>
            <w:rStyle w:val="Hyperlink"/>
            <w:kern w:val="1"/>
            <w:lang w:eastAsia="he-IL" w:bidi="he-IL"/>
          </w:rPr>
          <w:t>HaShem</w:t>
        </w:r>
      </w:hyperlink>
      <w:r w:rsidRPr="00044CFC">
        <w:rPr>
          <w:kern w:val="1"/>
          <w:lang w:eastAsia="he-IL" w:bidi="he-IL"/>
        </w:rPr>
        <w:t xml:space="preserve"> who was Holy, </w:t>
      </w:r>
      <w:hyperlink r:id="rId985" w:history="1">
        <w:r w:rsidRPr="00E74646">
          <w:rPr>
            <w:rStyle w:val="Hyperlink"/>
            <w:kern w:val="1"/>
            <w:lang w:eastAsia="he-IL" w:bidi="he-IL"/>
          </w:rPr>
          <w:t>HaShem</w:t>
        </w:r>
      </w:hyperlink>
      <w:r w:rsidRPr="00044CFC">
        <w:rPr>
          <w:kern w:val="1"/>
          <w:lang w:eastAsia="he-IL" w:bidi="he-IL"/>
        </w:rPr>
        <w:t xml:space="preserve"> who is Holy, and </w:t>
      </w:r>
      <w:hyperlink r:id="rId986" w:history="1">
        <w:r w:rsidRPr="00E74646">
          <w:rPr>
            <w:rStyle w:val="Hyperlink"/>
            <w:kern w:val="1"/>
            <w:lang w:eastAsia="he-IL" w:bidi="he-IL"/>
          </w:rPr>
          <w:t>HaShem</w:t>
        </w:r>
      </w:hyperlink>
      <w:r w:rsidRPr="00044CFC">
        <w:rPr>
          <w:kern w:val="1"/>
          <w:lang w:eastAsia="he-IL" w:bidi="he-IL"/>
        </w:rPr>
        <w:t xml:space="preserve"> who will be Holy. And this is the meaning of the </w:t>
      </w:r>
      <w:hyperlink r:id="rId987" w:history="1">
        <w:r w:rsidRPr="00E74646">
          <w:rPr>
            <w:rStyle w:val="Hyperlink"/>
            <w:kern w:val="1"/>
            <w:lang w:eastAsia="he-IL" w:bidi="he-IL"/>
          </w:rPr>
          <w:t>name</w:t>
        </w:r>
      </w:hyperlink>
      <w:r w:rsidRPr="00044CFC">
        <w:rPr>
          <w:kern w:val="1"/>
          <w:lang w:eastAsia="he-IL" w:bidi="he-IL"/>
        </w:rPr>
        <w:t xml:space="preserve"> of </w:t>
      </w:r>
      <w:hyperlink r:id="rId988" w:history="1">
        <w:r w:rsidRPr="00E74646">
          <w:rPr>
            <w:rStyle w:val="Hyperlink"/>
            <w:kern w:val="1"/>
            <w:lang w:eastAsia="he-IL" w:bidi="he-IL"/>
          </w:rPr>
          <w:t>HaShem</w:t>
        </w:r>
      </w:hyperlink>
      <w:r w:rsidRPr="00044CFC">
        <w:rPr>
          <w:kern w:val="1"/>
          <w:lang w:eastAsia="he-IL" w:bidi="he-IL"/>
        </w:rPr>
        <w:t xml:space="preserve"> </w:t>
      </w:r>
      <w:hyperlink r:id="rId989" w:history="1">
        <w:r w:rsidRPr="00E74646">
          <w:rPr>
            <w:rStyle w:val="Hyperlink"/>
            <w:kern w:val="1"/>
            <w:lang w:eastAsia="he-IL" w:bidi="he-IL"/>
          </w:rPr>
          <w:t>known</w:t>
        </w:r>
      </w:hyperlink>
      <w:r w:rsidRPr="00044CFC">
        <w:rPr>
          <w:kern w:val="1"/>
          <w:lang w:eastAsia="he-IL" w:bidi="he-IL"/>
        </w:rPr>
        <w:t xml:space="preserve"> to us in private conversation as </w:t>
      </w:r>
      <w:hyperlink r:id="rId990" w:history="1">
        <w:r w:rsidRPr="00E74646">
          <w:rPr>
            <w:rStyle w:val="Hyperlink"/>
            <w:kern w:val="1"/>
            <w:lang w:eastAsia="he-IL" w:bidi="he-IL"/>
          </w:rPr>
          <w:t>HASHEM</w:t>
        </w:r>
      </w:hyperlink>
      <w:r w:rsidRPr="00044CFC">
        <w:rPr>
          <w:kern w:val="1"/>
          <w:lang w:eastAsia="he-IL" w:bidi="he-IL"/>
        </w:rPr>
        <w:t xml:space="preserve"> and before </w:t>
      </w:r>
      <w:hyperlink r:id="rId991" w:history="1">
        <w:r w:rsidRPr="00E74646">
          <w:rPr>
            <w:rStyle w:val="Hyperlink"/>
            <w:kern w:val="1"/>
            <w:lang w:eastAsia="he-IL" w:bidi="he-IL"/>
          </w:rPr>
          <w:t>ten</w:t>
        </w:r>
      </w:hyperlink>
      <w:r w:rsidRPr="00044CFC">
        <w:rPr>
          <w:kern w:val="1"/>
          <w:lang w:eastAsia="he-IL" w:bidi="he-IL"/>
        </w:rPr>
        <w:t xml:space="preserve"> men as ADONAI. The rendering “who is </w:t>
      </w:r>
      <w:hyperlink r:id="rId992" w:history="1">
        <w:r w:rsidRPr="00E74646">
          <w:rPr>
            <w:rStyle w:val="Hyperlink"/>
            <w:kern w:val="1"/>
            <w:lang w:eastAsia="he-IL" w:bidi="he-IL"/>
          </w:rPr>
          <w:t>coming</w:t>
        </w:r>
      </w:hyperlink>
      <w:r w:rsidRPr="00044CFC">
        <w:rPr>
          <w:kern w:val="1"/>
          <w:lang w:eastAsia="he-IL" w:bidi="he-IL"/>
        </w:rPr>
        <w:t xml:space="preserve">” is unfortunate, and should be read rather as “will be,” so that the entire phrase be properly read as “who was, who is, and who will be” – i.e. the Eternal G-d Who transcends </w:t>
      </w:r>
      <w:hyperlink r:id="rId993" w:history="1">
        <w:r w:rsidRPr="00E74646">
          <w:rPr>
            <w:rStyle w:val="Hyperlink"/>
            <w:kern w:val="1"/>
            <w:lang w:eastAsia="he-IL" w:bidi="he-IL"/>
          </w:rPr>
          <w:t>time</w:t>
        </w:r>
      </w:hyperlink>
      <w:r w:rsidRPr="00044CFC">
        <w:rPr>
          <w:kern w:val="1"/>
          <w:lang w:eastAsia="he-IL" w:bidi="he-IL"/>
        </w:rPr>
        <w:t xml:space="preserve">. There are others who render this as the Eternal G-d Who became </w:t>
      </w:r>
      <w:hyperlink r:id="rId994" w:history="1">
        <w:r w:rsidRPr="00E74646">
          <w:rPr>
            <w:rStyle w:val="Hyperlink"/>
            <w:kern w:val="1"/>
            <w:lang w:eastAsia="he-IL" w:bidi="he-IL"/>
          </w:rPr>
          <w:t>HaShem</w:t>
        </w:r>
      </w:hyperlink>
      <w:r w:rsidRPr="00044CFC">
        <w:rPr>
          <w:kern w:val="1"/>
          <w:lang w:eastAsia="he-IL" w:bidi="he-IL"/>
        </w:rPr>
        <w:t xml:space="preserve">, Who becomes </w:t>
      </w:r>
      <w:hyperlink r:id="rId995" w:history="1">
        <w:r w:rsidRPr="00E74646">
          <w:rPr>
            <w:rStyle w:val="Hyperlink"/>
            <w:kern w:val="1"/>
            <w:lang w:eastAsia="he-IL" w:bidi="he-IL"/>
          </w:rPr>
          <w:t>HaShem</w:t>
        </w:r>
      </w:hyperlink>
      <w:r w:rsidRPr="00044CFC">
        <w:rPr>
          <w:kern w:val="1"/>
          <w:lang w:eastAsia="he-IL" w:bidi="he-IL"/>
        </w:rPr>
        <w:t xml:space="preserve">, and Who will be becoming </w:t>
      </w:r>
      <w:hyperlink r:id="rId996" w:history="1">
        <w:r w:rsidRPr="00E74646">
          <w:rPr>
            <w:rStyle w:val="Hyperlink"/>
            <w:kern w:val="1"/>
            <w:lang w:eastAsia="he-IL" w:bidi="he-IL"/>
          </w:rPr>
          <w:t>HaShem</w:t>
        </w:r>
      </w:hyperlink>
      <w:r w:rsidRPr="00044CFC">
        <w:rPr>
          <w:kern w:val="1"/>
          <w:lang w:eastAsia="he-IL" w:bidi="he-IL"/>
        </w:rPr>
        <w:t>.</w:t>
      </w:r>
    </w:p>
    <w:p w14:paraId="6C2EBA72" w14:textId="77777777" w:rsidR="00C75A54" w:rsidRPr="00044CFC" w:rsidRDefault="00C75A54" w:rsidP="00C75A54">
      <w:pPr>
        <w:widowControl w:val="0"/>
        <w:suppressAutoHyphens/>
        <w:spacing w:line="100" w:lineRule="atLeast"/>
        <w:rPr>
          <w:kern w:val="1"/>
          <w:lang w:eastAsia="he-IL" w:bidi="he-IL"/>
        </w:rPr>
      </w:pPr>
    </w:p>
    <w:p w14:paraId="57B39D20" w14:textId="01EA2B82" w:rsidR="00C75A54" w:rsidRPr="00E6480F" w:rsidRDefault="00C75A54" w:rsidP="00C75A54">
      <w:pPr>
        <w:widowControl w:val="0"/>
        <w:suppressAutoHyphens/>
        <w:autoSpaceDE w:val="0"/>
        <w:spacing w:line="100" w:lineRule="atLeast"/>
        <w:rPr>
          <w:kern w:val="1"/>
          <w:lang w:eastAsia="he-IL" w:bidi="he-IL"/>
        </w:rPr>
      </w:pPr>
      <w:r w:rsidRPr="00E6480F">
        <w:rPr>
          <w:kern w:val="1"/>
          <w:lang w:eastAsia="he-IL" w:bidi="he-IL"/>
        </w:rPr>
        <w:t>Targum</w:t>
      </w:r>
      <w:r>
        <w:rPr>
          <w:kern w:val="1"/>
          <w:lang w:eastAsia="he-IL" w:bidi="he-IL"/>
        </w:rPr>
        <w:t xml:space="preserve"> </w:t>
      </w:r>
      <w:r w:rsidRPr="00E6480F">
        <w:rPr>
          <w:kern w:val="1"/>
          <w:lang w:eastAsia="he-IL" w:bidi="he-IL"/>
        </w:rPr>
        <w:t>Yonathan renders the phrase “Holy, Holy, Holy” in Isaiah 6:3 as: “</w:t>
      </w:r>
      <w:r w:rsidRPr="00E6480F">
        <w:rPr>
          <w:i/>
          <w:iCs/>
          <w:kern w:val="1"/>
          <w:lang w:eastAsia="he-IL" w:bidi="he-IL"/>
        </w:rPr>
        <w:t>Holy</w:t>
      </w:r>
      <w:r w:rsidRPr="00E6480F">
        <w:rPr>
          <w:kern w:val="1"/>
          <w:lang w:eastAsia="he-IL" w:bidi="he-IL"/>
        </w:rPr>
        <w:t xml:space="preserve"> is the most exalted </w:t>
      </w:r>
      <w:hyperlink r:id="rId997" w:history="1">
        <w:r w:rsidRPr="00E74646">
          <w:rPr>
            <w:rStyle w:val="Hyperlink"/>
            <w:kern w:val="1"/>
            <w:lang w:eastAsia="he-IL" w:bidi="he-IL"/>
          </w:rPr>
          <w:t>heaven</w:t>
        </w:r>
      </w:hyperlink>
      <w:r w:rsidRPr="00E6480F">
        <w:rPr>
          <w:kern w:val="1"/>
          <w:lang w:eastAsia="he-IL" w:bidi="he-IL"/>
        </w:rPr>
        <w:t xml:space="preserve">, the abode of His Presence; </w:t>
      </w:r>
      <w:r w:rsidRPr="00E6480F">
        <w:rPr>
          <w:i/>
          <w:iCs/>
          <w:kern w:val="1"/>
          <w:lang w:eastAsia="he-IL" w:bidi="he-IL"/>
        </w:rPr>
        <w:t>Holy</w:t>
      </w:r>
      <w:r w:rsidRPr="00E6480F">
        <w:rPr>
          <w:kern w:val="1"/>
          <w:lang w:eastAsia="he-IL" w:bidi="he-IL"/>
        </w:rPr>
        <w:t xml:space="preserve"> on earth, product of His strength; </w:t>
      </w:r>
      <w:r w:rsidRPr="00E6480F">
        <w:rPr>
          <w:i/>
          <w:iCs/>
          <w:kern w:val="1"/>
          <w:lang w:eastAsia="he-IL" w:bidi="he-IL"/>
        </w:rPr>
        <w:t>Holy</w:t>
      </w:r>
      <w:r w:rsidRPr="00E6480F">
        <w:rPr>
          <w:kern w:val="1"/>
          <w:lang w:eastAsia="he-IL" w:bidi="he-IL"/>
        </w:rPr>
        <w:t xml:space="preserve"> forever and ever is </w:t>
      </w:r>
      <w:hyperlink r:id="rId998" w:history="1">
        <w:r w:rsidRPr="00E74646">
          <w:rPr>
            <w:rStyle w:val="Hyperlink"/>
            <w:kern w:val="1"/>
            <w:lang w:eastAsia="he-IL" w:bidi="he-IL"/>
          </w:rPr>
          <w:t>HaShem</w:t>
        </w:r>
      </w:hyperlink>
      <w:r w:rsidRPr="00E6480F">
        <w:rPr>
          <w:kern w:val="1"/>
          <w:lang w:eastAsia="he-IL" w:bidi="he-IL"/>
        </w:rPr>
        <w:t xml:space="preserve"> Master of Legions; the whole earth is filled with the brilliance of His glory.” Again a </w:t>
      </w:r>
      <w:hyperlink r:id="rId999" w:history="1">
        <w:r w:rsidRPr="00E74646">
          <w:rPr>
            <w:rStyle w:val="Hyperlink"/>
            <w:kern w:val="1"/>
            <w:lang w:eastAsia="he-IL" w:bidi="he-IL"/>
          </w:rPr>
          <w:t>connection</w:t>
        </w:r>
      </w:hyperlink>
      <w:r w:rsidRPr="00E6480F">
        <w:rPr>
          <w:kern w:val="1"/>
          <w:lang w:eastAsia="he-IL" w:bidi="he-IL"/>
        </w:rPr>
        <w:t xml:space="preserve"> is here made with the “I was that I am, that I will be” of </w:t>
      </w:r>
      <w:hyperlink r:id="rId1000" w:history="1">
        <w:r w:rsidRPr="00E74646">
          <w:rPr>
            <w:rStyle w:val="Hyperlink"/>
            <w:kern w:val="1"/>
            <w:lang w:eastAsia="he-IL" w:bidi="he-IL"/>
          </w:rPr>
          <w:t>Exodus</w:t>
        </w:r>
      </w:hyperlink>
      <w:r w:rsidRPr="00E6480F">
        <w:rPr>
          <w:kern w:val="1"/>
          <w:lang w:eastAsia="he-IL" w:bidi="he-IL"/>
        </w:rPr>
        <w:t xml:space="preserve"> 3:13-15. </w:t>
      </w:r>
    </w:p>
    <w:p w14:paraId="209FBC41" w14:textId="77777777" w:rsidR="00C75A54" w:rsidRPr="00044CFC" w:rsidRDefault="00C75A54" w:rsidP="00C75A54">
      <w:pPr>
        <w:widowControl w:val="0"/>
        <w:suppressAutoHyphens/>
        <w:autoSpaceDE w:val="0"/>
        <w:spacing w:line="100" w:lineRule="atLeast"/>
        <w:rPr>
          <w:kern w:val="1"/>
          <w:lang w:eastAsia="he-IL" w:bidi="he-IL"/>
        </w:rPr>
      </w:pPr>
    </w:p>
    <w:p w14:paraId="2B05C51C" w14:textId="77777777" w:rsidR="00C75A54" w:rsidRPr="00044CFC" w:rsidRDefault="00C75A54" w:rsidP="00C75A54">
      <w:pPr>
        <w:widowControl w:val="0"/>
        <w:suppressAutoHyphens/>
        <w:autoSpaceDE w:val="0"/>
        <w:spacing w:line="100" w:lineRule="atLeast"/>
        <w:jc w:val="left"/>
        <w:rPr>
          <w:b/>
          <w:kern w:val="1"/>
          <w:lang w:val="en-AU" w:eastAsia="he-IL" w:bidi="he-IL"/>
        </w:rPr>
      </w:pPr>
      <w:r w:rsidRPr="00044CFC">
        <w:rPr>
          <w:b/>
          <w:kern w:val="1"/>
          <w:lang w:val="en-AU" w:eastAsia="he-IL" w:bidi="he-IL"/>
        </w:rPr>
        <w:t>Revelation 4:9-11</w:t>
      </w:r>
    </w:p>
    <w:p w14:paraId="17677F31" w14:textId="77777777" w:rsidR="00C75A54" w:rsidRPr="00044CFC" w:rsidRDefault="00C75A54" w:rsidP="00C75A54">
      <w:pPr>
        <w:widowControl w:val="0"/>
        <w:suppressAutoHyphens/>
        <w:spacing w:line="100" w:lineRule="atLeast"/>
        <w:jc w:val="left"/>
        <w:rPr>
          <w:kern w:val="1"/>
          <w:lang w:bidi="he-IL"/>
        </w:rPr>
      </w:pPr>
    </w:p>
    <w:p w14:paraId="7887413B" w14:textId="77777777" w:rsidR="00C75A54" w:rsidRPr="00044CFC" w:rsidRDefault="00C75A54" w:rsidP="00C75A54">
      <w:pPr>
        <w:widowControl w:val="0"/>
        <w:suppressAutoHyphens/>
        <w:spacing w:line="100" w:lineRule="atLeast"/>
        <w:rPr>
          <w:color w:val="008000"/>
          <w:kern w:val="1"/>
          <w:position w:val="8"/>
          <w:sz w:val="19"/>
          <w:lang w:val="en-AU" w:bidi="he-IL"/>
        </w:rPr>
      </w:pPr>
      <w:r w:rsidRPr="00044CFC">
        <w:rPr>
          <w:color w:val="008080"/>
          <w:kern w:val="1"/>
          <w:lang w:val="en-AU" w:bidi="he-IL"/>
        </w:rPr>
        <w:t>(KJV+)</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when</w:t>
      </w:r>
      <w:r w:rsidRPr="00044CFC">
        <w:rPr>
          <w:color w:val="008000"/>
          <w:kern w:val="1"/>
          <w:position w:val="8"/>
          <w:sz w:val="19"/>
          <w:lang w:val="en-AU" w:bidi="he-IL"/>
        </w:rPr>
        <w:t>3752</w:t>
      </w:r>
      <w:r w:rsidRPr="00044CFC">
        <w:rPr>
          <w:kern w:val="1"/>
          <w:lang w:val="en-AU" w:bidi="he-IL"/>
        </w:rPr>
        <w:t xml:space="preserve"> those beasts</w:t>
      </w:r>
      <w:r w:rsidRPr="00044CFC">
        <w:rPr>
          <w:color w:val="008000"/>
          <w:kern w:val="1"/>
          <w:position w:val="8"/>
          <w:sz w:val="19"/>
          <w:lang w:val="en-AU" w:bidi="he-IL"/>
        </w:rPr>
        <w:t>2226</w:t>
      </w:r>
      <w:r w:rsidRPr="00044CFC">
        <w:rPr>
          <w:kern w:val="1"/>
          <w:lang w:val="en-AU" w:bidi="he-IL"/>
        </w:rPr>
        <w:t xml:space="preserve"> give</w:t>
      </w:r>
      <w:r w:rsidRPr="00044CFC">
        <w:rPr>
          <w:color w:val="008000"/>
          <w:kern w:val="1"/>
          <w:position w:val="8"/>
          <w:sz w:val="19"/>
          <w:lang w:val="en-AU" w:bidi="he-IL"/>
        </w:rPr>
        <w:t>1325</w:t>
      </w:r>
      <w:r w:rsidRPr="00044CFC">
        <w:rPr>
          <w:kern w:val="1"/>
          <w:lang w:val="en-AU" w:bidi="he-IL"/>
        </w:rPr>
        <w:t xml:space="preserve"> glory</w:t>
      </w:r>
      <w:r w:rsidRPr="00044CFC">
        <w:rPr>
          <w:color w:val="008000"/>
          <w:kern w:val="1"/>
          <w:position w:val="8"/>
          <w:sz w:val="19"/>
          <w:lang w:val="en-AU" w:bidi="he-IL"/>
        </w:rPr>
        <w:t>1391</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honor</w:t>
      </w:r>
      <w:r w:rsidRPr="00044CFC">
        <w:rPr>
          <w:color w:val="008000"/>
          <w:kern w:val="1"/>
          <w:position w:val="8"/>
          <w:sz w:val="19"/>
          <w:lang w:val="en-AU" w:bidi="he-IL"/>
        </w:rPr>
        <w:t>5092</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thanks</w:t>
      </w:r>
      <w:r w:rsidRPr="00044CFC">
        <w:rPr>
          <w:color w:val="008000"/>
          <w:kern w:val="1"/>
          <w:position w:val="8"/>
          <w:sz w:val="19"/>
          <w:lang w:val="en-AU" w:bidi="he-IL"/>
        </w:rPr>
        <w:t>2169</w:t>
      </w:r>
      <w:r w:rsidRPr="00044CFC">
        <w:rPr>
          <w:kern w:val="1"/>
          <w:lang w:val="en-AU" w:bidi="he-IL"/>
        </w:rPr>
        <w:t xml:space="preserve"> to him that sat</w:t>
      </w:r>
      <w:r w:rsidRPr="00044CFC">
        <w:rPr>
          <w:color w:val="008000"/>
          <w:kern w:val="1"/>
          <w:position w:val="8"/>
          <w:sz w:val="19"/>
          <w:lang w:val="en-AU" w:bidi="he-IL"/>
        </w:rPr>
        <w:t>2521</w:t>
      </w:r>
      <w:r w:rsidRPr="00044CFC">
        <w:rPr>
          <w:kern w:val="1"/>
          <w:lang w:val="en-AU" w:bidi="he-IL"/>
        </w:rPr>
        <w:t xml:space="preserve"> on</w:t>
      </w:r>
      <w:r w:rsidRPr="00044CFC">
        <w:rPr>
          <w:color w:val="008000"/>
          <w:kern w:val="1"/>
          <w:position w:val="8"/>
          <w:sz w:val="19"/>
          <w:lang w:val="en-AU" w:bidi="he-IL"/>
        </w:rPr>
        <w:t>1909</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throne,</w:t>
      </w:r>
      <w:r w:rsidRPr="00044CFC">
        <w:rPr>
          <w:color w:val="008000"/>
          <w:kern w:val="1"/>
          <w:position w:val="8"/>
          <w:sz w:val="19"/>
          <w:lang w:val="en-AU" w:bidi="he-IL"/>
        </w:rPr>
        <w:t>2362</w:t>
      </w:r>
      <w:r w:rsidRPr="00044CFC">
        <w:rPr>
          <w:kern w:val="1"/>
          <w:lang w:val="en-AU" w:bidi="he-IL"/>
        </w:rPr>
        <w:t xml:space="preserve"> who lives</w:t>
      </w:r>
      <w:r w:rsidRPr="00044CFC">
        <w:rPr>
          <w:color w:val="008000"/>
          <w:kern w:val="1"/>
          <w:position w:val="8"/>
          <w:sz w:val="19"/>
          <w:lang w:val="en-AU" w:bidi="he-IL"/>
        </w:rPr>
        <w:t>2198</w:t>
      </w:r>
      <w:r w:rsidRPr="00044CFC">
        <w:rPr>
          <w:kern w:val="1"/>
          <w:lang w:val="en-AU" w:bidi="he-IL"/>
        </w:rPr>
        <w:t xml:space="preserve"> forever and ever,</w:t>
      </w:r>
      <w:r w:rsidRPr="00044CFC">
        <w:rPr>
          <w:color w:val="008000"/>
          <w:kern w:val="1"/>
          <w:position w:val="8"/>
          <w:sz w:val="19"/>
          <w:lang w:val="en-AU" w:bidi="he-IL"/>
        </w:rPr>
        <w:t>1519, 165, 165</w:t>
      </w:r>
    </w:p>
    <w:p w14:paraId="77DE6ABE" w14:textId="0F93C3BD" w:rsidR="00C75A54" w:rsidRPr="00044CFC" w:rsidRDefault="00C75A54" w:rsidP="00C75A54">
      <w:pPr>
        <w:widowControl w:val="0"/>
        <w:suppressAutoHyphens/>
        <w:spacing w:line="100" w:lineRule="atLeast"/>
        <w:rPr>
          <w:color w:val="008000"/>
          <w:kern w:val="1"/>
          <w:position w:val="8"/>
          <w:sz w:val="19"/>
          <w:lang w:val="en-AU" w:bidi="he-IL"/>
        </w:rPr>
      </w:pPr>
      <w:r w:rsidRPr="00044CFC">
        <w:rPr>
          <w:color w:val="008080"/>
          <w:kern w:val="1"/>
          <w:lang w:val="en-AU" w:bidi="he-IL"/>
        </w:rPr>
        <w:t>(KJV+)</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w:t>
      </w:r>
      <w:hyperlink r:id="rId1001" w:history="1">
        <w:r w:rsidRPr="00E74646">
          <w:rPr>
            <w:rStyle w:val="Hyperlink"/>
            <w:kern w:val="1"/>
            <w:lang w:val="en-AU" w:bidi="he-IL"/>
          </w:rPr>
          <w:t>four</w:t>
        </w:r>
      </w:hyperlink>
      <w:r w:rsidRPr="00044CFC">
        <w:rPr>
          <w:kern w:val="1"/>
          <w:lang w:val="en-AU" w:bidi="he-IL"/>
        </w:rPr>
        <w:t xml:space="preserve"> and twenty</w:t>
      </w:r>
      <w:r w:rsidRPr="00044CFC">
        <w:rPr>
          <w:color w:val="008000"/>
          <w:kern w:val="1"/>
          <w:position w:val="8"/>
          <w:sz w:val="19"/>
          <w:lang w:val="en-AU" w:bidi="he-IL"/>
        </w:rPr>
        <w:t>5064, 2532, 1501</w:t>
      </w:r>
      <w:r w:rsidRPr="00044CFC">
        <w:rPr>
          <w:kern w:val="1"/>
          <w:lang w:val="en-AU" w:bidi="he-IL"/>
        </w:rPr>
        <w:t xml:space="preserve"> elders</w:t>
      </w:r>
      <w:r w:rsidRPr="00044CFC">
        <w:rPr>
          <w:color w:val="008000"/>
          <w:kern w:val="1"/>
          <w:position w:val="8"/>
          <w:sz w:val="19"/>
          <w:lang w:val="en-AU" w:bidi="he-IL"/>
        </w:rPr>
        <w:t>4245</w:t>
      </w:r>
      <w:r w:rsidRPr="00044CFC">
        <w:rPr>
          <w:kern w:val="1"/>
          <w:lang w:val="en-AU" w:bidi="he-IL"/>
        </w:rPr>
        <w:t xml:space="preserve"> fall down</w:t>
      </w:r>
      <w:r w:rsidRPr="00044CFC">
        <w:rPr>
          <w:color w:val="008000"/>
          <w:kern w:val="1"/>
          <w:position w:val="8"/>
          <w:sz w:val="19"/>
          <w:lang w:val="en-AU" w:bidi="he-IL"/>
        </w:rPr>
        <w:t>4098</w:t>
      </w:r>
      <w:r w:rsidRPr="00044CFC">
        <w:rPr>
          <w:kern w:val="1"/>
          <w:lang w:val="en-AU" w:bidi="he-IL"/>
        </w:rPr>
        <w:t xml:space="preserve"> before</w:t>
      </w:r>
      <w:r w:rsidRPr="00044CFC">
        <w:rPr>
          <w:color w:val="008000"/>
          <w:kern w:val="1"/>
          <w:position w:val="8"/>
          <w:sz w:val="19"/>
          <w:lang w:val="en-AU" w:bidi="he-IL"/>
        </w:rPr>
        <w:t>1799</w:t>
      </w:r>
      <w:r w:rsidRPr="00044CFC">
        <w:rPr>
          <w:kern w:val="1"/>
          <w:lang w:val="en-AU" w:bidi="he-IL"/>
        </w:rPr>
        <w:t xml:space="preserve"> him that sat</w:t>
      </w:r>
      <w:r w:rsidRPr="00044CFC">
        <w:rPr>
          <w:color w:val="008000"/>
          <w:kern w:val="1"/>
          <w:position w:val="8"/>
          <w:sz w:val="19"/>
          <w:lang w:val="en-AU" w:bidi="he-IL"/>
        </w:rPr>
        <w:t>2521</w:t>
      </w:r>
      <w:r w:rsidRPr="00044CFC">
        <w:rPr>
          <w:kern w:val="1"/>
          <w:lang w:val="en-AU" w:bidi="he-IL"/>
        </w:rPr>
        <w:t xml:space="preserve"> on</w:t>
      </w:r>
      <w:r w:rsidRPr="00044CFC">
        <w:rPr>
          <w:color w:val="008000"/>
          <w:kern w:val="1"/>
          <w:position w:val="8"/>
          <w:sz w:val="19"/>
          <w:lang w:val="en-AU" w:bidi="he-IL"/>
        </w:rPr>
        <w:t>1909</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throne,</w:t>
      </w:r>
      <w:r w:rsidRPr="00044CFC">
        <w:rPr>
          <w:color w:val="008000"/>
          <w:kern w:val="1"/>
          <w:position w:val="8"/>
          <w:sz w:val="19"/>
          <w:lang w:val="en-AU" w:bidi="he-IL"/>
        </w:rPr>
        <w:t>2362</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worship</w:t>
      </w:r>
      <w:r w:rsidRPr="00044CFC">
        <w:rPr>
          <w:color w:val="008000"/>
          <w:kern w:val="1"/>
          <w:position w:val="8"/>
          <w:sz w:val="19"/>
          <w:lang w:val="en-AU" w:bidi="he-IL"/>
        </w:rPr>
        <w:t>4352</w:t>
      </w:r>
      <w:r w:rsidRPr="00044CFC">
        <w:rPr>
          <w:kern w:val="1"/>
          <w:lang w:val="en-AU" w:bidi="he-IL"/>
        </w:rPr>
        <w:t xml:space="preserve"> him that lives</w:t>
      </w:r>
      <w:r w:rsidRPr="00044CFC">
        <w:rPr>
          <w:color w:val="008000"/>
          <w:kern w:val="1"/>
          <w:position w:val="8"/>
          <w:sz w:val="19"/>
          <w:lang w:val="en-AU" w:bidi="he-IL"/>
        </w:rPr>
        <w:t>2198</w:t>
      </w:r>
      <w:r w:rsidRPr="00044CFC">
        <w:rPr>
          <w:kern w:val="1"/>
          <w:lang w:val="en-AU" w:bidi="he-IL"/>
        </w:rPr>
        <w:t xml:space="preserve"> forever and ever,</w:t>
      </w:r>
      <w:r w:rsidRPr="00044CFC">
        <w:rPr>
          <w:color w:val="008000"/>
          <w:kern w:val="1"/>
          <w:position w:val="8"/>
          <w:sz w:val="19"/>
          <w:lang w:val="en-AU" w:bidi="he-IL"/>
        </w:rPr>
        <w:t>1519, 165, 165</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cast</w:t>
      </w:r>
      <w:r w:rsidRPr="00044CFC">
        <w:rPr>
          <w:color w:val="008000"/>
          <w:kern w:val="1"/>
          <w:position w:val="8"/>
          <w:sz w:val="19"/>
          <w:lang w:val="en-AU" w:bidi="he-IL"/>
        </w:rPr>
        <w:t>906</w:t>
      </w:r>
      <w:r w:rsidRPr="00044CFC">
        <w:rPr>
          <w:kern w:val="1"/>
          <w:lang w:val="en-AU" w:bidi="he-IL"/>
        </w:rPr>
        <w:t xml:space="preserve"> their</w:t>
      </w:r>
      <w:r w:rsidRPr="00044CFC">
        <w:rPr>
          <w:color w:val="008000"/>
          <w:kern w:val="1"/>
          <w:position w:val="8"/>
          <w:sz w:val="19"/>
          <w:lang w:val="en-AU" w:bidi="he-IL"/>
        </w:rPr>
        <w:t>848</w:t>
      </w:r>
      <w:r w:rsidRPr="00044CFC">
        <w:rPr>
          <w:kern w:val="1"/>
          <w:lang w:val="en-AU" w:bidi="he-IL"/>
        </w:rPr>
        <w:t xml:space="preserve"> crowns</w:t>
      </w:r>
      <w:r w:rsidRPr="00044CFC">
        <w:rPr>
          <w:color w:val="008000"/>
          <w:kern w:val="1"/>
          <w:position w:val="8"/>
          <w:sz w:val="19"/>
          <w:lang w:val="en-AU" w:bidi="he-IL"/>
        </w:rPr>
        <w:t>4735</w:t>
      </w:r>
      <w:r w:rsidRPr="00044CFC">
        <w:rPr>
          <w:kern w:val="1"/>
          <w:lang w:val="en-AU" w:bidi="he-IL"/>
        </w:rPr>
        <w:t xml:space="preserve"> before</w:t>
      </w:r>
      <w:r w:rsidRPr="00044CFC">
        <w:rPr>
          <w:color w:val="008000"/>
          <w:kern w:val="1"/>
          <w:position w:val="8"/>
          <w:sz w:val="19"/>
          <w:lang w:val="en-AU" w:bidi="he-IL"/>
        </w:rPr>
        <w:t>1799</w:t>
      </w:r>
      <w:r w:rsidRPr="00044CFC">
        <w:rPr>
          <w:kern w:val="1"/>
          <w:lang w:val="en-AU" w:bidi="he-IL"/>
        </w:rPr>
        <w:t xml:space="preserve"> the</w:t>
      </w:r>
      <w:r w:rsidRPr="00044CFC">
        <w:rPr>
          <w:color w:val="008000"/>
          <w:kern w:val="1"/>
          <w:position w:val="8"/>
          <w:sz w:val="19"/>
          <w:lang w:val="en-AU" w:bidi="he-IL"/>
        </w:rPr>
        <w:t>3588</w:t>
      </w:r>
      <w:r w:rsidRPr="00044CFC">
        <w:rPr>
          <w:kern w:val="1"/>
          <w:lang w:val="en-AU" w:bidi="he-IL"/>
        </w:rPr>
        <w:t xml:space="preserve"> throne,</w:t>
      </w:r>
      <w:r w:rsidRPr="00044CFC">
        <w:rPr>
          <w:color w:val="008000"/>
          <w:kern w:val="1"/>
          <w:position w:val="8"/>
          <w:sz w:val="19"/>
          <w:lang w:val="en-AU" w:bidi="he-IL"/>
        </w:rPr>
        <w:t>2362</w:t>
      </w:r>
      <w:r w:rsidRPr="00044CFC">
        <w:rPr>
          <w:kern w:val="1"/>
          <w:lang w:val="en-AU" w:bidi="he-IL"/>
        </w:rPr>
        <w:t xml:space="preserve"> saying,</w:t>
      </w:r>
      <w:r w:rsidRPr="00044CFC">
        <w:rPr>
          <w:color w:val="008000"/>
          <w:kern w:val="1"/>
          <w:position w:val="8"/>
          <w:sz w:val="19"/>
          <w:lang w:val="en-AU" w:bidi="he-IL"/>
        </w:rPr>
        <w:t>3004</w:t>
      </w:r>
    </w:p>
    <w:p w14:paraId="2AB1F409" w14:textId="77777777" w:rsidR="00C75A54" w:rsidRPr="00044CFC" w:rsidRDefault="00C75A54" w:rsidP="00C75A54">
      <w:pPr>
        <w:widowControl w:val="0"/>
        <w:suppressAutoHyphens/>
        <w:spacing w:line="100" w:lineRule="atLeast"/>
        <w:rPr>
          <w:color w:val="008000"/>
          <w:kern w:val="1"/>
          <w:position w:val="8"/>
          <w:sz w:val="19"/>
          <w:lang w:val="en-AU" w:bidi="he-IL"/>
        </w:rPr>
      </w:pPr>
      <w:r w:rsidRPr="00044CFC">
        <w:rPr>
          <w:color w:val="008080"/>
          <w:kern w:val="1"/>
          <w:lang w:val="en-AU" w:bidi="he-IL"/>
        </w:rPr>
        <w:t>(KJV+)</w:t>
      </w:r>
      <w:r w:rsidRPr="00044CFC">
        <w:rPr>
          <w:kern w:val="1"/>
          <w:lang w:val="en-AU" w:bidi="he-IL"/>
        </w:rPr>
        <w:t xml:space="preserve"> You are</w:t>
      </w:r>
      <w:r w:rsidRPr="00044CFC">
        <w:rPr>
          <w:color w:val="008000"/>
          <w:kern w:val="1"/>
          <w:position w:val="8"/>
          <w:sz w:val="19"/>
          <w:lang w:val="en-AU" w:bidi="he-IL"/>
        </w:rPr>
        <w:t>1488</w:t>
      </w:r>
      <w:r w:rsidRPr="00044CFC">
        <w:rPr>
          <w:kern w:val="1"/>
          <w:lang w:val="en-AU" w:bidi="he-IL"/>
        </w:rPr>
        <w:t xml:space="preserve"> worthy,</w:t>
      </w:r>
      <w:r w:rsidRPr="00044CFC">
        <w:rPr>
          <w:color w:val="008000"/>
          <w:kern w:val="1"/>
          <w:position w:val="8"/>
          <w:sz w:val="19"/>
          <w:lang w:val="en-AU" w:bidi="he-IL"/>
        </w:rPr>
        <w:t>514</w:t>
      </w:r>
      <w:r w:rsidRPr="00044CFC">
        <w:rPr>
          <w:kern w:val="1"/>
          <w:lang w:val="en-AU" w:bidi="he-IL"/>
        </w:rPr>
        <w:t xml:space="preserve"> O Lord,</w:t>
      </w:r>
      <w:r w:rsidRPr="00044CFC">
        <w:rPr>
          <w:color w:val="008000"/>
          <w:kern w:val="1"/>
          <w:position w:val="8"/>
          <w:sz w:val="19"/>
          <w:lang w:val="en-AU" w:bidi="he-IL"/>
        </w:rPr>
        <w:t>2962</w:t>
      </w:r>
      <w:r w:rsidRPr="00044CFC">
        <w:rPr>
          <w:kern w:val="1"/>
          <w:lang w:val="en-AU" w:bidi="he-IL"/>
        </w:rPr>
        <w:t xml:space="preserve"> to receive</w:t>
      </w:r>
      <w:r w:rsidRPr="00044CFC">
        <w:rPr>
          <w:color w:val="008000"/>
          <w:kern w:val="1"/>
          <w:position w:val="8"/>
          <w:sz w:val="19"/>
          <w:lang w:val="en-AU" w:bidi="he-IL"/>
        </w:rPr>
        <w:t>2983</w:t>
      </w:r>
      <w:r w:rsidRPr="00044CFC">
        <w:rPr>
          <w:kern w:val="1"/>
          <w:lang w:val="en-AU" w:bidi="he-IL"/>
        </w:rPr>
        <w:t xml:space="preserve"> glory</w:t>
      </w:r>
      <w:r w:rsidRPr="00044CFC">
        <w:rPr>
          <w:color w:val="008000"/>
          <w:kern w:val="1"/>
          <w:position w:val="8"/>
          <w:sz w:val="19"/>
          <w:lang w:val="en-AU" w:bidi="he-IL"/>
        </w:rPr>
        <w:t>1391</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honor</w:t>
      </w:r>
      <w:r w:rsidRPr="00044CFC">
        <w:rPr>
          <w:color w:val="008000"/>
          <w:kern w:val="1"/>
          <w:position w:val="8"/>
          <w:sz w:val="19"/>
          <w:lang w:val="en-AU" w:bidi="he-IL"/>
        </w:rPr>
        <w:t>5092</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power:</w:t>
      </w:r>
      <w:r w:rsidRPr="00044CFC">
        <w:rPr>
          <w:color w:val="008000"/>
          <w:kern w:val="1"/>
          <w:position w:val="8"/>
          <w:sz w:val="19"/>
          <w:lang w:val="en-AU" w:bidi="he-IL"/>
        </w:rPr>
        <w:t>1411</w:t>
      </w:r>
      <w:r w:rsidRPr="00044CFC">
        <w:rPr>
          <w:kern w:val="1"/>
          <w:lang w:val="en-AU" w:bidi="he-IL"/>
        </w:rPr>
        <w:t xml:space="preserve"> for</w:t>
      </w:r>
      <w:r w:rsidRPr="00044CFC">
        <w:rPr>
          <w:color w:val="008000"/>
          <w:kern w:val="1"/>
          <w:position w:val="8"/>
          <w:sz w:val="19"/>
          <w:lang w:val="en-AU" w:bidi="he-IL"/>
        </w:rPr>
        <w:t>3754</w:t>
      </w:r>
      <w:r w:rsidRPr="00044CFC">
        <w:rPr>
          <w:kern w:val="1"/>
          <w:lang w:val="en-AU" w:bidi="he-IL"/>
        </w:rPr>
        <w:t xml:space="preserve"> you</w:t>
      </w:r>
      <w:r w:rsidRPr="00044CFC">
        <w:rPr>
          <w:color w:val="008000"/>
          <w:kern w:val="1"/>
          <w:position w:val="8"/>
          <w:sz w:val="19"/>
          <w:lang w:val="en-AU" w:bidi="he-IL"/>
        </w:rPr>
        <w:t>4771</w:t>
      </w:r>
      <w:r w:rsidRPr="00044CFC">
        <w:rPr>
          <w:kern w:val="1"/>
          <w:lang w:val="en-AU" w:bidi="he-IL"/>
        </w:rPr>
        <w:t xml:space="preserve"> have created</w:t>
      </w:r>
      <w:r w:rsidRPr="00044CFC">
        <w:rPr>
          <w:color w:val="008000"/>
          <w:kern w:val="1"/>
          <w:position w:val="8"/>
          <w:sz w:val="19"/>
          <w:lang w:val="en-AU" w:bidi="he-IL"/>
        </w:rPr>
        <w:t>2936</w:t>
      </w:r>
      <w:r w:rsidRPr="00044CFC">
        <w:rPr>
          <w:kern w:val="1"/>
          <w:lang w:val="en-AU" w:bidi="he-IL"/>
        </w:rPr>
        <w:t xml:space="preserve"> all things,</w:t>
      </w:r>
      <w:r w:rsidRPr="00044CFC">
        <w:rPr>
          <w:color w:val="008000"/>
          <w:kern w:val="1"/>
          <w:position w:val="8"/>
          <w:sz w:val="19"/>
          <w:lang w:val="en-AU" w:bidi="he-IL"/>
        </w:rPr>
        <w:t>3956</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for</w:t>
      </w:r>
      <w:r w:rsidRPr="00044CFC">
        <w:rPr>
          <w:color w:val="008000"/>
          <w:kern w:val="1"/>
          <w:position w:val="8"/>
          <w:sz w:val="19"/>
          <w:lang w:val="en-AU" w:bidi="he-IL"/>
        </w:rPr>
        <w:t>1223</w:t>
      </w:r>
      <w:r w:rsidRPr="00044CFC">
        <w:rPr>
          <w:kern w:val="1"/>
          <w:lang w:val="en-AU" w:bidi="he-IL"/>
        </w:rPr>
        <w:t xml:space="preserve"> your</w:t>
      </w:r>
      <w:r w:rsidRPr="00044CFC">
        <w:rPr>
          <w:color w:val="008000"/>
          <w:kern w:val="1"/>
          <w:position w:val="8"/>
          <w:sz w:val="19"/>
          <w:lang w:val="en-AU" w:bidi="he-IL"/>
        </w:rPr>
        <w:t>4675</w:t>
      </w:r>
      <w:r w:rsidRPr="00044CFC">
        <w:rPr>
          <w:kern w:val="1"/>
          <w:lang w:val="en-AU" w:bidi="he-IL"/>
        </w:rPr>
        <w:t xml:space="preserve"> pleasure</w:t>
      </w:r>
      <w:r w:rsidRPr="00044CFC">
        <w:rPr>
          <w:color w:val="008000"/>
          <w:kern w:val="1"/>
          <w:position w:val="8"/>
          <w:sz w:val="19"/>
          <w:lang w:val="en-AU" w:bidi="he-IL"/>
        </w:rPr>
        <w:t>2307</w:t>
      </w:r>
      <w:r w:rsidRPr="00044CFC">
        <w:rPr>
          <w:kern w:val="1"/>
          <w:lang w:val="en-AU" w:bidi="he-IL"/>
        </w:rPr>
        <w:t xml:space="preserve"> they are</w:t>
      </w:r>
      <w:r w:rsidRPr="00044CFC">
        <w:rPr>
          <w:color w:val="008000"/>
          <w:kern w:val="1"/>
          <w:position w:val="8"/>
          <w:sz w:val="19"/>
          <w:lang w:val="en-AU" w:bidi="he-IL"/>
        </w:rPr>
        <w:t>1526</w:t>
      </w:r>
      <w:r w:rsidRPr="00044CFC">
        <w:rPr>
          <w:kern w:val="1"/>
          <w:lang w:val="en-AU" w:bidi="he-IL"/>
        </w:rPr>
        <w:t xml:space="preserve"> and</w:t>
      </w:r>
      <w:r w:rsidRPr="00044CFC">
        <w:rPr>
          <w:color w:val="008000"/>
          <w:kern w:val="1"/>
          <w:position w:val="8"/>
          <w:sz w:val="19"/>
          <w:lang w:val="en-AU" w:bidi="he-IL"/>
        </w:rPr>
        <w:t>2532</w:t>
      </w:r>
      <w:r w:rsidRPr="00044CFC">
        <w:rPr>
          <w:kern w:val="1"/>
          <w:lang w:val="en-AU" w:bidi="he-IL"/>
        </w:rPr>
        <w:t xml:space="preserve"> were created.</w:t>
      </w:r>
      <w:r w:rsidRPr="00044CFC">
        <w:rPr>
          <w:color w:val="008000"/>
          <w:kern w:val="1"/>
          <w:position w:val="8"/>
          <w:sz w:val="19"/>
          <w:lang w:val="en-AU" w:bidi="he-IL"/>
        </w:rPr>
        <w:t>2936</w:t>
      </w:r>
    </w:p>
    <w:p w14:paraId="07EBBE3C" w14:textId="77777777" w:rsidR="00C75A54" w:rsidRPr="00044CFC" w:rsidRDefault="00C75A54" w:rsidP="00C75A54">
      <w:pPr>
        <w:widowControl w:val="0"/>
        <w:suppressAutoHyphens/>
        <w:spacing w:line="100" w:lineRule="atLeast"/>
        <w:rPr>
          <w:kern w:val="1"/>
          <w:lang w:bidi="he-IL"/>
        </w:rPr>
      </w:pPr>
    </w:p>
    <w:p w14:paraId="79EDC9C7" w14:textId="32C8F544"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and when the living creatures do give glory, and honour, and thanks, to Him who is </w:t>
      </w:r>
      <w:hyperlink r:id="rId1002" w:history="1">
        <w:r w:rsidRPr="00E74646">
          <w:rPr>
            <w:rStyle w:val="Hyperlink"/>
            <w:kern w:val="1"/>
            <w:lang w:val="en-AU" w:bidi="he-IL"/>
          </w:rPr>
          <w:t>sitting</w:t>
        </w:r>
      </w:hyperlink>
      <w:r w:rsidRPr="00044CFC">
        <w:rPr>
          <w:kern w:val="1"/>
          <w:lang w:val="en-AU" w:bidi="he-IL"/>
        </w:rPr>
        <w:t xml:space="preserve"> upon the throne, who is living to the ages of the ages,</w:t>
      </w:r>
    </w:p>
    <w:p w14:paraId="3262CA29" w14:textId="0D23C303"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fall down do the </w:t>
      </w:r>
      <w:hyperlink r:id="rId1003" w:history="1">
        <w:r w:rsidRPr="00E74646">
          <w:rPr>
            <w:rStyle w:val="Hyperlink"/>
            <w:kern w:val="1"/>
            <w:lang w:val="en-AU" w:bidi="he-IL"/>
          </w:rPr>
          <w:t>twenty</w:t>
        </w:r>
      </w:hyperlink>
      <w:r w:rsidRPr="00044CFC">
        <w:rPr>
          <w:kern w:val="1"/>
          <w:lang w:val="en-AU" w:bidi="he-IL"/>
        </w:rPr>
        <w:t xml:space="preserve"> and </w:t>
      </w:r>
      <w:hyperlink r:id="rId1004" w:history="1">
        <w:r w:rsidRPr="00E74646">
          <w:rPr>
            <w:rStyle w:val="Hyperlink"/>
            <w:kern w:val="1"/>
            <w:lang w:val="en-AU" w:bidi="he-IL"/>
          </w:rPr>
          <w:t>four</w:t>
        </w:r>
      </w:hyperlink>
      <w:r w:rsidRPr="00044CFC">
        <w:rPr>
          <w:kern w:val="1"/>
          <w:lang w:val="en-AU" w:bidi="he-IL"/>
        </w:rPr>
        <w:t xml:space="preserve"> elders before Him who is </w:t>
      </w:r>
      <w:hyperlink r:id="rId1005" w:history="1">
        <w:r w:rsidRPr="00E74646">
          <w:rPr>
            <w:rStyle w:val="Hyperlink"/>
            <w:kern w:val="1"/>
            <w:lang w:val="en-AU" w:bidi="he-IL"/>
          </w:rPr>
          <w:t>sitting</w:t>
        </w:r>
      </w:hyperlink>
      <w:r w:rsidRPr="00044CFC">
        <w:rPr>
          <w:kern w:val="1"/>
          <w:lang w:val="en-AU" w:bidi="he-IL"/>
        </w:rPr>
        <w:t xml:space="preserve"> upon the throne, and bow before Him who is living to the ages of the ages, and they cast their crowns before the throne, saying,</w:t>
      </w:r>
    </w:p>
    <w:p w14:paraId="12F24BE8" w14:textId="77777777"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(YLT)</w:t>
      </w:r>
      <w:r w:rsidRPr="00044CFC">
        <w:rPr>
          <w:kern w:val="1"/>
          <w:lang w:val="en-AU" w:bidi="he-IL"/>
        </w:rPr>
        <w:t xml:space="preserve"> `Worthy are You, O Lord, to receive the glory, and the honor, and the power, because You--You did </w:t>
      </w:r>
      <w:r w:rsidRPr="00F74684">
        <w:rPr>
          <w:kern w:val="1"/>
          <w:lang w:val="en-AU" w:bidi="he-IL"/>
        </w:rPr>
        <w:t>create</w:t>
      </w:r>
      <w:r w:rsidRPr="00044CFC">
        <w:rPr>
          <w:kern w:val="1"/>
          <w:lang w:val="en-AU" w:bidi="he-IL"/>
        </w:rPr>
        <w:t xml:space="preserve"> the all things, and because of Your will are they, and they were created.'</w:t>
      </w:r>
    </w:p>
    <w:p w14:paraId="7456C1EB" w14:textId="77777777" w:rsidR="00C75A54" w:rsidRPr="00044CFC" w:rsidRDefault="00C75A54" w:rsidP="00C75A54">
      <w:pPr>
        <w:widowControl w:val="0"/>
        <w:suppressAutoHyphens/>
        <w:spacing w:line="100" w:lineRule="atLeast"/>
        <w:rPr>
          <w:kern w:val="1"/>
          <w:lang w:bidi="he-IL"/>
        </w:rPr>
      </w:pPr>
    </w:p>
    <w:p w14:paraId="3F5A4EE1" w14:textId="30C20EF0"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And whenever the living creatures ascribe glory and honor and thanksgiving to the </w:t>
      </w:r>
      <w:hyperlink r:id="rId1006" w:history="1">
        <w:r w:rsidRPr="00E74646">
          <w:rPr>
            <w:rStyle w:val="Hyperlink"/>
            <w:kern w:val="1"/>
            <w:lang w:val="en-AU" w:bidi="he-IL"/>
          </w:rPr>
          <w:t>One</w:t>
        </w:r>
      </w:hyperlink>
      <w:r w:rsidRPr="00044CFC">
        <w:rPr>
          <w:kern w:val="1"/>
          <w:lang w:val="en-AU" w:bidi="he-IL"/>
        </w:rPr>
        <w:t xml:space="preserve"> </w:t>
      </w:r>
      <w:hyperlink r:id="rId1007" w:history="1">
        <w:r w:rsidRPr="00E74646">
          <w:rPr>
            <w:rStyle w:val="Hyperlink"/>
            <w:kern w:val="1"/>
            <w:lang w:val="en-AU" w:bidi="he-IL"/>
          </w:rPr>
          <w:t>sitting</w:t>
        </w:r>
      </w:hyperlink>
      <w:r w:rsidRPr="00044CFC">
        <w:rPr>
          <w:kern w:val="1"/>
          <w:lang w:val="en-AU" w:bidi="he-IL"/>
        </w:rPr>
        <w:t xml:space="preserve"> on the throne, the </w:t>
      </w:r>
      <w:hyperlink r:id="rId1008" w:history="1">
        <w:r w:rsidRPr="00E74646">
          <w:rPr>
            <w:rStyle w:val="Hyperlink"/>
            <w:kern w:val="1"/>
            <w:lang w:val="en-AU" w:bidi="he-IL"/>
          </w:rPr>
          <w:t>One</w:t>
        </w:r>
      </w:hyperlink>
      <w:r w:rsidRPr="00044CFC">
        <w:rPr>
          <w:kern w:val="1"/>
          <w:lang w:val="en-AU" w:bidi="he-IL"/>
        </w:rPr>
        <w:t xml:space="preserve"> living into the ages of the ages </w:t>
      </w:r>
      <w:r w:rsidRPr="00044CFC">
        <w:rPr>
          <w:i/>
          <w:color w:val="808080"/>
          <w:kern w:val="1"/>
          <w:lang w:val="en-AU" w:bidi="he-IL"/>
        </w:rPr>
        <w:t>[</w:t>
      </w:r>
      <w:hyperlink r:id="rId1009" w:history="1">
        <w:r w:rsidRPr="00E74646">
          <w:rPr>
            <w:rStyle w:val="Hyperlink"/>
            <w:i/>
            <w:kern w:val="1"/>
            <w:lang w:val="en-AU" w:bidi="he-IL"/>
          </w:rPr>
          <w:t>fig</w:t>
        </w:r>
      </w:hyperlink>
      <w:r w:rsidRPr="00044CFC">
        <w:rPr>
          <w:i/>
          <w:color w:val="808080"/>
          <w:kern w:val="1"/>
          <w:lang w:val="en-AU" w:bidi="he-IL"/>
        </w:rPr>
        <w:t>., forever and ever]</w:t>
      </w:r>
      <w:r w:rsidRPr="00044CFC">
        <w:rPr>
          <w:kern w:val="1"/>
          <w:lang w:val="en-AU" w:bidi="he-IL"/>
        </w:rPr>
        <w:t>,</w:t>
      </w:r>
    </w:p>
    <w:p w14:paraId="0690E6FB" w14:textId="5CF6A9F0"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the </w:t>
      </w:r>
      <w:hyperlink r:id="rId1010" w:history="1">
        <w:r w:rsidRPr="00E74646">
          <w:rPr>
            <w:rStyle w:val="Hyperlink"/>
            <w:kern w:val="1"/>
            <w:lang w:val="en-AU" w:bidi="he-IL"/>
          </w:rPr>
          <w:t>twenty</w:t>
        </w:r>
      </w:hyperlink>
      <w:r w:rsidRPr="00044CFC">
        <w:rPr>
          <w:kern w:val="1"/>
          <w:lang w:val="en-AU" w:bidi="he-IL"/>
        </w:rPr>
        <w:t>-</w:t>
      </w:r>
      <w:hyperlink r:id="rId1011" w:history="1">
        <w:r w:rsidRPr="00E74646">
          <w:rPr>
            <w:rStyle w:val="Hyperlink"/>
            <w:kern w:val="1"/>
            <w:lang w:val="en-AU" w:bidi="he-IL"/>
          </w:rPr>
          <w:t>four</w:t>
        </w:r>
      </w:hyperlink>
      <w:r w:rsidRPr="00044CFC">
        <w:rPr>
          <w:kern w:val="1"/>
          <w:lang w:val="en-AU" w:bidi="he-IL"/>
        </w:rPr>
        <w:t xml:space="preserve"> elders will fall down before the </w:t>
      </w:r>
      <w:hyperlink r:id="rId1012" w:history="1">
        <w:r w:rsidRPr="00E74646">
          <w:rPr>
            <w:rStyle w:val="Hyperlink"/>
            <w:kern w:val="1"/>
            <w:lang w:val="en-AU" w:bidi="he-IL"/>
          </w:rPr>
          <w:t>One</w:t>
        </w:r>
      </w:hyperlink>
      <w:r w:rsidRPr="00044CFC">
        <w:rPr>
          <w:kern w:val="1"/>
          <w:lang w:val="en-AU" w:bidi="he-IL"/>
        </w:rPr>
        <w:t xml:space="preserve"> </w:t>
      </w:r>
      <w:hyperlink r:id="rId1013" w:history="1">
        <w:r w:rsidRPr="00E74646">
          <w:rPr>
            <w:rStyle w:val="Hyperlink"/>
            <w:kern w:val="1"/>
            <w:lang w:val="en-AU" w:bidi="he-IL"/>
          </w:rPr>
          <w:t>sitting</w:t>
        </w:r>
      </w:hyperlink>
      <w:r w:rsidRPr="00044CFC">
        <w:rPr>
          <w:kern w:val="1"/>
          <w:lang w:val="en-AU" w:bidi="he-IL"/>
        </w:rPr>
        <w:t xml:space="preserve"> on the throne and will prostrate themselves in worship before the </w:t>
      </w:r>
      <w:hyperlink r:id="rId1014" w:history="1">
        <w:r w:rsidRPr="00E74646">
          <w:rPr>
            <w:rStyle w:val="Hyperlink"/>
            <w:kern w:val="1"/>
            <w:lang w:val="en-AU" w:bidi="he-IL"/>
          </w:rPr>
          <w:t>One</w:t>
        </w:r>
      </w:hyperlink>
      <w:r w:rsidRPr="00044CFC">
        <w:rPr>
          <w:kern w:val="1"/>
          <w:lang w:val="en-AU" w:bidi="he-IL"/>
        </w:rPr>
        <w:t xml:space="preserve"> living into the ages of the ages </w:t>
      </w:r>
      <w:r w:rsidRPr="00044CFC">
        <w:rPr>
          <w:i/>
          <w:color w:val="808080"/>
          <w:kern w:val="1"/>
          <w:lang w:val="en-AU" w:bidi="he-IL"/>
        </w:rPr>
        <w:t>[</w:t>
      </w:r>
      <w:hyperlink r:id="rId1015" w:history="1">
        <w:r w:rsidRPr="00E74646">
          <w:rPr>
            <w:rStyle w:val="Hyperlink"/>
            <w:i/>
            <w:kern w:val="1"/>
            <w:lang w:val="en-AU" w:bidi="he-IL"/>
          </w:rPr>
          <w:t>fig</w:t>
        </w:r>
      </w:hyperlink>
      <w:r w:rsidRPr="00044CFC">
        <w:rPr>
          <w:i/>
          <w:color w:val="808080"/>
          <w:kern w:val="1"/>
          <w:lang w:val="en-AU" w:bidi="he-IL"/>
        </w:rPr>
        <w:t>., forever and ever]</w:t>
      </w:r>
      <w:r w:rsidRPr="00044CFC">
        <w:rPr>
          <w:kern w:val="1"/>
          <w:lang w:val="en-AU" w:bidi="he-IL"/>
        </w:rPr>
        <w:t>, and they will cast their victor's wreaths before the throne, saying,</w:t>
      </w:r>
    </w:p>
    <w:p w14:paraId="7FF9EB78" w14:textId="6A287D3F" w:rsidR="00C75A54" w:rsidRPr="00044CFC" w:rsidRDefault="00C75A54" w:rsidP="00C75A54">
      <w:pPr>
        <w:widowControl w:val="0"/>
        <w:suppressAutoHyphens/>
        <w:spacing w:line="100" w:lineRule="atLeast"/>
        <w:rPr>
          <w:kern w:val="1"/>
          <w:lang w:val="en-AU" w:bidi="he-IL"/>
        </w:rPr>
      </w:pPr>
      <w:r w:rsidRPr="00044CFC">
        <w:rPr>
          <w:color w:val="008080"/>
          <w:kern w:val="1"/>
          <w:lang w:val="en-AU" w:bidi="he-IL"/>
        </w:rPr>
        <w:t>(ALT)</w:t>
      </w:r>
      <w:r w:rsidRPr="00044CFC">
        <w:rPr>
          <w:kern w:val="1"/>
          <w:lang w:val="en-AU" w:bidi="he-IL"/>
        </w:rPr>
        <w:t xml:space="preserve"> "You are worthy, our Lord and God, the Holy </w:t>
      </w:r>
      <w:r w:rsidRPr="00044CFC">
        <w:rPr>
          <w:i/>
          <w:color w:val="808080"/>
          <w:kern w:val="1"/>
          <w:lang w:val="en-AU" w:bidi="he-IL"/>
        </w:rPr>
        <w:t>[</w:t>
      </w:r>
      <w:hyperlink r:id="rId1016" w:history="1">
        <w:r w:rsidRPr="00E74646">
          <w:rPr>
            <w:rStyle w:val="Hyperlink"/>
            <w:i/>
            <w:kern w:val="1"/>
            <w:lang w:val="en-AU" w:bidi="he-IL"/>
          </w:rPr>
          <w:t>One</w:t>
        </w:r>
      </w:hyperlink>
      <w:r w:rsidRPr="00044CFC">
        <w:rPr>
          <w:i/>
          <w:color w:val="808080"/>
          <w:kern w:val="1"/>
          <w:lang w:val="en-AU" w:bidi="he-IL"/>
        </w:rPr>
        <w:t>]</w:t>
      </w:r>
      <w:r w:rsidRPr="00044CFC">
        <w:rPr>
          <w:kern w:val="1"/>
          <w:lang w:val="en-AU" w:bidi="he-IL"/>
        </w:rPr>
        <w:t xml:space="preserve">, to receive the glory and the honor and the power, because _You_ created {all} the </w:t>
      </w:r>
      <w:r w:rsidRPr="00044CFC">
        <w:rPr>
          <w:i/>
          <w:color w:val="808080"/>
          <w:kern w:val="1"/>
          <w:lang w:val="en-AU" w:bidi="he-IL"/>
        </w:rPr>
        <w:t>[things]</w:t>
      </w:r>
      <w:r w:rsidRPr="00044CFC">
        <w:rPr>
          <w:kern w:val="1"/>
          <w:lang w:val="en-AU" w:bidi="he-IL"/>
        </w:rPr>
        <w:t xml:space="preserve">, and because of Your will they are </w:t>
      </w:r>
      <w:r w:rsidRPr="00044CFC">
        <w:rPr>
          <w:i/>
          <w:color w:val="808080"/>
          <w:kern w:val="1"/>
          <w:lang w:val="en-AU" w:bidi="he-IL"/>
        </w:rPr>
        <w:t>[</w:t>
      </w:r>
      <w:hyperlink r:id="rId1017" w:history="1">
        <w:r w:rsidRPr="00E74646">
          <w:rPr>
            <w:rStyle w:val="Hyperlink"/>
            <w:i/>
            <w:kern w:val="1"/>
            <w:lang w:val="en-AU" w:bidi="he-IL"/>
          </w:rPr>
          <w:t>fig</w:t>
        </w:r>
      </w:hyperlink>
      <w:r w:rsidRPr="00044CFC">
        <w:rPr>
          <w:i/>
          <w:color w:val="808080"/>
          <w:kern w:val="1"/>
          <w:lang w:val="en-AU" w:bidi="he-IL"/>
        </w:rPr>
        <w:t>., exist]</w:t>
      </w:r>
      <w:r w:rsidRPr="00044CFC">
        <w:rPr>
          <w:kern w:val="1"/>
          <w:lang w:val="en-AU" w:bidi="he-IL"/>
        </w:rPr>
        <w:t xml:space="preserve"> and were created!"</w:t>
      </w:r>
    </w:p>
    <w:p w14:paraId="31CB54F4" w14:textId="77777777" w:rsidR="00C75A54" w:rsidRPr="00044CFC" w:rsidRDefault="00C75A54" w:rsidP="00C75A54">
      <w:pPr>
        <w:widowControl w:val="0"/>
        <w:suppressAutoHyphens/>
        <w:autoSpaceDE w:val="0"/>
        <w:spacing w:line="100" w:lineRule="atLeast"/>
        <w:jc w:val="left"/>
        <w:rPr>
          <w:kern w:val="1"/>
          <w:lang w:eastAsia="he-IL" w:bidi="he-IL"/>
        </w:rPr>
      </w:pPr>
    </w:p>
    <w:p w14:paraId="6086DFF1" w14:textId="1D0EAC6F" w:rsidR="00C75A54" w:rsidRPr="00044CFC" w:rsidRDefault="00C75A54" w:rsidP="00C75A54">
      <w:pPr>
        <w:widowControl w:val="0"/>
        <w:suppressAutoHyphens/>
        <w:autoSpaceDE w:val="0"/>
        <w:spacing w:line="100" w:lineRule="atLeast"/>
        <w:rPr>
          <w:kern w:val="1"/>
          <w:lang w:eastAsia="he-IL" w:bidi="he-IL"/>
        </w:rPr>
      </w:pPr>
      <w:r w:rsidRPr="00044CFC">
        <w:rPr>
          <w:kern w:val="1"/>
          <w:lang w:eastAsia="he-IL" w:bidi="he-IL"/>
        </w:rPr>
        <w:t xml:space="preserve">Note that these </w:t>
      </w:r>
      <w:hyperlink r:id="rId1018" w:history="1">
        <w:r w:rsidRPr="00E74646">
          <w:rPr>
            <w:rStyle w:val="Hyperlink"/>
            <w:kern w:val="1"/>
            <w:lang w:eastAsia="he-IL" w:bidi="he-IL"/>
          </w:rPr>
          <w:t>three</w:t>
        </w:r>
      </w:hyperlink>
      <w:r w:rsidRPr="00044CFC">
        <w:rPr>
          <w:kern w:val="1"/>
          <w:lang w:eastAsia="he-IL" w:bidi="he-IL"/>
        </w:rPr>
        <w:t xml:space="preserve"> verses are in reality </w:t>
      </w:r>
      <w:hyperlink r:id="rId1019" w:history="1">
        <w:r w:rsidRPr="00E74646">
          <w:rPr>
            <w:rStyle w:val="Hyperlink"/>
            <w:kern w:val="1"/>
            <w:lang w:eastAsia="he-IL" w:bidi="he-IL"/>
          </w:rPr>
          <w:t>one</w:t>
        </w:r>
      </w:hyperlink>
      <w:r w:rsidRPr="00044CFC">
        <w:rPr>
          <w:kern w:val="1"/>
          <w:lang w:eastAsia="he-IL" w:bidi="he-IL"/>
        </w:rPr>
        <w:t xml:space="preserve"> thought: “And whenever the living creatures ascribe ... the </w:t>
      </w:r>
      <w:hyperlink r:id="rId1020" w:history="1">
        <w:r w:rsidRPr="00E74646">
          <w:rPr>
            <w:rStyle w:val="Hyperlink"/>
            <w:kern w:val="1"/>
            <w:lang w:eastAsia="he-IL" w:bidi="he-IL"/>
          </w:rPr>
          <w:t>twenty</w:t>
        </w:r>
      </w:hyperlink>
      <w:r w:rsidRPr="00044CFC">
        <w:rPr>
          <w:kern w:val="1"/>
          <w:lang w:eastAsia="he-IL" w:bidi="he-IL"/>
        </w:rPr>
        <w:t xml:space="preserve"> and </w:t>
      </w:r>
      <w:hyperlink r:id="rId1021" w:history="1">
        <w:r w:rsidRPr="00E74646">
          <w:rPr>
            <w:rStyle w:val="Hyperlink"/>
            <w:kern w:val="1"/>
            <w:lang w:eastAsia="he-IL" w:bidi="he-IL"/>
          </w:rPr>
          <w:t>four</w:t>
        </w:r>
      </w:hyperlink>
      <w:r w:rsidRPr="00044CFC">
        <w:rPr>
          <w:kern w:val="1"/>
          <w:lang w:eastAsia="he-IL" w:bidi="he-IL"/>
        </w:rPr>
        <w:t xml:space="preserve"> elders do fall down before Him ...” That is, as often as the living creatures give glory, immediately the elders fall down. The expression implies, that they did so at the same instant, and that they both did this frequently. However, the living creatures out of deep reverence say, "Holy, Holy, Holy is </w:t>
      </w:r>
      <w:hyperlink r:id="rId1022" w:history="1">
        <w:r w:rsidRPr="00E74646">
          <w:rPr>
            <w:rStyle w:val="Hyperlink"/>
            <w:kern w:val="1"/>
            <w:lang w:eastAsia="he-IL" w:bidi="he-IL"/>
          </w:rPr>
          <w:t>HASHEM</w:t>
        </w:r>
      </w:hyperlink>
      <w:r w:rsidRPr="00044CFC">
        <w:rPr>
          <w:kern w:val="1"/>
          <w:lang w:eastAsia="he-IL" w:bidi="he-IL"/>
        </w:rPr>
        <w:t>." But the elders, fall down (prostrate themselves) and say, "Worthy are You, O Lord, to receive the glory, and the honour, and the power, because You--You did create the all things, and because of Your will are they, and they were created."</w:t>
      </w:r>
    </w:p>
    <w:p w14:paraId="314A0F72" w14:textId="77777777" w:rsidR="00C75A54" w:rsidRPr="00044CFC" w:rsidRDefault="00C75A54" w:rsidP="00C75A54">
      <w:pPr>
        <w:widowControl w:val="0"/>
        <w:suppressAutoHyphens/>
        <w:spacing w:line="100" w:lineRule="atLeast"/>
        <w:jc w:val="left"/>
        <w:rPr>
          <w:kern w:val="1"/>
          <w:lang w:eastAsia="he-IL" w:bidi="he-IL"/>
        </w:rPr>
      </w:pPr>
    </w:p>
    <w:p w14:paraId="013F5BAA" w14:textId="6802115D"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In our morning </w:t>
      </w:r>
      <w:hyperlink r:id="rId1023" w:history="1">
        <w:r w:rsidRPr="00E74646">
          <w:rPr>
            <w:rStyle w:val="Hyperlink"/>
            <w:kern w:val="1"/>
            <w:lang w:eastAsia="he-IL" w:bidi="he-IL"/>
          </w:rPr>
          <w:t>prayer</w:t>
        </w:r>
      </w:hyperlink>
      <w:r w:rsidRPr="00044CFC">
        <w:rPr>
          <w:kern w:val="1"/>
          <w:lang w:eastAsia="he-IL" w:bidi="he-IL"/>
        </w:rPr>
        <w:t xml:space="preserve"> services when we come to the section of Kedushah the Chazan (Cantor) and the congregation recite aloud: “Kadosh, Kadosh, Kadosh Adonai Ts’baot, M’Lo Kol-HaArets K’bodo – Holy, Holy, Holy is Ha-Shem, Master of Legions, the whole </w:t>
      </w:r>
      <w:hyperlink r:id="rId1024" w:history="1">
        <w:r w:rsidRPr="00E74646">
          <w:rPr>
            <w:rStyle w:val="Hyperlink"/>
            <w:kern w:val="1"/>
            <w:lang w:eastAsia="he-IL" w:bidi="he-IL"/>
          </w:rPr>
          <w:t>world</w:t>
        </w:r>
      </w:hyperlink>
      <w:r w:rsidRPr="00044CFC">
        <w:rPr>
          <w:kern w:val="1"/>
          <w:lang w:eastAsia="he-IL" w:bidi="he-IL"/>
        </w:rPr>
        <w:t xml:space="preserve"> is filled with His glory.” Then the Chazan reads: “Then the Ofanim and the holy living creatures, with great noise raise themselves towards the Seraphim. Facing them they give praise saying:” And then the congregation and the Chazan reciate aloud: “Barukh K’bod Adonai MiM’qomo, Blessed is the glory of </w:t>
      </w:r>
      <w:hyperlink r:id="rId1025" w:history="1">
        <w:r w:rsidRPr="00E74646">
          <w:rPr>
            <w:rStyle w:val="Hyperlink"/>
            <w:kern w:val="1"/>
            <w:lang w:eastAsia="he-IL" w:bidi="he-IL"/>
          </w:rPr>
          <w:t>HaShem</w:t>
        </w:r>
      </w:hyperlink>
      <w:r w:rsidRPr="00044CFC">
        <w:rPr>
          <w:kern w:val="1"/>
          <w:lang w:eastAsia="he-IL" w:bidi="he-IL"/>
        </w:rPr>
        <w:t xml:space="preserve"> from this place!” It is unfortunate that Christianity does not relive, in their congregational </w:t>
      </w:r>
      <w:hyperlink r:id="rId1026" w:history="1">
        <w:r w:rsidRPr="00E74646">
          <w:rPr>
            <w:rStyle w:val="Hyperlink"/>
            <w:kern w:val="1"/>
            <w:lang w:eastAsia="he-IL" w:bidi="he-IL"/>
          </w:rPr>
          <w:t>prayers</w:t>
        </w:r>
      </w:hyperlink>
      <w:r w:rsidRPr="00044CFC">
        <w:rPr>
          <w:kern w:val="1"/>
          <w:lang w:eastAsia="he-IL" w:bidi="he-IL"/>
        </w:rPr>
        <w:t xml:space="preserve">, this great vision of worship in the Heavenly </w:t>
      </w:r>
      <w:hyperlink r:id="rId1027" w:history="1">
        <w:r w:rsidRPr="00E74646">
          <w:rPr>
            <w:rStyle w:val="Hyperlink"/>
            <w:kern w:val="1"/>
            <w:lang w:eastAsia="he-IL" w:bidi="he-IL"/>
          </w:rPr>
          <w:t>Sanctuary</w:t>
        </w:r>
      </w:hyperlink>
      <w:r w:rsidRPr="00044CFC">
        <w:rPr>
          <w:kern w:val="1"/>
          <w:lang w:eastAsia="he-IL" w:bidi="he-IL"/>
        </w:rPr>
        <w:t xml:space="preserve">. How true is even unto this day, the saying of </w:t>
      </w:r>
      <w:r w:rsidRPr="00F74684">
        <w:rPr>
          <w:kern w:val="1"/>
          <w:lang w:eastAsia="he-IL" w:bidi="he-IL"/>
        </w:rPr>
        <w:t>Yeshuah</w:t>
      </w:r>
      <w:r w:rsidRPr="00044CFC">
        <w:rPr>
          <w:kern w:val="1"/>
          <w:lang w:eastAsia="he-IL" w:bidi="he-IL"/>
        </w:rPr>
        <w:t xml:space="preserve"> to the Samaritan (</w:t>
      </w:r>
      <w:hyperlink r:id="rId1028" w:history="1">
        <w:r w:rsidRPr="00E74646">
          <w:rPr>
            <w:rStyle w:val="Hyperlink"/>
            <w:kern w:val="1"/>
            <w:lang w:eastAsia="he-IL" w:bidi="he-IL"/>
          </w:rPr>
          <w:t>Gentile</w:t>
        </w:r>
      </w:hyperlink>
      <w:r w:rsidRPr="00044CFC">
        <w:rPr>
          <w:kern w:val="1"/>
          <w:lang w:eastAsia="he-IL" w:bidi="he-IL"/>
        </w:rPr>
        <w:t xml:space="preserve">) woman: “You worship what you do not </w:t>
      </w:r>
      <w:hyperlink r:id="rId1029" w:history="1">
        <w:r w:rsidRPr="00E74646">
          <w:rPr>
            <w:rStyle w:val="Hyperlink"/>
            <w:kern w:val="1"/>
            <w:lang w:eastAsia="he-IL" w:bidi="he-IL"/>
          </w:rPr>
          <w:t>know</w:t>
        </w:r>
      </w:hyperlink>
      <w:r w:rsidRPr="00044CFC">
        <w:rPr>
          <w:kern w:val="1"/>
          <w:lang w:eastAsia="he-IL" w:bidi="he-IL"/>
        </w:rPr>
        <w:t xml:space="preserve">; we worship what we </w:t>
      </w:r>
      <w:hyperlink r:id="rId1030" w:history="1">
        <w:r w:rsidRPr="00E74646">
          <w:rPr>
            <w:rStyle w:val="Hyperlink"/>
            <w:kern w:val="1"/>
            <w:lang w:eastAsia="he-IL" w:bidi="he-IL"/>
          </w:rPr>
          <w:t>know</w:t>
        </w:r>
      </w:hyperlink>
      <w:r w:rsidRPr="00044CFC">
        <w:rPr>
          <w:kern w:val="1"/>
          <w:lang w:eastAsia="he-IL" w:bidi="he-IL"/>
        </w:rPr>
        <w:t xml:space="preserve">, for </w:t>
      </w:r>
      <w:hyperlink r:id="rId1031" w:history="1">
        <w:r w:rsidRPr="00E74646">
          <w:rPr>
            <w:rStyle w:val="Hyperlink"/>
            <w:kern w:val="1"/>
            <w:lang w:eastAsia="he-IL" w:bidi="he-IL"/>
          </w:rPr>
          <w:t>salvation</w:t>
        </w:r>
      </w:hyperlink>
      <w:r w:rsidRPr="00044CFC">
        <w:rPr>
          <w:kern w:val="1"/>
          <w:lang w:eastAsia="he-IL" w:bidi="he-IL"/>
        </w:rPr>
        <w:t xml:space="preserve"> is of the </w:t>
      </w:r>
      <w:hyperlink r:id="rId1032" w:history="1">
        <w:r w:rsidRPr="00E74646">
          <w:rPr>
            <w:rStyle w:val="Hyperlink"/>
            <w:kern w:val="1"/>
            <w:lang w:eastAsia="he-IL" w:bidi="he-IL"/>
          </w:rPr>
          <w:t>Jewish</w:t>
        </w:r>
      </w:hyperlink>
      <w:r w:rsidRPr="00044CFC">
        <w:rPr>
          <w:kern w:val="1"/>
          <w:lang w:eastAsia="he-IL" w:bidi="he-IL"/>
        </w:rPr>
        <w:t xml:space="preserve"> people” (John 4:22). </w:t>
      </w:r>
    </w:p>
    <w:p w14:paraId="76AC34AA" w14:textId="77777777" w:rsidR="00C75A54" w:rsidRPr="00044CFC" w:rsidRDefault="00C75A54" w:rsidP="00C75A54">
      <w:pPr>
        <w:widowControl w:val="0"/>
        <w:suppressAutoHyphens/>
        <w:spacing w:line="100" w:lineRule="atLeast"/>
        <w:rPr>
          <w:kern w:val="1"/>
          <w:lang w:eastAsia="he-IL" w:bidi="he-IL"/>
        </w:rPr>
      </w:pPr>
    </w:p>
    <w:p w14:paraId="476D4888" w14:textId="3A7618C3"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Similarly, when the Chazan (Chantor) of the congregation chants “</w:t>
      </w:r>
      <w:hyperlink r:id="rId1033" w:history="1">
        <w:r w:rsidRPr="00E74646">
          <w:rPr>
            <w:rStyle w:val="Hyperlink"/>
            <w:kern w:val="1"/>
            <w:lang w:eastAsia="he-IL" w:bidi="he-IL"/>
          </w:rPr>
          <w:t>Shema</w:t>
        </w:r>
      </w:hyperlink>
      <w:r w:rsidRPr="00044CFC">
        <w:rPr>
          <w:kern w:val="1"/>
          <w:lang w:eastAsia="he-IL" w:bidi="he-IL"/>
        </w:rPr>
        <w:t xml:space="preserve"> Yisrael, Adonai Elohenu Adonai ECHAD – Hear O Israel, </w:t>
      </w:r>
      <w:hyperlink r:id="rId1034" w:history="1">
        <w:r w:rsidRPr="00E74646">
          <w:rPr>
            <w:rStyle w:val="Hyperlink"/>
            <w:kern w:val="1"/>
            <w:lang w:eastAsia="he-IL" w:bidi="he-IL"/>
          </w:rPr>
          <w:t>HaShem</w:t>
        </w:r>
      </w:hyperlink>
      <w:r w:rsidRPr="00044CFC">
        <w:rPr>
          <w:kern w:val="1"/>
          <w:lang w:eastAsia="he-IL" w:bidi="he-IL"/>
        </w:rPr>
        <w:t xml:space="preserve"> our </w:t>
      </w:r>
      <w:hyperlink r:id="rId1035" w:history="1">
        <w:r w:rsidRPr="00E74646">
          <w:rPr>
            <w:rStyle w:val="Hyperlink"/>
            <w:kern w:val="1"/>
            <w:lang w:eastAsia="he-IL" w:bidi="he-IL"/>
          </w:rPr>
          <w:t>HaShem</w:t>
        </w:r>
      </w:hyperlink>
      <w:r w:rsidRPr="00044CFC">
        <w:rPr>
          <w:kern w:val="1"/>
          <w:lang w:eastAsia="he-IL" w:bidi="he-IL"/>
        </w:rPr>
        <w:t xml:space="preserve">, </w:t>
      </w:r>
      <w:hyperlink r:id="rId1036" w:history="1">
        <w:r w:rsidRPr="00E74646">
          <w:rPr>
            <w:rStyle w:val="Hyperlink"/>
            <w:kern w:val="1"/>
            <w:lang w:eastAsia="he-IL" w:bidi="he-IL"/>
          </w:rPr>
          <w:t>ONE</w:t>
        </w:r>
      </w:hyperlink>
      <w:r w:rsidRPr="00044CFC">
        <w:rPr>
          <w:kern w:val="1"/>
          <w:lang w:eastAsia="he-IL" w:bidi="he-IL"/>
        </w:rPr>
        <w:t xml:space="preserve"> is,” then the whole congregation responds in an undertone: “Barukh Shem K’vod Malkhuto L’Olam Va’Ed, Blessed is the </w:t>
      </w:r>
      <w:hyperlink r:id="rId1037" w:history="1">
        <w:r w:rsidRPr="00E74646">
          <w:rPr>
            <w:rStyle w:val="Hyperlink"/>
            <w:kern w:val="1"/>
            <w:lang w:eastAsia="he-IL" w:bidi="he-IL"/>
          </w:rPr>
          <w:t>Name</w:t>
        </w:r>
      </w:hyperlink>
      <w:r w:rsidRPr="00044CFC">
        <w:rPr>
          <w:kern w:val="1"/>
          <w:lang w:eastAsia="he-IL" w:bidi="he-IL"/>
        </w:rPr>
        <w:t xml:space="preserve"> of His glorious kingdom for all eternity!” </w:t>
      </w:r>
    </w:p>
    <w:p w14:paraId="468468A4" w14:textId="77777777" w:rsidR="00C75A54" w:rsidRPr="00044CFC" w:rsidRDefault="00C75A54" w:rsidP="00C75A54">
      <w:pPr>
        <w:widowControl w:val="0"/>
        <w:suppressAutoHyphens/>
        <w:spacing w:line="100" w:lineRule="atLeast"/>
        <w:rPr>
          <w:kern w:val="1"/>
          <w:lang w:eastAsia="he-IL" w:bidi="he-IL"/>
        </w:rPr>
      </w:pPr>
    </w:p>
    <w:p w14:paraId="60AF303F" w14:textId="3303C64B"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Interestingly it appears here that we have </w:t>
      </w:r>
      <w:hyperlink r:id="rId1038" w:history="1">
        <w:r w:rsidRPr="00E74646">
          <w:rPr>
            <w:rStyle w:val="Hyperlink"/>
            <w:kern w:val="1"/>
            <w:lang w:eastAsia="he-IL" w:bidi="he-IL"/>
          </w:rPr>
          <w:t>two</w:t>
        </w:r>
      </w:hyperlink>
      <w:r w:rsidRPr="00044CFC">
        <w:rPr>
          <w:kern w:val="1"/>
          <w:lang w:eastAsia="he-IL" w:bidi="he-IL"/>
        </w:rPr>
        <w:t xml:space="preserve"> commentaries on the meaning of “Holy, Holy. Holy.” On the </w:t>
      </w:r>
      <w:hyperlink r:id="rId1039" w:history="1">
        <w:r w:rsidRPr="00E74646">
          <w:rPr>
            <w:rStyle w:val="Hyperlink"/>
            <w:kern w:val="1"/>
            <w:lang w:eastAsia="he-IL" w:bidi="he-IL"/>
          </w:rPr>
          <w:t>one</w:t>
        </w:r>
      </w:hyperlink>
      <w:r w:rsidRPr="00044CFC">
        <w:rPr>
          <w:kern w:val="1"/>
          <w:lang w:eastAsia="he-IL" w:bidi="he-IL"/>
        </w:rPr>
        <w:t xml:space="preserve"> </w:t>
      </w:r>
      <w:hyperlink r:id="rId1040" w:history="1">
        <w:r w:rsidRPr="00E74646">
          <w:rPr>
            <w:rStyle w:val="Hyperlink"/>
            <w:kern w:val="1"/>
            <w:lang w:eastAsia="he-IL" w:bidi="he-IL"/>
          </w:rPr>
          <w:t>hand</w:t>
        </w:r>
      </w:hyperlink>
      <w:r w:rsidRPr="00044CFC">
        <w:rPr>
          <w:kern w:val="1"/>
          <w:lang w:eastAsia="he-IL" w:bidi="he-IL"/>
        </w:rPr>
        <w:t xml:space="preserve"> Hakham Yochanan comments “And whenever the living creatures ascribe </w:t>
      </w:r>
      <w:r w:rsidRPr="00044CFC">
        <w:rPr>
          <w:b/>
          <w:bCs/>
          <w:kern w:val="1"/>
          <w:u w:val="single"/>
          <w:lang w:eastAsia="he-IL" w:bidi="he-IL"/>
        </w:rPr>
        <w:t>glory</w:t>
      </w:r>
      <w:r w:rsidRPr="00044CFC">
        <w:rPr>
          <w:kern w:val="1"/>
          <w:lang w:eastAsia="he-IL" w:bidi="he-IL"/>
        </w:rPr>
        <w:t xml:space="preserve"> and </w:t>
      </w:r>
      <w:r w:rsidRPr="00044CFC">
        <w:rPr>
          <w:b/>
          <w:bCs/>
          <w:kern w:val="1"/>
          <w:u w:val="single"/>
          <w:lang w:eastAsia="he-IL" w:bidi="he-IL"/>
        </w:rPr>
        <w:t>honour</w:t>
      </w:r>
      <w:r w:rsidRPr="00044CFC">
        <w:rPr>
          <w:kern w:val="1"/>
          <w:lang w:eastAsia="he-IL" w:bidi="he-IL"/>
        </w:rPr>
        <w:t xml:space="preserve"> and </w:t>
      </w:r>
      <w:r w:rsidRPr="00044CFC">
        <w:rPr>
          <w:b/>
          <w:bCs/>
          <w:kern w:val="1"/>
          <w:u w:val="single"/>
          <w:lang w:eastAsia="he-IL" w:bidi="he-IL"/>
        </w:rPr>
        <w:t>thanksgiving</w:t>
      </w:r>
      <w:r w:rsidRPr="00044CFC">
        <w:rPr>
          <w:kern w:val="1"/>
          <w:lang w:eastAsia="he-IL" w:bidi="he-IL"/>
        </w:rPr>
        <w:t xml:space="preserve"> to the </w:t>
      </w:r>
      <w:hyperlink r:id="rId1041" w:history="1">
        <w:r w:rsidRPr="00E74646">
          <w:rPr>
            <w:rStyle w:val="Hyperlink"/>
            <w:kern w:val="1"/>
            <w:lang w:eastAsia="he-IL" w:bidi="he-IL"/>
          </w:rPr>
          <w:t>One</w:t>
        </w:r>
      </w:hyperlink>
      <w:r w:rsidRPr="00044CFC">
        <w:rPr>
          <w:kern w:val="1"/>
          <w:lang w:eastAsia="he-IL" w:bidi="he-IL"/>
        </w:rPr>
        <w:t xml:space="preserve"> </w:t>
      </w:r>
      <w:hyperlink r:id="rId1042" w:history="1">
        <w:r w:rsidRPr="00E74646">
          <w:rPr>
            <w:rStyle w:val="Hyperlink"/>
            <w:kern w:val="1"/>
            <w:lang w:eastAsia="he-IL" w:bidi="he-IL"/>
          </w:rPr>
          <w:t>sitting</w:t>
        </w:r>
      </w:hyperlink>
      <w:r w:rsidRPr="00044CFC">
        <w:rPr>
          <w:kern w:val="1"/>
          <w:lang w:eastAsia="he-IL" w:bidi="he-IL"/>
        </w:rPr>
        <w:t xml:space="preserve"> on the throne,” and on the other the </w:t>
      </w:r>
      <w:hyperlink r:id="rId1043" w:history="1">
        <w:r w:rsidRPr="00E74646">
          <w:rPr>
            <w:rStyle w:val="Hyperlink"/>
            <w:kern w:val="1"/>
            <w:lang w:eastAsia="he-IL" w:bidi="he-IL"/>
          </w:rPr>
          <w:t>twenty</w:t>
        </w:r>
      </w:hyperlink>
      <w:r w:rsidRPr="00044CFC">
        <w:rPr>
          <w:kern w:val="1"/>
          <w:lang w:eastAsia="he-IL" w:bidi="he-IL"/>
        </w:rPr>
        <w:t>-</w:t>
      </w:r>
      <w:hyperlink r:id="rId1044" w:history="1">
        <w:r w:rsidRPr="00E74646">
          <w:rPr>
            <w:rStyle w:val="Hyperlink"/>
            <w:kern w:val="1"/>
            <w:lang w:eastAsia="he-IL" w:bidi="he-IL"/>
          </w:rPr>
          <w:t>four</w:t>
        </w:r>
      </w:hyperlink>
      <w:r w:rsidRPr="00044CFC">
        <w:rPr>
          <w:kern w:val="1"/>
          <w:lang w:eastAsia="he-IL" w:bidi="he-IL"/>
        </w:rPr>
        <w:t xml:space="preserve"> Elders say: “Worthy art You, O Lord, to receive the </w:t>
      </w:r>
      <w:r w:rsidRPr="00044CFC">
        <w:rPr>
          <w:b/>
          <w:bCs/>
          <w:kern w:val="1"/>
          <w:u w:val="single"/>
          <w:lang w:eastAsia="he-IL" w:bidi="he-IL"/>
        </w:rPr>
        <w:t>glory</w:t>
      </w:r>
      <w:r w:rsidRPr="00044CFC">
        <w:rPr>
          <w:kern w:val="1"/>
          <w:lang w:eastAsia="he-IL" w:bidi="he-IL"/>
        </w:rPr>
        <w:t xml:space="preserve">, and the </w:t>
      </w:r>
      <w:r w:rsidRPr="00044CFC">
        <w:rPr>
          <w:b/>
          <w:bCs/>
          <w:kern w:val="1"/>
          <w:u w:val="single"/>
          <w:lang w:eastAsia="he-IL" w:bidi="he-IL"/>
        </w:rPr>
        <w:t>honour</w:t>
      </w:r>
      <w:r w:rsidRPr="00044CFC">
        <w:rPr>
          <w:kern w:val="1"/>
          <w:lang w:eastAsia="he-IL" w:bidi="he-IL"/>
        </w:rPr>
        <w:t xml:space="preserve">, and the </w:t>
      </w:r>
      <w:r w:rsidRPr="00044CFC">
        <w:rPr>
          <w:b/>
          <w:bCs/>
          <w:kern w:val="1"/>
          <w:u w:val="single"/>
          <w:lang w:eastAsia="he-IL" w:bidi="he-IL"/>
        </w:rPr>
        <w:t>power</w:t>
      </w:r>
      <w:r w:rsidRPr="00044CFC">
        <w:rPr>
          <w:kern w:val="1"/>
          <w:lang w:eastAsia="he-IL" w:bidi="he-IL"/>
        </w:rPr>
        <w:t xml:space="preserve"> ...”</w:t>
      </w:r>
    </w:p>
    <w:p w14:paraId="3BDAC478" w14:textId="77777777" w:rsidR="00C75A54" w:rsidRPr="00044CFC" w:rsidRDefault="00C75A54" w:rsidP="00C75A54">
      <w:pPr>
        <w:widowControl w:val="0"/>
        <w:suppressAutoHyphens/>
        <w:spacing w:line="100" w:lineRule="atLeast"/>
        <w:rPr>
          <w:kern w:val="1"/>
          <w:lang w:eastAsia="he-IL" w:bidi="he-IL"/>
        </w:rPr>
      </w:pPr>
    </w:p>
    <w:p w14:paraId="52AFF26E" w14:textId="77777777"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Thus we have:</w:t>
      </w:r>
    </w:p>
    <w:p w14:paraId="42F440B3" w14:textId="77777777" w:rsidR="00C75A54" w:rsidRPr="00044CFC" w:rsidRDefault="00C75A54" w:rsidP="00C75A54">
      <w:pPr>
        <w:widowControl w:val="0"/>
        <w:suppressAutoHyphens/>
        <w:spacing w:line="100" w:lineRule="atLeast"/>
        <w:rPr>
          <w:kern w:val="1"/>
          <w:lang w:eastAsia="he-IL" w:bidi="he-IL"/>
        </w:rPr>
      </w:pPr>
    </w:p>
    <w:p w14:paraId="2F62EB98" w14:textId="32DAEF0F"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ab/>
        <w:t xml:space="preserve">HOLY - Glory to </w:t>
      </w:r>
      <w:hyperlink r:id="rId1045" w:history="1">
        <w:r w:rsidRPr="00E74646">
          <w:rPr>
            <w:rStyle w:val="Hyperlink"/>
            <w:kern w:val="1"/>
            <w:lang w:eastAsia="he-IL" w:bidi="he-IL"/>
          </w:rPr>
          <w:t>HaShem</w:t>
        </w:r>
      </w:hyperlink>
    </w:p>
    <w:p w14:paraId="00F4F486" w14:textId="1411D4B0"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ab/>
        <w:t xml:space="preserve">HOLY - Honour to </w:t>
      </w:r>
      <w:hyperlink r:id="rId1046" w:history="1">
        <w:r w:rsidRPr="00E74646">
          <w:rPr>
            <w:rStyle w:val="Hyperlink"/>
            <w:kern w:val="1"/>
            <w:lang w:eastAsia="he-IL" w:bidi="he-IL"/>
          </w:rPr>
          <w:t>HaShem</w:t>
        </w:r>
      </w:hyperlink>
    </w:p>
    <w:p w14:paraId="50556509" w14:textId="0B192D4C"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ab/>
        <w:t xml:space="preserve">HOLY - Thanksgiving/power to </w:t>
      </w:r>
      <w:hyperlink r:id="rId1047" w:history="1">
        <w:r w:rsidRPr="00E74646">
          <w:rPr>
            <w:rStyle w:val="Hyperlink"/>
            <w:kern w:val="1"/>
            <w:lang w:eastAsia="he-IL" w:bidi="he-IL"/>
          </w:rPr>
          <w:t>HaShem</w:t>
        </w:r>
      </w:hyperlink>
    </w:p>
    <w:p w14:paraId="7711F87D" w14:textId="77777777" w:rsidR="00C75A54" w:rsidRPr="00044CFC" w:rsidRDefault="00C75A54" w:rsidP="00C75A54">
      <w:pPr>
        <w:widowControl w:val="0"/>
        <w:suppressAutoHyphens/>
        <w:spacing w:line="100" w:lineRule="atLeast"/>
        <w:rPr>
          <w:kern w:val="1"/>
          <w:lang w:eastAsia="he-IL" w:bidi="he-IL"/>
        </w:rPr>
      </w:pPr>
    </w:p>
    <w:p w14:paraId="0776C023" w14:textId="4E1A0CB9" w:rsidR="00C75A54" w:rsidRPr="00044CFC" w:rsidRDefault="00C75A54" w:rsidP="00C75A54">
      <w:pPr>
        <w:widowControl w:val="0"/>
        <w:suppressAutoHyphens/>
        <w:spacing w:line="100" w:lineRule="atLeast"/>
        <w:rPr>
          <w:kern w:val="1"/>
          <w:lang w:eastAsia="he-IL" w:bidi="he-IL"/>
        </w:rPr>
      </w:pPr>
      <w:r w:rsidRPr="00044CFC">
        <w:rPr>
          <w:kern w:val="1"/>
          <w:lang w:eastAsia="he-IL" w:bidi="he-IL"/>
        </w:rPr>
        <w:t xml:space="preserve">Thus Hakham Yochanan (Apostle John) is here </w:t>
      </w:r>
      <w:hyperlink r:id="rId1048" w:history="1">
        <w:r w:rsidRPr="00E74646">
          <w:rPr>
            <w:rStyle w:val="Hyperlink"/>
            <w:kern w:val="1"/>
            <w:lang w:eastAsia="he-IL" w:bidi="he-IL"/>
          </w:rPr>
          <w:t>teaching</w:t>
        </w:r>
      </w:hyperlink>
      <w:r w:rsidRPr="00044CFC">
        <w:rPr>
          <w:kern w:val="1"/>
          <w:lang w:eastAsia="he-IL" w:bidi="he-IL"/>
        </w:rPr>
        <w:t xml:space="preserve"> that all service to </w:t>
      </w:r>
      <w:hyperlink r:id="rId1049" w:history="1">
        <w:r w:rsidRPr="00E74646">
          <w:rPr>
            <w:rStyle w:val="Hyperlink"/>
            <w:kern w:val="1"/>
            <w:lang w:eastAsia="he-IL" w:bidi="he-IL"/>
          </w:rPr>
          <w:t>HaShem</w:t>
        </w:r>
      </w:hyperlink>
      <w:r w:rsidRPr="00044CFC">
        <w:rPr>
          <w:kern w:val="1"/>
          <w:lang w:eastAsia="he-IL" w:bidi="he-IL"/>
        </w:rPr>
        <w:t xml:space="preserve"> must have these </w:t>
      </w:r>
      <w:hyperlink r:id="rId1050" w:history="1">
        <w:r w:rsidRPr="00E74646">
          <w:rPr>
            <w:rStyle w:val="Hyperlink"/>
            <w:kern w:val="1"/>
            <w:lang w:eastAsia="he-IL" w:bidi="he-IL"/>
          </w:rPr>
          <w:t>three</w:t>
        </w:r>
      </w:hyperlink>
      <w:r w:rsidRPr="00044CFC">
        <w:rPr>
          <w:kern w:val="1"/>
          <w:lang w:eastAsia="he-IL" w:bidi="he-IL"/>
        </w:rPr>
        <w:t xml:space="preserve"> clearly marked components. Yet, some will ask, ‘where is repentance?’ And to this we answer, this is included in thanksgiving / power to </w:t>
      </w:r>
      <w:hyperlink r:id="rId1051" w:history="1">
        <w:r w:rsidRPr="00E74646">
          <w:rPr>
            <w:rStyle w:val="Hyperlink"/>
            <w:kern w:val="1"/>
            <w:lang w:eastAsia="he-IL" w:bidi="he-IL"/>
          </w:rPr>
          <w:t>HaShem</w:t>
        </w:r>
      </w:hyperlink>
      <w:r w:rsidRPr="00044CFC">
        <w:rPr>
          <w:kern w:val="1"/>
          <w:lang w:eastAsia="he-IL" w:bidi="he-IL"/>
        </w:rPr>
        <w:t xml:space="preserve">, for in returning / repentance the power of </w:t>
      </w:r>
      <w:hyperlink r:id="rId1052" w:history="1">
        <w:r w:rsidRPr="00E74646">
          <w:rPr>
            <w:rStyle w:val="Hyperlink"/>
            <w:kern w:val="1"/>
            <w:lang w:eastAsia="he-IL" w:bidi="he-IL"/>
          </w:rPr>
          <w:t>HaShem</w:t>
        </w:r>
      </w:hyperlink>
      <w:r w:rsidRPr="00044CFC">
        <w:rPr>
          <w:kern w:val="1"/>
          <w:lang w:eastAsia="he-IL" w:bidi="he-IL"/>
        </w:rPr>
        <w:t xml:space="preserve"> is exalted in </w:t>
      </w:r>
      <w:hyperlink r:id="rId1053" w:history="1">
        <w:r w:rsidRPr="00E74646">
          <w:rPr>
            <w:rStyle w:val="Hyperlink"/>
            <w:kern w:val="1"/>
            <w:lang w:eastAsia="he-IL" w:bidi="he-IL"/>
          </w:rPr>
          <w:t>forgiveness</w:t>
        </w:r>
      </w:hyperlink>
      <w:r w:rsidRPr="00044CFC">
        <w:rPr>
          <w:kern w:val="1"/>
          <w:lang w:eastAsia="he-IL" w:bidi="he-IL"/>
        </w:rPr>
        <w:t xml:space="preserve">, mercy, justice, and </w:t>
      </w:r>
      <w:hyperlink r:id="rId1054" w:history="1">
        <w:r w:rsidRPr="00E74646">
          <w:rPr>
            <w:rStyle w:val="Hyperlink"/>
            <w:kern w:val="1"/>
            <w:lang w:eastAsia="he-IL" w:bidi="he-IL"/>
          </w:rPr>
          <w:t>redemption</w:t>
        </w:r>
      </w:hyperlink>
      <w:r w:rsidRPr="00044CFC">
        <w:rPr>
          <w:kern w:val="1"/>
          <w:lang w:eastAsia="he-IL" w:bidi="he-IL"/>
        </w:rPr>
        <w:t>!</w:t>
      </w:r>
    </w:p>
    <w:p w14:paraId="71B5A167" w14:textId="77777777" w:rsidR="00C75A54" w:rsidRPr="00044CFC" w:rsidRDefault="00C75A54" w:rsidP="00C75A54">
      <w:pPr>
        <w:widowControl w:val="0"/>
        <w:suppressAutoHyphens/>
        <w:spacing w:line="100" w:lineRule="atLeast"/>
        <w:jc w:val="left"/>
        <w:rPr>
          <w:kern w:val="1"/>
          <w:lang w:eastAsia="he-IL" w:bidi="he-IL"/>
        </w:rPr>
      </w:pPr>
    </w:p>
    <w:p w14:paraId="5FFDF071" w14:textId="5C700BD5" w:rsidR="00C75A54" w:rsidRPr="00E6480F" w:rsidRDefault="00C75A54" w:rsidP="00C75A54">
      <w:pPr>
        <w:pStyle w:val="BodyText"/>
      </w:pPr>
      <w:r w:rsidRPr="00044CFC">
        <w:rPr>
          <w:kern w:val="1"/>
          <w:lang w:eastAsia="he-IL" w:bidi="he-IL"/>
        </w:rPr>
        <w:t xml:space="preserve">By the </w:t>
      </w:r>
      <w:hyperlink r:id="rId1055" w:history="1">
        <w:r w:rsidRPr="00E74646">
          <w:rPr>
            <w:rStyle w:val="Hyperlink"/>
            <w:kern w:val="1"/>
            <w:lang w:eastAsia="he-IL" w:bidi="he-IL"/>
          </w:rPr>
          <w:t>grace</w:t>
        </w:r>
      </w:hyperlink>
      <w:r w:rsidRPr="00044CFC">
        <w:rPr>
          <w:kern w:val="1"/>
          <w:lang w:eastAsia="he-IL" w:bidi="he-IL"/>
        </w:rPr>
        <w:t xml:space="preserve"> of </w:t>
      </w:r>
      <w:hyperlink r:id="rId1056" w:history="1">
        <w:r w:rsidRPr="00E74646">
          <w:rPr>
            <w:rStyle w:val="Hyperlink"/>
            <w:kern w:val="1"/>
            <w:lang w:eastAsia="he-IL" w:bidi="he-IL"/>
          </w:rPr>
          <w:t>HaShem</w:t>
        </w:r>
      </w:hyperlink>
      <w:r w:rsidRPr="00044CFC">
        <w:rPr>
          <w:kern w:val="1"/>
          <w:lang w:eastAsia="he-IL" w:bidi="he-IL"/>
        </w:rPr>
        <w:t xml:space="preserve"> we have finished this commentary on Chapter </w:t>
      </w:r>
      <w:hyperlink r:id="rId1057" w:history="1">
        <w:r w:rsidRPr="00E74646">
          <w:rPr>
            <w:rStyle w:val="Hyperlink"/>
            <w:kern w:val="1"/>
            <w:lang w:eastAsia="he-IL" w:bidi="he-IL"/>
          </w:rPr>
          <w:t>Four</w:t>
        </w:r>
      </w:hyperlink>
      <w:r w:rsidRPr="00044CFC">
        <w:rPr>
          <w:kern w:val="1"/>
          <w:lang w:eastAsia="he-IL" w:bidi="he-IL"/>
        </w:rPr>
        <w:t xml:space="preserve"> of the book of Revelation of Hakham Yochanan, to </w:t>
      </w:r>
      <w:hyperlink r:id="rId1058" w:history="1">
        <w:r w:rsidRPr="00E74646">
          <w:rPr>
            <w:rStyle w:val="Hyperlink"/>
            <w:kern w:val="1"/>
            <w:lang w:eastAsia="he-IL" w:bidi="he-IL"/>
          </w:rPr>
          <w:t>HaShem</w:t>
        </w:r>
      </w:hyperlink>
      <w:r w:rsidRPr="00044CFC">
        <w:rPr>
          <w:kern w:val="1"/>
          <w:lang w:eastAsia="he-IL" w:bidi="he-IL"/>
        </w:rPr>
        <w:t>, most blessed be He, be the glory, the honour and the power, forever and ever amen ve amen!</w:t>
      </w:r>
    </w:p>
    <w:p w14:paraId="2BFDFAFD" w14:textId="77777777" w:rsidR="00C75A54" w:rsidRPr="00E6480F" w:rsidRDefault="00C75A54" w:rsidP="00C75A54"/>
    <w:p w14:paraId="499290E1" w14:textId="77777777" w:rsidR="00C75A54" w:rsidRPr="00E6480F" w:rsidRDefault="00C75A54" w:rsidP="00C75A54"/>
    <w:p w14:paraId="16CCE0D5" w14:textId="77777777" w:rsidR="00C75A54" w:rsidRPr="00E6480F" w:rsidRDefault="00C75A54" w:rsidP="00C75A54">
      <w:pPr>
        <w:jc w:val="center"/>
        <w:rPr>
          <w:b/>
          <w:bCs/>
        </w:rPr>
      </w:pPr>
      <w:r w:rsidRPr="00E6480F">
        <w:rPr>
          <w:b/>
          <w:bCs/>
        </w:rPr>
        <w:t>* * *</w:t>
      </w:r>
    </w:p>
    <w:p w14:paraId="4CD9FDBB" w14:textId="77777777" w:rsidR="00C75A54" w:rsidRPr="00E6480F" w:rsidRDefault="00C75A54" w:rsidP="00C75A54">
      <w:pPr>
        <w:jc w:val="center"/>
      </w:pPr>
    </w:p>
    <w:p w14:paraId="61E7CB2B" w14:textId="5182C5F1" w:rsidR="00C73BEF" w:rsidRDefault="00C75A54" w:rsidP="00C73BEF">
      <w:pPr>
        <w:jc w:val="center"/>
        <w:rPr>
          <w:bCs/>
          <w:kern w:val="1"/>
          <w:lang w:bidi="he-IL"/>
        </w:rPr>
      </w:pPr>
      <w:r>
        <w:br w:type="column"/>
      </w:r>
      <w:r w:rsidR="00C73BEF">
        <w:t xml:space="preserve">This </w:t>
      </w:r>
      <w:hyperlink r:id="rId1059" w:history="1">
        <w:r w:rsidR="00C73BEF" w:rsidRPr="00E74646">
          <w:rPr>
            <w:rStyle w:val="Hyperlink"/>
          </w:rPr>
          <w:t>study</w:t>
        </w:r>
      </w:hyperlink>
      <w:r w:rsidR="00C73BEF">
        <w:t xml:space="preserve"> was written by</w:t>
      </w:r>
      <w:r w:rsidRPr="00E6480F">
        <w:rPr>
          <w:bCs/>
          <w:kern w:val="1"/>
          <w:lang w:bidi="he-IL"/>
        </w:rPr>
        <w:t xml:space="preserve">: </w:t>
      </w:r>
    </w:p>
    <w:p w14:paraId="146A2177" w14:textId="20F0870B" w:rsidR="00C75A54" w:rsidRPr="00C73BEF" w:rsidRDefault="00C75A54" w:rsidP="00C73BEF">
      <w:pPr>
        <w:jc w:val="center"/>
      </w:pPr>
      <w:r w:rsidRPr="00E6480F">
        <w:rPr>
          <w:bCs/>
          <w:kern w:val="1"/>
          <w:lang w:bidi="he-IL"/>
        </w:rPr>
        <w:t xml:space="preserve">Hakham Dr. </w:t>
      </w:r>
      <w:hyperlink r:id="rId1060" w:history="1">
        <w:r w:rsidRPr="00E74646">
          <w:rPr>
            <w:rStyle w:val="Hyperlink"/>
            <w:bCs/>
            <w:kern w:val="1"/>
            <w:lang w:bidi="he-IL"/>
          </w:rPr>
          <w:t>Yosef</w:t>
        </w:r>
      </w:hyperlink>
      <w:r w:rsidRPr="00E6480F">
        <w:rPr>
          <w:bCs/>
          <w:kern w:val="1"/>
          <w:lang w:bidi="he-IL"/>
        </w:rPr>
        <w:t xml:space="preserve"> ben Haggai,</w:t>
      </w:r>
    </w:p>
    <w:p w14:paraId="46929AD6" w14:textId="77777777" w:rsidR="00C75A54" w:rsidRPr="00E6480F" w:rsidRDefault="006D5F50" w:rsidP="00C75A54">
      <w:pPr>
        <w:widowControl w:val="0"/>
        <w:suppressAutoHyphens/>
        <w:jc w:val="center"/>
        <w:rPr>
          <w:bCs/>
          <w:kern w:val="1"/>
          <w:lang w:bidi="he-IL"/>
        </w:rPr>
      </w:pPr>
      <w:r>
        <w:rPr>
          <w:bCs/>
          <w:kern w:val="1"/>
          <w:lang w:bidi="he-IL"/>
        </w:rPr>
        <w:t xml:space="preserve">Rabbi Dr. </w:t>
      </w:r>
      <w:r w:rsidR="00C75A54" w:rsidRPr="00E6480F">
        <w:rPr>
          <w:bCs/>
          <w:kern w:val="1"/>
          <w:lang w:bidi="he-IL"/>
        </w:rPr>
        <w:t>Hillel ben David</w:t>
      </w:r>
    </w:p>
    <w:p w14:paraId="014ADDF6" w14:textId="46797854" w:rsidR="00C75A54" w:rsidRPr="00E6480F" w:rsidRDefault="00C75A54" w:rsidP="00C75A54">
      <w:pPr>
        <w:widowControl w:val="0"/>
        <w:suppressAutoHyphens/>
        <w:jc w:val="center"/>
        <w:rPr>
          <w:bCs/>
          <w:kern w:val="1"/>
          <w:lang w:bidi="he-IL"/>
        </w:rPr>
      </w:pPr>
      <w:r w:rsidRPr="00E6480F">
        <w:rPr>
          <w:bCs/>
          <w:kern w:val="1"/>
          <w:lang w:bidi="he-IL"/>
        </w:rPr>
        <w:t xml:space="preserve">Paqid Adon Poriel ben </w:t>
      </w:r>
      <w:hyperlink r:id="rId1061" w:history="1">
        <w:r w:rsidRPr="00E74646">
          <w:rPr>
            <w:rStyle w:val="Hyperlink"/>
            <w:bCs/>
            <w:kern w:val="1"/>
            <w:lang w:bidi="he-IL"/>
          </w:rPr>
          <w:t>Abraham</w:t>
        </w:r>
      </w:hyperlink>
    </w:p>
    <w:p w14:paraId="3031CE28" w14:textId="3D0A055C" w:rsidR="00C75A54" w:rsidRPr="00E6480F" w:rsidRDefault="00C75A54" w:rsidP="00C75A54">
      <w:pPr>
        <w:jc w:val="center"/>
      </w:pPr>
      <w:r w:rsidRPr="00E6480F">
        <w:rPr>
          <w:bCs/>
          <w:kern w:val="1"/>
          <w:lang w:bidi="he-IL"/>
        </w:rPr>
        <w:t xml:space="preserve">Paqid Adon Mikha ben </w:t>
      </w:r>
      <w:hyperlink r:id="rId1062" w:history="1">
        <w:r w:rsidRPr="00E74646">
          <w:rPr>
            <w:rStyle w:val="Hyperlink"/>
            <w:bCs/>
            <w:kern w:val="1"/>
            <w:lang w:bidi="he-IL"/>
          </w:rPr>
          <w:t>Abraham</w:t>
        </w:r>
      </w:hyperlink>
      <w:r w:rsidRPr="00E6480F">
        <w:t xml:space="preserve">. </w:t>
      </w:r>
    </w:p>
    <w:p w14:paraId="01BE9952" w14:textId="77777777" w:rsidR="006973C7" w:rsidRPr="006973C7" w:rsidRDefault="006973C7" w:rsidP="006973C7">
      <w:pPr>
        <w:jc w:val="center"/>
      </w:pPr>
      <w:r w:rsidRPr="006973C7">
        <w:t>Comments may be submitted to:</w:t>
      </w:r>
    </w:p>
    <w:p w14:paraId="080C9408" w14:textId="77777777" w:rsidR="006973C7" w:rsidRPr="006973C7" w:rsidRDefault="006973C7" w:rsidP="006973C7">
      <w:pPr>
        <w:jc w:val="center"/>
      </w:pPr>
    </w:p>
    <w:p w14:paraId="65979956" w14:textId="77777777" w:rsidR="006973C7" w:rsidRPr="006973C7" w:rsidRDefault="006D5F50" w:rsidP="006973C7">
      <w:pPr>
        <w:jc w:val="center"/>
      </w:pPr>
      <w:r>
        <w:rPr>
          <w:bCs/>
          <w:kern w:val="1"/>
          <w:lang w:bidi="he-IL"/>
        </w:rPr>
        <w:t xml:space="preserve">Rabbi Dr. </w:t>
      </w:r>
      <w:r w:rsidR="006973C7" w:rsidRPr="006973C7">
        <w:t>Greg Killian</w:t>
      </w:r>
    </w:p>
    <w:p w14:paraId="150A10A3" w14:textId="3607ED1F" w:rsidR="00E74646" w:rsidRDefault="002B25B6" w:rsidP="00E74646">
      <w:pPr>
        <w:jc w:val="center"/>
      </w:pPr>
      <w:r>
        <w:t>12210 Luckey Summit</w:t>
      </w:r>
    </w:p>
    <w:p w14:paraId="1FB0B005" w14:textId="2D36E5BA" w:rsidR="006973C7" w:rsidRPr="006973C7" w:rsidRDefault="006647C6" w:rsidP="00E74646">
      <w:pPr>
        <w:jc w:val="center"/>
      </w:pPr>
      <w:r>
        <w:t>San Antonio, TX 78252</w:t>
      </w:r>
    </w:p>
    <w:p w14:paraId="585D6491" w14:textId="77777777" w:rsidR="006973C7" w:rsidRPr="006973C7" w:rsidRDefault="006973C7" w:rsidP="006973C7">
      <w:pPr>
        <w:jc w:val="center"/>
      </w:pPr>
    </w:p>
    <w:p w14:paraId="11E7E3B9" w14:textId="77777777" w:rsidR="006973C7" w:rsidRPr="006973C7" w:rsidRDefault="006973C7" w:rsidP="006973C7">
      <w:pPr>
        <w:jc w:val="center"/>
      </w:pPr>
      <w:r w:rsidRPr="006973C7">
        <w:t xml:space="preserve">Internet address:  </w:t>
      </w:r>
      <w:r w:rsidRPr="006973C7">
        <w:rPr>
          <w:color w:val="0000FF"/>
          <w:u w:val="single"/>
        </w:rPr>
        <w:t>gkilli@aol.com</w:t>
      </w:r>
    </w:p>
    <w:p w14:paraId="0817E9E8" w14:textId="77777777" w:rsidR="006973C7" w:rsidRPr="006973C7" w:rsidRDefault="006973C7" w:rsidP="006973C7">
      <w:pPr>
        <w:jc w:val="center"/>
      </w:pPr>
      <w:r w:rsidRPr="006973C7">
        <w:t xml:space="preserve">Web page:  </w:t>
      </w:r>
      <w:r w:rsidRPr="006973C7">
        <w:rPr>
          <w:color w:val="0000FF"/>
          <w:u w:val="single"/>
        </w:rPr>
        <w:t>http://www.betemunah.org/</w:t>
      </w:r>
    </w:p>
    <w:p w14:paraId="18751784" w14:textId="77777777" w:rsidR="006973C7" w:rsidRPr="006973C7" w:rsidRDefault="006973C7" w:rsidP="006973C7">
      <w:pPr>
        <w:jc w:val="center"/>
      </w:pPr>
    </w:p>
    <w:p w14:paraId="5F13D933" w14:textId="77777777" w:rsidR="006973C7" w:rsidRPr="006973C7" w:rsidRDefault="006973C7" w:rsidP="006D5F50">
      <w:pPr>
        <w:jc w:val="center"/>
        <w:rPr>
          <w:bCs/>
        </w:rPr>
      </w:pPr>
      <w:r w:rsidRPr="006973C7">
        <w:rPr>
          <w:bCs/>
        </w:rPr>
        <w:t xml:space="preserve">(360) </w:t>
      </w:r>
      <w:r w:rsidR="006D5F50">
        <w:rPr>
          <w:bCs/>
        </w:rPr>
        <w:t>918-2905</w:t>
      </w:r>
    </w:p>
    <w:p w14:paraId="178066DA" w14:textId="77777777" w:rsidR="006973C7" w:rsidRPr="006973C7" w:rsidRDefault="006973C7" w:rsidP="006973C7"/>
    <w:p w14:paraId="33F66D32" w14:textId="77777777" w:rsidR="006973C7" w:rsidRPr="006973C7" w:rsidRDefault="006973C7" w:rsidP="006973C7">
      <w:pPr>
        <w:jc w:val="center"/>
      </w:pPr>
      <w:r w:rsidRPr="006973C7">
        <w:t xml:space="preserve">Return to </w:t>
      </w:r>
      <w:r w:rsidRPr="006973C7">
        <w:rPr>
          <w:color w:val="0000FF"/>
          <w:u w:val="single"/>
        </w:rPr>
        <w:t>The WATCHMAN</w:t>
      </w:r>
      <w:r w:rsidRPr="006973C7">
        <w:t xml:space="preserve"> home page </w:t>
      </w:r>
    </w:p>
    <w:p w14:paraId="0FC7F341" w14:textId="77777777" w:rsidR="00C75A54" w:rsidRPr="00E6480F" w:rsidRDefault="006973C7" w:rsidP="006973C7">
      <w:pPr>
        <w:jc w:val="center"/>
      </w:pPr>
      <w:r w:rsidRPr="006973C7">
        <w:t xml:space="preserve">Send comments to Greg Killian at his email address: </w:t>
      </w:r>
      <w:r w:rsidRPr="006973C7">
        <w:rPr>
          <w:color w:val="0000FF"/>
          <w:u w:val="single"/>
        </w:rPr>
        <w:t>gkilli@aol.com</w:t>
      </w:r>
    </w:p>
    <w:p w14:paraId="04CBC129" w14:textId="77777777" w:rsidR="00C75A54" w:rsidRPr="00E6480F" w:rsidRDefault="00C75A54" w:rsidP="00C75A54">
      <w:pPr>
        <w:jc w:val="center"/>
      </w:pPr>
    </w:p>
    <w:p w14:paraId="17BDEC62" w14:textId="77777777" w:rsidR="00DA2BE5" w:rsidRDefault="00DA2BE5"/>
    <w:sectPr w:rsidR="00DA2BE5" w:rsidSect="00444114">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9DA6" w14:textId="77777777" w:rsidR="00A04647" w:rsidRDefault="00A04647" w:rsidP="00C75A54">
      <w:r>
        <w:separator/>
      </w:r>
    </w:p>
  </w:endnote>
  <w:endnote w:type="continuationSeparator" w:id="0">
    <w:p w14:paraId="2D60CD68" w14:textId="77777777" w:rsidR="00A04647" w:rsidRDefault="00A04647" w:rsidP="00C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LGC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8EF" w14:textId="77777777" w:rsidR="00C75A54" w:rsidRPr="00312D09" w:rsidRDefault="00C75A54" w:rsidP="00312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50BC" w14:textId="77777777" w:rsidR="00312D09" w:rsidRDefault="00312D09">
    <w:pPr>
      <w:pStyle w:val="Footer"/>
      <w:jc w:val="center"/>
    </w:pPr>
    <w:r>
      <w:fldChar w:fldCharType="begin"/>
    </w:r>
    <w:r>
      <w:instrText xml:space="preserve"> PAGE   \* MERGEFORMAT </w:instrText>
    </w:r>
    <w:r>
      <w:fldChar w:fldCharType="separate"/>
    </w:r>
    <w:r w:rsidR="00F74684">
      <w:rPr>
        <w:noProof/>
      </w:rPr>
      <w:t>21</w:t>
    </w:r>
    <w:r>
      <w:fldChar w:fldCharType="end"/>
    </w:r>
  </w:p>
  <w:p w14:paraId="27D10F8B" w14:textId="77777777" w:rsidR="00C75A54" w:rsidRPr="00312D09" w:rsidRDefault="00C75A54" w:rsidP="0031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5399" w14:textId="77777777" w:rsidR="00A04647" w:rsidRDefault="00A04647" w:rsidP="00C75A54">
      <w:r>
        <w:separator/>
      </w:r>
    </w:p>
  </w:footnote>
  <w:footnote w:type="continuationSeparator" w:id="0">
    <w:p w14:paraId="148A5092" w14:textId="77777777" w:rsidR="00A04647" w:rsidRDefault="00A04647" w:rsidP="00C75A54">
      <w:r>
        <w:continuationSeparator/>
      </w:r>
    </w:p>
  </w:footnote>
  <w:footnote w:id="1">
    <w:p w14:paraId="372B7071" w14:textId="77777777" w:rsidR="00C75A54" w:rsidRDefault="00C75A54" w:rsidP="00C75A54">
      <w:pPr>
        <w:pStyle w:val="FootnoteText"/>
      </w:pPr>
      <w:r>
        <w:rPr>
          <w:rStyle w:val="FootnoteCharacters"/>
        </w:rPr>
        <w:footnoteRef/>
      </w:r>
      <w:r>
        <w:tab/>
        <w:t xml:space="preserve"> G.K. Beale &amp; D. A. Carson, </w:t>
      </w:r>
      <w:r>
        <w:rPr>
          <w:u w:val="single"/>
        </w:rPr>
        <w:t>Commentary on the New Testament Use of the Old Testament</w:t>
      </w:r>
      <w:r>
        <w:t>, Grand Rapids, Michigan: Baker Academic, 2007, p.1098</w:t>
      </w:r>
    </w:p>
  </w:footnote>
  <w:footnote w:id="2">
    <w:p w14:paraId="18856DCE" w14:textId="77777777" w:rsidR="00C75A54" w:rsidRDefault="00C75A54" w:rsidP="00C75A54">
      <w:pPr>
        <w:pStyle w:val="FootnoteText"/>
      </w:pPr>
      <w:r>
        <w:rPr>
          <w:rStyle w:val="FootnoteCharacters"/>
        </w:rPr>
        <w:footnoteRef/>
      </w:r>
      <w:r>
        <w:t xml:space="preserve"> David Chilton, </w:t>
      </w:r>
      <w:r>
        <w:rPr>
          <w:u w:val="single"/>
        </w:rPr>
        <w:t>The Days of Vengeance</w:t>
      </w:r>
      <w:r>
        <w:t>, Ft. Worth, Texas: The Dominion Press, 1987, p.147</w:t>
      </w:r>
    </w:p>
  </w:footnote>
  <w:footnote w:id="3">
    <w:p w14:paraId="51D227A4" w14:textId="77777777" w:rsidR="00C75A54" w:rsidRDefault="00C75A54" w:rsidP="00C75A54">
      <w:pPr>
        <w:pStyle w:val="FootnoteText"/>
      </w:pPr>
      <w:r>
        <w:rPr>
          <w:rStyle w:val="FootnoteCharacters"/>
        </w:rPr>
        <w:footnoteRef/>
      </w:r>
      <w:r>
        <w:t xml:space="preserve"> W. Hendriksen, </w:t>
      </w:r>
      <w:r>
        <w:rPr>
          <w:u w:val="single"/>
        </w:rPr>
        <w:t>More Than Conquerors: An Interpretation of the Book of Revelation</w:t>
      </w:r>
      <w:r>
        <w:t>, Grand Rapids, Michigan: Baker Book House, 1967, pp. 70, 263.</w:t>
      </w:r>
    </w:p>
  </w:footnote>
  <w:footnote w:id="4">
    <w:p w14:paraId="06479413" w14:textId="77777777" w:rsidR="00C75A54" w:rsidRDefault="00C75A54" w:rsidP="00C75A54">
      <w:pPr>
        <w:pStyle w:val="FootnoteText"/>
      </w:pPr>
      <w:r>
        <w:rPr>
          <w:rStyle w:val="FootnoteCharacters"/>
        </w:rPr>
        <w:footnoteRef/>
      </w:r>
      <w:r>
        <w:t xml:space="preserve"> Robert H. Mounce, </w:t>
      </w:r>
      <w:r>
        <w:rPr>
          <w:u w:val="single"/>
        </w:rPr>
        <w:t>The New International Commentary on the New Testament: The Book of Revelation</w:t>
      </w:r>
      <w:r>
        <w:t>, Grand Rapids, Michigan: Eerdmans Publishing Co., 1977, p. 76.</w:t>
      </w:r>
    </w:p>
  </w:footnote>
  <w:footnote w:id="5">
    <w:p w14:paraId="03085A0C" w14:textId="77777777" w:rsidR="00C75A54" w:rsidRDefault="00C75A54" w:rsidP="00C75A54">
      <w:pPr>
        <w:pStyle w:val="FootnoteText"/>
      </w:pPr>
      <w:r>
        <w:rPr>
          <w:rStyle w:val="FootnoteCharacters"/>
        </w:rPr>
        <w:footnoteRef/>
      </w:r>
      <w:r>
        <w:t xml:space="preserve"> Cf. </w:t>
      </w:r>
      <w:hyperlink r:id="rId1" w:history="1">
        <w:r w:rsidRPr="000C7209">
          <w:rPr>
            <w:rStyle w:val="Hyperlink"/>
          </w:rPr>
          <w:t>synagog.html</w:t>
        </w:r>
      </w:hyperlink>
    </w:p>
  </w:footnote>
  <w:footnote w:id="6">
    <w:p w14:paraId="72733A39" w14:textId="77777777" w:rsidR="00C75A54" w:rsidRDefault="00C75A54" w:rsidP="00C75A54">
      <w:pPr>
        <w:pStyle w:val="FootnoteText"/>
      </w:pPr>
      <w:r>
        <w:rPr>
          <w:rStyle w:val="FootnoteCharacters"/>
        </w:rPr>
        <w:footnoteRef/>
      </w:r>
      <w:r>
        <w:t xml:space="preserve"> Cf. Rabbi Yitzchak Magriso, </w:t>
      </w:r>
      <w:r>
        <w:rPr>
          <w:u w:val="single"/>
        </w:rPr>
        <w:t>Yalkut Me’Am Lo’Ez: The Torah Anthology Exodus VI, Vol. 9</w:t>
      </w:r>
      <w:r>
        <w:t xml:space="preserve">, New York: Moznaim Publishing Corp., 1990, pp.292-293; and Rabbi Yitzchak Magriso, </w:t>
      </w:r>
      <w:r>
        <w:rPr>
          <w:u w:val="single"/>
        </w:rPr>
        <w:t>Yalkut Me’Am Lo’Ez: The Torah Anthology Exodus VII, Vol. 10</w:t>
      </w:r>
      <w:r>
        <w:t xml:space="preserve">, New York: Moznaim Publishing Corp., 1990, pp.242-246. </w:t>
      </w:r>
    </w:p>
  </w:footnote>
  <w:footnote w:id="7">
    <w:p w14:paraId="498DA1EE" w14:textId="77777777" w:rsidR="00C75A54" w:rsidRDefault="00C75A54" w:rsidP="00C75A54">
      <w:pPr>
        <w:pStyle w:val="FootnoteText"/>
      </w:pPr>
      <w:r>
        <w:rPr>
          <w:rStyle w:val="FootnoteCharacters"/>
        </w:rPr>
        <w:footnoteRef/>
      </w:r>
      <w:r>
        <w:t xml:space="preserve"> Cf. King's College, Cambridge, Keynes Ms. 5: two treatises on prophecy (part 1: ff. I-VI and 1-56), by Isaac Newton</w:t>
      </w:r>
    </w:p>
    <w:p w14:paraId="598A16BA" w14:textId="77777777" w:rsidR="00C75A54" w:rsidRDefault="00C75A54" w:rsidP="00C75A54">
      <w:pPr>
        <w:pStyle w:val="FootnoteText"/>
      </w:pPr>
    </w:p>
  </w:footnote>
  <w:footnote w:id="8">
    <w:p w14:paraId="2196D3A9" w14:textId="77777777" w:rsidR="00C75A54" w:rsidRDefault="00C75A54" w:rsidP="00C75A54">
      <w:pPr>
        <w:pStyle w:val="FootnoteText"/>
      </w:pPr>
      <w:r>
        <w:rPr>
          <w:rStyle w:val="FootnoteCharacters"/>
        </w:rPr>
        <w:footnoteRef/>
      </w:r>
      <w:r>
        <w:t xml:space="preserve"> W. Hendriksen, “</w:t>
      </w:r>
      <w:r>
        <w:rPr>
          <w:u w:val="single"/>
        </w:rPr>
        <w:t>More than Conquerors: An Interpretation of the Book of Revelation</w:t>
      </w:r>
      <w:r>
        <w:t>,” Grand Rapids, Michigan: Baker Book House, 1967, p.106.</w:t>
      </w:r>
    </w:p>
  </w:footnote>
  <w:footnote w:id="9">
    <w:p w14:paraId="3242B810" w14:textId="77777777" w:rsidR="00C75A54" w:rsidRDefault="00C75A54" w:rsidP="00C75A54">
      <w:pPr>
        <w:pStyle w:val="FootnoteText"/>
      </w:pPr>
      <w:r>
        <w:rPr>
          <w:rStyle w:val="FootnoteCharacters"/>
        </w:rPr>
        <w:footnoteRef/>
      </w:r>
      <w:r>
        <w:t xml:space="preserve"> Cf. </w:t>
      </w:r>
    </w:p>
  </w:footnote>
  <w:footnote w:id="10">
    <w:p w14:paraId="449C0418" w14:textId="77777777" w:rsidR="00C75A54" w:rsidRDefault="00C75A54" w:rsidP="00C75A54">
      <w:pPr>
        <w:pStyle w:val="FootnoteText"/>
      </w:pPr>
      <w:r>
        <w:rPr>
          <w:rStyle w:val="FootnoteCharacters"/>
        </w:rPr>
        <w:footnoteRef/>
      </w:r>
      <w:r>
        <w:t xml:space="preserve"> The eagle seems to have been in ancient times the symbol for what today we call Scorpio. In Abraham’s day Scorpio was figured as an eagle according the Chaldean Astrological symbolism in vogue. See: Richard Hinkely Allen, </w:t>
      </w:r>
      <w:r>
        <w:rPr>
          <w:u w:val="single"/>
        </w:rPr>
        <w:t>Star Names: Their Lore and Meaning</w:t>
      </w:r>
      <w:r>
        <w:t>, New York: Dover Publications, 1963, pp. 57, 362.</w:t>
      </w:r>
    </w:p>
  </w:footnote>
  <w:footnote w:id="11">
    <w:p w14:paraId="3055F518" w14:textId="77777777" w:rsidR="00C75A54" w:rsidRDefault="00C75A54" w:rsidP="00C75A54">
      <w:pPr>
        <w:pStyle w:val="FootnoteText"/>
      </w:pPr>
      <w:r>
        <w:rPr>
          <w:rStyle w:val="FootnoteCharacters"/>
        </w:rPr>
        <w:footnoteRef/>
      </w:r>
      <w:r>
        <w:t xml:space="preserve"> Ireneaus, </w:t>
      </w:r>
      <w:r>
        <w:rPr>
          <w:u w:val="single"/>
        </w:rPr>
        <w:t>Adversus Haereses</w:t>
      </w:r>
      <w:r>
        <w:t>, III. 11, 8.</w:t>
      </w:r>
    </w:p>
  </w:footnote>
  <w:footnote w:id="12">
    <w:p w14:paraId="6CA87488" w14:textId="77777777" w:rsidR="00C75A54" w:rsidRDefault="00C75A54" w:rsidP="00C75A54">
      <w:pPr>
        <w:pStyle w:val="FootnoteText"/>
      </w:pPr>
      <w:r>
        <w:rPr>
          <w:rStyle w:val="FootnoteCharacters"/>
        </w:rPr>
        <w:footnoteRef/>
      </w:r>
      <w:r>
        <w:t xml:space="preserve"> Quoted in: George Eldon Ladd, </w:t>
      </w:r>
      <w:r>
        <w:rPr>
          <w:u w:val="single"/>
        </w:rPr>
        <w:t>A Commentary on the Revelation of John</w:t>
      </w:r>
      <w:r>
        <w:t xml:space="preserve">, Grand Rapids, Michigan: William B. Eeerdmans Publishing Co.,1972, p.78. </w:t>
      </w:r>
    </w:p>
  </w:footnote>
  <w:footnote w:id="13">
    <w:p w14:paraId="158B64F1" w14:textId="77777777" w:rsidR="00C75A54" w:rsidRDefault="00C75A54" w:rsidP="00C75A54">
      <w:pPr>
        <w:pStyle w:val="FootnoteText"/>
      </w:pPr>
      <w:r>
        <w:rPr>
          <w:rStyle w:val="FootnoteCharacters"/>
        </w:rPr>
        <w:footnoteRef/>
      </w:r>
      <w:r>
        <w:t xml:space="preserve"> Jerome, Epist. 103, &lt;ad Paulinum&gt;, </w:t>
      </w:r>
    </w:p>
  </w:footnote>
  <w:footnote w:id="14">
    <w:p w14:paraId="1FAC3BCF" w14:textId="77777777" w:rsidR="00C75A54" w:rsidRDefault="00C75A54" w:rsidP="00C75A54">
      <w:pPr>
        <w:pStyle w:val="FootnoteText"/>
      </w:pPr>
      <w:r>
        <w:rPr>
          <w:rStyle w:val="FootnoteCharacters"/>
        </w:rPr>
        <w:footnoteRef/>
      </w:r>
      <w:r>
        <w:tab/>
        <w:t xml:space="preserve">Cf. </w:t>
      </w:r>
      <w:hyperlink r:id="rId2" w:history="1">
        <w:r w:rsidRPr="000C7209">
          <w:rPr>
            <w:rStyle w:val="Hyperlink"/>
          </w:rPr>
          <w:t>rules.html</w:t>
        </w:r>
      </w:hyperlink>
    </w:p>
    <w:p w14:paraId="2D7F27E7" w14:textId="77777777" w:rsidR="00C75A54" w:rsidRDefault="00C75A54" w:rsidP="00C75A54">
      <w:pPr>
        <w:pStyle w:val="FootnoteText"/>
      </w:pPr>
    </w:p>
  </w:footnote>
  <w:footnote w:id="15">
    <w:p w14:paraId="022A8923" w14:textId="77777777" w:rsidR="00C75A54" w:rsidRDefault="00C75A54" w:rsidP="00C75A54">
      <w:pPr>
        <w:pStyle w:val="FootnoteText"/>
      </w:pPr>
      <w:r>
        <w:rPr>
          <w:rStyle w:val="FootnoteReference"/>
        </w:rPr>
        <w:footnoteRef/>
      </w:r>
      <w:r>
        <w:t xml:space="preserve"> The </w:t>
      </w:r>
      <w:hyperlink r:id="rId3" w:history="1">
        <w:r w:rsidRPr="00EC2DCD">
          <w:rPr>
            <w:rStyle w:val="Hyperlink"/>
          </w:rPr>
          <w:t>Hermeneutical Laws</w:t>
        </w:r>
      </w:hyperlink>
      <w:r>
        <w:t xml:space="preserve"> for the first and second levels of Rabbinical Hermeneutics you will find in the Siddur. In the ArtScroll Siddur (Nusach Sefard), pp. 53-54, which are found in the Morning Service on the "Offerings Section" before the "Kadish D'Rabanan" (The Rabbi's Kaddish) and which are a quote from the Sifra. The laws of Hermeneutics for this second level are recited every single day of the year by all Torah Observant Jews!</w:t>
      </w:r>
    </w:p>
  </w:footnote>
  <w:footnote w:id="16">
    <w:p w14:paraId="34DBAA61" w14:textId="77777777" w:rsidR="00C75A54" w:rsidRDefault="00C75A54" w:rsidP="00C75A54">
      <w:pPr>
        <w:pStyle w:val="FootnoteText"/>
      </w:pPr>
      <w:r>
        <w:rPr>
          <w:rStyle w:val="FootnoteReference"/>
        </w:rPr>
        <w:footnoteRef/>
      </w:r>
      <w:r>
        <w:t xml:space="preserve"> Greek form of the Hebrew </w:t>
      </w:r>
      <w:r w:rsidRPr="00706EDB">
        <w:rPr>
          <w:i/>
        </w:rPr>
        <w:t>Mordecai</w:t>
      </w:r>
      <w:r>
        <w:t>.</w:t>
      </w:r>
    </w:p>
  </w:footnote>
  <w:footnote w:id="17">
    <w:p w14:paraId="6A241A96" w14:textId="77777777" w:rsidR="00C75A54" w:rsidRDefault="00C75A54" w:rsidP="00C75A54">
      <w:pPr>
        <w:pStyle w:val="FootnoteText"/>
      </w:pPr>
      <w:r>
        <w:rPr>
          <w:rStyle w:val="FootnoteReference"/>
        </w:rPr>
        <w:footnoteRef/>
      </w:r>
      <w:r>
        <w:t xml:space="preserve"> Greek form of the Hebrew </w:t>
      </w:r>
      <w:r w:rsidRPr="00706EDB">
        <w:rPr>
          <w:i/>
        </w:rPr>
        <w:t>Hillel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0395C40"/>
    <w:multiLevelType w:val="hybridMultilevel"/>
    <w:tmpl w:val="9D0A30B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54"/>
    <w:rsid w:val="000914DE"/>
    <w:rsid w:val="000A7224"/>
    <w:rsid w:val="000B388D"/>
    <w:rsid w:val="000B484A"/>
    <w:rsid w:val="001270C0"/>
    <w:rsid w:val="00163AD1"/>
    <w:rsid w:val="00196393"/>
    <w:rsid w:val="00197BB5"/>
    <w:rsid w:val="00210C7E"/>
    <w:rsid w:val="002301E0"/>
    <w:rsid w:val="00233990"/>
    <w:rsid w:val="002553E0"/>
    <w:rsid w:val="002B25B6"/>
    <w:rsid w:val="002D65B5"/>
    <w:rsid w:val="00312D09"/>
    <w:rsid w:val="00373591"/>
    <w:rsid w:val="00417BA9"/>
    <w:rsid w:val="00444114"/>
    <w:rsid w:val="00452081"/>
    <w:rsid w:val="00467843"/>
    <w:rsid w:val="004B07A4"/>
    <w:rsid w:val="004B12CD"/>
    <w:rsid w:val="00504AE2"/>
    <w:rsid w:val="00536903"/>
    <w:rsid w:val="00605A72"/>
    <w:rsid w:val="006647C6"/>
    <w:rsid w:val="00683732"/>
    <w:rsid w:val="006855A8"/>
    <w:rsid w:val="00696A22"/>
    <w:rsid w:val="006973C7"/>
    <w:rsid w:val="006C5E1A"/>
    <w:rsid w:val="006C6DC0"/>
    <w:rsid w:val="006D5F50"/>
    <w:rsid w:val="0074727D"/>
    <w:rsid w:val="00773EDC"/>
    <w:rsid w:val="007E65E1"/>
    <w:rsid w:val="00810969"/>
    <w:rsid w:val="00851CC3"/>
    <w:rsid w:val="008856D3"/>
    <w:rsid w:val="008C6D49"/>
    <w:rsid w:val="008D082B"/>
    <w:rsid w:val="008D0974"/>
    <w:rsid w:val="00A03D88"/>
    <w:rsid w:val="00A04647"/>
    <w:rsid w:val="00A12488"/>
    <w:rsid w:val="00AA407B"/>
    <w:rsid w:val="00B17601"/>
    <w:rsid w:val="00BF2263"/>
    <w:rsid w:val="00C02D39"/>
    <w:rsid w:val="00C73BEF"/>
    <w:rsid w:val="00C75A54"/>
    <w:rsid w:val="00C813A4"/>
    <w:rsid w:val="00C81B3F"/>
    <w:rsid w:val="00CA0121"/>
    <w:rsid w:val="00CC7D23"/>
    <w:rsid w:val="00CE598C"/>
    <w:rsid w:val="00D31DBD"/>
    <w:rsid w:val="00D54AF8"/>
    <w:rsid w:val="00D70EA1"/>
    <w:rsid w:val="00DA2BE5"/>
    <w:rsid w:val="00DD7ACA"/>
    <w:rsid w:val="00DF3DE0"/>
    <w:rsid w:val="00E37550"/>
    <w:rsid w:val="00E74646"/>
    <w:rsid w:val="00E91837"/>
    <w:rsid w:val="00EA1642"/>
    <w:rsid w:val="00F24EFD"/>
    <w:rsid w:val="00F74684"/>
    <w:rsid w:val="00FB3510"/>
    <w:rsid w:val="00FC21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AB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54"/>
    <w:pPr>
      <w:jc w:val="both"/>
    </w:pPr>
    <w:rPr>
      <w:sz w:val="24"/>
      <w:szCs w:val="24"/>
      <w:lang w:bidi="ar-SA"/>
    </w:rPr>
  </w:style>
  <w:style w:type="paragraph" w:styleId="Heading1">
    <w:name w:val="heading 1"/>
    <w:basedOn w:val="Normal"/>
    <w:next w:val="Normal"/>
    <w:link w:val="Heading1Char"/>
    <w:qFormat/>
    <w:rsid w:val="00504AE2"/>
    <w:pPr>
      <w:keepNext/>
      <w:outlineLvl w:val="0"/>
    </w:pPr>
    <w:rPr>
      <w:b/>
      <w:bCs/>
      <w:kern w:val="32"/>
      <w:szCs w:val="32"/>
    </w:rPr>
  </w:style>
  <w:style w:type="paragraph" w:styleId="Heading2">
    <w:name w:val="heading 2"/>
    <w:basedOn w:val="Normal"/>
    <w:next w:val="Normal"/>
    <w:link w:val="Heading2Char"/>
    <w:qFormat/>
    <w:rsid w:val="00197BB5"/>
    <w:pPr>
      <w:keepNext/>
      <w:outlineLvl w:val="1"/>
    </w:pPr>
    <w:rPr>
      <w:b/>
      <w:szCs w:val="22"/>
      <w:lang w:bidi="he-IL"/>
    </w:rPr>
  </w:style>
  <w:style w:type="paragraph" w:styleId="Heading3">
    <w:name w:val="heading 3"/>
    <w:basedOn w:val="Normal"/>
    <w:next w:val="Normal"/>
    <w:link w:val="Heading3Char"/>
    <w:qFormat/>
    <w:rsid w:val="00C75A54"/>
    <w:pPr>
      <w:keepNext/>
      <w:outlineLvl w:val="2"/>
    </w:pPr>
    <w:rPr>
      <w:rFonts w:cs="Arial"/>
      <w:b/>
      <w:bCs/>
      <w:szCs w:val="26"/>
    </w:rPr>
  </w:style>
  <w:style w:type="paragraph" w:styleId="Heading7">
    <w:name w:val="heading 7"/>
    <w:basedOn w:val="Normal"/>
    <w:next w:val="Normal"/>
    <w:link w:val="Heading7Char"/>
    <w:qFormat/>
    <w:rsid w:val="00C75A5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AE2"/>
    <w:rPr>
      <w:rFonts w:eastAsia="Times New Roman" w:cs="Times New Roman"/>
      <w:b/>
      <w:bCs/>
      <w:kern w:val="32"/>
      <w:sz w:val="24"/>
      <w:szCs w:val="32"/>
    </w:rPr>
  </w:style>
  <w:style w:type="paragraph" w:styleId="FootnoteText">
    <w:name w:val="footnote text"/>
    <w:basedOn w:val="Normal"/>
    <w:link w:val="FootnoteTextChar"/>
    <w:rsid w:val="008856D3"/>
    <w:pPr>
      <w:keepLines/>
    </w:pPr>
    <w:rPr>
      <w:sz w:val="20"/>
    </w:rPr>
  </w:style>
  <w:style w:type="character" w:customStyle="1" w:styleId="FootnoteTextChar">
    <w:name w:val="Footnote Text Char"/>
    <w:link w:val="FootnoteText"/>
    <w:rsid w:val="008856D3"/>
    <w:rPr>
      <w:sz w:val="20"/>
      <w:szCs w:val="20"/>
    </w:rPr>
  </w:style>
  <w:style w:type="character" w:styleId="FootnoteReference">
    <w:name w:val="footnote reference"/>
    <w:rsid w:val="008856D3"/>
    <w:rPr>
      <w:rFonts w:ascii="Times New Roman" w:hAnsi="Times New Roman"/>
      <w:sz w:val="20"/>
      <w:vertAlign w:val="superscript"/>
    </w:rPr>
  </w:style>
  <w:style w:type="paragraph" w:styleId="Title">
    <w:name w:val="Title"/>
    <w:basedOn w:val="Normal"/>
    <w:next w:val="Normal"/>
    <w:link w:val="TitleChar"/>
    <w:qFormat/>
    <w:rsid w:val="006C6DC0"/>
    <w:pPr>
      <w:jc w:val="center"/>
    </w:pPr>
    <w:rPr>
      <w:b/>
      <w:bCs/>
      <w:kern w:val="28"/>
      <w:sz w:val="44"/>
      <w:szCs w:val="32"/>
    </w:rPr>
  </w:style>
  <w:style w:type="character" w:customStyle="1" w:styleId="TitleChar">
    <w:name w:val="Title Char"/>
    <w:link w:val="Title"/>
    <w:rsid w:val="006C6DC0"/>
    <w:rPr>
      <w:rFonts w:eastAsia="Times New Roman" w:cs="Times New Roman"/>
      <w:b/>
      <w:bCs/>
      <w:kern w:val="28"/>
      <w:sz w:val="44"/>
      <w:szCs w:val="32"/>
    </w:rPr>
  </w:style>
  <w:style w:type="character" w:customStyle="1" w:styleId="Heading2Char">
    <w:name w:val="Heading 2 Char"/>
    <w:link w:val="Heading2"/>
    <w:rsid w:val="00197BB5"/>
    <w:rPr>
      <w:b/>
      <w:sz w:val="24"/>
      <w:lang w:bidi="he-IL"/>
    </w:rPr>
  </w:style>
  <w:style w:type="character" w:customStyle="1" w:styleId="Heading3Char">
    <w:name w:val="Heading 3 Char"/>
    <w:link w:val="Heading3"/>
    <w:rsid w:val="00C75A54"/>
    <w:rPr>
      <w:rFonts w:cs="Arial"/>
      <w:b/>
      <w:bCs/>
      <w:szCs w:val="26"/>
    </w:rPr>
  </w:style>
  <w:style w:type="character" w:customStyle="1" w:styleId="Heading7Char">
    <w:name w:val="Heading 7 Char"/>
    <w:link w:val="Heading7"/>
    <w:rsid w:val="00C75A54"/>
    <w:rPr>
      <w:szCs w:val="24"/>
    </w:rPr>
  </w:style>
  <w:style w:type="paragraph" w:styleId="BodyText">
    <w:name w:val="Body Text"/>
    <w:basedOn w:val="Normal"/>
    <w:link w:val="BodyTextChar"/>
    <w:rsid w:val="00C75A54"/>
  </w:style>
  <w:style w:type="character" w:customStyle="1" w:styleId="BodyTextChar">
    <w:name w:val="Body Text Char"/>
    <w:link w:val="BodyText"/>
    <w:rsid w:val="00C75A54"/>
    <w:rPr>
      <w:szCs w:val="24"/>
    </w:rPr>
  </w:style>
  <w:style w:type="paragraph" w:styleId="Footer">
    <w:name w:val="footer"/>
    <w:basedOn w:val="Normal"/>
    <w:link w:val="FooterChar"/>
    <w:uiPriority w:val="99"/>
    <w:rsid w:val="00C75A54"/>
    <w:pPr>
      <w:tabs>
        <w:tab w:val="center" w:pos="4320"/>
        <w:tab w:val="right" w:pos="8640"/>
      </w:tabs>
    </w:pPr>
  </w:style>
  <w:style w:type="character" w:customStyle="1" w:styleId="FooterChar">
    <w:name w:val="Footer Char"/>
    <w:link w:val="Footer"/>
    <w:uiPriority w:val="99"/>
    <w:rsid w:val="00C75A54"/>
    <w:rPr>
      <w:szCs w:val="24"/>
    </w:rPr>
  </w:style>
  <w:style w:type="character" w:styleId="PageNumber">
    <w:name w:val="page number"/>
    <w:basedOn w:val="DefaultParagraphFont"/>
    <w:rsid w:val="00C75A54"/>
  </w:style>
  <w:style w:type="character" w:styleId="Hyperlink">
    <w:name w:val="Hyperlink"/>
    <w:rsid w:val="00F74684"/>
    <w:rPr>
      <w:color w:val="000076"/>
      <w:u w:val="none"/>
    </w:rPr>
  </w:style>
  <w:style w:type="paragraph" w:styleId="BodyTextIndent">
    <w:name w:val="Body Text Indent"/>
    <w:basedOn w:val="Normal"/>
    <w:link w:val="BodyTextIndentChar"/>
    <w:rsid w:val="00C75A54"/>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sid w:val="00C75A54"/>
    <w:rPr>
      <w:rFonts w:ascii="Arial" w:hAnsi="Arial" w:cs="Arial"/>
      <w:color w:val="000080"/>
      <w:sz w:val="20"/>
      <w:szCs w:val="20"/>
      <w:lang w:val="en-GB"/>
    </w:rPr>
  </w:style>
  <w:style w:type="paragraph" w:styleId="BlockText">
    <w:name w:val="Block Text"/>
    <w:basedOn w:val="Normal"/>
    <w:rsid w:val="00C75A54"/>
    <w:pPr>
      <w:ind w:left="288" w:right="288"/>
    </w:pPr>
    <w:rPr>
      <w:iCs/>
    </w:rPr>
  </w:style>
  <w:style w:type="character" w:styleId="Strong">
    <w:name w:val="Strong"/>
    <w:qFormat/>
    <w:rsid w:val="00C75A54"/>
    <w:rPr>
      <w:b/>
      <w:bCs/>
    </w:rPr>
  </w:style>
  <w:style w:type="character" w:styleId="Emphasis">
    <w:name w:val="Emphasis"/>
    <w:rsid w:val="00C75A54"/>
    <w:rPr>
      <w:i/>
      <w:iCs/>
    </w:rPr>
  </w:style>
  <w:style w:type="paragraph" w:styleId="TOC1">
    <w:name w:val="toc 1"/>
    <w:basedOn w:val="Normal"/>
    <w:next w:val="Normal"/>
    <w:rsid w:val="00C75A54"/>
    <w:pPr>
      <w:spacing w:before="120" w:after="120"/>
      <w:jc w:val="left"/>
    </w:pPr>
    <w:rPr>
      <w:b/>
      <w:bCs/>
    </w:rPr>
  </w:style>
  <w:style w:type="numbering" w:customStyle="1" w:styleId="NoList1">
    <w:name w:val="No List1"/>
    <w:next w:val="NoList"/>
    <w:uiPriority w:val="99"/>
    <w:semiHidden/>
    <w:unhideWhenUsed/>
    <w:rsid w:val="00C75A54"/>
  </w:style>
  <w:style w:type="character" w:customStyle="1" w:styleId="FootnoteCharacters">
    <w:name w:val="Footnote Characters"/>
    <w:rsid w:val="00C75A54"/>
    <w:rPr>
      <w:rFonts w:cs="Times New Roman"/>
      <w:vertAlign w:val="superscript"/>
    </w:rPr>
  </w:style>
  <w:style w:type="character" w:customStyle="1" w:styleId="WW8Num3z0">
    <w:name w:val="WW8Num3z0"/>
    <w:rsid w:val="00C75A54"/>
    <w:rPr>
      <w:rFonts w:cs="Times New Roman"/>
    </w:rPr>
  </w:style>
  <w:style w:type="character" w:styleId="EndnoteReference">
    <w:name w:val="endnote reference"/>
    <w:rsid w:val="00C75A54"/>
    <w:rPr>
      <w:vertAlign w:val="superscript"/>
    </w:rPr>
  </w:style>
  <w:style w:type="character" w:customStyle="1" w:styleId="EndnoteCharacters">
    <w:name w:val="Endnote Characters"/>
    <w:rsid w:val="00C75A54"/>
  </w:style>
  <w:style w:type="character" w:customStyle="1" w:styleId="WW8Num1z0">
    <w:name w:val="WW8Num1z0"/>
    <w:rsid w:val="00C75A54"/>
    <w:rPr>
      <w:rFonts w:cs="Times New Roman"/>
    </w:rPr>
  </w:style>
  <w:style w:type="character" w:customStyle="1" w:styleId="WW8Num2z0">
    <w:name w:val="WW8Num2z0"/>
    <w:rsid w:val="00C75A54"/>
    <w:rPr>
      <w:rFonts w:cs="Times New Roman"/>
    </w:rPr>
  </w:style>
  <w:style w:type="paragraph" w:customStyle="1" w:styleId="Heading">
    <w:name w:val="Heading"/>
    <w:basedOn w:val="Normal"/>
    <w:next w:val="BodyText"/>
    <w:rsid w:val="00C75A54"/>
    <w:pPr>
      <w:keepNext/>
      <w:widowControl w:val="0"/>
      <w:suppressAutoHyphens/>
      <w:spacing w:before="240" w:after="120"/>
      <w:jc w:val="left"/>
    </w:pPr>
    <w:rPr>
      <w:rFonts w:ascii="Arial" w:hAnsi="Arial"/>
      <w:kern w:val="1"/>
      <w:sz w:val="28"/>
      <w:szCs w:val="28"/>
      <w:lang w:bidi="he-IL"/>
    </w:rPr>
  </w:style>
  <w:style w:type="paragraph" w:styleId="List">
    <w:name w:val="List"/>
    <w:basedOn w:val="BodyText"/>
    <w:rsid w:val="00C75A54"/>
    <w:pPr>
      <w:widowControl w:val="0"/>
      <w:suppressAutoHyphens/>
      <w:spacing w:after="120"/>
      <w:jc w:val="left"/>
    </w:pPr>
    <w:rPr>
      <w:kern w:val="1"/>
      <w:lang w:bidi="he-IL"/>
    </w:rPr>
  </w:style>
  <w:style w:type="paragraph" w:styleId="Caption">
    <w:name w:val="caption"/>
    <w:basedOn w:val="Normal"/>
    <w:qFormat/>
    <w:rsid w:val="00C75A54"/>
    <w:pPr>
      <w:widowControl w:val="0"/>
      <w:suppressLineNumbers/>
      <w:suppressAutoHyphens/>
      <w:spacing w:before="120" w:after="120"/>
      <w:jc w:val="left"/>
    </w:pPr>
    <w:rPr>
      <w:i/>
      <w:iCs/>
      <w:kern w:val="1"/>
      <w:lang w:bidi="he-IL"/>
    </w:rPr>
  </w:style>
  <w:style w:type="paragraph" w:customStyle="1" w:styleId="Index">
    <w:name w:val="Index"/>
    <w:basedOn w:val="Normal"/>
    <w:rsid w:val="00C75A54"/>
    <w:pPr>
      <w:widowControl w:val="0"/>
      <w:suppressLineNumbers/>
      <w:suppressAutoHyphens/>
      <w:jc w:val="left"/>
    </w:pPr>
    <w:rPr>
      <w:kern w:val="1"/>
      <w:lang w:bidi="he-IL"/>
    </w:rPr>
  </w:style>
  <w:style w:type="paragraph" w:styleId="ListParagraph">
    <w:name w:val="List Paragraph"/>
    <w:basedOn w:val="Normal"/>
    <w:qFormat/>
    <w:rsid w:val="00C75A54"/>
    <w:pPr>
      <w:widowControl w:val="0"/>
      <w:suppressAutoHyphens/>
      <w:ind w:left="720"/>
      <w:jc w:val="left"/>
    </w:pPr>
    <w:rPr>
      <w:kern w:val="1"/>
      <w:lang w:bidi="he-IL"/>
    </w:rPr>
  </w:style>
  <w:style w:type="paragraph" w:customStyle="1" w:styleId="TableContents">
    <w:name w:val="Table Contents"/>
    <w:basedOn w:val="Normal"/>
    <w:rsid w:val="00C75A54"/>
    <w:pPr>
      <w:widowControl w:val="0"/>
      <w:suppressLineNumbers/>
      <w:suppressAutoHyphens/>
      <w:jc w:val="left"/>
    </w:pPr>
    <w:rPr>
      <w:kern w:val="1"/>
      <w:lang w:bidi="he-IL"/>
    </w:rPr>
  </w:style>
  <w:style w:type="paragraph" w:styleId="BalloonText">
    <w:name w:val="Balloon Text"/>
    <w:basedOn w:val="Normal"/>
    <w:link w:val="BalloonTextChar"/>
    <w:rsid w:val="00C75A54"/>
    <w:rPr>
      <w:rFonts w:ascii="Tahoma" w:hAnsi="Tahoma" w:cs="Tahoma"/>
      <w:sz w:val="16"/>
      <w:szCs w:val="16"/>
    </w:rPr>
  </w:style>
  <w:style w:type="character" w:customStyle="1" w:styleId="BalloonTextChar">
    <w:name w:val="Balloon Text Char"/>
    <w:link w:val="BalloonText"/>
    <w:rsid w:val="00C75A54"/>
    <w:rPr>
      <w:rFonts w:ascii="Tahoma" w:hAnsi="Tahoma" w:cs="Tahoma"/>
      <w:sz w:val="16"/>
      <w:szCs w:val="16"/>
    </w:rPr>
  </w:style>
  <w:style w:type="paragraph" w:styleId="Header">
    <w:name w:val="header"/>
    <w:basedOn w:val="Normal"/>
    <w:link w:val="HeaderChar"/>
    <w:uiPriority w:val="99"/>
    <w:semiHidden/>
    <w:unhideWhenUsed/>
    <w:rsid w:val="00E37550"/>
    <w:pPr>
      <w:tabs>
        <w:tab w:val="center" w:pos="4680"/>
        <w:tab w:val="right" w:pos="9360"/>
      </w:tabs>
    </w:pPr>
  </w:style>
  <w:style w:type="character" w:customStyle="1" w:styleId="HeaderChar">
    <w:name w:val="Header Char"/>
    <w:link w:val="Header"/>
    <w:uiPriority w:val="99"/>
    <w:semiHidden/>
    <w:rsid w:val="00E37550"/>
    <w:rPr>
      <w:sz w:val="24"/>
      <w:szCs w:val="24"/>
    </w:rPr>
  </w:style>
  <w:style w:type="character" w:styleId="UnresolvedMention">
    <w:name w:val="Unresolved Mention"/>
    <w:basedOn w:val="DefaultParagraphFont"/>
    <w:uiPriority w:val="99"/>
    <w:semiHidden/>
    <w:unhideWhenUsed/>
    <w:rsid w:val="00E74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eaven.html" TargetMode="External"/><Relationship Id="rId170" Type="http://schemas.openxmlformats.org/officeDocument/2006/relationships/hyperlink" Target="mashal.html" TargetMode="External"/><Relationship Id="rId268" Type="http://schemas.openxmlformats.org/officeDocument/2006/relationships/hyperlink" Target="hashem.html" TargetMode="External"/><Relationship Id="rId475" Type="http://schemas.openxmlformats.org/officeDocument/2006/relationships/hyperlink" Target="mashal.html" TargetMode="External"/><Relationship Id="rId682" Type="http://schemas.openxmlformats.org/officeDocument/2006/relationships/hyperlink" Target="calendar.html" TargetMode="External"/><Relationship Id="rId128" Type="http://schemas.openxmlformats.org/officeDocument/2006/relationships/hyperlink" Target="temple.html" TargetMode="External"/><Relationship Id="rId335" Type="http://schemas.openxmlformats.org/officeDocument/2006/relationships/hyperlink" Target="sabbath.html" TargetMode="External"/><Relationship Id="rId542" Type="http://schemas.openxmlformats.org/officeDocument/2006/relationships/hyperlink" Target="one.html" TargetMode="External"/><Relationship Id="rId987" Type="http://schemas.openxmlformats.org/officeDocument/2006/relationships/hyperlink" Target="name.html" TargetMode="External"/><Relationship Id="rId402" Type="http://schemas.openxmlformats.org/officeDocument/2006/relationships/hyperlink" Target="name.html" TargetMode="External"/><Relationship Id="rId847" Type="http://schemas.openxmlformats.org/officeDocument/2006/relationships/hyperlink" Target="stages.html" TargetMode="External"/><Relationship Id="rId1032" Type="http://schemas.openxmlformats.org/officeDocument/2006/relationships/hyperlink" Target="gen-jew.html" TargetMode="External"/><Relationship Id="rId707" Type="http://schemas.openxmlformats.org/officeDocument/2006/relationships/hyperlink" Target="passover.html" TargetMode="External"/><Relationship Id="rId914" Type="http://schemas.openxmlformats.org/officeDocument/2006/relationships/hyperlink" Target="law.html" TargetMode="External"/><Relationship Id="rId43" Type="http://schemas.openxmlformats.org/officeDocument/2006/relationships/hyperlink" Target="two.html" TargetMode="External"/><Relationship Id="rId192" Type="http://schemas.openxmlformats.org/officeDocument/2006/relationships/hyperlink" Target="gen-jew.html" TargetMode="External"/><Relationship Id="rId497" Type="http://schemas.openxmlformats.org/officeDocument/2006/relationships/hyperlink" Target="prayer.html" TargetMode="External"/><Relationship Id="rId357" Type="http://schemas.openxmlformats.org/officeDocument/2006/relationships/hyperlink" Target="gather.html" TargetMode="External"/><Relationship Id="rId54" Type="http://schemas.openxmlformats.org/officeDocument/2006/relationships/hyperlink" Target="mashal.html" TargetMode="External"/><Relationship Id="rId217" Type="http://schemas.openxmlformats.org/officeDocument/2006/relationships/hyperlink" Target="hashem.html" TargetMode="External"/><Relationship Id="rId564" Type="http://schemas.openxmlformats.org/officeDocument/2006/relationships/hyperlink" Target="one.html" TargetMode="External"/><Relationship Id="rId771" Type="http://schemas.openxmlformats.org/officeDocument/2006/relationships/hyperlink" Target="angels.html" TargetMode="External"/><Relationship Id="rId869" Type="http://schemas.openxmlformats.org/officeDocument/2006/relationships/hyperlink" Target="four.html" TargetMode="External"/><Relationship Id="rId424" Type="http://schemas.openxmlformats.org/officeDocument/2006/relationships/hyperlink" Target="mashal.html" TargetMode="External"/><Relationship Id="rId631" Type="http://schemas.openxmlformats.org/officeDocument/2006/relationships/hyperlink" Target="hashem.html" TargetMode="External"/><Relationship Id="rId729" Type="http://schemas.openxmlformats.org/officeDocument/2006/relationships/hyperlink" Target="heaven.html" TargetMode="External"/><Relationship Id="rId1054" Type="http://schemas.openxmlformats.org/officeDocument/2006/relationships/hyperlink" Target="redemption.html" TargetMode="External"/><Relationship Id="rId270" Type="http://schemas.openxmlformats.org/officeDocument/2006/relationships/hyperlink" Target="connection.html" TargetMode="External"/><Relationship Id="rId936" Type="http://schemas.openxmlformats.org/officeDocument/2006/relationships/hyperlink" Target="four.html" TargetMode="External"/><Relationship Id="rId65" Type="http://schemas.openxmlformats.org/officeDocument/2006/relationships/hyperlink" Target="gen-jew.html" TargetMode="External"/><Relationship Id="rId130" Type="http://schemas.openxmlformats.org/officeDocument/2006/relationships/hyperlink" Target="types.html" TargetMode="External"/><Relationship Id="rId368" Type="http://schemas.openxmlformats.org/officeDocument/2006/relationships/hyperlink" Target="mashiach.html" TargetMode="External"/><Relationship Id="rId575" Type="http://schemas.openxmlformats.org/officeDocument/2006/relationships/hyperlink" Target="orallaw.html" TargetMode="External"/><Relationship Id="rId782" Type="http://schemas.openxmlformats.org/officeDocument/2006/relationships/hyperlink" Target="hashem.html" TargetMode="External"/><Relationship Id="rId228" Type="http://schemas.openxmlformats.org/officeDocument/2006/relationships/hyperlink" Target="hashem.html" TargetMode="External"/><Relationship Id="rId435" Type="http://schemas.openxmlformats.org/officeDocument/2006/relationships/hyperlink" Target="four.html" TargetMode="External"/><Relationship Id="rId642" Type="http://schemas.openxmlformats.org/officeDocument/2006/relationships/hyperlink" Target="fear.html" TargetMode="External"/><Relationship Id="rId281" Type="http://schemas.openxmlformats.org/officeDocument/2006/relationships/hyperlink" Target="festival.html" TargetMode="External"/><Relationship Id="rId502" Type="http://schemas.openxmlformats.org/officeDocument/2006/relationships/hyperlink" Target="four.html" TargetMode="External"/><Relationship Id="rId947" Type="http://schemas.openxmlformats.org/officeDocument/2006/relationships/hyperlink" Target="six.html" TargetMode="External"/><Relationship Id="rId76" Type="http://schemas.openxmlformats.org/officeDocument/2006/relationships/hyperlink" Target="gen-jew.html" TargetMode="External"/><Relationship Id="rId141" Type="http://schemas.openxmlformats.org/officeDocument/2006/relationships/hyperlink" Target="one.html" TargetMode="External"/><Relationship Id="rId379" Type="http://schemas.openxmlformats.org/officeDocument/2006/relationships/hyperlink" Target="dwelling.html" TargetMode="External"/><Relationship Id="rId586" Type="http://schemas.openxmlformats.org/officeDocument/2006/relationships/hyperlink" Target="body.html" TargetMode="External"/><Relationship Id="rId793" Type="http://schemas.openxmlformats.org/officeDocument/2006/relationships/hyperlink" Target="four.html" TargetMode="External"/><Relationship Id="rId807" Type="http://schemas.openxmlformats.org/officeDocument/2006/relationships/hyperlink" Target="four.html" TargetMode="External"/><Relationship Id="rId7" Type="http://schemas.openxmlformats.org/officeDocument/2006/relationships/image" Target="media/image1.png"/><Relationship Id="rId239" Type="http://schemas.openxmlformats.org/officeDocument/2006/relationships/hyperlink" Target="one.html" TargetMode="External"/><Relationship Id="rId446" Type="http://schemas.openxmlformats.org/officeDocument/2006/relationships/hyperlink" Target="one.html" TargetMode="External"/><Relationship Id="rId653" Type="http://schemas.openxmlformats.org/officeDocument/2006/relationships/hyperlink" Target="knowledge.html" TargetMode="External"/><Relationship Id="rId292" Type="http://schemas.openxmlformats.org/officeDocument/2006/relationships/hyperlink" Target="shofar.html" TargetMode="External"/><Relationship Id="rId306" Type="http://schemas.openxmlformats.org/officeDocument/2006/relationships/hyperlink" Target="mashiach.html" TargetMode="External"/><Relationship Id="rId860" Type="http://schemas.openxmlformats.org/officeDocument/2006/relationships/hyperlink" Target="body.html" TargetMode="External"/><Relationship Id="rId958" Type="http://schemas.openxmlformats.org/officeDocument/2006/relationships/hyperlink" Target="body.html" TargetMode="External"/><Relationship Id="rId87" Type="http://schemas.openxmlformats.org/officeDocument/2006/relationships/hyperlink" Target="mashal.html" TargetMode="External"/><Relationship Id="rId513" Type="http://schemas.openxmlformats.org/officeDocument/2006/relationships/hyperlink" Target="one.html" TargetMode="External"/><Relationship Id="rId597" Type="http://schemas.openxmlformats.org/officeDocument/2006/relationships/hyperlink" Target="seven.html" TargetMode="External"/><Relationship Id="rId720" Type="http://schemas.openxmlformats.org/officeDocument/2006/relationships/hyperlink" Target="body.html" TargetMode="External"/><Relationship Id="rId818" Type="http://schemas.openxmlformats.org/officeDocument/2006/relationships/hyperlink" Target="four.html" TargetMode="External"/><Relationship Id="rId152" Type="http://schemas.openxmlformats.org/officeDocument/2006/relationships/hyperlink" Target="fire.html" TargetMode="External"/><Relationship Id="rId457" Type="http://schemas.openxmlformats.org/officeDocument/2006/relationships/hyperlink" Target="twenty.html" TargetMode="External"/><Relationship Id="rId1003" Type="http://schemas.openxmlformats.org/officeDocument/2006/relationships/hyperlink" Target="twenty.html" TargetMode="External"/><Relationship Id="rId664" Type="http://schemas.openxmlformats.org/officeDocument/2006/relationships/footer" Target="footer2.xml"/><Relationship Id="rId871" Type="http://schemas.openxmlformats.org/officeDocument/2006/relationships/hyperlink" Target="nchart.html" TargetMode="External"/><Relationship Id="rId969" Type="http://schemas.openxmlformats.org/officeDocument/2006/relationships/hyperlink" Target="cmds613.html" TargetMode="External"/><Relationship Id="rId14" Type="http://schemas.openxmlformats.org/officeDocument/2006/relationships/hyperlink" Target="community.html" TargetMode="External"/><Relationship Id="rId317" Type="http://schemas.openxmlformats.org/officeDocument/2006/relationships/hyperlink" Target="mashal.html" TargetMode="External"/><Relationship Id="rId524" Type="http://schemas.openxmlformats.org/officeDocument/2006/relationships/hyperlink" Target="knowledge.html" TargetMode="External"/><Relationship Id="rId731" Type="http://schemas.openxmlformats.org/officeDocument/2006/relationships/hyperlink" Target="hebrew.html" TargetMode="External"/><Relationship Id="rId98" Type="http://schemas.openxmlformats.org/officeDocument/2006/relationships/hyperlink" Target="four.html" TargetMode="External"/><Relationship Id="rId163" Type="http://schemas.openxmlformats.org/officeDocument/2006/relationships/hyperlink" Target="stages.html" TargetMode="External"/><Relationship Id="rId370" Type="http://schemas.openxmlformats.org/officeDocument/2006/relationships/hyperlink" Target="cmds613.html" TargetMode="External"/><Relationship Id="rId829" Type="http://schemas.openxmlformats.org/officeDocument/2006/relationships/hyperlink" Target="angels.html" TargetMode="External"/><Relationship Id="rId1014" Type="http://schemas.openxmlformats.org/officeDocument/2006/relationships/hyperlink" Target="one.html" TargetMode="External"/><Relationship Id="rId230" Type="http://schemas.openxmlformats.org/officeDocument/2006/relationships/hyperlink" Target="one.html" TargetMode="External"/><Relationship Id="rId468" Type="http://schemas.openxmlformats.org/officeDocument/2006/relationships/hyperlink" Target="mashal.html" TargetMode="External"/><Relationship Id="rId675" Type="http://schemas.openxmlformats.org/officeDocument/2006/relationships/hyperlink" Target="angels.html" TargetMode="External"/><Relationship Id="rId882" Type="http://schemas.openxmlformats.org/officeDocument/2006/relationships/hyperlink" Target="hashem.html" TargetMode="External"/><Relationship Id="rId25" Type="http://schemas.openxmlformats.org/officeDocument/2006/relationships/hyperlink" Target="fire.html" TargetMode="External"/><Relationship Id="rId328" Type="http://schemas.openxmlformats.org/officeDocument/2006/relationships/hyperlink" Target="feasts.html" TargetMode="External"/><Relationship Id="rId535" Type="http://schemas.openxmlformats.org/officeDocument/2006/relationships/hyperlink" Target="twenty.html" TargetMode="External"/><Relationship Id="rId742" Type="http://schemas.openxmlformats.org/officeDocument/2006/relationships/hyperlink" Target="mikdash.html" TargetMode="External"/><Relationship Id="rId174" Type="http://schemas.openxmlformats.org/officeDocument/2006/relationships/hyperlink" Target="name.html" TargetMode="External"/><Relationship Id="rId381" Type="http://schemas.openxmlformats.org/officeDocument/2006/relationships/hyperlink" Target="hashem.html" TargetMode="External"/><Relationship Id="rId602" Type="http://schemas.openxmlformats.org/officeDocument/2006/relationships/hyperlink" Target="seven.html" TargetMode="External"/><Relationship Id="rId1025" Type="http://schemas.openxmlformats.org/officeDocument/2006/relationships/hyperlink" Target="hashem.html" TargetMode="External"/><Relationship Id="rId241" Type="http://schemas.openxmlformats.org/officeDocument/2006/relationships/hyperlink" Target="mashiach.html" TargetMode="External"/><Relationship Id="rId479" Type="http://schemas.openxmlformats.org/officeDocument/2006/relationships/hyperlink" Target="mashal.html" TargetMode="External"/><Relationship Id="rId686" Type="http://schemas.openxmlformats.org/officeDocument/2006/relationships/hyperlink" Target="passover.html" TargetMode="External"/><Relationship Id="rId893" Type="http://schemas.openxmlformats.org/officeDocument/2006/relationships/hyperlink" Target="tribes.html" TargetMode="External"/><Relationship Id="rId907" Type="http://schemas.openxmlformats.org/officeDocument/2006/relationships/hyperlink" Target="daat.html" TargetMode="External"/><Relationship Id="rId36" Type="http://schemas.openxmlformats.org/officeDocument/2006/relationships/hyperlink" Target="adam.html" TargetMode="External"/><Relationship Id="rId339" Type="http://schemas.openxmlformats.org/officeDocument/2006/relationships/hyperlink" Target="sabbath.html" TargetMode="External"/><Relationship Id="rId546" Type="http://schemas.openxmlformats.org/officeDocument/2006/relationships/hyperlink" Target="feasts.html" TargetMode="External"/><Relationship Id="rId753" Type="http://schemas.openxmlformats.org/officeDocument/2006/relationships/hyperlink" Target="law.html" TargetMode="External"/><Relationship Id="rId101" Type="http://schemas.openxmlformats.org/officeDocument/2006/relationships/hyperlink" Target="connection.html" TargetMode="External"/><Relationship Id="rId185" Type="http://schemas.openxmlformats.org/officeDocument/2006/relationships/hyperlink" Target="one.html" TargetMode="External"/><Relationship Id="rId406" Type="http://schemas.openxmlformats.org/officeDocument/2006/relationships/hyperlink" Target="one.html" TargetMode="External"/><Relationship Id="rId960" Type="http://schemas.openxmlformats.org/officeDocument/2006/relationships/hyperlink" Target="fear.html" TargetMode="External"/><Relationship Id="rId1036" Type="http://schemas.openxmlformats.org/officeDocument/2006/relationships/hyperlink" Target="one.html" TargetMode="External"/><Relationship Id="rId392" Type="http://schemas.openxmlformats.org/officeDocument/2006/relationships/hyperlink" Target="one.html" TargetMode="External"/><Relationship Id="rId613" Type="http://schemas.openxmlformats.org/officeDocument/2006/relationships/hyperlink" Target="teacher.html" TargetMode="External"/><Relationship Id="rId697" Type="http://schemas.openxmlformats.org/officeDocument/2006/relationships/hyperlink" Target="succoth.html" TargetMode="External"/><Relationship Id="rId820" Type="http://schemas.openxmlformats.org/officeDocument/2006/relationships/hyperlink" Target="three.html" TargetMode="External"/><Relationship Id="rId918" Type="http://schemas.openxmlformats.org/officeDocument/2006/relationships/hyperlink" Target="law.html" TargetMode="External"/><Relationship Id="rId252" Type="http://schemas.openxmlformats.org/officeDocument/2006/relationships/hyperlink" Target="sabbath.html" TargetMode="External"/><Relationship Id="rId47" Type="http://schemas.openxmlformats.org/officeDocument/2006/relationships/hyperlink" Target="four.html" TargetMode="External"/><Relationship Id="rId112" Type="http://schemas.openxmlformats.org/officeDocument/2006/relationships/hyperlink" Target="househld.html" TargetMode="External"/><Relationship Id="rId557" Type="http://schemas.openxmlformats.org/officeDocument/2006/relationships/hyperlink" Target="body.html" TargetMode="External"/><Relationship Id="rId764" Type="http://schemas.openxmlformats.org/officeDocument/2006/relationships/hyperlink" Target="bara.html" TargetMode="External"/><Relationship Id="rId971" Type="http://schemas.openxmlformats.org/officeDocument/2006/relationships/hyperlink" Target="hebrew.html" TargetMode="External"/><Relationship Id="rId196" Type="http://schemas.openxmlformats.org/officeDocument/2006/relationships/hyperlink" Target="hashem.html" TargetMode="External"/><Relationship Id="rId417" Type="http://schemas.openxmlformats.org/officeDocument/2006/relationships/hyperlink" Target="twenty.html" TargetMode="External"/><Relationship Id="rId624" Type="http://schemas.openxmlformats.org/officeDocument/2006/relationships/hyperlink" Target="hashem.html" TargetMode="External"/><Relationship Id="rId831" Type="http://schemas.openxmlformats.org/officeDocument/2006/relationships/hyperlink" Target="angels.html" TargetMode="External"/><Relationship Id="rId1047" Type="http://schemas.openxmlformats.org/officeDocument/2006/relationships/hyperlink" Target="hashem.html" TargetMode="External"/><Relationship Id="rId263" Type="http://schemas.openxmlformats.org/officeDocument/2006/relationships/hyperlink" Target="teruah.html" TargetMode="External"/><Relationship Id="rId470" Type="http://schemas.openxmlformats.org/officeDocument/2006/relationships/hyperlink" Target="hebrew.html" TargetMode="External"/><Relationship Id="rId929" Type="http://schemas.openxmlformats.org/officeDocument/2006/relationships/hyperlink" Target="worlds.html" TargetMode="External"/><Relationship Id="rId58" Type="http://schemas.openxmlformats.org/officeDocument/2006/relationships/hyperlink" Target="mashiach.html" TargetMode="External"/><Relationship Id="rId123" Type="http://schemas.openxmlformats.org/officeDocument/2006/relationships/hyperlink" Target="gen-jew.html" TargetMode="External"/><Relationship Id="rId330" Type="http://schemas.openxmlformats.org/officeDocument/2006/relationships/hyperlink" Target="festival.html" TargetMode="External"/><Relationship Id="rId568" Type="http://schemas.openxmlformats.org/officeDocument/2006/relationships/hyperlink" Target="merit.html" TargetMode="External"/><Relationship Id="rId775" Type="http://schemas.openxmlformats.org/officeDocument/2006/relationships/hyperlink" Target="angels.html" TargetMode="External"/><Relationship Id="rId982" Type="http://schemas.openxmlformats.org/officeDocument/2006/relationships/hyperlink" Target="name.html" TargetMode="External"/><Relationship Id="rId428" Type="http://schemas.openxmlformats.org/officeDocument/2006/relationships/hyperlink" Target="four.html" TargetMode="External"/><Relationship Id="rId635" Type="http://schemas.openxmlformats.org/officeDocument/2006/relationships/hyperlink" Target="fire.html" TargetMode="External"/><Relationship Id="rId842" Type="http://schemas.openxmlformats.org/officeDocument/2006/relationships/hyperlink" Target="seven.html" TargetMode="External"/><Relationship Id="rId1058" Type="http://schemas.openxmlformats.org/officeDocument/2006/relationships/hyperlink" Target="hashem.html" TargetMode="External"/><Relationship Id="rId274" Type="http://schemas.openxmlformats.org/officeDocument/2006/relationships/hyperlink" Target="feasts.html" TargetMode="External"/><Relationship Id="rId481" Type="http://schemas.openxmlformats.org/officeDocument/2006/relationships/hyperlink" Target="mashal.html" TargetMode="External"/><Relationship Id="rId702" Type="http://schemas.openxmlformats.org/officeDocument/2006/relationships/hyperlink" Target="seven.html" TargetMode="External"/><Relationship Id="rId69" Type="http://schemas.openxmlformats.org/officeDocument/2006/relationships/hyperlink" Target="housegod.html" TargetMode="External"/><Relationship Id="rId134" Type="http://schemas.openxmlformats.org/officeDocument/2006/relationships/hyperlink" Target="types.html" TargetMode="External"/><Relationship Id="rId579" Type="http://schemas.openxmlformats.org/officeDocument/2006/relationships/hyperlink" Target="nations.html" TargetMode="External"/><Relationship Id="rId786" Type="http://schemas.openxmlformats.org/officeDocument/2006/relationships/hyperlink" Target="hashem.html" TargetMode="External"/><Relationship Id="rId993" Type="http://schemas.openxmlformats.org/officeDocument/2006/relationships/hyperlink" Target="time.html" TargetMode="External"/><Relationship Id="rId341" Type="http://schemas.openxmlformats.org/officeDocument/2006/relationships/hyperlink" Target="festival.html" TargetMode="External"/><Relationship Id="rId439" Type="http://schemas.openxmlformats.org/officeDocument/2006/relationships/hyperlink" Target="twenty.html" TargetMode="External"/><Relationship Id="rId646" Type="http://schemas.openxmlformats.org/officeDocument/2006/relationships/hyperlink" Target="body.html" TargetMode="External"/><Relationship Id="rId201" Type="http://schemas.openxmlformats.org/officeDocument/2006/relationships/hyperlink" Target="one.html" TargetMode="External"/><Relationship Id="rId285" Type="http://schemas.openxmlformats.org/officeDocument/2006/relationships/hyperlink" Target="shavuot.html" TargetMode="External"/><Relationship Id="rId506" Type="http://schemas.openxmlformats.org/officeDocument/2006/relationships/hyperlink" Target="body.html" TargetMode="External"/><Relationship Id="rId853" Type="http://schemas.openxmlformats.org/officeDocument/2006/relationships/hyperlink" Target="seven.html" TargetMode="External"/><Relationship Id="rId492" Type="http://schemas.openxmlformats.org/officeDocument/2006/relationships/hyperlink" Target="one.html" TargetMode="External"/><Relationship Id="rId713" Type="http://schemas.openxmlformats.org/officeDocument/2006/relationships/hyperlink" Target="succoth.html" TargetMode="External"/><Relationship Id="rId797" Type="http://schemas.openxmlformats.org/officeDocument/2006/relationships/hyperlink" Target="east.html" TargetMode="External"/><Relationship Id="rId920" Type="http://schemas.openxmlformats.org/officeDocument/2006/relationships/hyperlink" Target="orallaw.html" TargetMode="External"/><Relationship Id="rId145" Type="http://schemas.openxmlformats.org/officeDocument/2006/relationships/hyperlink" Target="three.html" TargetMode="External"/><Relationship Id="rId352" Type="http://schemas.openxmlformats.org/officeDocument/2006/relationships/hyperlink" Target="heaven.html" TargetMode="External"/><Relationship Id="rId212" Type="http://schemas.openxmlformats.org/officeDocument/2006/relationships/hyperlink" Target="festivals.html" TargetMode="External"/><Relationship Id="rId657" Type="http://schemas.openxmlformats.org/officeDocument/2006/relationships/hyperlink" Target="one.html" TargetMode="External"/><Relationship Id="rId864" Type="http://schemas.openxmlformats.org/officeDocument/2006/relationships/hyperlink" Target="angels.html" TargetMode="External"/><Relationship Id="rId296" Type="http://schemas.openxmlformats.org/officeDocument/2006/relationships/hyperlink" Target="one.html" TargetMode="External"/><Relationship Id="rId517" Type="http://schemas.openxmlformats.org/officeDocument/2006/relationships/hyperlink" Target="hashem.html" TargetMode="External"/><Relationship Id="rId724" Type="http://schemas.openxmlformats.org/officeDocument/2006/relationships/hyperlink" Target="hashem.html" TargetMode="External"/><Relationship Id="rId931" Type="http://schemas.openxmlformats.org/officeDocument/2006/relationships/hyperlink" Target="temple.html" TargetMode="External"/><Relationship Id="rId60" Type="http://schemas.openxmlformats.org/officeDocument/2006/relationships/hyperlink" Target="mazaroth.html" TargetMode="External"/><Relationship Id="rId156" Type="http://schemas.openxmlformats.org/officeDocument/2006/relationships/hyperlink" Target="three.html" TargetMode="External"/><Relationship Id="rId363" Type="http://schemas.openxmlformats.org/officeDocument/2006/relationships/hyperlink" Target="mashal.html" TargetMode="External"/><Relationship Id="rId570" Type="http://schemas.openxmlformats.org/officeDocument/2006/relationships/hyperlink" Target="orallaw.html" TargetMode="External"/><Relationship Id="rId1007" Type="http://schemas.openxmlformats.org/officeDocument/2006/relationships/hyperlink" Target="mashal.html" TargetMode="External"/><Relationship Id="rId223" Type="http://schemas.openxmlformats.org/officeDocument/2006/relationships/hyperlink" Target="techiyat.html" TargetMode="External"/><Relationship Id="rId430" Type="http://schemas.openxmlformats.org/officeDocument/2006/relationships/hyperlink" Target="daat.html" TargetMode="External"/><Relationship Id="rId668" Type="http://schemas.openxmlformats.org/officeDocument/2006/relationships/hyperlink" Target="hashem.html" TargetMode="External"/><Relationship Id="rId875" Type="http://schemas.openxmlformats.org/officeDocument/2006/relationships/hyperlink" Target="four.html" TargetMode="External"/><Relationship Id="rId1060" Type="http://schemas.openxmlformats.org/officeDocument/2006/relationships/hyperlink" Target="joseph.html" TargetMode="External"/><Relationship Id="rId18" Type="http://schemas.openxmlformats.org/officeDocument/2006/relationships/hyperlink" Target="four.html" TargetMode="External"/><Relationship Id="rId528" Type="http://schemas.openxmlformats.org/officeDocument/2006/relationships/hyperlink" Target="one.html" TargetMode="External"/><Relationship Id="rId735" Type="http://schemas.openxmlformats.org/officeDocument/2006/relationships/hyperlink" Target="heifer.html" TargetMode="External"/><Relationship Id="rId942" Type="http://schemas.openxmlformats.org/officeDocument/2006/relationships/hyperlink" Target="six.html" TargetMode="External"/><Relationship Id="rId167" Type="http://schemas.openxmlformats.org/officeDocument/2006/relationships/hyperlink" Target="city.html" TargetMode="External"/><Relationship Id="rId374" Type="http://schemas.openxmlformats.org/officeDocument/2006/relationships/hyperlink" Target="one.html" TargetMode="External"/><Relationship Id="rId581" Type="http://schemas.openxmlformats.org/officeDocument/2006/relationships/hyperlink" Target="worlds.html" TargetMode="External"/><Relationship Id="rId1018" Type="http://schemas.openxmlformats.org/officeDocument/2006/relationships/hyperlink" Target="three.html" TargetMode="External"/><Relationship Id="rId71" Type="http://schemas.openxmlformats.org/officeDocument/2006/relationships/hyperlink" Target="mishna1.html" TargetMode="External"/><Relationship Id="rId234" Type="http://schemas.openxmlformats.org/officeDocument/2006/relationships/hyperlink" Target="nchart.html" TargetMode="External"/><Relationship Id="rId679" Type="http://schemas.openxmlformats.org/officeDocument/2006/relationships/hyperlink" Target="seven.html" TargetMode="External"/><Relationship Id="rId802" Type="http://schemas.openxmlformats.org/officeDocument/2006/relationships/hyperlink" Target="four.html" TargetMode="External"/><Relationship Id="rId886" Type="http://schemas.openxmlformats.org/officeDocument/2006/relationships/hyperlink" Target="four.html" TargetMode="External"/><Relationship Id="rId2" Type="http://schemas.openxmlformats.org/officeDocument/2006/relationships/styles" Target="styles.xml"/><Relationship Id="rId29" Type="http://schemas.openxmlformats.org/officeDocument/2006/relationships/hyperlink" Target="gen-jew.html" TargetMode="External"/><Relationship Id="rId441" Type="http://schemas.openxmlformats.org/officeDocument/2006/relationships/hyperlink" Target="priests.html" TargetMode="External"/><Relationship Id="rId539" Type="http://schemas.openxmlformats.org/officeDocument/2006/relationships/hyperlink" Target="study.html" TargetMode="External"/><Relationship Id="rId746" Type="http://schemas.openxmlformats.org/officeDocument/2006/relationships/hyperlink" Target="priests.html" TargetMode="External"/><Relationship Id="rId178" Type="http://schemas.openxmlformats.org/officeDocument/2006/relationships/hyperlink" Target="shofar.html" TargetMode="External"/><Relationship Id="rId301" Type="http://schemas.openxmlformats.org/officeDocument/2006/relationships/hyperlink" Target="calendar.html" TargetMode="External"/><Relationship Id="rId953" Type="http://schemas.openxmlformats.org/officeDocument/2006/relationships/hyperlink" Target="four.html" TargetMode="External"/><Relationship Id="rId1029" Type="http://schemas.openxmlformats.org/officeDocument/2006/relationships/hyperlink" Target="daat.html" TargetMode="External"/><Relationship Id="rId82" Type="http://schemas.openxmlformats.org/officeDocument/2006/relationships/hyperlink" Target="gen-jew.html" TargetMode="External"/><Relationship Id="rId385" Type="http://schemas.openxmlformats.org/officeDocument/2006/relationships/hyperlink" Target="priests.html" TargetMode="External"/><Relationship Id="rId592" Type="http://schemas.openxmlformats.org/officeDocument/2006/relationships/hyperlink" Target="mashal.html" TargetMode="External"/><Relationship Id="rId606" Type="http://schemas.openxmlformats.org/officeDocument/2006/relationships/hyperlink" Target="hashem.html" TargetMode="External"/><Relationship Id="rId813" Type="http://schemas.openxmlformats.org/officeDocument/2006/relationships/hyperlink" Target="hashem.html" TargetMode="External"/><Relationship Id="rId245" Type="http://schemas.openxmlformats.org/officeDocument/2006/relationships/hyperlink" Target="one.html" TargetMode="External"/><Relationship Id="rId452" Type="http://schemas.openxmlformats.org/officeDocument/2006/relationships/hyperlink" Target="daat.html" TargetMode="External"/><Relationship Id="rId897" Type="http://schemas.openxmlformats.org/officeDocument/2006/relationships/hyperlink" Target="worlds.html" TargetMode="External"/><Relationship Id="rId105" Type="http://schemas.openxmlformats.org/officeDocument/2006/relationships/hyperlink" Target="seven.html" TargetMode="External"/><Relationship Id="rId312" Type="http://schemas.openxmlformats.org/officeDocument/2006/relationships/hyperlink" Target="heaven.html" TargetMode="External"/><Relationship Id="rId757" Type="http://schemas.openxmlformats.org/officeDocument/2006/relationships/hyperlink" Target="hashem.html" TargetMode="External"/><Relationship Id="rId964" Type="http://schemas.openxmlformats.org/officeDocument/2006/relationships/hyperlink" Target="cmds613.html" TargetMode="External"/><Relationship Id="rId93" Type="http://schemas.openxmlformats.org/officeDocument/2006/relationships/hyperlink" Target="orallaw.html" TargetMode="External"/><Relationship Id="rId189" Type="http://schemas.openxmlformats.org/officeDocument/2006/relationships/hyperlink" Target="hashem.html" TargetMode="External"/><Relationship Id="rId396" Type="http://schemas.openxmlformats.org/officeDocument/2006/relationships/hyperlink" Target="twelve.html" TargetMode="External"/><Relationship Id="rId617" Type="http://schemas.openxmlformats.org/officeDocument/2006/relationships/hyperlink" Target="stages.html" TargetMode="External"/><Relationship Id="rId824" Type="http://schemas.openxmlformats.org/officeDocument/2006/relationships/hyperlink" Target="angels.html" TargetMode="External"/><Relationship Id="rId256" Type="http://schemas.openxmlformats.org/officeDocument/2006/relationships/hyperlink" Target="daat.html" TargetMode="External"/><Relationship Id="rId463" Type="http://schemas.openxmlformats.org/officeDocument/2006/relationships/hyperlink" Target="gen-jew.html" TargetMode="External"/><Relationship Id="rId670" Type="http://schemas.openxmlformats.org/officeDocument/2006/relationships/hyperlink" Target="ephesians.html" TargetMode="External"/><Relationship Id="rId116" Type="http://schemas.openxmlformats.org/officeDocument/2006/relationships/hyperlink" Target="four.html" TargetMode="External"/><Relationship Id="rId323" Type="http://schemas.openxmlformats.org/officeDocument/2006/relationships/hyperlink" Target="feasts.html" TargetMode="External"/><Relationship Id="rId530" Type="http://schemas.openxmlformats.org/officeDocument/2006/relationships/hyperlink" Target="name.html" TargetMode="External"/><Relationship Id="rId768" Type="http://schemas.openxmlformats.org/officeDocument/2006/relationships/hyperlink" Target="hashem.html" TargetMode="External"/><Relationship Id="rId975" Type="http://schemas.openxmlformats.org/officeDocument/2006/relationships/hyperlink" Target="fathers.html" TargetMode="External"/><Relationship Id="rId20" Type="http://schemas.openxmlformats.org/officeDocument/2006/relationships/hyperlink" Target="fifteen.html" TargetMode="External"/><Relationship Id="rId628" Type="http://schemas.openxmlformats.org/officeDocument/2006/relationships/hyperlink" Target="one.html" TargetMode="External"/><Relationship Id="rId835" Type="http://schemas.openxmlformats.org/officeDocument/2006/relationships/hyperlink" Target="hashem.html" TargetMode="External"/><Relationship Id="rId267" Type="http://schemas.openxmlformats.org/officeDocument/2006/relationships/hyperlink" Target="law.html" TargetMode="External"/><Relationship Id="rId474" Type="http://schemas.openxmlformats.org/officeDocument/2006/relationships/hyperlink" Target="mashal.html" TargetMode="External"/><Relationship Id="rId1020" Type="http://schemas.openxmlformats.org/officeDocument/2006/relationships/hyperlink" Target="twenty.html" TargetMode="External"/><Relationship Id="rId127" Type="http://schemas.openxmlformats.org/officeDocument/2006/relationships/hyperlink" Target="temple.html" TargetMode="External"/><Relationship Id="rId681" Type="http://schemas.openxmlformats.org/officeDocument/2006/relationships/hyperlink" Target="gen-jew.html" TargetMode="External"/><Relationship Id="rId779" Type="http://schemas.openxmlformats.org/officeDocument/2006/relationships/hyperlink" Target="angels.html" TargetMode="External"/><Relationship Id="rId902" Type="http://schemas.openxmlformats.org/officeDocument/2006/relationships/hyperlink" Target="three.html" TargetMode="External"/><Relationship Id="rId986" Type="http://schemas.openxmlformats.org/officeDocument/2006/relationships/hyperlink" Target="hashem.html" TargetMode="External"/><Relationship Id="rId31" Type="http://schemas.openxmlformats.org/officeDocument/2006/relationships/hyperlink" Target="authority.html" TargetMode="External"/><Relationship Id="rId334" Type="http://schemas.openxmlformats.org/officeDocument/2006/relationships/hyperlink" Target="sabbath.html" TargetMode="External"/><Relationship Id="rId541" Type="http://schemas.openxmlformats.org/officeDocument/2006/relationships/hyperlink" Target="orallaw.html" TargetMode="External"/><Relationship Id="rId639" Type="http://schemas.openxmlformats.org/officeDocument/2006/relationships/hyperlink" Target="knowledge.html" TargetMode="External"/><Relationship Id="rId180" Type="http://schemas.openxmlformats.org/officeDocument/2006/relationships/hyperlink" Target="hashem.html" TargetMode="External"/><Relationship Id="rId278" Type="http://schemas.openxmlformats.org/officeDocument/2006/relationships/hyperlink" Target="ten.html" TargetMode="External"/><Relationship Id="rId401" Type="http://schemas.openxmlformats.org/officeDocument/2006/relationships/hyperlink" Target="exodus.html" TargetMode="External"/><Relationship Id="rId846" Type="http://schemas.openxmlformats.org/officeDocument/2006/relationships/hyperlink" Target="four.html" TargetMode="External"/><Relationship Id="rId1031" Type="http://schemas.openxmlformats.org/officeDocument/2006/relationships/hyperlink" Target="salvation.html" TargetMode="External"/><Relationship Id="rId485" Type="http://schemas.openxmlformats.org/officeDocument/2006/relationships/hyperlink" Target="gen-jew.html" TargetMode="External"/><Relationship Id="rId692" Type="http://schemas.openxmlformats.org/officeDocument/2006/relationships/hyperlink" Target="teruah.html" TargetMode="External"/><Relationship Id="rId706" Type="http://schemas.openxmlformats.org/officeDocument/2006/relationships/hyperlink" Target="passover.html" TargetMode="External"/><Relationship Id="rId913" Type="http://schemas.openxmlformats.org/officeDocument/2006/relationships/hyperlink" Target="rules.html" TargetMode="External"/><Relationship Id="rId42" Type="http://schemas.openxmlformats.org/officeDocument/2006/relationships/hyperlink" Target="one.html" TargetMode="External"/><Relationship Id="rId138" Type="http://schemas.openxmlformats.org/officeDocument/2006/relationships/hyperlink" Target="city.html" TargetMode="External"/><Relationship Id="rId345" Type="http://schemas.openxmlformats.org/officeDocument/2006/relationships/hyperlink" Target="festival.html" TargetMode="External"/><Relationship Id="rId552" Type="http://schemas.openxmlformats.org/officeDocument/2006/relationships/hyperlink" Target="name.html" TargetMode="External"/><Relationship Id="rId997" Type="http://schemas.openxmlformats.org/officeDocument/2006/relationships/hyperlink" Target="heaven.html" TargetMode="External"/><Relationship Id="rId191" Type="http://schemas.openxmlformats.org/officeDocument/2006/relationships/hyperlink" Target="gen-jew.html" TargetMode="External"/><Relationship Id="rId205" Type="http://schemas.openxmlformats.org/officeDocument/2006/relationships/hyperlink" Target="sabbath.html" TargetMode="External"/><Relationship Id="rId412" Type="http://schemas.openxmlformats.org/officeDocument/2006/relationships/hyperlink" Target="four.html" TargetMode="External"/><Relationship Id="rId857" Type="http://schemas.openxmlformats.org/officeDocument/2006/relationships/hyperlink" Target="four.html" TargetMode="External"/><Relationship Id="rId1042" Type="http://schemas.openxmlformats.org/officeDocument/2006/relationships/hyperlink" Target="mashal.html" TargetMode="External"/><Relationship Id="rId289" Type="http://schemas.openxmlformats.org/officeDocument/2006/relationships/hyperlink" Target="hashem.html" TargetMode="External"/><Relationship Id="rId496" Type="http://schemas.openxmlformats.org/officeDocument/2006/relationships/hyperlink" Target="teacher.html" TargetMode="External"/><Relationship Id="rId717" Type="http://schemas.openxmlformats.org/officeDocument/2006/relationships/hyperlink" Target="four.html" TargetMode="External"/><Relationship Id="rId924" Type="http://schemas.openxmlformats.org/officeDocument/2006/relationships/hyperlink" Target="luke.html" TargetMode="External"/><Relationship Id="rId53" Type="http://schemas.openxmlformats.org/officeDocument/2006/relationships/hyperlink" Target="one.html" TargetMode="External"/><Relationship Id="rId149" Type="http://schemas.openxmlformats.org/officeDocument/2006/relationships/hyperlink" Target="stages.html" TargetMode="External"/><Relationship Id="rId356" Type="http://schemas.openxmlformats.org/officeDocument/2006/relationships/hyperlink" Target="nations.html" TargetMode="External"/><Relationship Id="rId563" Type="http://schemas.openxmlformats.org/officeDocument/2006/relationships/hyperlink" Target="city.html" TargetMode="External"/><Relationship Id="rId770" Type="http://schemas.openxmlformats.org/officeDocument/2006/relationships/hyperlink" Target="four.html" TargetMode="External"/><Relationship Id="rId216" Type="http://schemas.openxmlformats.org/officeDocument/2006/relationships/hyperlink" Target="synagog.html" TargetMode="External"/><Relationship Id="rId423" Type="http://schemas.openxmlformats.org/officeDocument/2006/relationships/hyperlink" Target="four.html" TargetMode="External"/><Relationship Id="rId868" Type="http://schemas.openxmlformats.org/officeDocument/2006/relationships/hyperlink" Target="twenty.html" TargetMode="External"/><Relationship Id="rId1053" Type="http://schemas.openxmlformats.org/officeDocument/2006/relationships/hyperlink" Target="forgive.html" TargetMode="External"/><Relationship Id="rId630" Type="http://schemas.openxmlformats.org/officeDocument/2006/relationships/hyperlink" Target="study.html" TargetMode="External"/><Relationship Id="rId728" Type="http://schemas.openxmlformats.org/officeDocument/2006/relationships/hyperlink" Target="hebrew.html" TargetMode="External"/><Relationship Id="rId935" Type="http://schemas.openxmlformats.org/officeDocument/2006/relationships/hyperlink" Target="mishna1.html" TargetMode="External"/><Relationship Id="rId64" Type="http://schemas.openxmlformats.org/officeDocument/2006/relationships/hyperlink" Target="seven.html" TargetMode="External"/><Relationship Id="rId367" Type="http://schemas.openxmlformats.org/officeDocument/2006/relationships/hyperlink" Target="one.html" TargetMode="External"/><Relationship Id="rId574" Type="http://schemas.openxmlformats.org/officeDocument/2006/relationships/hyperlink" Target="worlds.html" TargetMode="External"/><Relationship Id="rId227" Type="http://schemas.openxmlformats.org/officeDocument/2006/relationships/hyperlink" Target="hebrew.html" TargetMode="External"/><Relationship Id="rId781" Type="http://schemas.openxmlformats.org/officeDocument/2006/relationships/hyperlink" Target="angels.html" TargetMode="External"/><Relationship Id="rId879" Type="http://schemas.openxmlformats.org/officeDocument/2006/relationships/hyperlink" Target="four.html" TargetMode="External"/><Relationship Id="rId434" Type="http://schemas.openxmlformats.org/officeDocument/2006/relationships/hyperlink" Target="twenty.html" TargetMode="External"/><Relationship Id="rId641" Type="http://schemas.openxmlformats.org/officeDocument/2006/relationships/hyperlink" Target="hashem.html" TargetMode="External"/><Relationship Id="rId739" Type="http://schemas.openxmlformats.org/officeDocument/2006/relationships/hyperlink" Target="name.html" TargetMode="External"/><Relationship Id="rId1064" Type="http://schemas.openxmlformats.org/officeDocument/2006/relationships/theme" Target="theme/theme1.xml"/><Relationship Id="rId280" Type="http://schemas.openxmlformats.org/officeDocument/2006/relationships/hyperlink" Target="teruah.html" TargetMode="External"/><Relationship Id="rId501" Type="http://schemas.openxmlformats.org/officeDocument/2006/relationships/hyperlink" Target="twenty.html" TargetMode="External"/><Relationship Id="rId946" Type="http://schemas.openxmlformats.org/officeDocument/2006/relationships/hyperlink" Target="one.html" TargetMode="External"/><Relationship Id="rId75" Type="http://schemas.openxmlformats.org/officeDocument/2006/relationships/hyperlink" Target="time.html" TargetMode="External"/><Relationship Id="rId140" Type="http://schemas.openxmlformats.org/officeDocument/2006/relationships/hyperlink" Target="one.html" TargetMode="External"/><Relationship Id="rId378" Type="http://schemas.openxmlformats.org/officeDocument/2006/relationships/hyperlink" Target="mashal.html" TargetMode="External"/><Relationship Id="rId585" Type="http://schemas.openxmlformats.org/officeDocument/2006/relationships/hyperlink" Target="grace.html" TargetMode="External"/><Relationship Id="rId792" Type="http://schemas.openxmlformats.org/officeDocument/2006/relationships/hyperlink" Target="seven.html" TargetMode="External"/><Relationship Id="rId806" Type="http://schemas.openxmlformats.org/officeDocument/2006/relationships/hyperlink" Target="body.html" TargetMode="External"/><Relationship Id="rId6" Type="http://schemas.openxmlformats.org/officeDocument/2006/relationships/endnotes" Target="endnotes.xml"/><Relationship Id="rId238" Type="http://schemas.openxmlformats.org/officeDocument/2006/relationships/hyperlink" Target="sabbath.html" TargetMode="External"/><Relationship Id="rId445" Type="http://schemas.openxmlformats.org/officeDocument/2006/relationships/hyperlink" Target="twelve.html" TargetMode="External"/><Relationship Id="rId652" Type="http://schemas.openxmlformats.org/officeDocument/2006/relationships/hyperlink" Target="fourteen.html" TargetMode="External"/><Relationship Id="rId291" Type="http://schemas.openxmlformats.org/officeDocument/2006/relationships/hyperlink" Target="shofar.html" TargetMode="External"/><Relationship Id="rId305" Type="http://schemas.openxmlformats.org/officeDocument/2006/relationships/hyperlink" Target="one.html" TargetMode="External"/><Relationship Id="rId512" Type="http://schemas.openxmlformats.org/officeDocument/2006/relationships/hyperlink" Target="body.html" TargetMode="External"/><Relationship Id="rId957" Type="http://schemas.openxmlformats.org/officeDocument/2006/relationships/hyperlink" Target="two.html" TargetMode="External"/><Relationship Id="rId86" Type="http://schemas.openxmlformats.org/officeDocument/2006/relationships/hyperlink" Target="future.html" TargetMode="External"/><Relationship Id="rId151" Type="http://schemas.openxmlformats.org/officeDocument/2006/relationships/hyperlink" Target="hashem.html" TargetMode="External"/><Relationship Id="rId389" Type="http://schemas.openxmlformats.org/officeDocument/2006/relationships/hyperlink" Target="two.html" TargetMode="External"/><Relationship Id="rId596" Type="http://schemas.openxmlformats.org/officeDocument/2006/relationships/hyperlink" Target="teacher.html" TargetMode="External"/><Relationship Id="rId817" Type="http://schemas.openxmlformats.org/officeDocument/2006/relationships/hyperlink" Target="body.html" TargetMode="External"/><Relationship Id="rId1002" Type="http://schemas.openxmlformats.org/officeDocument/2006/relationships/hyperlink" Target="mashal.html" TargetMode="External"/><Relationship Id="rId249" Type="http://schemas.openxmlformats.org/officeDocument/2006/relationships/hyperlink" Target="bara.html" TargetMode="External"/><Relationship Id="rId456" Type="http://schemas.openxmlformats.org/officeDocument/2006/relationships/hyperlink" Target="tribes.html" TargetMode="External"/><Relationship Id="rId663" Type="http://schemas.openxmlformats.org/officeDocument/2006/relationships/footer" Target="footer1.xml"/><Relationship Id="rId870" Type="http://schemas.openxmlformats.org/officeDocument/2006/relationships/hyperlink" Target="four.html" TargetMode="External"/><Relationship Id="rId13" Type="http://schemas.openxmlformats.org/officeDocument/2006/relationships/hyperlink" Target="gen-jew.html" TargetMode="External"/><Relationship Id="rId109" Type="http://schemas.openxmlformats.org/officeDocument/2006/relationships/hyperlink" Target="cmds613.html" TargetMode="External"/><Relationship Id="rId316" Type="http://schemas.openxmlformats.org/officeDocument/2006/relationships/hyperlink" Target="mashal.html" TargetMode="External"/><Relationship Id="rId523" Type="http://schemas.openxmlformats.org/officeDocument/2006/relationships/hyperlink" Target="one.html" TargetMode="External"/><Relationship Id="rId968" Type="http://schemas.openxmlformats.org/officeDocument/2006/relationships/hyperlink" Target="hashem.html" TargetMode="External"/><Relationship Id="rId97" Type="http://schemas.openxmlformats.org/officeDocument/2006/relationships/hyperlink" Target="hebrew.html" TargetMode="External"/><Relationship Id="rId730" Type="http://schemas.openxmlformats.org/officeDocument/2006/relationships/hyperlink" Target="two.html" TargetMode="External"/><Relationship Id="rId828" Type="http://schemas.openxmlformats.org/officeDocument/2006/relationships/hyperlink" Target="three.html" TargetMode="External"/><Relationship Id="rId1013" Type="http://schemas.openxmlformats.org/officeDocument/2006/relationships/hyperlink" Target="mashal.html" TargetMode="External"/><Relationship Id="rId162" Type="http://schemas.openxmlformats.org/officeDocument/2006/relationships/hyperlink" Target="worlds.html" TargetMode="External"/><Relationship Id="rId467" Type="http://schemas.openxmlformats.org/officeDocument/2006/relationships/hyperlink" Target="gen-jew.html" TargetMode="External"/><Relationship Id="rId674" Type="http://schemas.openxmlformats.org/officeDocument/2006/relationships/hyperlink" Target="synagog.html" TargetMode="External"/><Relationship Id="rId881" Type="http://schemas.openxmlformats.org/officeDocument/2006/relationships/hyperlink" Target="hashem.html" TargetMode="External"/><Relationship Id="rId979" Type="http://schemas.openxmlformats.org/officeDocument/2006/relationships/hyperlink" Target="avraham.html" TargetMode="External"/><Relationship Id="rId24" Type="http://schemas.openxmlformats.org/officeDocument/2006/relationships/hyperlink" Target="hashem.html" TargetMode="External"/><Relationship Id="rId327" Type="http://schemas.openxmlformats.org/officeDocument/2006/relationships/hyperlink" Target="four.html" TargetMode="External"/><Relationship Id="rId534" Type="http://schemas.openxmlformats.org/officeDocument/2006/relationships/hyperlink" Target="esther.html" TargetMode="External"/><Relationship Id="rId741" Type="http://schemas.openxmlformats.org/officeDocument/2006/relationships/hyperlink" Target="priests.html" TargetMode="External"/><Relationship Id="rId839" Type="http://schemas.openxmlformats.org/officeDocument/2006/relationships/hyperlink" Target="priests.html" TargetMode="External"/><Relationship Id="rId173" Type="http://schemas.openxmlformats.org/officeDocument/2006/relationships/hyperlink" Target="shofar.html" TargetMode="External"/><Relationship Id="rId380" Type="http://schemas.openxmlformats.org/officeDocument/2006/relationships/hyperlink" Target="psalms1.html" TargetMode="External"/><Relationship Id="rId601" Type="http://schemas.openxmlformats.org/officeDocument/2006/relationships/hyperlink" Target="fire.html" TargetMode="External"/><Relationship Id="rId1024" Type="http://schemas.openxmlformats.org/officeDocument/2006/relationships/hyperlink" Target="worlds.html" TargetMode="External"/><Relationship Id="rId240" Type="http://schemas.openxmlformats.org/officeDocument/2006/relationships/hyperlink" Target="techiyat.html" TargetMode="External"/><Relationship Id="rId478" Type="http://schemas.openxmlformats.org/officeDocument/2006/relationships/hyperlink" Target="synagog.html" TargetMode="External"/><Relationship Id="rId685" Type="http://schemas.openxmlformats.org/officeDocument/2006/relationships/hyperlink" Target="one.html" TargetMode="External"/><Relationship Id="rId892" Type="http://schemas.openxmlformats.org/officeDocument/2006/relationships/hyperlink" Target="four.html" TargetMode="External"/><Relationship Id="rId906" Type="http://schemas.openxmlformats.org/officeDocument/2006/relationships/hyperlink" Target="walking.html" TargetMode="External"/><Relationship Id="rId35" Type="http://schemas.openxmlformats.org/officeDocument/2006/relationships/hyperlink" Target="hebrew.html" TargetMode="External"/><Relationship Id="rId100" Type="http://schemas.openxmlformats.org/officeDocument/2006/relationships/hyperlink" Target="mezuzah.html" TargetMode="External"/><Relationship Id="rId338" Type="http://schemas.openxmlformats.org/officeDocument/2006/relationships/hyperlink" Target="shuvah.html" TargetMode="External"/><Relationship Id="rId545" Type="http://schemas.openxmlformats.org/officeDocument/2006/relationships/hyperlink" Target="mashal.html" TargetMode="External"/><Relationship Id="rId752" Type="http://schemas.openxmlformats.org/officeDocument/2006/relationships/hyperlink" Target="gen-jew.html" TargetMode="External"/><Relationship Id="rId184" Type="http://schemas.openxmlformats.org/officeDocument/2006/relationships/hyperlink" Target="salvation.html" TargetMode="External"/><Relationship Id="rId391" Type="http://schemas.openxmlformats.org/officeDocument/2006/relationships/hyperlink" Target="one.html" TargetMode="External"/><Relationship Id="rId405" Type="http://schemas.openxmlformats.org/officeDocument/2006/relationships/hyperlink" Target="hebrew.html" TargetMode="External"/><Relationship Id="rId612" Type="http://schemas.openxmlformats.org/officeDocument/2006/relationships/hyperlink" Target="mashiach.html" TargetMode="External"/><Relationship Id="rId1035" Type="http://schemas.openxmlformats.org/officeDocument/2006/relationships/hyperlink" Target="hashem.html" TargetMode="External"/><Relationship Id="rId251" Type="http://schemas.openxmlformats.org/officeDocument/2006/relationships/hyperlink" Target="hashem.html" TargetMode="External"/><Relationship Id="rId489" Type="http://schemas.openxmlformats.org/officeDocument/2006/relationships/hyperlink" Target="synagog.html" TargetMode="External"/><Relationship Id="rId696" Type="http://schemas.openxmlformats.org/officeDocument/2006/relationships/hyperlink" Target="one.html" TargetMode="External"/><Relationship Id="rId917" Type="http://schemas.openxmlformats.org/officeDocument/2006/relationships/hyperlink" Target="orallaw.html" TargetMode="External"/><Relationship Id="rId46" Type="http://schemas.openxmlformats.org/officeDocument/2006/relationships/hyperlink" Target="seven.html" TargetMode="External"/><Relationship Id="rId349" Type="http://schemas.openxmlformats.org/officeDocument/2006/relationships/hyperlink" Target="festival.html" TargetMode="External"/><Relationship Id="rId556" Type="http://schemas.openxmlformats.org/officeDocument/2006/relationships/hyperlink" Target="hair.html" TargetMode="External"/><Relationship Id="rId763" Type="http://schemas.openxmlformats.org/officeDocument/2006/relationships/hyperlink" Target="hashem.html" TargetMode="External"/><Relationship Id="rId111" Type="http://schemas.openxmlformats.org/officeDocument/2006/relationships/hyperlink" Target="gen-jew.html" TargetMode="External"/><Relationship Id="rId195" Type="http://schemas.openxmlformats.org/officeDocument/2006/relationships/hyperlink" Target="temple.html" TargetMode="External"/><Relationship Id="rId209" Type="http://schemas.openxmlformats.org/officeDocument/2006/relationships/hyperlink" Target="study.html" TargetMode="External"/><Relationship Id="rId416" Type="http://schemas.openxmlformats.org/officeDocument/2006/relationships/hyperlink" Target="four.html" TargetMode="External"/><Relationship Id="rId970" Type="http://schemas.openxmlformats.org/officeDocument/2006/relationships/hyperlink" Target="coming.html" TargetMode="External"/><Relationship Id="rId1046" Type="http://schemas.openxmlformats.org/officeDocument/2006/relationships/hyperlink" Target="hashem.html" TargetMode="External"/><Relationship Id="rId623" Type="http://schemas.openxmlformats.org/officeDocument/2006/relationships/hyperlink" Target="hashem.html" TargetMode="External"/><Relationship Id="rId830" Type="http://schemas.openxmlformats.org/officeDocument/2006/relationships/hyperlink" Target="mashal.html" TargetMode="External"/><Relationship Id="rId928" Type="http://schemas.openxmlformats.org/officeDocument/2006/relationships/hyperlink" Target="hashem.html" TargetMode="External"/><Relationship Id="rId57" Type="http://schemas.openxmlformats.org/officeDocument/2006/relationships/hyperlink" Target="mashal.html" TargetMode="External"/><Relationship Id="rId262" Type="http://schemas.openxmlformats.org/officeDocument/2006/relationships/hyperlink" Target="teruah.html" TargetMode="External"/><Relationship Id="rId567" Type="http://schemas.openxmlformats.org/officeDocument/2006/relationships/hyperlink" Target="futures.html" TargetMode="External"/><Relationship Id="rId122" Type="http://schemas.openxmlformats.org/officeDocument/2006/relationships/hyperlink" Target="gen-jew.html" TargetMode="External"/><Relationship Id="rId774" Type="http://schemas.openxmlformats.org/officeDocument/2006/relationships/hyperlink" Target="three.html" TargetMode="External"/><Relationship Id="rId981" Type="http://schemas.openxmlformats.org/officeDocument/2006/relationships/hyperlink" Target="israelja.html" TargetMode="External"/><Relationship Id="rId1057" Type="http://schemas.openxmlformats.org/officeDocument/2006/relationships/hyperlink" Target="four.html" TargetMode="External"/><Relationship Id="rId427" Type="http://schemas.openxmlformats.org/officeDocument/2006/relationships/hyperlink" Target="twenty.html" TargetMode="External"/><Relationship Id="rId634" Type="http://schemas.openxmlformats.org/officeDocument/2006/relationships/hyperlink" Target="seven.html" TargetMode="External"/><Relationship Id="rId841" Type="http://schemas.openxmlformats.org/officeDocument/2006/relationships/hyperlink" Target="twenty.html" TargetMode="External"/><Relationship Id="rId273" Type="http://schemas.openxmlformats.org/officeDocument/2006/relationships/hyperlink" Target="one.html" TargetMode="External"/><Relationship Id="rId480" Type="http://schemas.openxmlformats.org/officeDocument/2006/relationships/hyperlink" Target="two.html" TargetMode="External"/><Relationship Id="rId701" Type="http://schemas.openxmlformats.org/officeDocument/2006/relationships/hyperlink" Target="eight.html" TargetMode="External"/><Relationship Id="rId939" Type="http://schemas.openxmlformats.org/officeDocument/2006/relationships/hyperlink" Target="salvation.html" TargetMode="External"/><Relationship Id="rId68" Type="http://schemas.openxmlformats.org/officeDocument/2006/relationships/hyperlink" Target="time.html" TargetMode="External"/><Relationship Id="rId133" Type="http://schemas.openxmlformats.org/officeDocument/2006/relationships/hyperlink" Target="types.html" TargetMode="External"/><Relationship Id="rId340" Type="http://schemas.openxmlformats.org/officeDocument/2006/relationships/hyperlink" Target="feasts.html" TargetMode="External"/><Relationship Id="rId578" Type="http://schemas.openxmlformats.org/officeDocument/2006/relationships/hyperlink" Target="hashem.html" TargetMode="External"/><Relationship Id="rId785" Type="http://schemas.openxmlformats.org/officeDocument/2006/relationships/hyperlink" Target="mikdash.html" TargetMode="External"/><Relationship Id="rId992" Type="http://schemas.openxmlformats.org/officeDocument/2006/relationships/hyperlink" Target="coming.html" TargetMode="External"/><Relationship Id="rId200" Type="http://schemas.openxmlformats.org/officeDocument/2006/relationships/hyperlink" Target="synagog.html" TargetMode="External"/><Relationship Id="rId438" Type="http://schemas.openxmlformats.org/officeDocument/2006/relationships/hyperlink" Target="four.html" TargetMode="External"/><Relationship Id="rId645" Type="http://schemas.openxmlformats.org/officeDocument/2006/relationships/hyperlink" Target="mashal.html" TargetMode="External"/><Relationship Id="rId852" Type="http://schemas.openxmlformats.org/officeDocument/2006/relationships/hyperlink" Target="four.html" TargetMode="External"/><Relationship Id="rId284" Type="http://schemas.openxmlformats.org/officeDocument/2006/relationships/hyperlink" Target="plagues.html" TargetMode="External"/><Relationship Id="rId491" Type="http://schemas.openxmlformats.org/officeDocument/2006/relationships/hyperlink" Target="hashem.html" TargetMode="External"/><Relationship Id="rId505" Type="http://schemas.openxmlformats.org/officeDocument/2006/relationships/hyperlink" Target="study.html" TargetMode="External"/><Relationship Id="rId712" Type="http://schemas.openxmlformats.org/officeDocument/2006/relationships/hyperlink" Target="hashem.html" TargetMode="External"/><Relationship Id="rId79" Type="http://schemas.openxmlformats.org/officeDocument/2006/relationships/hyperlink" Target="law.html" TargetMode="External"/><Relationship Id="rId144" Type="http://schemas.openxmlformats.org/officeDocument/2006/relationships/hyperlink" Target="exodus.html" TargetMode="External"/><Relationship Id="rId589" Type="http://schemas.openxmlformats.org/officeDocument/2006/relationships/hyperlink" Target="grace.html" TargetMode="External"/><Relationship Id="rId796" Type="http://schemas.openxmlformats.org/officeDocument/2006/relationships/hyperlink" Target="four.html" TargetMode="External"/><Relationship Id="rId351" Type="http://schemas.openxmlformats.org/officeDocument/2006/relationships/hyperlink" Target="sabbath.html" TargetMode="External"/><Relationship Id="rId449" Type="http://schemas.openxmlformats.org/officeDocument/2006/relationships/hyperlink" Target="justification.html" TargetMode="External"/><Relationship Id="rId656" Type="http://schemas.openxmlformats.org/officeDocument/2006/relationships/hyperlink" Target="nations.html" TargetMode="External"/><Relationship Id="rId863" Type="http://schemas.openxmlformats.org/officeDocument/2006/relationships/hyperlink" Target="ten.html" TargetMode="External"/><Relationship Id="rId211" Type="http://schemas.openxmlformats.org/officeDocument/2006/relationships/hyperlink" Target="synagog.html" TargetMode="External"/><Relationship Id="rId295" Type="http://schemas.openxmlformats.org/officeDocument/2006/relationships/hyperlink" Target="kippur.html" TargetMode="External"/><Relationship Id="rId309" Type="http://schemas.openxmlformats.org/officeDocument/2006/relationships/hyperlink" Target="gen-jew.html" TargetMode="External"/><Relationship Id="rId516" Type="http://schemas.openxmlformats.org/officeDocument/2006/relationships/hyperlink" Target="merit.html" TargetMode="External"/><Relationship Id="rId723" Type="http://schemas.openxmlformats.org/officeDocument/2006/relationships/hyperlink" Target="psalms1.html" TargetMode="External"/><Relationship Id="rId930" Type="http://schemas.openxmlformats.org/officeDocument/2006/relationships/hyperlink" Target="tribes.html" TargetMode="External"/><Relationship Id="rId1006" Type="http://schemas.openxmlformats.org/officeDocument/2006/relationships/hyperlink" Target="one.html" TargetMode="External"/><Relationship Id="rId155" Type="http://schemas.openxmlformats.org/officeDocument/2006/relationships/hyperlink" Target="mashal.html" TargetMode="External"/><Relationship Id="rId362" Type="http://schemas.openxmlformats.org/officeDocument/2006/relationships/hyperlink" Target="mashal.html" TargetMode="External"/><Relationship Id="rId222" Type="http://schemas.openxmlformats.org/officeDocument/2006/relationships/hyperlink" Target="one.html" TargetMode="External"/><Relationship Id="rId667" Type="http://schemas.openxmlformats.org/officeDocument/2006/relationships/hyperlink" Target="seven.html" TargetMode="External"/><Relationship Id="rId874" Type="http://schemas.openxmlformats.org/officeDocument/2006/relationships/hyperlink" Target="nchart.html" TargetMode="External"/><Relationship Id="rId17" Type="http://schemas.openxmlformats.org/officeDocument/2006/relationships/hyperlink" Target="gen-jew.html" TargetMode="External"/><Relationship Id="rId527" Type="http://schemas.openxmlformats.org/officeDocument/2006/relationships/hyperlink" Target="teacher.html" TargetMode="External"/><Relationship Id="rId734" Type="http://schemas.openxmlformats.org/officeDocument/2006/relationships/hyperlink" Target="fire.html" TargetMode="External"/><Relationship Id="rId941" Type="http://schemas.openxmlformats.org/officeDocument/2006/relationships/hyperlink" Target="four.html" TargetMode="External"/><Relationship Id="rId70" Type="http://schemas.openxmlformats.org/officeDocument/2006/relationships/hyperlink" Target="one.html" TargetMode="External"/><Relationship Id="rId166" Type="http://schemas.openxmlformats.org/officeDocument/2006/relationships/hyperlink" Target="furnace.html" TargetMode="External"/><Relationship Id="rId373" Type="http://schemas.openxmlformats.org/officeDocument/2006/relationships/hyperlink" Target="hashem.html" TargetMode="External"/><Relationship Id="rId580" Type="http://schemas.openxmlformats.org/officeDocument/2006/relationships/hyperlink" Target="worlds.html" TargetMode="External"/><Relationship Id="rId801" Type="http://schemas.openxmlformats.org/officeDocument/2006/relationships/image" Target="media/image2.png"/><Relationship Id="rId1017" Type="http://schemas.openxmlformats.org/officeDocument/2006/relationships/hyperlink" Target="bethphag.html" TargetMode="External"/><Relationship Id="rId1" Type="http://schemas.openxmlformats.org/officeDocument/2006/relationships/numbering" Target="numbering.xml"/><Relationship Id="rId233" Type="http://schemas.openxmlformats.org/officeDocument/2006/relationships/hyperlink" Target="mashiach.html" TargetMode="External"/><Relationship Id="rId440" Type="http://schemas.openxmlformats.org/officeDocument/2006/relationships/hyperlink" Target="four.html" TargetMode="External"/><Relationship Id="rId678" Type="http://schemas.openxmlformats.org/officeDocument/2006/relationships/hyperlink" Target="hashem.html" TargetMode="External"/><Relationship Id="rId885" Type="http://schemas.openxmlformats.org/officeDocument/2006/relationships/hyperlink" Target="four.html" TargetMode="External"/><Relationship Id="rId28" Type="http://schemas.openxmlformats.org/officeDocument/2006/relationships/hyperlink" Target="nations.html" TargetMode="External"/><Relationship Id="rId300" Type="http://schemas.openxmlformats.org/officeDocument/2006/relationships/hyperlink" Target="hashem.html" TargetMode="External"/><Relationship Id="rId538" Type="http://schemas.openxmlformats.org/officeDocument/2006/relationships/hyperlink" Target="mashiach.html" TargetMode="External"/><Relationship Id="rId745" Type="http://schemas.openxmlformats.org/officeDocument/2006/relationships/hyperlink" Target="mikdash.html" TargetMode="External"/><Relationship Id="rId952" Type="http://schemas.openxmlformats.org/officeDocument/2006/relationships/hyperlink" Target="coming.html" TargetMode="External"/><Relationship Id="rId81" Type="http://schemas.openxmlformats.org/officeDocument/2006/relationships/hyperlink" Target="seven.html" TargetMode="External"/><Relationship Id="rId177" Type="http://schemas.openxmlformats.org/officeDocument/2006/relationships/hyperlink" Target="mashal.html" TargetMode="External"/><Relationship Id="rId384" Type="http://schemas.openxmlformats.org/officeDocument/2006/relationships/hyperlink" Target="two.html" TargetMode="External"/><Relationship Id="rId591" Type="http://schemas.openxmlformats.org/officeDocument/2006/relationships/hyperlink" Target="mashal.html" TargetMode="External"/><Relationship Id="rId605" Type="http://schemas.openxmlformats.org/officeDocument/2006/relationships/hyperlink" Target="city.html" TargetMode="External"/><Relationship Id="rId812" Type="http://schemas.openxmlformats.org/officeDocument/2006/relationships/hyperlink" Target="community.html" TargetMode="External"/><Relationship Id="rId1028" Type="http://schemas.openxmlformats.org/officeDocument/2006/relationships/hyperlink" Target="gen-jew.html" TargetMode="External"/><Relationship Id="rId244" Type="http://schemas.openxmlformats.org/officeDocument/2006/relationships/hyperlink" Target="hashem.html" TargetMode="External"/><Relationship Id="rId689" Type="http://schemas.openxmlformats.org/officeDocument/2006/relationships/hyperlink" Target="shavuot.html" TargetMode="External"/><Relationship Id="rId896" Type="http://schemas.openxmlformats.org/officeDocument/2006/relationships/hyperlink" Target="four.html" TargetMode="External"/><Relationship Id="rId39" Type="http://schemas.openxmlformats.org/officeDocument/2006/relationships/hyperlink" Target="techiyat.html" TargetMode="External"/><Relationship Id="rId451" Type="http://schemas.openxmlformats.org/officeDocument/2006/relationships/hyperlink" Target="hashem.html" TargetMode="External"/><Relationship Id="rId549" Type="http://schemas.openxmlformats.org/officeDocument/2006/relationships/hyperlink" Target="one.html" TargetMode="External"/><Relationship Id="rId756" Type="http://schemas.openxmlformats.org/officeDocument/2006/relationships/hyperlink" Target="teacher.html" TargetMode="External"/><Relationship Id="rId104" Type="http://schemas.openxmlformats.org/officeDocument/2006/relationships/hyperlink" Target="one.html" TargetMode="External"/><Relationship Id="rId188" Type="http://schemas.openxmlformats.org/officeDocument/2006/relationships/hyperlink" Target="hashem.html" TargetMode="External"/><Relationship Id="rId311" Type="http://schemas.openxmlformats.org/officeDocument/2006/relationships/hyperlink" Target="mashiach.html" TargetMode="External"/><Relationship Id="rId395" Type="http://schemas.openxmlformats.org/officeDocument/2006/relationships/hyperlink" Target="one.html" TargetMode="External"/><Relationship Id="rId409" Type="http://schemas.openxmlformats.org/officeDocument/2006/relationships/hyperlink" Target="fire.html" TargetMode="External"/><Relationship Id="rId963" Type="http://schemas.openxmlformats.org/officeDocument/2006/relationships/hyperlink" Target="two.html" TargetMode="External"/><Relationship Id="rId1039" Type="http://schemas.openxmlformats.org/officeDocument/2006/relationships/hyperlink" Target="one.html" TargetMode="External"/><Relationship Id="rId92" Type="http://schemas.openxmlformats.org/officeDocument/2006/relationships/hyperlink" Target="mashal.html" TargetMode="External"/><Relationship Id="rId616" Type="http://schemas.openxmlformats.org/officeDocument/2006/relationships/hyperlink" Target="law.html" TargetMode="External"/><Relationship Id="rId823" Type="http://schemas.openxmlformats.org/officeDocument/2006/relationships/hyperlink" Target="four.html" TargetMode="External"/><Relationship Id="rId255" Type="http://schemas.openxmlformats.org/officeDocument/2006/relationships/hyperlink" Target="kippur.html" TargetMode="External"/><Relationship Id="rId462" Type="http://schemas.openxmlformats.org/officeDocument/2006/relationships/hyperlink" Target="gen-jew.html" TargetMode="External"/><Relationship Id="rId115" Type="http://schemas.openxmlformats.org/officeDocument/2006/relationships/hyperlink" Target="nchart.html" TargetMode="External"/><Relationship Id="rId322" Type="http://schemas.openxmlformats.org/officeDocument/2006/relationships/hyperlink" Target="feasts.html" TargetMode="External"/><Relationship Id="rId767" Type="http://schemas.openxmlformats.org/officeDocument/2006/relationships/hyperlink" Target="four.html" TargetMode="External"/><Relationship Id="rId974" Type="http://schemas.openxmlformats.org/officeDocument/2006/relationships/hyperlink" Target="exodus.html" TargetMode="External"/><Relationship Id="rId199" Type="http://schemas.openxmlformats.org/officeDocument/2006/relationships/hyperlink" Target="temple.html" TargetMode="External"/><Relationship Id="rId627" Type="http://schemas.openxmlformats.org/officeDocument/2006/relationships/hyperlink" Target="salvation.html" TargetMode="External"/><Relationship Id="rId834" Type="http://schemas.openxmlformats.org/officeDocument/2006/relationships/hyperlink" Target="angels.html" TargetMode="External"/><Relationship Id="rId266" Type="http://schemas.openxmlformats.org/officeDocument/2006/relationships/hyperlink" Target="hashem.html" TargetMode="External"/><Relationship Id="rId473" Type="http://schemas.openxmlformats.org/officeDocument/2006/relationships/hyperlink" Target="hebrew.html" TargetMode="External"/><Relationship Id="rId680" Type="http://schemas.openxmlformats.org/officeDocument/2006/relationships/hyperlink" Target="festival.html" TargetMode="External"/><Relationship Id="rId901" Type="http://schemas.openxmlformats.org/officeDocument/2006/relationships/hyperlink" Target="luke.html" TargetMode="External"/><Relationship Id="rId30" Type="http://schemas.openxmlformats.org/officeDocument/2006/relationships/hyperlink" Target="one.html" TargetMode="External"/><Relationship Id="rId126" Type="http://schemas.openxmlformats.org/officeDocument/2006/relationships/hyperlink" Target="one.html" TargetMode="External"/><Relationship Id="rId333" Type="http://schemas.openxmlformats.org/officeDocument/2006/relationships/hyperlink" Target="festival.html" TargetMode="External"/><Relationship Id="rId540" Type="http://schemas.openxmlformats.org/officeDocument/2006/relationships/hyperlink" Target="orallaw.html" TargetMode="External"/><Relationship Id="rId778" Type="http://schemas.openxmlformats.org/officeDocument/2006/relationships/hyperlink" Target="angels.html" TargetMode="External"/><Relationship Id="rId985" Type="http://schemas.openxmlformats.org/officeDocument/2006/relationships/hyperlink" Target="hashem.html" TargetMode="External"/><Relationship Id="rId638" Type="http://schemas.openxmlformats.org/officeDocument/2006/relationships/hyperlink" Target="hashem.html" TargetMode="External"/><Relationship Id="rId845" Type="http://schemas.openxmlformats.org/officeDocument/2006/relationships/hyperlink" Target="four.html" TargetMode="External"/><Relationship Id="rId1030" Type="http://schemas.openxmlformats.org/officeDocument/2006/relationships/hyperlink" Target="daat.html" TargetMode="External"/><Relationship Id="rId277" Type="http://schemas.openxmlformats.org/officeDocument/2006/relationships/hyperlink" Target="festival.html" TargetMode="External"/><Relationship Id="rId400" Type="http://schemas.openxmlformats.org/officeDocument/2006/relationships/hyperlink" Target="exodus.html" TargetMode="External"/><Relationship Id="rId484" Type="http://schemas.openxmlformats.org/officeDocument/2006/relationships/hyperlink" Target="purity.html" TargetMode="External"/><Relationship Id="rId705" Type="http://schemas.openxmlformats.org/officeDocument/2006/relationships/hyperlink" Target="hashem.html" TargetMode="External"/><Relationship Id="rId137" Type="http://schemas.openxmlformats.org/officeDocument/2006/relationships/hyperlink" Target="mashiach.html" TargetMode="External"/><Relationship Id="rId344" Type="http://schemas.openxmlformats.org/officeDocument/2006/relationships/hyperlink" Target="kippur.html" TargetMode="External"/><Relationship Id="rId691" Type="http://schemas.openxmlformats.org/officeDocument/2006/relationships/hyperlink" Target="teruah.html" TargetMode="External"/><Relationship Id="rId789" Type="http://schemas.openxmlformats.org/officeDocument/2006/relationships/hyperlink" Target="twenty.html" TargetMode="External"/><Relationship Id="rId912" Type="http://schemas.openxmlformats.org/officeDocument/2006/relationships/hyperlink" Target="sod.html" TargetMode="External"/><Relationship Id="rId996" Type="http://schemas.openxmlformats.org/officeDocument/2006/relationships/hyperlink" Target="hashem.html" TargetMode="External"/><Relationship Id="rId41" Type="http://schemas.openxmlformats.org/officeDocument/2006/relationships/hyperlink" Target="two.html" TargetMode="External"/><Relationship Id="rId551" Type="http://schemas.openxmlformats.org/officeDocument/2006/relationships/hyperlink" Target="worlds.html" TargetMode="External"/><Relationship Id="rId649" Type="http://schemas.openxmlformats.org/officeDocument/2006/relationships/hyperlink" Target="wicked.html" TargetMode="External"/><Relationship Id="rId856" Type="http://schemas.openxmlformats.org/officeDocument/2006/relationships/hyperlink" Target="nchart.html" TargetMode="External"/><Relationship Id="rId190" Type="http://schemas.openxmlformats.org/officeDocument/2006/relationships/hyperlink" Target="nchart.html" TargetMode="External"/><Relationship Id="rId204" Type="http://schemas.openxmlformats.org/officeDocument/2006/relationships/hyperlink" Target="synagog.html" TargetMode="External"/><Relationship Id="rId288" Type="http://schemas.openxmlformats.org/officeDocument/2006/relationships/hyperlink" Target="exodus.html" TargetMode="External"/><Relationship Id="rId411" Type="http://schemas.openxmlformats.org/officeDocument/2006/relationships/hyperlink" Target="gen-jew.html" TargetMode="External"/><Relationship Id="rId509" Type="http://schemas.openxmlformats.org/officeDocument/2006/relationships/hyperlink" Target="study.html" TargetMode="External"/><Relationship Id="rId1041" Type="http://schemas.openxmlformats.org/officeDocument/2006/relationships/hyperlink" Target="one.html" TargetMode="External"/><Relationship Id="rId495" Type="http://schemas.openxmlformats.org/officeDocument/2006/relationships/hyperlink" Target="heaven.html" TargetMode="External"/><Relationship Id="rId716" Type="http://schemas.openxmlformats.org/officeDocument/2006/relationships/hyperlink" Target="three.html" TargetMode="External"/><Relationship Id="rId923" Type="http://schemas.openxmlformats.org/officeDocument/2006/relationships/hyperlink" Target="mishna1.html" TargetMode="External"/><Relationship Id="rId52" Type="http://schemas.openxmlformats.org/officeDocument/2006/relationships/hyperlink" Target="heaven.html" TargetMode="External"/><Relationship Id="rId148" Type="http://schemas.openxmlformats.org/officeDocument/2006/relationships/hyperlink" Target="stages.html" TargetMode="External"/><Relationship Id="rId355" Type="http://schemas.openxmlformats.org/officeDocument/2006/relationships/hyperlink" Target="psalms1.html" TargetMode="External"/><Relationship Id="rId562" Type="http://schemas.openxmlformats.org/officeDocument/2006/relationships/hyperlink" Target="orallaw.html" TargetMode="External"/><Relationship Id="rId215" Type="http://schemas.openxmlformats.org/officeDocument/2006/relationships/hyperlink" Target="one.html" TargetMode="External"/><Relationship Id="rId422" Type="http://schemas.openxmlformats.org/officeDocument/2006/relationships/hyperlink" Target="twenty.html" TargetMode="External"/><Relationship Id="rId867" Type="http://schemas.openxmlformats.org/officeDocument/2006/relationships/hyperlink" Target="four.html" TargetMode="External"/><Relationship Id="rId1052" Type="http://schemas.openxmlformats.org/officeDocument/2006/relationships/hyperlink" Target="hashem.html" TargetMode="External"/><Relationship Id="rId299" Type="http://schemas.openxmlformats.org/officeDocument/2006/relationships/hyperlink" Target="one.html" TargetMode="External"/><Relationship Id="rId727" Type="http://schemas.openxmlformats.org/officeDocument/2006/relationships/hyperlink" Target="heaven.html" TargetMode="External"/><Relationship Id="rId934" Type="http://schemas.openxmlformats.org/officeDocument/2006/relationships/hyperlink" Target="four.html" TargetMode="External"/><Relationship Id="rId63" Type="http://schemas.openxmlformats.org/officeDocument/2006/relationships/hyperlink" Target="letters.html" TargetMode="External"/><Relationship Id="rId159" Type="http://schemas.openxmlformats.org/officeDocument/2006/relationships/hyperlink" Target="shofar.html" TargetMode="External"/><Relationship Id="rId366" Type="http://schemas.openxmlformats.org/officeDocument/2006/relationships/hyperlink" Target="hashem.html" TargetMode="External"/><Relationship Id="rId573" Type="http://schemas.openxmlformats.org/officeDocument/2006/relationships/hyperlink" Target="one.html" TargetMode="External"/><Relationship Id="rId780" Type="http://schemas.openxmlformats.org/officeDocument/2006/relationships/hyperlink" Target="mashal.html" TargetMode="External"/><Relationship Id="rId226" Type="http://schemas.openxmlformats.org/officeDocument/2006/relationships/hyperlink" Target="day.html" TargetMode="External"/><Relationship Id="rId433" Type="http://schemas.openxmlformats.org/officeDocument/2006/relationships/hyperlink" Target="priests.html" TargetMode="External"/><Relationship Id="rId878" Type="http://schemas.openxmlformats.org/officeDocument/2006/relationships/hyperlink" Target="worlds.html" TargetMode="External"/><Relationship Id="rId1063" Type="http://schemas.openxmlformats.org/officeDocument/2006/relationships/fontTable" Target="fontTable.xml"/><Relationship Id="rId640" Type="http://schemas.openxmlformats.org/officeDocument/2006/relationships/hyperlink" Target="fear.html" TargetMode="External"/><Relationship Id="rId738" Type="http://schemas.openxmlformats.org/officeDocument/2006/relationships/hyperlink" Target="hebrew.html" TargetMode="External"/><Relationship Id="rId945" Type="http://schemas.openxmlformats.org/officeDocument/2006/relationships/hyperlink" Target="four.html" TargetMode="External"/><Relationship Id="rId74" Type="http://schemas.openxmlformats.org/officeDocument/2006/relationships/hyperlink" Target="gen-jew.html" TargetMode="External"/><Relationship Id="rId377" Type="http://schemas.openxmlformats.org/officeDocument/2006/relationships/hyperlink" Target="one.html" TargetMode="External"/><Relationship Id="rId500" Type="http://schemas.openxmlformats.org/officeDocument/2006/relationships/hyperlink" Target="thirty.html" TargetMode="External"/><Relationship Id="rId584" Type="http://schemas.openxmlformats.org/officeDocument/2006/relationships/hyperlink" Target="eternal.html" TargetMode="External"/><Relationship Id="rId805" Type="http://schemas.openxmlformats.org/officeDocument/2006/relationships/hyperlink" Target="bara.html" TargetMode="External"/><Relationship Id="rId5" Type="http://schemas.openxmlformats.org/officeDocument/2006/relationships/footnotes" Target="footnotes.xml"/><Relationship Id="rId237" Type="http://schemas.openxmlformats.org/officeDocument/2006/relationships/hyperlink" Target="sabbath.html" TargetMode="External"/><Relationship Id="rId791" Type="http://schemas.openxmlformats.org/officeDocument/2006/relationships/hyperlink" Target="mikdash.html" TargetMode="External"/><Relationship Id="rId889" Type="http://schemas.openxmlformats.org/officeDocument/2006/relationships/hyperlink" Target="hashem.html" TargetMode="External"/><Relationship Id="rId444" Type="http://schemas.openxmlformats.org/officeDocument/2006/relationships/hyperlink" Target="heaven.html" TargetMode="External"/><Relationship Id="rId651" Type="http://schemas.openxmlformats.org/officeDocument/2006/relationships/hyperlink" Target="eating.html" TargetMode="External"/><Relationship Id="rId749" Type="http://schemas.openxmlformats.org/officeDocument/2006/relationships/hyperlink" Target="isaac.html" TargetMode="External"/><Relationship Id="rId290" Type="http://schemas.openxmlformats.org/officeDocument/2006/relationships/hyperlink" Target="teruah.html" TargetMode="External"/><Relationship Id="rId304" Type="http://schemas.openxmlformats.org/officeDocument/2006/relationships/hyperlink" Target="calendar.html" TargetMode="External"/><Relationship Id="rId388" Type="http://schemas.openxmlformats.org/officeDocument/2006/relationships/hyperlink" Target="benyamin.html" TargetMode="External"/><Relationship Id="rId511" Type="http://schemas.openxmlformats.org/officeDocument/2006/relationships/hyperlink" Target="mashal.html" TargetMode="External"/><Relationship Id="rId609" Type="http://schemas.openxmlformats.org/officeDocument/2006/relationships/hyperlink" Target="authority.html" TargetMode="External"/><Relationship Id="rId956" Type="http://schemas.openxmlformats.org/officeDocument/2006/relationships/hyperlink" Target="six.html" TargetMode="External"/><Relationship Id="rId85" Type="http://schemas.openxmlformats.org/officeDocument/2006/relationships/hyperlink" Target="one.html" TargetMode="External"/><Relationship Id="rId150" Type="http://schemas.openxmlformats.org/officeDocument/2006/relationships/hyperlink" Target="stages.html" TargetMode="External"/><Relationship Id="rId595" Type="http://schemas.openxmlformats.org/officeDocument/2006/relationships/hyperlink" Target="orallaw.html" TargetMode="External"/><Relationship Id="rId816" Type="http://schemas.openxmlformats.org/officeDocument/2006/relationships/hyperlink" Target="three.html" TargetMode="External"/><Relationship Id="rId1001" Type="http://schemas.openxmlformats.org/officeDocument/2006/relationships/hyperlink" Target="four.html" TargetMode="External"/><Relationship Id="rId248" Type="http://schemas.openxmlformats.org/officeDocument/2006/relationships/hyperlink" Target="name.html" TargetMode="External"/><Relationship Id="rId455" Type="http://schemas.openxmlformats.org/officeDocument/2006/relationships/hyperlink" Target="twelve.html" TargetMode="External"/><Relationship Id="rId662" Type="http://schemas.openxmlformats.org/officeDocument/2006/relationships/hyperlink" Target="seven.html" TargetMode="External"/><Relationship Id="rId12" Type="http://schemas.openxmlformats.org/officeDocument/2006/relationships/hyperlink" Target="seven.html" TargetMode="External"/><Relationship Id="rId108" Type="http://schemas.openxmlformats.org/officeDocument/2006/relationships/hyperlink" Target="gen-jew.html" TargetMode="External"/><Relationship Id="rId315" Type="http://schemas.openxmlformats.org/officeDocument/2006/relationships/hyperlink" Target="one.html" TargetMode="External"/><Relationship Id="rId522" Type="http://schemas.openxmlformats.org/officeDocument/2006/relationships/hyperlink" Target="one.html" TargetMode="External"/><Relationship Id="rId967" Type="http://schemas.openxmlformats.org/officeDocument/2006/relationships/hyperlink" Target="time.html" TargetMode="External"/><Relationship Id="rId96" Type="http://schemas.openxmlformats.org/officeDocument/2006/relationships/hyperlink" Target="heaven.html" TargetMode="External"/><Relationship Id="rId161" Type="http://schemas.openxmlformats.org/officeDocument/2006/relationships/hyperlink" Target="stages.html" TargetMode="External"/><Relationship Id="rId399" Type="http://schemas.openxmlformats.org/officeDocument/2006/relationships/hyperlink" Target="benyamin.html" TargetMode="External"/><Relationship Id="rId827" Type="http://schemas.openxmlformats.org/officeDocument/2006/relationships/hyperlink" Target="one.html" TargetMode="External"/><Relationship Id="rId1012" Type="http://schemas.openxmlformats.org/officeDocument/2006/relationships/hyperlink" Target="one.html" TargetMode="External"/><Relationship Id="rId259" Type="http://schemas.openxmlformats.org/officeDocument/2006/relationships/hyperlink" Target="sabbath.html" TargetMode="External"/><Relationship Id="rId466" Type="http://schemas.openxmlformats.org/officeDocument/2006/relationships/hyperlink" Target="gen-jew.html" TargetMode="External"/><Relationship Id="rId673" Type="http://schemas.openxmlformats.org/officeDocument/2006/relationships/hyperlink" Target="seven.html" TargetMode="External"/><Relationship Id="rId880" Type="http://schemas.openxmlformats.org/officeDocument/2006/relationships/hyperlink" Target="seven.html" TargetMode="External"/><Relationship Id="rId23" Type="http://schemas.openxmlformats.org/officeDocument/2006/relationships/hyperlink" Target="mashal.html" TargetMode="External"/><Relationship Id="rId119" Type="http://schemas.openxmlformats.org/officeDocument/2006/relationships/hyperlink" Target="heaven.html" TargetMode="External"/><Relationship Id="rId326" Type="http://schemas.openxmlformats.org/officeDocument/2006/relationships/hyperlink" Target="ten.html" TargetMode="External"/><Relationship Id="rId533" Type="http://schemas.openxmlformats.org/officeDocument/2006/relationships/hyperlink" Target="name.html" TargetMode="External"/><Relationship Id="rId978" Type="http://schemas.openxmlformats.org/officeDocument/2006/relationships/hyperlink" Target="fathers.html" TargetMode="External"/><Relationship Id="rId740" Type="http://schemas.openxmlformats.org/officeDocument/2006/relationships/hyperlink" Target="fire.html" TargetMode="External"/><Relationship Id="rId838" Type="http://schemas.openxmlformats.org/officeDocument/2006/relationships/hyperlink" Target="mikdash.html" TargetMode="External"/><Relationship Id="rId1023" Type="http://schemas.openxmlformats.org/officeDocument/2006/relationships/hyperlink" Target="prayer.html" TargetMode="External"/><Relationship Id="rId172" Type="http://schemas.openxmlformats.org/officeDocument/2006/relationships/hyperlink" Target="hebrew.html" TargetMode="External"/><Relationship Id="rId477" Type="http://schemas.openxmlformats.org/officeDocument/2006/relationships/hyperlink" Target="time.html" TargetMode="External"/><Relationship Id="rId600" Type="http://schemas.openxmlformats.org/officeDocument/2006/relationships/hyperlink" Target="seven.html" TargetMode="External"/><Relationship Id="rId684" Type="http://schemas.openxmlformats.org/officeDocument/2006/relationships/hyperlink" Target="one.html" TargetMode="External"/><Relationship Id="rId337" Type="http://schemas.openxmlformats.org/officeDocument/2006/relationships/hyperlink" Target="sabbath.html" TargetMode="External"/><Relationship Id="rId891" Type="http://schemas.openxmlformats.org/officeDocument/2006/relationships/hyperlink" Target="signs.html" TargetMode="External"/><Relationship Id="rId905" Type="http://schemas.openxmlformats.org/officeDocument/2006/relationships/hyperlink" Target="gen-jew.html" TargetMode="External"/><Relationship Id="rId989" Type="http://schemas.openxmlformats.org/officeDocument/2006/relationships/hyperlink" Target="daat.html" TargetMode="External"/><Relationship Id="rId34" Type="http://schemas.openxmlformats.org/officeDocument/2006/relationships/hyperlink" Target="seven.html" TargetMode="External"/><Relationship Id="rId544" Type="http://schemas.openxmlformats.org/officeDocument/2006/relationships/hyperlink" Target="one.html" TargetMode="External"/><Relationship Id="rId751" Type="http://schemas.openxmlformats.org/officeDocument/2006/relationships/hyperlink" Target="mashal.html" TargetMode="External"/><Relationship Id="rId849" Type="http://schemas.openxmlformats.org/officeDocument/2006/relationships/hyperlink" Target="east.html" TargetMode="External"/><Relationship Id="rId183" Type="http://schemas.openxmlformats.org/officeDocument/2006/relationships/hyperlink" Target="freedom.html" TargetMode="External"/><Relationship Id="rId390" Type="http://schemas.openxmlformats.org/officeDocument/2006/relationships/hyperlink" Target="one.html" TargetMode="External"/><Relationship Id="rId404" Type="http://schemas.openxmlformats.org/officeDocument/2006/relationships/hyperlink" Target="name.html" TargetMode="External"/><Relationship Id="rId611" Type="http://schemas.openxmlformats.org/officeDocument/2006/relationships/hyperlink" Target="hashem.html" TargetMode="External"/><Relationship Id="rId1034" Type="http://schemas.openxmlformats.org/officeDocument/2006/relationships/hyperlink" Target="hashem.html" TargetMode="External"/><Relationship Id="rId250" Type="http://schemas.openxmlformats.org/officeDocument/2006/relationships/hyperlink" Target="hashem.html" TargetMode="External"/><Relationship Id="rId488" Type="http://schemas.openxmlformats.org/officeDocument/2006/relationships/hyperlink" Target="conseq.html" TargetMode="External"/><Relationship Id="rId695" Type="http://schemas.openxmlformats.org/officeDocument/2006/relationships/hyperlink" Target="succoth.html" TargetMode="External"/><Relationship Id="rId709" Type="http://schemas.openxmlformats.org/officeDocument/2006/relationships/hyperlink" Target="knowledge.html" TargetMode="External"/><Relationship Id="rId916" Type="http://schemas.openxmlformats.org/officeDocument/2006/relationships/hyperlink" Target="law.html" TargetMode="External"/><Relationship Id="rId45" Type="http://schemas.openxmlformats.org/officeDocument/2006/relationships/hyperlink" Target="exodus.html" TargetMode="External"/><Relationship Id="rId110" Type="http://schemas.openxmlformats.org/officeDocument/2006/relationships/hyperlink" Target="cmds613.html" TargetMode="External"/><Relationship Id="rId348" Type="http://schemas.openxmlformats.org/officeDocument/2006/relationships/hyperlink" Target="teruah.html" TargetMode="External"/><Relationship Id="rId555" Type="http://schemas.openxmlformats.org/officeDocument/2006/relationships/hyperlink" Target="gen-jew.html" TargetMode="External"/><Relationship Id="rId762" Type="http://schemas.openxmlformats.org/officeDocument/2006/relationships/hyperlink" Target="east.html" TargetMode="External"/><Relationship Id="rId194" Type="http://schemas.openxmlformats.org/officeDocument/2006/relationships/hyperlink" Target="mashiach.html" TargetMode="External"/><Relationship Id="rId208" Type="http://schemas.openxmlformats.org/officeDocument/2006/relationships/hyperlink" Target="haggada.html" TargetMode="External"/><Relationship Id="rId415" Type="http://schemas.openxmlformats.org/officeDocument/2006/relationships/hyperlink" Target="twenty.html" TargetMode="External"/><Relationship Id="rId622" Type="http://schemas.openxmlformats.org/officeDocument/2006/relationships/hyperlink" Target="time.html" TargetMode="External"/><Relationship Id="rId1045" Type="http://schemas.openxmlformats.org/officeDocument/2006/relationships/hyperlink" Target="hashem.html" TargetMode="External"/><Relationship Id="rId261" Type="http://schemas.openxmlformats.org/officeDocument/2006/relationships/hyperlink" Target="festival.html" TargetMode="External"/><Relationship Id="rId499" Type="http://schemas.openxmlformats.org/officeDocument/2006/relationships/hyperlink" Target="fathers.html" TargetMode="External"/><Relationship Id="rId927" Type="http://schemas.openxmlformats.org/officeDocument/2006/relationships/hyperlink" Target="luke.html" TargetMode="External"/><Relationship Id="rId56" Type="http://schemas.openxmlformats.org/officeDocument/2006/relationships/hyperlink" Target="one.html" TargetMode="External"/><Relationship Id="rId359" Type="http://schemas.openxmlformats.org/officeDocument/2006/relationships/hyperlink" Target="hashem.html" TargetMode="External"/><Relationship Id="rId566" Type="http://schemas.openxmlformats.org/officeDocument/2006/relationships/hyperlink" Target="worlds.html" TargetMode="External"/><Relationship Id="rId773" Type="http://schemas.openxmlformats.org/officeDocument/2006/relationships/hyperlink" Target="angels.html" TargetMode="External"/><Relationship Id="rId121" Type="http://schemas.openxmlformats.org/officeDocument/2006/relationships/hyperlink" Target="hashem.html" TargetMode="External"/><Relationship Id="rId219" Type="http://schemas.openxmlformats.org/officeDocument/2006/relationships/hyperlink" Target="heaven.html" TargetMode="External"/><Relationship Id="rId426" Type="http://schemas.openxmlformats.org/officeDocument/2006/relationships/hyperlink" Target="four.html" TargetMode="External"/><Relationship Id="rId633" Type="http://schemas.openxmlformats.org/officeDocument/2006/relationships/hyperlink" Target="nchart.html" TargetMode="External"/><Relationship Id="rId980" Type="http://schemas.openxmlformats.org/officeDocument/2006/relationships/hyperlink" Target="isaac.html" TargetMode="External"/><Relationship Id="rId1056" Type="http://schemas.openxmlformats.org/officeDocument/2006/relationships/hyperlink" Target="hashem.html" TargetMode="External"/><Relationship Id="rId840" Type="http://schemas.openxmlformats.org/officeDocument/2006/relationships/hyperlink" Target="four.html" TargetMode="External"/><Relationship Id="rId938" Type="http://schemas.openxmlformats.org/officeDocument/2006/relationships/hyperlink" Target="hashem.html" TargetMode="External"/><Relationship Id="rId67" Type="http://schemas.openxmlformats.org/officeDocument/2006/relationships/hyperlink" Target="teacher.html" TargetMode="External"/><Relationship Id="rId272" Type="http://schemas.openxmlformats.org/officeDocument/2006/relationships/hyperlink" Target="isaac.html" TargetMode="External"/><Relationship Id="rId577" Type="http://schemas.openxmlformats.org/officeDocument/2006/relationships/hyperlink" Target="orallaw.html" TargetMode="External"/><Relationship Id="rId700" Type="http://schemas.openxmlformats.org/officeDocument/2006/relationships/hyperlink" Target="succoth.html" TargetMode="External"/><Relationship Id="rId132" Type="http://schemas.openxmlformats.org/officeDocument/2006/relationships/hyperlink" Target="one.html" TargetMode="External"/><Relationship Id="rId784" Type="http://schemas.openxmlformats.org/officeDocument/2006/relationships/hyperlink" Target="stages.html" TargetMode="External"/><Relationship Id="rId991" Type="http://schemas.openxmlformats.org/officeDocument/2006/relationships/hyperlink" Target="ten.html" TargetMode="External"/><Relationship Id="rId437" Type="http://schemas.openxmlformats.org/officeDocument/2006/relationships/hyperlink" Target="twenty.html" TargetMode="External"/><Relationship Id="rId644" Type="http://schemas.openxmlformats.org/officeDocument/2006/relationships/hyperlink" Target="body.html" TargetMode="External"/><Relationship Id="rId851" Type="http://schemas.openxmlformats.org/officeDocument/2006/relationships/hyperlink" Target="benyamin.html" TargetMode="External"/><Relationship Id="rId283" Type="http://schemas.openxmlformats.org/officeDocument/2006/relationships/hyperlink" Target="kippur.html" TargetMode="External"/><Relationship Id="rId490" Type="http://schemas.openxmlformats.org/officeDocument/2006/relationships/hyperlink" Target="community.html" TargetMode="External"/><Relationship Id="rId504" Type="http://schemas.openxmlformats.org/officeDocument/2006/relationships/hyperlink" Target="eight.html" TargetMode="External"/><Relationship Id="rId711" Type="http://schemas.openxmlformats.org/officeDocument/2006/relationships/hyperlink" Target="fear.html" TargetMode="External"/><Relationship Id="rId949" Type="http://schemas.openxmlformats.org/officeDocument/2006/relationships/hyperlink" Target="one.html" TargetMode="External"/><Relationship Id="rId78" Type="http://schemas.openxmlformats.org/officeDocument/2006/relationships/hyperlink" Target="seven.html" TargetMode="External"/><Relationship Id="rId143" Type="http://schemas.openxmlformats.org/officeDocument/2006/relationships/hyperlink" Target="shofar.html" TargetMode="External"/><Relationship Id="rId350" Type="http://schemas.openxmlformats.org/officeDocument/2006/relationships/hyperlink" Target="festival.html" TargetMode="External"/><Relationship Id="rId588" Type="http://schemas.openxmlformats.org/officeDocument/2006/relationships/hyperlink" Target="body.html" TargetMode="External"/><Relationship Id="rId795" Type="http://schemas.openxmlformats.org/officeDocument/2006/relationships/hyperlink" Target="stages.html" TargetMode="External"/><Relationship Id="rId809" Type="http://schemas.openxmlformats.org/officeDocument/2006/relationships/hyperlink" Target="gen-jew.html" TargetMode="External"/><Relationship Id="rId9" Type="http://schemas.openxmlformats.org/officeDocument/2006/relationships/hyperlink" Target="avraham.html" TargetMode="External"/><Relationship Id="rId210" Type="http://schemas.openxmlformats.org/officeDocument/2006/relationships/hyperlink" Target="time.html" TargetMode="External"/><Relationship Id="rId448" Type="http://schemas.openxmlformats.org/officeDocument/2006/relationships/hyperlink" Target="twelve.html" TargetMode="External"/><Relationship Id="rId655" Type="http://schemas.openxmlformats.org/officeDocument/2006/relationships/hyperlink" Target="gen-jew.html" TargetMode="External"/><Relationship Id="rId862" Type="http://schemas.openxmlformats.org/officeDocument/2006/relationships/hyperlink" Target="fourteen.html" TargetMode="External"/><Relationship Id="rId294" Type="http://schemas.openxmlformats.org/officeDocument/2006/relationships/hyperlink" Target="teruah.html" TargetMode="External"/><Relationship Id="rId308" Type="http://schemas.openxmlformats.org/officeDocument/2006/relationships/hyperlink" Target="mashiach.html" TargetMode="External"/><Relationship Id="rId515" Type="http://schemas.openxmlformats.org/officeDocument/2006/relationships/hyperlink" Target="one.html" TargetMode="External"/><Relationship Id="rId722" Type="http://schemas.openxmlformats.org/officeDocument/2006/relationships/hyperlink" Target="hashem.html" TargetMode="External"/><Relationship Id="rId89" Type="http://schemas.openxmlformats.org/officeDocument/2006/relationships/hyperlink" Target="orallaw.html" TargetMode="External"/><Relationship Id="rId154" Type="http://schemas.openxmlformats.org/officeDocument/2006/relationships/hyperlink" Target="shofar.html" TargetMode="External"/><Relationship Id="rId361" Type="http://schemas.openxmlformats.org/officeDocument/2006/relationships/hyperlink" Target="gen-jew.html" TargetMode="External"/><Relationship Id="rId599" Type="http://schemas.openxmlformats.org/officeDocument/2006/relationships/hyperlink" Target="seven.html" TargetMode="External"/><Relationship Id="rId1005" Type="http://schemas.openxmlformats.org/officeDocument/2006/relationships/hyperlink" Target="mashal.html" TargetMode="External"/><Relationship Id="rId459" Type="http://schemas.openxmlformats.org/officeDocument/2006/relationships/hyperlink" Target="teacher.html" TargetMode="External"/><Relationship Id="rId666" Type="http://schemas.openxmlformats.org/officeDocument/2006/relationships/hyperlink" Target="knowledge.html" TargetMode="External"/><Relationship Id="rId873" Type="http://schemas.openxmlformats.org/officeDocument/2006/relationships/hyperlink" Target="eight.html" TargetMode="External"/><Relationship Id="rId16" Type="http://schemas.openxmlformats.org/officeDocument/2006/relationships/hyperlink" Target="gen-jew.html" TargetMode="External"/><Relationship Id="rId221" Type="http://schemas.openxmlformats.org/officeDocument/2006/relationships/hyperlink" Target="bereans.html" TargetMode="External"/><Relationship Id="rId319" Type="http://schemas.openxmlformats.org/officeDocument/2006/relationships/hyperlink" Target="mashal.html" TargetMode="External"/><Relationship Id="rId526" Type="http://schemas.openxmlformats.org/officeDocument/2006/relationships/hyperlink" Target="one.html" TargetMode="External"/><Relationship Id="rId733" Type="http://schemas.openxmlformats.org/officeDocument/2006/relationships/hyperlink" Target="heifer.html" TargetMode="External"/><Relationship Id="rId940" Type="http://schemas.openxmlformats.org/officeDocument/2006/relationships/hyperlink" Target="hashem.html" TargetMode="External"/><Relationship Id="rId1016" Type="http://schemas.openxmlformats.org/officeDocument/2006/relationships/hyperlink" Target="one.html" TargetMode="External"/><Relationship Id="rId165" Type="http://schemas.openxmlformats.org/officeDocument/2006/relationships/hyperlink" Target="fire.html" TargetMode="External"/><Relationship Id="rId372" Type="http://schemas.openxmlformats.org/officeDocument/2006/relationships/hyperlink" Target="hashem.html" TargetMode="External"/><Relationship Id="rId677" Type="http://schemas.openxmlformats.org/officeDocument/2006/relationships/hyperlink" Target="seven.html" TargetMode="External"/><Relationship Id="rId800" Type="http://schemas.openxmlformats.org/officeDocument/2006/relationships/hyperlink" Target="four.html" TargetMode="External"/><Relationship Id="rId232" Type="http://schemas.openxmlformats.org/officeDocument/2006/relationships/hyperlink" Target="one.html" TargetMode="External"/><Relationship Id="rId884" Type="http://schemas.openxmlformats.org/officeDocument/2006/relationships/hyperlink" Target="twenty.html" TargetMode="External"/><Relationship Id="rId27" Type="http://schemas.openxmlformats.org/officeDocument/2006/relationships/hyperlink" Target="authority.html" TargetMode="External"/><Relationship Id="rId537" Type="http://schemas.openxmlformats.org/officeDocument/2006/relationships/hyperlink" Target="hashem.html" TargetMode="External"/><Relationship Id="rId744" Type="http://schemas.openxmlformats.org/officeDocument/2006/relationships/hyperlink" Target="nations.html" TargetMode="External"/><Relationship Id="rId951" Type="http://schemas.openxmlformats.org/officeDocument/2006/relationships/hyperlink" Target="one.html" TargetMode="External"/><Relationship Id="rId80" Type="http://schemas.openxmlformats.org/officeDocument/2006/relationships/hyperlink" Target="noachide.html" TargetMode="External"/><Relationship Id="rId176" Type="http://schemas.openxmlformats.org/officeDocument/2006/relationships/hyperlink" Target="mashal.html" TargetMode="External"/><Relationship Id="rId383" Type="http://schemas.openxmlformats.org/officeDocument/2006/relationships/hyperlink" Target="heaven.html" TargetMode="External"/><Relationship Id="rId590" Type="http://schemas.openxmlformats.org/officeDocument/2006/relationships/hyperlink" Target="nchart.html" TargetMode="External"/><Relationship Id="rId604" Type="http://schemas.openxmlformats.org/officeDocument/2006/relationships/hyperlink" Target="seven.html" TargetMode="External"/><Relationship Id="rId811" Type="http://schemas.openxmlformats.org/officeDocument/2006/relationships/hyperlink" Target="hashem.html" TargetMode="External"/><Relationship Id="rId1027" Type="http://schemas.openxmlformats.org/officeDocument/2006/relationships/hyperlink" Target="mikdash.html" TargetMode="External"/><Relationship Id="rId243" Type="http://schemas.openxmlformats.org/officeDocument/2006/relationships/hyperlink" Target="sabbath.html" TargetMode="External"/><Relationship Id="rId450" Type="http://schemas.openxmlformats.org/officeDocument/2006/relationships/hyperlink" Target="hashem.html" TargetMode="External"/><Relationship Id="rId688" Type="http://schemas.openxmlformats.org/officeDocument/2006/relationships/hyperlink" Target="passover.html" TargetMode="External"/><Relationship Id="rId895" Type="http://schemas.openxmlformats.org/officeDocument/2006/relationships/hyperlink" Target="four.html" TargetMode="External"/><Relationship Id="rId909" Type="http://schemas.openxmlformats.org/officeDocument/2006/relationships/hyperlink" Target="remez.html" TargetMode="External"/><Relationship Id="rId38" Type="http://schemas.openxmlformats.org/officeDocument/2006/relationships/hyperlink" Target="mashiach.html" TargetMode="External"/><Relationship Id="rId103" Type="http://schemas.openxmlformats.org/officeDocument/2006/relationships/hyperlink" Target="daat.html" TargetMode="External"/><Relationship Id="rId310" Type="http://schemas.openxmlformats.org/officeDocument/2006/relationships/hyperlink" Target="mashiach.html" TargetMode="External"/><Relationship Id="rId548" Type="http://schemas.openxmlformats.org/officeDocument/2006/relationships/hyperlink" Target="teacher.html" TargetMode="External"/><Relationship Id="rId755" Type="http://schemas.openxmlformats.org/officeDocument/2006/relationships/hyperlink" Target="orallaw.html" TargetMode="External"/><Relationship Id="rId962" Type="http://schemas.openxmlformats.org/officeDocument/2006/relationships/hyperlink" Target="heel.html" TargetMode="External"/><Relationship Id="rId91" Type="http://schemas.openxmlformats.org/officeDocument/2006/relationships/hyperlink" Target="orallaw.html" TargetMode="External"/><Relationship Id="rId187" Type="http://schemas.openxmlformats.org/officeDocument/2006/relationships/hyperlink" Target="study.html" TargetMode="External"/><Relationship Id="rId394" Type="http://schemas.openxmlformats.org/officeDocument/2006/relationships/hyperlink" Target="twelve.html" TargetMode="External"/><Relationship Id="rId408" Type="http://schemas.openxmlformats.org/officeDocument/2006/relationships/hyperlink" Target="fire.html" TargetMode="External"/><Relationship Id="rId615" Type="http://schemas.openxmlformats.org/officeDocument/2006/relationships/hyperlink" Target="eternal.html" TargetMode="External"/><Relationship Id="rId822" Type="http://schemas.openxmlformats.org/officeDocument/2006/relationships/hyperlink" Target="four.html" TargetMode="External"/><Relationship Id="rId1038" Type="http://schemas.openxmlformats.org/officeDocument/2006/relationships/hyperlink" Target="two.html" TargetMode="External"/><Relationship Id="rId254" Type="http://schemas.openxmlformats.org/officeDocument/2006/relationships/hyperlink" Target="kippur.html" TargetMode="External"/><Relationship Id="rId699" Type="http://schemas.openxmlformats.org/officeDocument/2006/relationships/hyperlink" Target="succoth.html" TargetMode="External"/><Relationship Id="rId49" Type="http://schemas.openxmlformats.org/officeDocument/2006/relationships/hyperlink" Target="nchart.html" TargetMode="External"/><Relationship Id="rId114" Type="http://schemas.openxmlformats.org/officeDocument/2006/relationships/hyperlink" Target="mashal.html" TargetMode="External"/><Relationship Id="rId461" Type="http://schemas.openxmlformats.org/officeDocument/2006/relationships/hyperlink" Target="four.html" TargetMode="External"/><Relationship Id="rId559" Type="http://schemas.openxmlformats.org/officeDocument/2006/relationships/hyperlink" Target="one.html" TargetMode="External"/><Relationship Id="rId766" Type="http://schemas.openxmlformats.org/officeDocument/2006/relationships/hyperlink" Target="four.html" TargetMode="External"/><Relationship Id="rId198" Type="http://schemas.openxmlformats.org/officeDocument/2006/relationships/hyperlink" Target="gen-jew.html" TargetMode="External"/><Relationship Id="rId321" Type="http://schemas.openxmlformats.org/officeDocument/2006/relationships/hyperlink" Target="new.html" TargetMode="External"/><Relationship Id="rId419" Type="http://schemas.openxmlformats.org/officeDocument/2006/relationships/hyperlink" Target="mashal.html" TargetMode="External"/><Relationship Id="rId626" Type="http://schemas.openxmlformats.org/officeDocument/2006/relationships/hyperlink" Target="freedom.html" TargetMode="External"/><Relationship Id="rId973" Type="http://schemas.openxmlformats.org/officeDocument/2006/relationships/hyperlink" Target="hashem.html" TargetMode="External"/><Relationship Id="rId1049" Type="http://schemas.openxmlformats.org/officeDocument/2006/relationships/hyperlink" Target="hashem.html" TargetMode="External"/><Relationship Id="rId833" Type="http://schemas.openxmlformats.org/officeDocument/2006/relationships/hyperlink" Target="mashal.html" TargetMode="External"/><Relationship Id="rId265" Type="http://schemas.openxmlformats.org/officeDocument/2006/relationships/hyperlink" Target="sin.html" TargetMode="External"/><Relationship Id="rId472" Type="http://schemas.openxmlformats.org/officeDocument/2006/relationships/hyperlink" Target="study.html" TargetMode="External"/><Relationship Id="rId900" Type="http://schemas.openxmlformats.org/officeDocument/2006/relationships/hyperlink" Target="angels.html" TargetMode="External"/><Relationship Id="rId125" Type="http://schemas.openxmlformats.org/officeDocument/2006/relationships/hyperlink" Target="heaven.html" TargetMode="External"/><Relationship Id="rId332" Type="http://schemas.openxmlformats.org/officeDocument/2006/relationships/hyperlink" Target="feasts.html" TargetMode="External"/><Relationship Id="rId777" Type="http://schemas.openxmlformats.org/officeDocument/2006/relationships/hyperlink" Target="mashal.html" TargetMode="External"/><Relationship Id="rId984" Type="http://schemas.openxmlformats.org/officeDocument/2006/relationships/hyperlink" Target="hashem.html" TargetMode="External"/><Relationship Id="rId637" Type="http://schemas.openxmlformats.org/officeDocument/2006/relationships/hyperlink" Target="one.html" TargetMode="External"/><Relationship Id="rId844" Type="http://schemas.openxmlformats.org/officeDocument/2006/relationships/hyperlink" Target="seven.html" TargetMode="External"/><Relationship Id="rId276" Type="http://schemas.openxmlformats.org/officeDocument/2006/relationships/hyperlink" Target="daat.html" TargetMode="External"/><Relationship Id="rId483" Type="http://schemas.openxmlformats.org/officeDocument/2006/relationships/hyperlink" Target="three.html" TargetMode="External"/><Relationship Id="rId690" Type="http://schemas.openxmlformats.org/officeDocument/2006/relationships/hyperlink" Target="shavuot.html" TargetMode="External"/><Relationship Id="rId704" Type="http://schemas.openxmlformats.org/officeDocument/2006/relationships/hyperlink" Target="seven.html" TargetMode="External"/><Relationship Id="rId911" Type="http://schemas.openxmlformats.org/officeDocument/2006/relationships/hyperlink" Target="sod.html" TargetMode="External"/><Relationship Id="rId40" Type="http://schemas.openxmlformats.org/officeDocument/2006/relationships/hyperlink" Target="authority.html" TargetMode="External"/><Relationship Id="rId136" Type="http://schemas.openxmlformats.org/officeDocument/2006/relationships/hyperlink" Target="eternal.html" TargetMode="External"/><Relationship Id="rId343" Type="http://schemas.openxmlformats.org/officeDocument/2006/relationships/hyperlink" Target="kippur.html" TargetMode="External"/><Relationship Id="rId550" Type="http://schemas.openxmlformats.org/officeDocument/2006/relationships/hyperlink" Target="nations.html" TargetMode="External"/><Relationship Id="rId788" Type="http://schemas.openxmlformats.org/officeDocument/2006/relationships/hyperlink" Target="four.html" TargetMode="External"/><Relationship Id="rId995" Type="http://schemas.openxmlformats.org/officeDocument/2006/relationships/hyperlink" Target="hashem.html" TargetMode="External"/><Relationship Id="rId203" Type="http://schemas.openxmlformats.org/officeDocument/2006/relationships/hyperlink" Target="gen-jew.html" TargetMode="External"/><Relationship Id="rId648" Type="http://schemas.openxmlformats.org/officeDocument/2006/relationships/hyperlink" Target="body.html" TargetMode="External"/><Relationship Id="rId855" Type="http://schemas.openxmlformats.org/officeDocument/2006/relationships/hyperlink" Target="one.html" TargetMode="External"/><Relationship Id="rId1040" Type="http://schemas.openxmlformats.org/officeDocument/2006/relationships/hyperlink" Target="fourteen.html" TargetMode="External"/><Relationship Id="rId287" Type="http://schemas.openxmlformats.org/officeDocument/2006/relationships/hyperlink" Target="shofar.html" TargetMode="External"/><Relationship Id="rId410" Type="http://schemas.openxmlformats.org/officeDocument/2006/relationships/hyperlink" Target="wicked.html" TargetMode="External"/><Relationship Id="rId494" Type="http://schemas.openxmlformats.org/officeDocument/2006/relationships/hyperlink" Target="hashem.html" TargetMode="External"/><Relationship Id="rId508" Type="http://schemas.openxmlformats.org/officeDocument/2006/relationships/hyperlink" Target="study.html" TargetMode="External"/><Relationship Id="rId715" Type="http://schemas.openxmlformats.org/officeDocument/2006/relationships/hyperlink" Target="seven.html" TargetMode="External"/><Relationship Id="rId922" Type="http://schemas.openxmlformats.org/officeDocument/2006/relationships/hyperlink" Target="orallaw.html" TargetMode="External"/><Relationship Id="rId147" Type="http://schemas.openxmlformats.org/officeDocument/2006/relationships/hyperlink" Target="shofar.html" TargetMode="External"/><Relationship Id="rId354" Type="http://schemas.openxmlformats.org/officeDocument/2006/relationships/hyperlink" Target="mashal.html" TargetMode="External"/><Relationship Id="rId799" Type="http://schemas.openxmlformats.org/officeDocument/2006/relationships/hyperlink" Target="benyamin.html" TargetMode="External"/><Relationship Id="rId51" Type="http://schemas.openxmlformats.org/officeDocument/2006/relationships/hyperlink" Target="heaven.html" TargetMode="External"/><Relationship Id="rId561" Type="http://schemas.openxmlformats.org/officeDocument/2006/relationships/hyperlink" Target="worlds.html" TargetMode="External"/><Relationship Id="rId659" Type="http://schemas.openxmlformats.org/officeDocument/2006/relationships/hyperlink" Target="seven.html" TargetMode="External"/><Relationship Id="rId866" Type="http://schemas.openxmlformats.org/officeDocument/2006/relationships/hyperlink" Target="angels.html" TargetMode="External"/><Relationship Id="rId214" Type="http://schemas.openxmlformats.org/officeDocument/2006/relationships/hyperlink" Target="hashem.html" TargetMode="External"/><Relationship Id="rId298" Type="http://schemas.openxmlformats.org/officeDocument/2006/relationships/hyperlink" Target="calendar.html" TargetMode="External"/><Relationship Id="rId421" Type="http://schemas.openxmlformats.org/officeDocument/2006/relationships/hyperlink" Target="four.html" TargetMode="External"/><Relationship Id="rId519" Type="http://schemas.openxmlformats.org/officeDocument/2006/relationships/hyperlink" Target="one.html" TargetMode="External"/><Relationship Id="rId1051" Type="http://schemas.openxmlformats.org/officeDocument/2006/relationships/hyperlink" Target="hashem.html" TargetMode="External"/><Relationship Id="rId158" Type="http://schemas.openxmlformats.org/officeDocument/2006/relationships/hyperlink" Target="time.html" TargetMode="External"/><Relationship Id="rId726" Type="http://schemas.openxmlformats.org/officeDocument/2006/relationships/hyperlink" Target="heifer.html" TargetMode="External"/><Relationship Id="rId933" Type="http://schemas.openxmlformats.org/officeDocument/2006/relationships/hyperlink" Target="Purim.html" TargetMode="External"/><Relationship Id="rId1009" Type="http://schemas.openxmlformats.org/officeDocument/2006/relationships/hyperlink" Target="bethphag.html" TargetMode="External"/><Relationship Id="rId62" Type="http://schemas.openxmlformats.org/officeDocument/2006/relationships/hyperlink" Target="seven.html" TargetMode="External"/><Relationship Id="rId365" Type="http://schemas.openxmlformats.org/officeDocument/2006/relationships/hyperlink" Target="six.html" TargetMode="External"/><Relationship Id="rId572" Type="http://schemas.openxmlformats.org/officeDocument/2006/relationships/hyperlink" Target="time.html" TargetMode="External"/><Relationship Id="rId225" Type="http://schemas.openxmlformats.org/officeDocument/2006/relationships/hyperlink" Target="techiyat.html" TargetMode="External"/><Relationship Id="rId432" Type="http://schemas.openxmlformats.org/officeDocument/2006/relationships/hyperlink" Target="four.html" TargetMode="External"/><Relationship Id="rId877" Type="http://schemas.openxmlformats.org/officeDocument/2006/relationships/hyperlink" Target="four.html" TargetMode="External"/><Relationship Id="rId1062" Type="http://schemas.openxmlformats.org/officeDocument/2006/relationships/hyperlink" Target="avraham.html" TargetMode="External"/><Relationship Id="rId737" Type="http://schemas.openxmlformats.org/officeDocument/2006/relationships/hyperlink" Target="heaven.html" TargetMode="External"/><Relationship Id="rId944" Type="http://schemas.openxmlformats.org/officeDocument/2006/relationships/hyperlink" Target="coming.html" TargetMode="External"/><Relationship Id="rId73" Type="http://schemas.openxmlformats.org/officeDocument/2006/relationships/hyperlink" Target="seven.html" TargetMode="External"/><Relationship Id="rId169" Type="http://schemas.openxmlformats.org/officeDocument/2006/relationships/hyperlink" Target="fire.html" TargetMode="External"/><Relationship Id="rId376" Type="http://schemas.openxmlformats.org/officeDocument/2006/relationships/hyperlink" Target="one.html" TargetMode="External"/><Relationship Id="rId583" Type="http://schemas.openxmlformats.org/officeDocument/2006/relationships/hyperlink" Target="body.html" TargetMode="External"/><Relationship Id="rId790" Type="http://schemas.openxmlformats.org/officeDocument/2006/relationships/hyperlink" Target="seven.html" TargetMode="External"/><Relationship Id="rId804" Type="http://schemas.openxmlformats.org/officeDocument/2006/relationships/hyperlink" Target="hashem.html" TargetMode="External"/><Relationship Id="rId4" Type="http://schemas.openxmlformats.org/officeDocument/2006/relationships/webSettings" Target="webSettings.xml"/><Relationship Id="rId236" Type="http://schemas.openxmlformats.org/officeDocument/2006/relationships/hyperlink" Target="one.html" TargetMode="External"/><Relationship Id="rId443" Type="http://schemas.openxmlformats.org/officeDocument/2006/relationships/hyperlink" Target="daat.html" TargetMode="External"/><Relationship Id="rId650" Type="http://schemas.openxmlformats.org/officeDocument/2006/relationships/hyperlink" Target="dwelling.html" TargetMode="External"/><Relationship Id="rId888" Type="http://schemas.openxmlformats.org/officeDocument/2006/relationships/hyperlink" Target="two.html" TargetMode="External"/><Relationship Id="rId303" Type="http://schemas.openxmlformats.org/officeDocument/2006/relationships/hyperlink" Target="hashem.html" TargetMode="External"/><Relationship Id="rId748" Type="http://schemas.openxmlformats.org/officeDocument/2006/relationships/hyperlink" Target="exodus.html" TargetMode="External"/><Relationship Id="rId955" Type="http://schemas.openxmlformats.org/officeDocument/2006/relationships/hyperlink" Target="six.html" TargetMode="External"/><Relationship Id="rId84" Type="http://schemas.openxmlformats.org/officeDocument/2006/relationships/hyperlink" Target="one.html" TargetMode="External"/><Relationship Id="rId387" Type="http://schemas.openxmlformats.org/officeDocument/2006/relationships/hyperlink" Target="tribes.html" TargetMode="External"/><Relationship Id="rId510" Type="http://schemas.openxmlformats.org/officeDocument/2006/relationships/hyperlink" Target="mashal.html" TargetMode="External"/><Relationship Id="rId594" Type="http://schemas.openxmlformats.org/officeDocument/2006/relationships/hyperlink" Target="body.html" TargetMode="External"/><Relationship Id="rId608" Type="http://schemas.openxmlformats.org/officeDocument/2006/relationships/hyperlink" Target="worlds.html" TargetMode="External"/><Relationship Id="rId815" Type="http://schemas.openxmlformats.org/officeDocument/2006/relationships/hyperlink" Target="one.html" TargetMode="External"/><Relationship Id="rId247" Type="http://schemas.openxmlformats.org/officeDocument/2006/relationships/hyperlink" Target="hashem.html" TargetMode="External"/><Relationship Id="rId899" Type="http://schemas.openxmlformats.org/officeDocument/2006/relationships/hyperlink" Target="worlds.html" TargetMode="External"/><Relationship Id="rId1000" Type="http://schemas.openxmlformats.org/officeDocument/2006/relationships/hyperlink" Target="exodus.html" TargetMode="External"/><Relationship Id="rId107" Type="http://schemas.openxmlformats.org/officeDocument/2006/relationships/hyperlink" Target="noachide.html" TargetMode="External"/><Relationship Id="rId454" Type="http://schemas.openxmlformats.org/officeDocument/2006/relationships/hyperlink" Target="twelve.html" TargetMode="External"/><Relationship Id="rId661" Type="http://schemas.openxmlformats.org/officeDocument/2006/relationships/hyperlink" Target="one.html" TargetMode="External"/><Relationship Id="rId759" Type="http://schemas.openxmlformats.org/officeDocument/2006/relationships/hyperlink" Target="body.html" TargetMode="External"/><Relationship Id="rId966" Type="http://schemas.openxmlformats.org/officeDocument/2006/relationships/hyperlink" Target="hashem.html" TargetMode="External"/><Relationship Id="rId11" Type="http://schemas.openxmlformats.org/officeDocument/2006/relationships/hyperlink" Target="seven.html" TargetMode="External"/><Relationship Id="rId314" Type="http://schemas.openxmlformats.org/officeDocument/2006/relationships/hyperlink" Target="heaven.html" TargetMode="External"/><Relationship Id="rId398" Type="http://schemas.openxmlformats.org/officeDocument/2006/relationships/hyperlink" Target="name.html" TargetMode="External"/><Relationship Id="rId521" Type="http://schemas.openxmlformats.org/officeDocument/2006/relationships/hyperlink" Target="one.html" TargetMode="External"/><Relationship Id="rId619" Type="http://schemas.openxmlformats.org/officeDocument/2006/relationships/hyperlink" Target="hashem.html" TargetMode="External"/><Relationship Id="rId95" Type="http://schemas.openxmlformats.org/officeDocument/2006/relationships/hyperlink" Target="orallaw.html" TargetMode="External"/><Relationship Id="rId160" Type="http://schemas.openxmlformats.org/officeDocument/2006/relationships/hyperlink" Target="stages.html" TargetMode="External"/><Relationship Id="rId826" Type="http://schemas.openxmlformats.org/officeDocument/2006/relationships/hyperlink" Target="angels.html" TargetMode="External"/><Relationship Id="rId1011" Type="http://schemas.openxmlformats.org/officeDocument/2006/relationships/hyperlink" Target="four.html" TargetMode="External"/><Relationship Id="rId258" Type="http://schemas.openxmlformats.org/officeDocument/2006/relationships/hyperlink" Target="festival.html" TargetMode="External"/><Relationship Id="rId465" Type="http://schemas.openxmlformats.org/officeDocument/2006/relationships/hyperlink" Target="seven.html" TargetMode="External"/><Relationship Id="rId672" Type="http://schemas.openxmlformats.org/officeDocument/2006/relationships/hyperlink" Target="mashiach.html" TargetMode="External"/><Relationship Id="rId22" Type="http://schemas.openxmlformats.org/officeDocument/2006/relationships/hyperlink" Target="hashem.html" TargetMode="External"/><Relationship Id="rId118" Type="http://schemas.openxmlformats.org/officeDocument/2006/relationships/hyperlink" Target="heaven.html" TargetMode="External"/><Relationship Id="rId325" Type="http://schemas.openxmlformats.org/officeDocument/2006/relationships/hyperlink" Target="daat.html" TargetMode="External"/><Relationship Id="rId532" Type="http://schemas.openxmlformats.org/officeDocument/2006/relationships/hyperlink" Target="esther.html" TargetMode="External"/><Relationship Id="rId977" Type="http://schemas.openxmlformats.org/officeDocument/2006/relationships/hyperlink" Target="hashem.html" TargetMode="External"/><Relationship Id="rId171" Type="http://schemas.openxmlformats.org/officeDocument/2006/relationships/hyperlink" Target="shofar.html" TargetMode="External"/><Relationship Id="rId837" Type="http://schemas.openxmlformats.org/officeDocument/2006/relationships/hyperlink" Target="stages.html" TargetMode="External"/><Relationship Id="rId1022" Type="http://schemas.openxmlformats.org/officeDocument/2006/relationships/hyperlink" Target="hashem.html" TargetMode="External"/><Relationship Id="rId269" Type="http://schemas.openxmlformats.org/officeDocument/2006/relationships/hyperlink" Target="forgive.html" TargetMode="External"/><Relationship Id="rId476" Type="http://schemas.openxmlformats.org/officeDocument/2006/relationships/hyperlink" Target="mashal.html" TargetMode="External"/><Relationship Id="rId683" Type="http://schemas.openxmlformats.org/officeDocument/2006/relationships/hyperlink" Target="passover.html" TargetMode="External"/><Relationship Id="rId890" Type="http://schemas.openxmlformats.org/officeDocument/2006/relationships/hyperlink" Target="bara.html" TargetMode="External"/><Relationship Id="rId904" Type="http://schemas.openxmlformats.org/officeDocument/2006/relationships/hyperlink" Target="luke.html" TargetMode="External"/><Relationship Id="rId33" Type="http://schemas.openxmlformats.org/officeDocument/2006/relationships/hyperlink" Target="fifteen.html" TargetMode="External"/><Relationship Id="rId129" Type="http://schemas.openxmlformats.org/officeDocument/2006/relationships/hyperlink" Target="one.html" TargetMode="External"/><Relationship Id="rId336" Type="http://schemas.openxmlformats.org/officeDocument/2006/relationships/hyperlink" Target="daat.html" TargetMode="External"/><Relationship Id="rId543" Type="http://schemas.openxmlformats.org/officeDocument/2006/relationships/hyperlink" Target="angels.html" TargetMode="External"/><Relationship Id="rId988" Type="http://schemas.openxmlformats.org/officeDocument/2006/relationships/hyperlink" Target="hashem.html" TargetMode="External"/><Relationship Id="rId182" Type="http://schemas.openxmlformats.org/officeDocument/2006/relationships/hyperlink" Target="exodus.html" TargetMode="External"/><Relationship Id="rId403" Type="http://schemas.openxmlformats.org/officeDocument/2006/relationships/hyperlink" Target="body.html" TargetMode="External"/><Relationship Id="rId750" Type="http://schemas.openxmlformats.org/officeDocument/2006/relationships/hyperlink" Target="temple.html" TargetMode="External"/><Relationship Id="rId848" Type="http://schemas.openxmlformats.org/officeDocument/2006/relationships/hyperlink" Target="four.html" TargetMode="External"/><Relationship Id="rId1033" Type="http://schemas.openxmlformats.org/officeDocument/2006/relationships/hyperlink" Target="shema.html" TargetMode="External"/><Relationship Id="rId487" Type="http://schemas.openxmlformats.org/officeDocument/2006/relationships/hyperlink" Target="synagog.html" TargetMode="External"/><Relationship Id="rId610" Type="http://schemas.openxmlformats.org/officeDocument/2006/relationships/hyperlink" Target="sabbath.html" TargetMode="External"/><Relationship Id="rId694" Type="http://schemas.openxmlformats.org/officeDocument/2006/relationships/hyperlink" Target="kippur.html" TargetMode="External"/><Relationship Id="rId708" Type="http://schemas.openxmlformats.org/officeDocument/2006/relationships/hyperlink" Target="shavuot.html" TargetMode="External"/><Relationship Id="rId915" Type="http://schemas.openxmlformats.org/officeDocument/2006/relationships/hyperlink" Target="law.html" TargetMode="External"/><Relationship Id="rId347" Type="http://schemas.openxmlformats.org/officeDocument/2006/relationships/hyperlink" Target="sabbath.html" TargetMode="External"/><Relationship Id="rId999" Type="http://schemas.openxmlformats.org/officeDocument/2006/relationships/hyperlink" Target="connection.html" TargetMode="External"/><Relationship Id="rId44" Type="http://schemas.openxmlformats.org/officeDocument/2006/relationships/hyperlink" Target="six.html" TargetMode="External"/><Relationship Id="rId554" Type="http://schemas.openxmlformats.org/officeDocument/2006/relationships/hyperlink" Target="name.html" TargetMode="External"/><Relationship Id="rId761" Type="http://schemas.openxmlformats.org/officeDocument/2006/relationships/hyperlink" Target="four.html" TargetMode="External"/><Relationship Id="rId859" Type="http://schemas.openxmlformats.org/officeDocument/2006/relationships/hyperlink" Target="fire.html" TargetMode="External"/><Relationship Id="rId193" Type="http://schemas.openxmlformats.org/officeDocument/2006/relationships/hyperlink" Target="mashal.html" TargetMode="External"/><Relationship Id="rId207" Type="http://schemas.openxmlformats.org/officeDocument/2006/relationships/hyperlink" Target="worlds.html" TargetMode="External"/><Relationship Id="rId414" Type="http://schemas.openxmlformats.org/officeDocument/2006/relationships/hyperlink" Target="mashal.html" TargetMode="External"/><Relationship Id="rId498" Type="http://schemas.openxmlformats.org/officeDocument/2006/relationships/hyperlink" Target="heaven.html" TargetMode="External"/><Relationship Id="rId621" Type="http://schemas.openxmlformats.org/officeDocument/2006/relationships/hyperlink" Target="mashal.html" TargetMode="External"/><Relationship Id="rId1044" Type="http://schemas.openxmlformats.org/officeDocument/2006/relationships/hyperlink" Target="four.html" TargetMode="External"/><Relationship Id="rId260" Type="http://schemas.openxmlformats.org/officeDocument/2006/relationships/hyperlink" Target="one.html" TargetMode="External"/><Relationship Id="rId719" Type="http://schemas.openxmlformats.org/officeDocument/2006/relationships/hyperlink" Target="four.html" TargetMode="External"/><Relationship Id="rId926" Type="http://schemas.openxmlformats.org/officeDocument/2006/relationships/hyperlink" Target="mishna1.html" TargetMode="External"/><Relationship Id="rId55" Type="http://schemas.openxmlformats.org/officeDocument/2006/relationships/hyperlink" Target="heaven.html" TargetMode="External"/><Relationship Id="rId120" Type="http://schemas.openxmlformats.org/officeDocument/2006/relationships/hyperlink" Target="temple.html" TargetMode="External"/><Relationship Id="rId358" Type="http://schemas.openxmlformats.org/officeDocument/2006/relationships/hyperlink" Target="avraham.html" TargetMode="External"/><Relationship Id="rId565" Type="http://schemas.openxmlformats.org/officeDocument/2006/relationships/hyperlink" Target="cmds613.html" TargetMode="External"/><Relationship Id="rId772" Type="http://schemas.openxmlformats.org/officeDocument/2006/relationships/hyperlink" Target="angels.html" TargetMode="External"/><Relationship Id="rId218" Type="http://schemas.openxmlformats.org/officeDocument/2006/relationships/hyperlink" Target="church.html" TargetMode="External"/><Relationship Id="rId425" Type="http://schemas.openxmlformats.org/officeDocument/2006/relationships/hyperlink" Target="twenty.html" TargetMode="External"/><Relationship Id="rId632" Type="http://schemas.openxmlformats.org/officeDocument/2006/relationships/hyperlink" Target="hashem.html" TargetMode="External"/><Relationship Id="rId1055" Type="http://schemas.openxmlformats.org/officeDocument/2006/relationships/hyperlink" Target="grace.html" TargetMode="External"/><Relationship Id="rId271" Type="http://schemas.openxmlformats.org/officeDocument/2006/relationships/hyperlink" Target="shofar.html" TargetMode="External"/><Relationship Id="rId937" Type="http://schemas.openxmlformats.org/officeDocument/2006/relationships/hyperlink" Target="four.html" TargetMode="External"/><Relationship Id="rId66" Type="http://schemas.openxmlformats.org/officeDocument/2006/relationships/hyperlink" Target="gen-jew.html" TargetMode="External"/><Relationship Id="rId131" Type="http://schemas.openxmlformats.org/officeDocument/2006/relationships/hyperlink" Target="types.html" TargetMode="External"/><Relationship Id="rId369" Type="http://schemas.openxmlformats.org/officeDocument/2006/relationships/hyperlink" Target="one.html" TargetMode="External"/><Relationship Id="rId576" Type="http://schemas.openxmlformats.org/officeDocument/2006/relationships/hyperlink" Target="mashiach.html" TargetMode="External"/><Relationship Id="rId783" Type="http://schemas.openxmlformats.org/officeDocument/2006/relationships/hyperlink" Target="four.html" TargetMode="External"/><Relationship Id="rId990" Type="http://schemas.openxmlformats.org/officeDocument/2006/relationships/hyperlink" Target="hashem.html" TargetMode="External"/><Relationship Id="rId229" Type="http://schemas.openxmlformats.org/officeDocument/2006/relationships/hyperlink" Target="mashiach.html" TargetMode="External"/><Relationship Id="rId436" Type="http://schemas.openxmlformats.org/officeDocument/2006/relationships/hyperlink" Target="temple.html" TargetMode="External"/><Relationship Id="rId643" Type="http://schemas.openxmlformats.org/officeDocument/2006/relationships/hyperlink" Target="hashem.html" TargetMode="External"/><Relationship Id="rId850" Type="http://schemas.openxmlformats.org/officeDocument/2006/relationships/hyperlink" Target="mikdash.html" TargetMode="External"/><Relationship Id="rId948" Type="http://schemas.openxmlformats.org/officeDocument/2006/relationships/hyperlink" Target="body.html" TargetMode="External"/><Relationship Id="rId77" Type="http://schemas.openxmlformats.org/officeDocument/2006/relationships/hyperlink" Target="gen-jew.html" TargetMode="External"/><Relationship Id="rId282" Type="http://schemas.openxmlformats.org/officeDocument/2006/relationships/hyperlink" Target="ten.html" TargetMode="External"/><Relationship Id="rId503" Type="http://schemas.openxmlformats.org/officeDocument/2006/relationships/hyperlink" Target="forty.html" TargetMode="External"/><Relationship Id="rId587" Type="http://schemas.openxmlformats.org/officeDocument/2006/relationships/hyperlink" Target="body.html" TargetMode="External"/><Relationship Id="rId710" Type="http://schemas.openxmlformats.org/officeDocument/2006/relationships/hyperlink" Target="kippur.html" TargetMode="External"/><Relationship Id="rId808" Type="http://schemas.openxmlformats.org/officeDocument/2006/relationships/hyperlink" Target="gen-jew.html" TargetMode="External"/><Relationship Id="rId8" Type="http://schemas.openxmlformats.org/officeDocument/2006/relationships/hyperlink" Target="joseph.html" TargetMode="External"/><Relationship Id="rId142" Type="http://schemas.openxmlformats.org/officeDocument/2006/relationships/hyperlink" Target="shofar.html" TargetMode="External"/><Relationship Id="rId447" Type="http://schemas.openxmlformats.org/officeDocument/2006/relationships/hyperlink" Target="fourteen.html" TargetMode="External"/><Relationship Id="rId794" Type="http://schemas.openxmlformats.org/officeDocument/2006/relationships/hyperlink" Target="four.html" TargetMode="External"/><Relationship Id="rId654" Type="http://schemas.openxmlformats.org/officeDocument/2006/relationships/hyperlink" Target="hashem.html" TargetMode="External"/><Relationship Id="rId861" Type="http://schemas.openxmlformats.org/officeDocument/2006/relationships/hyperlink" Target="angels.html" TargetMode="External"/><Relationship Id="rId959" Type="http://schemas.openxmlformats.org/officeDocument/2006/relationships/hyperlink" Target="hashem.html" TargetMode="External"/><Relationship Id="rId293" Type="http://schemas.openxmlformats.org/officeDocument/2006/relationships/hyperlink" Target="synagog.html" TargetMode="External"/><Relationship Id="rId307" Type="http://schemas.openxmlformats.org/officeDocument/2006/relationships/hyperlink" Target="signs.html" TargetMode="External"/><Relationship Id="rId514" Type="http://schemas.openxmlformats.org/officeDocument/2006/relationships/hyperlink" Target="one.html" TargetMode="External"/><Relationship Id="rId721" Type="http://schemas.openxmlformats.org/officeDocument/2006/relationships/hyperlink" Target="psalms1.html" TargetMode="External"/><Relationship Id="rId88" Type="http://schemas.openxmlformats.org/officeDocument/2006/relationships/hyperlink" Target="future.html" TargetMode="External"/><Relationship Id="rId153" Type="http://schemas.openxmlformats.org/officeDocument/2006/relationships/hyperlink" Target="furnace.html" TargetMode="External"/><Relationship Id="rId360" Type="http://schemas.openxmlformats.org/officeDocument/2006/relationships/hyperlink" Target="nations.html" TargetMode="External"/><Relationship Id="rId598" Type="http://schemas.openxmlformats.org/officeDocument/2006/relationships/hyperlink" Target="fire.html" TargetMode="External"/><Relationship Id="rId819" Type="http://schemas.openxmlformats.org/officeDocument/2006/relationships/hyperlink" Target="one.html" TargetMode="External"/><Relationship Id="rId1004" Type="http://schemas.openxmlformats.org/officeDocument/2006/relationships/hyperlink" Target="four.html" TargetMode="External"/><Relationship Id="rId220" Type="http://schemas.openxmlformats.org/officeDocument/2006/relationships/hyperlink" Target="angels.html" TargetMode="External"/><Relationship Id="rId458" Type="http://schemas.openxmlformats.org/officeDocument/2006/relationships/hyperlink" Target="four.html" TargetMode="External"/><Relationship Id="rId665" Type="http://schemas.openxmlformats.org/officeDocument/2006/relationships/hyperlink" Target="fear.html" TargetMode="External"/><Relationship Id="rId872" Type="http://schemas.openxmlformats.org/officeDocument/2006/relationships/hyperlink" Target="twenty.html" TargetMode="External"/><Relationship Id="rId15" Type="http://schemas.openxmlformats.org/officeDocument/2006/relationships/hyperlink" Target="gen-jew.html" TargetMode="External"/><Relationship Id="rId318" Type="http://schemas.openxmlformats.org/officeDocument/2006/relationships/hyperlink" Target="heaven.html" TargetMode="External"/><Relationship Id="rId525" Type="http://schemas.openxmlformats.org/officeDocument/2006/relationships/hyperlink" Target="teacher.html" TargetMode="External"/><Relationship Id="rId732" Type="http://schemas.openxmlformats.org/officeDocument/2006/relationships/hyperlink" Target="fire.html" TargetMode="External"/><Relationship Id="rId99" Type="http://schemas.openxmlformats.org/officeDocument/2006/relationships/hyperlink" Target="four.html" TargetMode="External"/><Relationship Id="rId164" Type="http://schemas.openxmlformats.org/officeDocument/2006/relationships/hyperlink" Target="heaven.html" TargetMode="External"/><Relationship Id="rId371" Type="http://schemas.openxmlformats.org/officeDocument/2006/relationships/hyperlink" Target="mashiach.html" TargetMode="External"/><Relationship Id="rId1015" Type="http://schemas.openxmlformats.org/officeDocument/2006/relationships/hyperlink" Target="bethphag.html" TargetMode="External"/><Relationship Id="rId469" Type="http://schemas.openxmlformats.org/officeDocument/2006/relationships/hyperlink" Target="three.html" TargetMode="External"/><Relationship Id="rId676" Type="http://schemas.openxmlformats.org/officeDocument/2006/relationships/hyperlink" Target="teacher.html" TargetMode="External"/><Relationship Id="rId883" Type="http://schemas.openxmlformats.org/officeDocument/2006/relationships/hyperlink" Target="hashem.html" TargetMode="External"/><Relationship Id="rId26" Type="http://schemas.openxmlformats.org/officeDocument/2006/relationships/hyperlink" Target="hashem.html" TargetMode="External"/><Relationship Id="rId231" Type="http://schemas.openxmlformats.org/officeDocument/2006/relationships/hyperlink" Target="one.html" TargetMode="External"/><Relationship Id="rId329" Type="http://schemas.openxmlformats.org/officeDocument/2006/relationships/hyperlink" Target="one.html" TargetMode="External"/><Relationship Id="rId536" Type="http://schemas.openxmlformats.org/officeDocument/2006/relationships/hyperlink" Target="four.html" TargetMode="External"/><Relationship Id="rId175" Type="http://schemas.openxmlformats.org/officeDocument/2006/relationships/hyperlink" Target="shofar.html" TargetMode="External"/><Relationship Id="rId743" Type="http://schemas.openxmlformats.org/officeDocument/2006/relationships/hyperlink" Target="mashal.html" TargetMode="External"/><Relationship Id="rId950" Type="http://schemas.openxmlformats.org/officeDocument/2006/relationships/hyperlink" Target="one.html" TargetMode="External"/><Relationship Id="rId1026" Type="http://schemas.openxmlformats.org/officeDocument/2006/relationships/hyperlink" Target="prayer.html" TargetMode="External"/><Relationship Id="rId382" Type="http://schemas.openxmlformats.org/officeDocument/2006/relationships/hyperlink" Target="hashem.html" TargetMode="External"/><Relationship Id="rId603" Type="http://schemas.openxmlformats.org/officeDocument/2006/relationships/hyperlink" Target="bethphag.html" TargetMode="External"/><Relationship Id="rId687" Type="http://schemas.openxmlformats.org/officeDocument/2006/relationships/hyperlink" Target="passover.html" TargetMode="External"/><Relationship Id="rId810" Type="http://schemas.openxmlformats.org/officeDocument/2006/relationships/hyperlink" Target="types.html" TargetMode="External"/><Relationship Id="rId908" Type="http://schemas.openxmlformats.org/officeDocument/2006/relationships/hyperlink" Target="four.html" TargetMode="External"/><Relationship Id="rId242" Type="http://schemas.openxmlformats.org/officeDocument/2006/relationships/hyperlink" Target="connection.html" TargetMode="External"/><Relationship Id="rId894" Type="http://schemas.openxmlformats.org/officeDocument/2006/relationships/hyperlink" Target="ark.html" TargetMode="External"/><Relationship Id="rId37" Type="http://schemas.openxmlformats.org/officeDocument/2006/relationships/hyperlink" Target="body.html" TargetMode="External"/><Relationship Id="rId102" Type="http://schemas.openxmlformats.org/officeDocument/2006/relationships/hyperlink" Target="two.html" TargetMode="External"/><Relationship Id="rId547" Type="http://schemas.openxmlformats.org/officeDocument/2006/relationships/hyperlink" Target="worlds.html" TargetMode="External"/><Relationship Id="rId754" Type="http://schemas.openxmlformats.org/officeDocument/2006/relationships/hyperlink" Target="law.html" TargetMode="External"/><Relationship Id="rId961" Type="http://schemas.openxmlformats.org/officeDocument/2006/relationships/hyperlink" Target="two.html" TargetMode="External"/><Relationship Id="rId90" Type="http://schemas.openxmlformats.org/officeDocument/2006/relationships/hyperlink" Target="remez.html" TargetMode="External"/><Relationship Id="rId186" Type="http://schemas.openxmlformats.org/officeDocument/2006/relationships/hyperlink" Target="study.html" TargetMode="External"/><Relationship Id="rId393" Type="http://schemas.openxmlformats.org/officeDocument/2006/relationships/hyperlink" Target="two.html" TargetMode="External"/><Relationship Id="rId407" Type="http://schemas.openxmlformats.org/officeDocument/2006/relationships/hyperlink" Target="hashem.html" TargetMode="External"/><Relationship Id="rId614" Type="http://schemas.openxmlformats.org/officeDocument/2006/relationships/hyperlink" Target="grace.html" TargetMode="External"/><Relationship Id="rId821" Type="http://schemas.openxmlformats.org/officeDocument/2006/relationships/hyperlink" Target="body.html" TargetMode="External"/><Relationship Id="rId1037" Type="http://schemas.openxmlformats.org/officeDocument/2006/relationships/hyperlink" Target="name.html" TargetMode="External"/><Relationship Id="rId253" Type="http://schemas.openxmlformats.org/officeDocument/2006/relationships/hyperlink" Target="festivals.html" TargetMode="External"/><Relationship Id="rId460" Type="http://schemas.openxmlformats.org/officeDocument/2006/relationships/hyperlink" Target="twenty.html" TargetMode="External"/><Relationship Id="rId698" Type="http://schemas.openxmlformats.org/officeDocument/2006/relationships/hyperlink" Target="one.html" TargetMode="External"/><Relationship Id="rId919" Type="http://schemas.openxmlformats.org/officeDocument/2006/relationships/hyperlink" Target="orallaw.html" TargetMode="External"/><Relationship Id="rId48" Type="http://schemas.openxmlformats.org/officeDocument/2006/relationships/hyperlink" Target="five.html" TargetMode="External"/><Relationship Id="rId113" Type="http://schemas.openxmlformats.org/officeDocument/2006/relationships/hyperlink" Target="one.html" TargetMode="External"/><Relationship Id="rId320" Type="http://schemas.openxmlformats.org/officeDocument/2006/relationships/hyperlink" Target="four.html" TargetMode="External"/><Relationship Id="rId558" Type="http://schemas.openxmlformats.org/officeDocument/2006/relationships/hyperlink" Target="purity.html" TargetMode="External"/><Relationship Id="rId765" Type="http://schemas.openxmlformats.org/officeDocument/2006/relationships/hyperlink" Target="four.html" TargetMode="External"/><Relationship Id="rId972" Type="http://schemas.openxmlformats.org/officeDocument/2006/relationships/hyperlink" Target="name.html" TargetMode="External"/><Relationship Id="rId197" Type="http://schemas.openxmlformats.org/officeDocument/2006/relationships/hyperlink" Target="cmds613.html" TargetMode="External"/><Relationship Id="rId418" Type="http://schemas.openxmlformats.org/officeDocument/2006/relationships/hyperlink" Target="four.html" TargetMode="External"/><Relationship Id="rId625" Type="http://schemas.openxmlformats.org/officeDocument/2006/relationships/hyperlink" Target="exodus.html" TargetMode="External"/><Relationship Id="rId832" Type="http://schemas.openxmlformats.org/officeDocument/2006/relationships/hyperlink" Target="angels.html" TargetMode="External"/><Relationship Id="rId1048" Type="http://schemas.openxmlformats.org/officeDocument/2006/relationships/hyperlink" Target="teacher.html" TargetMode="External"/><Relationship Id="rId264" Type="http://schemas.openxmlformats.org/officeDocument/2006/relationships/hyperlink" Target="ten.html" TargetMode="External"/><Relationship Id="rId471" Type="http://schemas.openxmlformats.org/officeDocument/2006/relationships/hyperlink" Target="mashal.html" TargetMode="External"/><Relationship Id="rId59" Type="http://schemas.openxmlformats.org/officeDocument/2006/relationships/hyperlink" Target="seven.html" TargetMode="External"/><Relationship Id="rId124" Type="http://schemas.openxmlformats.org/officeDocument/2006/relationships/hyperlink" Target="heaven.html" TargetMode="External"/><Relationship Id="rId569" Type="http://schemas.openxmlformats.org/officeDocument/2006/relationships/hyperlink" Target="angels.html" TargetMode="External"/><Relationship Id="rId776" Type="http://schemas.openxmlformats.org/officeDocument/2006/relationships/hyperlink" Target="angels.html" TargetMode="External"/><Relationship Id="rId983" Type="http://schemas.openxmlformats.org/officeDocument/2006/relationships/hyperlink" Target="toldot.html" TargetMode="External"/><Relationship Id="rId331" Type="http://schemas.openxmlformats.org/officeDocument/2006/relationships/hyperlink" Target="sabbath.html" TargetMode="External"/><Relationship Id="rId429" Type="http://schemas.openxmlformats.org/officeDocument/2006/relationships/hyperlink" Target="mashal.html" TargetMode="External"/><Relationship Id="rId636" Type="http://schemas.openxmlformats.org/officeDocument/2006/relationships/hyperlink" Target="seven.html" TargetMode="External"/><Relationship Id="rId1059" Type="http://schemas.openxmlformats.org/officeDocument/2006/relationships/hyperlink" Target="study.html" TargetMode="External"/><Relationship Id="rId843" Type="http://schemas.openxmlformats.org/officeDocument/2006/relationships/hyperlink" Target="mikdash.html" TargetMode="External"/><Relationship Id="rId275" Type="http://schemas.openxmlformats.org/officeDocument/2006/relationships/hyperlink" Target="hashem.html" TargetMode="External"/><Relationship Id="rId482" Type="http://schemas.openxmlformats.org/officeDocument/2006/relationships/hyperlink" Target="time.html" TargetMode="External"/><Relationship Id="rId703" Type="http://schemas.openxmlformats.org/officeDocument/2006/relationships/hyperlink" Target="hashem.html" TargetMode="External"/><Relationship Id="rId910" Type="http://schemas.openxmlformats.org/officeDocument/2006/relationships/hyperlink" Target="remez.html" TargetMode="External"/><Relationship Id="rId135" Type="http://schemas.openxmlformats.org/officeDocument/2006/relationships/hyperlink" Target="cmds613.html" TargetMode="External"/><Relationship Id="rId342" Type="http://schemas.openxmlformats.org/officeDocument/2006/relationships/hyperlink" Target="sabbath.html" TargetMode="External"/><Relationship Id="rId787" Type="http://schemas.openxmlformats.org/officeDocument/2006/relationships/hyperlink" Target="priests.html" TargetMode="External"/><Relationship Id="rId994" Type="http://schemas.openxmlformats.org/officeDocument/2006/relationships/hyperlink" Target="hashem.html" TargetMode="External"/><Relationship Id="rId202" Type="http://schemas.openxmlformats.org/officeDocument/2006/relationships/hyperlink" Target="synagog.html" TargetMode="External"/><Relationship Id="rId647" Type="http://schemas.openxmlformats.org/officeDocument/2006/relationships/hyperlink" Target="staff.html" TargetMode="External"/><Relationship Id="rId854" Type="http://schemas.openxmlformats.org/officeDocument/2006/relationships/hyperlink" Target="two.html" TargetMode="External"/><Relationship Id="rId286" Type="http://schemas.openxmlformats.org/officeDocument/2006/relationships/hyperlink" Target="shavuot.html" TargetMode="External"/><Relationship Id="rId493" Type="http://schemas.openxmlformats.org/officeDocument/2006/relationships/hyperlink" Target="fourteen.html" TargetMode="External"/><Relationship Id="rId507" Type="http://schemas.openxmlformats.org/officeDocument/2006/relationships/hyperlink" Target="fear.html" TargetMode="External"/><Relationship Id="rId714" Type="http://schemas.openxmlformats.org/officeDocument/2006/relationships/hyperlink" Target="succoth.html" TargetMode="External"/><Relationship Id="rId921" Type="http://schemas.openxmlformats.org/officeDocument/2006/relationships/hyperlink" Target="orallaw.html" TargetMode="External"/><Relationship Id="rId50" Type="http://schemas.openxmlformats.org/officeDocument/2006/relationships/hyperlink" Target="new.html" TargetMode="External"/><Relationship Id="rId146" Type="http://schemas.openxmlformats.org/officeDocument/2006/relationships/hyperlink" Target="important.html" TargetMode="External"/><Relationship Id="rId353" Type="http://schemas.openxmlformats.org/officeDocument/2006/relationships/hyperlink" Target="one.html" TargetMode="External"/><Relationship Id="rId560" Type="http://schemas.openxmlformats.org/officeDocument/2006/relationships/hyperlink" Target="nations.html" TargetMode="External"/><Relationship Id="rId798" Type="http://schemas.openxmlformats.org/officeDocument/2006/relationships/hyperlink" Target="mikdash.html" TargetMode="External"/><Relationship Id="rId213" Type="http://schemas.openxmlformats.org/officeDocument/2006/relationships/hyperlink" Target="temple.html" TargetMode="External"/><Relationship Id="rId420" Type="http://schemas.openxmlformats.org/officeDocument/2006/relationships/hyperlink" Target="twenty.html" TargetMode="External"/><Relationship Id="rId658" Type="http://schemas.openxmlformats.org/officeDocument/2006/relationships/hyperlink" Target="six.html" TargetMode="External"/><Relationship Id="rId865" Type="http://schemas.openxmlformats.org/officeDocument/2006/relationships/hyperlink" Target="stages.html" TargetMode="External"/><Relationship Id="rId1050" Type="http://schemas.openxmlformats.org/officeDocument/2006/relationships/hyperlink" Target="three.html" TargetMode="External"/><Relationship Id="rId297" Type="http://schemas.openxmlformats.org/officeDocument/2006/relationships/hyperlink" Target="calendar.html" TargetMode="External"/><Relationship Id="rId518" Type="http://schemas.openxmlformats.org/officeDocument/2006/relationships/hyperlink" Target="chametz.html" TargetMode="External"/><Relationship Id="rId725" Type="http://schemas.openxmlformats.org/officeDocument/2006/relationships/hyperlink" Target="hashem.html" TargetMode="External"/><Relationship Id="rId932" Type="http://schemas.openxmlformats.org/officeDocument/2006/relationships/hyperlink" Target="Purim.html" TargetMode="External"/><Relationship Id="rId157" Type="http://schemas.openxmlformats.org/officeDocument/2006/relationships/hyperlink" Target="six.html" TargetMode="External"/><Relationship Id="rId364" Type="http://schemas.openxmlformats.org/officeDocument/2006/relationships/hyperlink" Target="one.html" TargetMode="External"/><Relationship Id="rId1008" Type="http://schemas.openxmlformats.org/officeDocument/2006/relationships/hyperlink" Target="one.html" TargetMode="External"/><Relationship Id="rId61" Type="http://schemas.openxmlformats.org/officeDocument/2006/relationships/hyperlink" Target="mashal.html" TargetMode="External"/><Relationship Id="rId571" Type="http://schemas.openxmlformats.org/officeDocument/2006/relationships/hyperlink" Target="nations.html" TargetMode="External"/><Relationship Id="rId669" Type="http://schemas.openxmlformats.org/officeDocument/2006/relationships/hyperlink" Target="hashem.html" TargetMode="External"/><Relationship Id="rId876" Type="http://schemas.openxmlformats.org/officeDocument/2006/relationships/hyperlink" Target="seven.html" TargetMode="External"/><Relationship Id="rId19" Type="http://schemas.openxmlformats.org/officeDocument/2006/relationships/hyperlink" Target="five.html" TargetMode="External"/><Relationship Id="rId224" Type="http://schemas.openxmlformats.org/officeDocument/2006/relationships/hyperlink" Target="day.html" TargetMode="External"/><Relationship Id="rId431" Type="http://schemas.openxmlformats.org/officeDocument/2006/relationships/hyperlink" Target="twenty.html" TargetMode="External"/><Relationship Id="rId529" Type="http://schemas.openxmlformats.org/officeDocument/2006/relationships/hyperlink" Target="name.html" TargetMode="External"/><Relationship Id="rId736" Type="http://schemas.openxmlformats.org/officeDocument/2006/relationships/hyperlink" Target="fire.html" TargetMode="External"/><Relationship Id="rId1061" Type="http://schemas.openxmlformats.org/officeDocument/2006/relationships/hyperlink" Target="avraham.html" TargetMode="External"/><Relationship Id="rId168" Type="http://schemas.openxmlformats.org/officeDocument/2006/relationships/hyperlink" Target="stages.html" TargetMode="External"/><Relationship Id="rId943" Type="http://schemas.openxmlformats.org/officeDocument/2006/relationships/hyperlink" Target="body.html" TargetMode="External"/><Relationship Id="rId1019" Type="http://schemas.openxmlformats.org/officeDocument/2006/relationships/hyperlink" Target="one.html" TargetMode="External"/><Relationship Id="rId72" Type="http://schemas.openxmlformats.org/officeDocument/2006/relationships/hyperlink" Target="mishna1.html" TargetMode="External"/><Relationship Id="rId375" Type="http://schemas.openxmlformats.org/officeDocument/2006/relationships/hyperlink" Target="dwelling.html" TargetMode="External"/><Relationship Id="rId582" Type="http://schemas.openxmlformats.org/officeDocument/2006/relationships/hyperlink" Target="futures.html" TargetMode="External"/><Relationship Id="rId803" Type="http://schemas.openxmlformats.org/officeDocument/2006/relationships/hyperlink" Target="one.html" TargetMode="External"/><Relationship Id="rId3" Type="http://schemas.openxmlformats.org/officeDocument/2006/relationships/settings" Target="settings.xml"/><Relationship Id="rId235" Type="http://schemas.openxmlformats.org/officeDocument/2006/relationships/hyperlink" Target="mashiach.html" TargetMode="External"/><Relationship Id="rId442" Type="http://schemas.openxmlformats.org/officeDocument/2006/relationships/hyperlink" Target="priests.html" TargetMode="External"/><Relationship Id="rId887" Type="http://schemas.openxmlformats.org/officeDocument/2006/relationships/hyperlink" Target="one.html" TargetMode="External"/><Relationship Id="rId302" Type="http://schemas.openxmlformats.org/officeDocument/2006/relationships/hyperlink" Target="mashiach.html" TargetMode="External"/><Relationship Id="rId747" Type="http://schemas.openxmlformats.org/officeDocument/2006/relationships/hyperlink" Target="teacher.html" TargetMode="External"/><Relationship Id="rId954" Type="http://schemas.openxmlformats.org/officeDocument/2006/relationships/hyperlink" Target="one.html" TargetMode="External"/><Relationship Id="rId83" Type="http://schemas.openxmlformats.org/officeDocument/2006/relationships/hyperlink" Target="festivals.html" TargetMode="External"/><Relationship Id="rId179" Type="http://schemas.openxmlformats.org/officeDocument/2006/relationships/hyperlink" Target="shofar.html" TargetMode="External"/><Relationship Id="rId386" Type="http://schemas.openxmlformats.org/officeDocument/2006/relationships/hyperlink" Target="twelve.html" TargetMode="External"/><Relationship Id="rId593" Type="http://schemas.openxmlformats.org/officeDocument/2006/relationships/hyperlink" Target="nchart.html" TargetMode="External"/><Relationship Id="rId607" Type="http://schemas.openxmlformats.org/officeDocument/2006/relationships/hyperlink" Target="knowledge.html" TargetMode="External"/><Relationship Id="rId814" Type="http://schemas.openxmlformats.org/officeDocument/2006/relationships/hyperlink" Target="body.html" TargetMode="External"/><Relationship Id="rId246" Type="http://schemas.openxmlformats.org/officeDocument/2006/relationships/hyperlink" Target="bara.html" TargetMode="External"/><Relationship Id="rId453" Type="http://schemas.openxmlformats.org/officeDocument/2006/relationships/hyperlink" Target="teacher.html" TargetMode="External"/><Relationship Id="rId660" Type="http://schemas.openxmlformats.org/officeDocument/2006/relationships/hyperlink" Target="hashem.html" TargetMode="External"/><Relationship Id="rId898" Type="http://schemas.openxmlformats.org/officeDocument/2006/relationships/hyperlink" Target="hashem.html" TargetMode="External"/><Relationship Id="rId106" Type="http://schemas.openxmlformats.org/officeDocument/2006/relationships/hyperlink" Target="law.html" TargetMode="External"/><Relationship Id="rId313" Type="http://schemas.openxmlformats.org/officeDocument/2006/relationships/hyperlink" Target="one.html" TargetMode="External"/><Relationship Id="rId758" Type="http://schemas.openxmlformats.org/officeDocument/2006/relationships/hyperlink" Target="four.html" TargetMode="External"/><Relationship Id="rId965" Type="http://schemas.openxmlformats.org/officeDocument/2006/relationships/hyperlink" Target="body.html" TargetMode="External"/><Relationship Id="rId10" Type="http://schemas.openxmlformats.org/officeDocument/2006/relationships/hyperlink" Target="avraham.html" TargetMode="External"/><Relationship Id="rId94" Type="http://schemas.openxmlformats.org/officeDocument/2006/relationships/hyperlink" Target="sod.html" TargetMode="External"/><Relationship Id="rId397" Type="http://schemas.openxmlformats.org/officeDocument/2006/relationships/hyperlink" Target="priests.html" TargetMode="External"/><Relationship Id="rId520" Type="http://schemas.openxmlformats.org/officeDocument/2006/relationships/hyperlink" Target="one.html" TargetMode="External"/><Relationship Id="rId618" Type="http://schemas.openxmlformats.org/officeDocument/2006/relationships/hyperlink" Target="exodus.html" TargetMode="External"/><Relationship Id="rId825" Type="http://schemas.openxmlformats.org/officeDocument/2006/relationships/hyperlink" Target="angels.html" TargetMode="External"/><Relationship Id="rId257" Type="http://schemas.openxmlformats.org/officeDocument/2006/relationships/hyperlink" Target="sabbath.html" TargetMode="External"/><Relationship Id="rId464" Type="http://schemas.openxmlformats.org/officeDocument/2006/relationships/hyperlink" Target="gen-jew.html" TargetMode="External"/><Relationship Id="rId1010" Type="http://schemas.openxmlformats.org/officeDocument/2006/relationships/hyperlink" Target="twenty.html" TargetMode="External"/><Relationship Id="rId117" Type="http://schemas.openxmlformats.org/officeDocument/2006/relationships/hyperlink" Target="mezuzah.html" TargetMode="External"/><Relationship Id="rId671" Type="http://schemas.openxmlformats.org/officeDocument/2006/relationships/hyperlink" Target="body.html" TargetMode="External"/><Relationship Id="rId769" Type="http://schemas.openxmlformats.org/officeDocument/2006/relationships/hyperlink" Target="law.html" TargetMode="External"/><Relationship Id="rId976" Type="http://schemas.openxmlformats.org/officeDocument/2006/relationships/hyperlink" Target="name.html" TargetMode="External"/><Relationship Id="rId324" Type="http://schemas.openxmlformats.org/officeDocument/2006/relationships/hyperlink" Target="ten.html" TargetMode="External"/><Relationship Id="rId531" Type="http://schemas.openxmlformats.org/officeDocument/2006/relationships/hyperlink" Target="worlds.html" TargetMode="External"/><Relationship Id="rId629" Type="http://schemas.openxmlformats.org/officeDocument/2006/relationships/hyperlink" Target="study.html" TargetMode="External"/><Relationship Id="rId836" Type="http://schemas.openxmlformats.org/officeDocument/2006/relationships/hyperlink" Target="four.html" TargetMode="External"/><Relationship Id="rId1021" Type="http://schemas.openxmlformats.org/officeDocument/2006/relationships/hyperlink" Target="four.html" TargetMode="External"/><Relationship Id="rId903" Type="http://schemas.openxmlformats.org/officeDocument/2006/relationships/hyperlink" Target="four.html" TargetMode="External"/><Relationship Id="rId32" Type="http://schemas.openxmlformats.org/officeDocument/2006/relationships/hyperlink" Target="hashem.html" TargetMode="External"/><Relationship Id="rId181" Type="http://schemas.openxmlformats.org/officeDocument/2006/relationships/hyperlink" Target="hashem.html" TargetMode="External"/><Relationship Id="rId279" Type="http://schemas.openxmlformats.org/officeDocument/2006/relationships/hyperlink" Target="heaven.html" TargetMode="External"/><Relationship Id="rId486" Type="http://schemas.openxmlformats.org/officeDocument/2006/relationships/hyperlink" Target="knowledge.html" TargetMode="External"/><Relationship Id="rId693" Type="http://schemas.openxmlformats.org/officeDocument/2006/relationships/hyperlink" Target="kippur.html" TargetMode="External"/><Relationship Id="rId139" Type="http://schemas.openxmlformats.org/officeDocument/2006/relationships/hyperlink" Target="mezuzah.html" TargetMode="External"/><Relationship Id="rId346" Type="http://schemas.openxmlformats.org/officeDocument/2006/relationships/hyperlink" Target="sabbath.html" TargetMode="External"/><Relationship Id="rId553" Type="http://schemas.openxmlformats.org/officeDocument/2006/relationships/hyperlink" Target="mashal.html" TargetMode="External"/><Relationship Id="rId760" Type="http://schemas.openxmlformats.org/officeDocument/2006/relationships/hyperlink" Target="one.html" TargetMode="External"/><Relationship Id="rId998" Type="http://schemas.openxmlformats.org/officeDocument/2006/relationships/hyperlink" Target="hashem.html" TargetMode="External"/><Relationship Id="rId206" Type="http://schemas.openxmlformats.org/officeDocument/2006/relationships/hyperlink" Target="festivals.html" TargetMode="External"/><Relationship Id="rId413" Type="http://schemas.openxmlformats.org/officeDocument/2006/relationships/hyperlink" Target="four.html" TargetMode="External"/><Relationship Id="rId858" Type="http://schemas.openxmlformats.org/officeDocument/2006/relationships/hyperlink" Target="fire.html" TargetMode="External"/><Relationship Id="rId1043" Type="http://schemas.openxmlformats.org/officeDocument/2006/relationships/hyperlink" Target="twenty.html" TargetMode="External"/><Relationship Id="rId620" Type="http://schemas.openxmlformats.org/officeDocument/2006/relationships/hyperlink" Target="psalms1.html" TargetMode="External"/><Relationship Id="rId718" Type="http://schemas.openxmlformats.org/officeDocument/2006/relationships/hyperlink" Target="body.html" TargetMode="External"/><Relationship Id="rId925" Type="http://schemas.openxmlformats.org/officeDocument/2006/relationships/hyperlink" Target="hashem.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rules.html" TargetMode="External"/><Relationship Id="rId2" Type="http://schemas.openxmlformats.org/officeDocument/2006/relationships/hyperlink" Target="rules.html" TargetMode="External"/><Relationship Id="rId1" Type="http://schemas.openxmlformats.org/officeDocument/2006/relationships/hyperlink" Target="synag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14592</Words>
  <Characters>83175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Revelation 4 – An introduction to the seals</vt:lpstr>
    </vt:vector>
  </TitlesOfParts>
  <Company/>
  <LinksUpToDate>false</LinksUpToDate>
  <CharactersWithSpaces>97572</CharactersWithSpaces>
  <SharedDoc>false</SharedDoc>
  <HLinks>
    <vt:vector size="6270" baseType="variant">
      <vt:variant>
        <vt:i4>4194323</vt:i4>
      </vt:variant>
      <vt:variant>
        <vt:i4>3123</vt:i4>
      </vt:variant>
      <vt:variant>
        <vt:i4>0</vt:i4>
      </vt:variant>
      <vt:variant>
        <vt:i4>5</vt:i4>
      </vt:variant>
      <vt:variant>
        <vt:lpwstr>avraham.html</vt:lpwstr>
      </vt:variant>
      <vt:variant>
        <vt:lpwstr/>
      </vt:variant>
      <vt:variant>
        <vt:i4>4194323</vt:i4>
      </vt:variant>
      <vt:variant>
        <vt:i4>3120</vt:i4>
      </vt:variant>
      <vt:variant>
        <vt:i4>0</vt:i4>
      </vt:variant>
      <vt:variant>
        <vt:i4>5</vt:i4>
      </vt:variant>
      <vt:variant>
        <vt:lpwstr>avraham.html</vt:lpwstr>
      </vt:variant>
      <vt:variant>
        <vt:lpwstr/>
      </vt:variant>
      <vt:variant>
        <vt:i4>6750259</vt:i4>
      </vt:variant>
      <vt:variant>
        <vt:i4>3117</vt:i4>
      </vt:variant>
      <vt:variant>
        <vt:i4>0</vt:i4>
      </vt:variant>
      <vt:variant>
        <vt:i4>5</vt:i4>
      </vt:variant>
      <vt:variant>
        <vt:lpwstr>joseph.html</vt:lpwstr>
      </vt:variant>
      <vt:variant>
        <vt:lpwstr/>
      </vt:variant>
      <vt:variant>
        <vt:i4>2490490</vt:i4>
      </vt:variant>
      <vt:variant>
        <vt:i4>3114</vt:i4>
      </vt:variant>
      <vt:variant>
        <vt:i4>0</vt:i4>
      </vt:variant>
      <vt:variant>
        <vt:i4>5</vt:i4>
      </vt:variant>
      <vt:variant>
        <vt:lpwstr>study.html</vt:lpwstr>
      </vt:variant>
      <vt:variant>
        <vt:lpwstr/>
      </vt:variant>
      <vt:variant>
        <vt:i4>6357028</vt:i4>
      </vt:variant>
      <vt:variant>
        <vt:i4>3111</vt:i4>
      </vt:variant>
      <vt:variant>
        <vt:i4>0</vt:i4>
      </vt:variant>
      <vt:variant>
        <vt:i4>5</vt:i4>
      </vt:variant>
      <vt:variant>
        <vt:lpwstr>hashem.html</vt:lpwstr>
      </vt:variant>
      <vt:variant>
        <vt:lpwstr/>
      </vt:variant>
      <vt:variant>
        <vt:i4>1572937</vt:i4>
      </vt:variant>
      <vt:variant>
        <vt:i4>3108</vt:i4>
      </vt:variant>
      <vt:variant>
        <vt:i4>0</vt:i4>
      </vt:variant>
      <vt:variant>
        <vt:i4>5</vt:i4>
      </vt:variant>
      <vt:variant>
        <vt:lpwstr>four.html</vt:lpwstr>
      </vt:variant>
      <vt:variant>
        <vt:lpwstr/>
      </vt:variant>
      <vt:variant>
        <vt:i4>6357028</vt:i4>
      </vt:variant>
      <vt:variant>
        <vt:i4>3105</vt:i4>
      </vt:variant>
      <vt:variant>
        <vt:i4>0</vt:i4>
      </vt:variant>
      <vt:variant>
        <vt:i4>5</vt:i4>
      </vt:variant>
      <vt:variant>
        <vt:lpwstr>hashem.html</vt:lpwstr>
      </vt:variant>
      <vt:variant>
        <vt:lpwstr/>
      </vt:variant>
      <vt:variant>
        <vt:i4>2556006</vt:i4>
      </vt:variant>
      <vt:variant>
        <vt:i4>3102</vt:i4>
      </vt:variant>
      <vt:variant>
        <vt:i4>0</vt:i4>
      </vt:variant>
      <vt:variant>
        <vt:i4>5</vt:i4>
      </vt:variant>
      <vt:variant>
        <vt:lpwstr>grace.html</vt:lpwstr>
      </vt:variant>
      <vt:variant>
        <vt:lpwstr/>
      </vt:variant>
      <vt:variant>
        <vt:i4>7471162</vt:i4>
      </vt:variant>
      <vt:variant>
        <vt:i4>3099</vt:i4>
      </vt:variant>
      <vt:variant>
        <vt:i4>0</vt:i4>
      </vt:variant>
      <vt:variant>
        <vt:i4>5</vt:i4>
      </vt:variant>
      <vt:variant>
        <vt:lpwstr>redemption.html</vt:lpwstr>
      </vt:variant>
      <vt:variant>
        <vt:lpwstr/>
      </vt:variant>
      <vt:variant>
        <vt:i4>4718621</vt:i4>
      </vt:variant>
      <vt:variant>
        <vt:i4>3096</vt:i4>
      </vt:variant>
      <vt:variant>
        <vt:i4>0</vt:i4>
      </vt:variant>
      <vt:variant>
        <vt:i4>5</vt:i4>
      </vt:variant>
      <vt:variant>
        <vt:lpwstr>forgive.html</vt:lpwstr>
      </vt:variant>
      <vt:variant>
        <vt:lpwstr/>
      </vt:variant>
      <vt:variant>
        <vt:i4>6357028</vt:i4>
      </vt:variant>
      <vt:variant>
        <vt:i4>3093</vt:i4>
      </vt:variant>
      <vt:variant>
        <vt:i4>0</vt:i4>
      </vt:variant>
      <vt:variant>
        <vt:i4>5</vt:i4>
      </vt:variant>
      <vt:variant>
        <vt:lpwstr>hashem.html</vt:lpwstr>
      </vt:variant>
      <vt:variant>
        <vt:lpwstr/>
      </vt:variant>
      <vt:variant>
        <vt:i4>6357028</vt:i4>
      </vt:variant>
      <vt:variant>
        <vt:i4>3090</vt:i4>
      </vt:variant>
      <vt:variant>
        <vt:i4>0</vt:i4>
      </vt:variant>
      <vt:variant>
        <vt:i4>5</vt:i4>
      </vt:variant>
      <vt:variant>
        <vt:lpwstr>hashem.html</vt:lpwstr>
      </vt:variant>
      <vt:variant>
        <vt:lpwstr/>
      </vt:variant>
      <vt:variant>
        <vt:i4>3866726</vt:i4>
      </vt:variant>
      <vt:variant>
        <vt:i4>3087</vt:i4>
      </vt:variant>
      <vt:variant>
        <vt:i4>0</vt:i4>
      </vt:variant>
      <vt:variant>
        <vt:i4>5</vt:i4>
      </vt:variant>
      <vt:variant>
        <vt:lpwstr>three.html</vt:lpwstr>
      </vt:variant>
      <vt:variant>
        <vt:lpwstr/>
      </vt:variant>
      <vt:variant>
        <vt:i4>6357028</vt:i4>
      </vt:variant>
      <vt:variant>
        <vt:i4>3084</vt:i4>
      </vt:variant>
      <vt:variant>
        <vt:i4>0</vt:i4>
      </vt:variant>
      <vt:variant>
        <vt:i4>5</vt:i4>
      </vt:variant>
      <vt:variant>
        <vt:lpwstr>hashem.html</vt:lpwstr>
      </vt:variant>
      <vt:variant>
        <vt:lpwstr/>
      </vt:variant>
      <vt:variant>
        <vt:i4>5570570</vt:i4>
      </vt:variant>
      <vt:variant>
        <vt:i4>3081</vt:i4>
      </vt:variant>
      <vt:variant>
        <vt:i4>0</vt:i4>
      </vt:variant>
      <vt:variant>
        <vt:i4>5</vt:i4>
      </vt:variant>
      <vt:variant>
        <vt:lpwstr>teacher.html</vt:lpwstr>
      </vt:variant>
      <vt:variant>
        <vt:lpwstr/>
      </vt:variant>
      <vt:variant>
        <vt:i4>6357028</vt:i4>
      </vt:variant>
      <vt:variant>
        <vt:i4>3078</vt:i4>
      </vt:variant>
      <vt:variant>
        <vt:i4>0</vt:i4>
      </vt:variant>
      <vt:variant>
        <vt:i4>5</vt:i4>
      </vt:variant>
      <vt:variant>
        <vt:lpwstr>hashem.html</vt:lpwstr>
      </vt:variant>
      <vt:variant>
        <vt:lpwstr/>
      </vt:variant>
      <vt:variant>
        <vt:i4>6357028</vt:i4>
      </vt:variant>
      <vt:variant>
        <vt:i4>3075</vt:i4>
      </vt:variant>
      <vt:variant>
        <vt:i4>0</vt:i4>
      </vt:variant>
      <vt:variant>
        <vt:i4>5</vt:i4>
      </vt:variant>
      <vt:variant>
        <vt:lpwstr>hashem.html</vt:lpwstr>
      </vt:variant>
      <vt:variant>
        <vt:lpwstr/>
      </vt:variant>
      <vt:variant>
        <vt:i4>6357028</vt:i4>
      </vt:variant>
      <vt:variant>
        <vt:i4>3072</vt:i4>
      </vt:variant>
      <vt:variant>
        <vt:i4>0</vt:i4>
      </vt:variant>
      <vt:variant>
        <vt:i4>5</vt:i4>
      </vt:variant>
      <vt:variant>
        <vt:lpwstr>hashem.html</vt:lpwstr>
      </vt:variant>
      <vt:variant>
        <vt:lpwstr/>
      </vt:variant>
      <vt:variant>
        <vt:i4>1572937</vt:i4>
      </vt:variant>
      <vt:variant>
        <vt:i4>3069</vt:i4>
      </vt:variant>
      <vt:variant>
        <vt:i4>0</vt:i4>
      </vt:variant>
      <vt:variant>
        <vt:i4>5</vt:i4>
      </vt:variant>
      <vt:variant>
        <vt:lpwstr>four.html</vt:lpwstr>
      </vt:variant>
      <vt:variant>
        <vt:lpwstr/>
      </vt:variant>
      <vt:variant>
        <vt:i4>6619199</vt:i4>
      </vt:variant>
      <vt:variant>
        <vt:i4>3066</vt:i4>
      </vt:variant>
      <vt:variant>
        <vt:i4>0</vt:i4>
      </vt:variant>
      <vt:variant>
        <vt:i4>5</vt:i4>
      </vt:variant>
      <vt:variant>
        <vt:lpwstr>twenty.html</vt:lpwstr>
      </vt:variant>
      <vt:variant>
        <vt:lpwstr/>
      </vt:variant>
      <vt:variant>
        <vt:i4>6291493</vt:i4>
      </vt:variant>
      <vt:variant>
        <vt:i4>3063</vt:i4>
      </vt:variant>
      <vt:variant>
        <vt:i4>0</vt:i4>
      </vt:variant>
      <vt:variant>
        <vt:i4>5</vt:i4>
      </vt:variant>
      <vt:variant>
        <vt:lpwstr>mashal.html</vt:lpwstr>
      </vt:variant>
      <vt:variant>
        <vt:lpwstr/>
      </vt:variant>
      <vt:variant>
        <vt:i4>5767183</vt:i4>
      </vt:variant>
      <vt:variant>
        <vt:i4>3060</vt:i4>
      </vt:variant>
      <vt:variant>
        <vt:i4>0</vt:i4>
      </vt:variant>
      <vt:variant>
        <vt:i4>5</vt:i4>
      </vt:variant>
      <vt:variant>
        <vt:lpwstr>one.html</vt:lpwstr>
      </vt:variant>
      <vt:variant>
        <vt:lpwstr/>
      </vt:variant>
      <vt:variant>
        <vt:i4>1245272</vt:i4>
      </vt:variant>
      <vt:variant>
        <vt:i4>3057</vt:i4>
      </vt:variant>
      <vt:variant>
        <vt:i4>0</vt:i4>
      </vt:variant>
      <vt:variant>
        <vt:i4>5</vt:i4>
      </vt:variant>
      <vt:variant>
        <vt:lpwstr>fourteen.html</vt:lpwstr>
      </vt:variant>
      <vt:variant>
        <vt:lpwstr/>
      </vt:variant>
      <vt:variant>
        <vt:i4>5767183</vt:i4>
      </vt:variant>
      <vt:variant>
        <vt:i4>3054</vt:i4>
      </vt:variant>
      <vt:variant>
        <vt:i4>0</vt:i4>
      </vt:variant>
      <vt:variant>
        <vt:i4>5</vt:i4>
      </vt:variant>
      <vt:variant>
        <vt:lpwstr>one.html</vt:lpwstr>
      </vt:variant>
      <vt:variant>
        <vt:lpwstr/>
      </vt:variant>
      <vt:variant>
        <vt:i4>4259870</vt:i4>
      </vt:variant>
      <vt:variant>
        <vt:i4>3051</vt:i4>
      </vt:variant>
      <vt:variant>
        <vt:i4>0</vt:i4>
      </vt:variant>
      <vt:variant>
        <vt:i4>5</vt:i4>
      </vt:variant>
      <vt:variant>
        <vt:lpwstr>two.html</vt:lpwstr>
      </vt:variant>
      <vt:variant>
        <vt:lpwstr/>
      </vt:variant>
      <vt:variant>
        <vt:i4>65625</vt:i4>
      </vt:variant>
      <vt:variant>
        <vt:i4>3048</vt:i4>
      </vt:variant>
      <vt:variant>
        <vt:i4>0</vt:i4>
      </vt:variant>
      <vt:variant>
        <vt:i4>5</vt:i4>
      </vt:variant>
      <vt:variant>
        <vt:lpwstr>name.html</vt:lpwstr>
      </vt:variant>
      <vt:variant>
        <vt:lpwstr/>
      </vt:variant>
      <vt:variant>
        <vt:i4>5767183</vt:i4>
      </vt:variant>
      <vt:variant>
        <vt:i4>3045</vt:i4>
      </vt:variant>
      <vt:variant>
        <vt:i4>0</vt:i4>
      </vt:variant>
      <vt:variant>
        <vt:i4>5</vt:i4>
      </vt:variant>
      <vt:variant>
        <vt:lpwstr>one.html</vt:lpwstr>
      </vt:variant>
      <vt:variant>
        <vt:lpwstr/>
      </vt:variant>
      <vt:variant>
        <vt:i4>6357028</vt:i4>
      </vt:variant>
      <vt:variant>
        <vt:i4>3042</vt:i4>
      </vt:variant>
      <vt:variant>
        <vt:i4>0</vt:i4>
      </vt:variant>
      <vt:variant>
        <vt:i4>5</vt:i4>
      </vt:variant>
      <vt:variant>
        <vt:lpwstr>hashem.html</vt:lpwstr>
      </vt:variant>
      <vt:variant>
        <vt:lpwstr/>
      </vt:variant>
      <vt:variant>
        <vt:i4>6357028</vt:i4>
      </vt:variant>
      <vt:variant>
        <vt:i4>3039</vt:i4>
      </vt:variant>
      <vt:variant>
        <vt:i4>0</vt:i4>
      </vt:variant>
      <vt:variant>
        <vt:i4>5</vt:i4>
      </vt:variant>
      <vt:variant>
        <vt:lpwstr>hashem.html</vt:lpwstr>
      </vt:variant>
      <vt:variant>
        <vt:lpwstr/>
      </vt:variant>
      <vt:variant>
        <vt:i4>3342450</vt:i4>
      </vt:variant>
      <vt:variant>
        <vt:i4>3036</vt:i4>
      </vt:variant>
      <vt:variant>
        <vt:i4>0</vt:i4>
      </vt:variant>
      <vt:variant>
        <vt:i4>5</vt:i4>
      </vt:variant>
      <vt:variant>
        <vt:lpwstr>shema.html</vt:lpwstr>
      </vt:variant>
      <vt:variant>
        <vt:lpwstr/>
      </vt:variant>
      <vt:variant>
        <vt:i4>1769489</vt:i4>
      </vt:variant>
      <vt:variant>
        <vt:i4>3033</vt:i4>
      </vt:variant>
      <vt:variant>
        <vt:i4>0</vt:i4>
      </vt:variant>
      <vt:variant>
        <vt:i4>5</vt:i4>
      </vt:variant>
      <vt:variant>
        <vt:lpwstr>gen-jew.html</vt:lpwstr>
      </vt:variant>
      <vt:variant>
        <vt:lpwstr/>
      </vt:variant>
      <vt:variant>
        <vt:i4>3801212</vt:i4>
      </vt:variant>
      <vt:variant>
        <vt:i4>3030</vt:i4>
      </vt:variant>
      <vt:variant>
        <vt:i4>0</vt:i4>
      </vt:variant>
      <vt:variant>
        <vt:i4>5</vt:i4>
      </vt:variant>
      <vt:variant>
        <vt:lpwstr>salvation.html</vt:lpwstr>
      </vt:variant>
      <vt:variant>
        <vt:lpwstr/>
      </vt:variant>
      <vt:variant>
        <vt:i4>1048671</vt:i4>
      </vt:variant>
      <vt:variant>
        <vt:i4>3027</vt:i4>
      </vt:variant>
      <vt:variant>
        <vt:i4>0</vt:i4>
      </vt:variant>
      <vt:variant>
        <vt:i4>5</vt:i4>
      </vt:variant>
      <vt:variant>
        <vt:lpwstr>daat.html</vt:lpwstr>
      </vt:variant>
      <vt:variant>
        <vt:lpwstr/>
      </vt:variant>
      <vt:variant>
        <vt:i4>1048671</vt:i4>
      </vt:variant>
      <vt:variant>
        <vt:i4>3024</vt:i4>
      </vt:variant>
      <vt:variant>
        <vt:i4>0</vt:i4>
      </vt:variant>
      <vt:variant>
        <vt:i4>5</vt:i4>
      </vt:variant>
      <vt:variant>
        <vt:lpwstr>daat.html</vt:lpwstr>
      </vt:variant>
      <vt:variant>
        <vt:lpwstr/>
      </vt:variant>
      <vt:variant>
        <vt:i4>1769489</vt:i4>
      </vt:variant>
      <vt:variant>
        <vt:i4>3021</vt:i4>
      </vt:variant>
      <vt:variant>
        <vt:i4>0</vt:i4>
      </vt:variant>
      <vt:variant>
        <vt:i4>5</vt:i4>
      </vt:variant>
      <vt:variant>
        <vt:lpwstr>gen-jew.html</vt:lpwstr>
      </vt:variant>
      <vt:variant>
        <vt:lpwstr/>
      </vt:variant>
      <vt:variant>
        <vt:i4>4718602</vt:i4>
      </vt:variant>
      <vt:variant>
        <vt:i4>3018</vt:i4>
      </vt:variant>
      <vt:variant>
        <vt:i4>0</vt:i4>
      </vt:variant>
      <vt:variant>
        <vt:i4>5</vt:i4>
      </vt:variant>
      <vt:variant>
        <vt:lpwstr>mikdash.html</vt:lpwstr>
      </vt:variant>
      <vt:variant>
        <vt:lpwstr/>
      </vt:variant>
      <vt:variant>
        <vt:i4>8126510</vt:i4>
      </vt:variant>
      <vt:variant>
        <vt:i4>3015</vt:i4>
      </vt:variant>
      <vt:variant>
        <vt:i4>0</vt:i4>
      </vt:variant>
      <vt:variant>
        <vt:i4>5</vt:i4>
      </vt:variant>
      <vt:variant>
        <vt:lpwstr>prayer.html</vt:lpwstr>
      </vt:variant>
      <vt:variant>
        <vt:lpwstr/>
      </vt:variant>
      <vt:variant>
        <vt:i4>6357028</vt:i4>
      </vt:variant>
      <vt:variant>
        <vt:i4>3012</vt:i4>
      </vt:variant>
      <vt:variant>
        <vt:i4>0</vt:i4>
      </vt:variant>
      <vt:variant>
        <vt:i4>5</vt:i4>
      </vt:variant>
      <vt:variant>
        <vt:lpwstr>hashem.html</vt:lpwstr>
      </vt:variant>
      <vt:variant>
        <vt:lpwstr/>
      </vt:variant>
      <vt:variant>
        <vt:i4>7667771</vt:i4>
      </vt:variant>
      <vt:variant>
        <vt:i4>3009</vt:i4>
      </vt:variant>
      <vt:variant>
        <vt:i4>0</vt:i4>
      </vt:variant>
      <vt:variant>
        <vt:i4>5</vt:i4>
      </vt:variant>
      <vt:variant>
        <vt:lpwstr>worlds.html</vt:lpwstr>
      </vt:variant>
      <vt:variant>
        <vt:lpwstr/>
      </vt:variant>
      <vt:variant>
        <vt:i4>8126510</vt:i4>
      </vt:variant>
      <vt:variant>
        <vt:i4>3006</vt:i4>
      </vt:variant>
      <vt:variant>
        <vt:i4>0</vt:i4>
      </vt:variant>
      <vt:variant>
        <vt:i4>5</vt:i4>
      </vt:variant>
      <vt:variant>
        <vt:lpwstr>prayer.html</vt:lpwstr>
      </vt:variant>
      <vt:variant>
        <vt:lpwstr/>
      </vt:variant>
      <vt:variant>
        <vt:i4>6357028</vt:i4>
      </vt:variant>
      <vt:variant>
        <vt:i4>3003</vt:i4>
      </vt:variant>
      <vt:variant>
        <vt:i4>0</vt:i4>
      </vt:variant>
      <vt:variant>
        <vt:i4>5</vt:i4>
      </vt:variant>
      <vt:variant>
        <vt:lpwstr>hashem.html</vt:lpwstr>
      </vt:variant>
      <vt:variant>
        <vt:lpwstr/>
      </vt:variant>
      <vt:variant>
        <vt:i4>1572937</vt:i4>
      </vt:variant>
      <vt:variant>
        <vt:i4>3000</vt:i4>
      </vt:variant>
      <vt:variant>
        <vt:i4>0</vt:i4>
      </vt:variant>
      <vt:variant>
        <vt:i4>5</vt:i4>
      </vt:variant>
      <vt:variant>
        <vt:lpwstr>four.html</vt:lpwstr>
      </vt:variant>
      <vt:variant>
        <vt:lpwstr/>
      </vt:variant>
      <vt:variant>
        <vt:i4>6619199</vt:i4>
      </vt:variant>
      <vt:variant>
        <vt:i4>2997</vt:i4>
      </vt:variant>
      <vt:variant>
        <vt:i4>0</vt:i4>
      </vt:variant>
      <vt:variant>
        <vt:i4>5</vt:i4>
      </vt:variant>
      <vt:variant>
        <vt:lpwstr>twenty.html</vt:lpwstr>
      </vt:variant>
      <vt:variant>
        <vt:lpwstr/>
      </vt:variant>
      <vt:variant>
        <vt:i4>5767183</vt:i4>
      </vt:variant>
      <vt:variant>
        <vt:i4>2994</vt:i4>
      </vt:variant>
      <vt:variant>
        <vt:i4>0</vt:i4>
      </vt:variant>
      <vt:variant>
        <vt:i4>5</vt:i4>
      </vt:variant>
      <vt:variant>
        <vt:lpwstr>one.html</vt:lpwstr>
      </vt:variant>
      <vt:variant>
        <vt:lpwstr/>
      </vt:variant>
      <vt:variant>
        <vt:i4>3866726</vt:i4>
      </vt:variant>
      <vt:variant>
        <vt:i4>2991</vt:i4>
      </vt:variant>
      <vt:variant>
        <vt:i4>0</vt:i4>
      </vt:variant>
      <vt:variant>
        <vt:i4>5</vt:i4>
      </vt:variant>
      <vt:variant>
        <vt:lpwstr>three.html</vt:lpwstr>
      </vt:variant>
      <vt:variant>
        <vt:lpwstr/>
      </vt:variant>
      <vt:variant>
        <vt:i4>458845</vt:i4>
      </vt:variant>
      <vt:variant>
        <vt:i4>2988</vt:i4>
      </vt:variant>
      <vt:variant>
        <vt:i4>0</vt:i4>
      </vt:variant>
      <vt:variant>
        <vt:i4>5</vt:i4>
      </vt:variant>
      <vt:variant>
        <vt:lpwstr>bethphag.html</vt:lpwstr>
      </vt:variant>
      <vt:variant>
        <vt:lpwstr/>
      </vt:variant>
      <vt:variant>
        <vt:i4>5767183</vt:i4>
      </vt:variant>
      <vt:variant>
        <vt:i4>2985</vt:i4>
      </vt:variant>
      <vt:variant>
        <vt:i4>0</vt:i4>
      </vt:variant>
      <vt:variant>
        <vt:i4>5</vt:i4>
      </vt:variant>
      <vt:variant>
        <vt:lpwstr>one.html</vt:lpwstr>
      </vt:variant>
      <vt:variant>
        <vt:lpwstr/>
      </vt:variant>
      <vt:variant>
        <vt:i4>458845</vt:i4>
      </vt:variant>
      <vt:variant>
        <vt:i4>2982</vt:i4>
      </vt:variant>
      <vt:variant>
        <vt:i4>0</vt:i4>
      </vt:variant>
      <vt:variant>
        <vt:i4>5</vt:i4>
      </vt:variant>
      <vt:variant>
        <vt:lpwstr>bethphag.html</vt:lpwstr>
      </vt:variant>
      <vt:variant>
        <vt:lpwstr/>
      </vt:variant>
      <vt:variant>
        <vt:i4>5767183</vt:i4>
      </vt:variant>
      <vt:variant>
        <vt:i4>2979</vt:i4>
      </vt:variant>
      <vt:variant>
        <vt:i4>0</vt:i4>
      </vt:variant>
      <vt:variant>
        <vt:i4>5</vt:i4>
      </vt:variant>
      <vt:variant>
        <vt:lpwstr>one.html</vt:lpwstr>
      </vt:variant>
      <vt:variant>
        <vt:lpwstr/>
      </vt:variant>
      <vt:variant>
        <vt:i4>6291493</vt:i4>
      </vt:variant>
      <vt:variant>
        <vt:i4>2976</vt:i4>
      </vt:variant>
      <vt:variant>
        <vt:i4>0</vt:i4>
      </vt:variant>
      <vt:variant>
        <vt:i4>5</vt:i4>
      </vt:variant>
      <vt:variant>
        <vt:lpwstr>mashal.html</vt:lpwstr>
      </vt:variant>
      <vt:variant>
        <vt:lpwstr/>
      </vt:variant>
      <vt:variant>
        <vt:i4>5767183</vt:i4>
      </vt:variant>
      <vt:variant>
        <vt:i4>2973</vt:i4>
      </vt:variant>
      <vt:variant>
        <vt:i4>0</vt:i4>
      </vt:variant>
      <vt:variant>
        <vt:i4>5</vt:i4>
      </vt:variant>
      <vt:variant>
        <vt:lpwstr>one.html</vt:lpwstr>
      </vt:variant>
      <vt:variant>
        <vt:lpwstr/>
      </vt:variant>
      <vt:variant>
        <vt:i4>1572937</vt:i4>
      </vt:variant>
      <vt:variant>
        <vt:i4>2970</vt:i4>
      </vt:variant>
      <vt:variant>
        <vt:i4>0</vt:i4>
      </vt:variant>
      <vt:variant>
        <vt:i4>5</vt:i4>
      </vt:variant>
      <vt:variant>
        <vt:lpwstr>four.html</vt:lpwstr>
      </vt:variant>
      <vt:variant>
        <vt:lpwstr/>
      </vt:variant>
      <vt:variant>
        <vt:i4>6619199</vt:i4>
      </vt:variant>
      <vt:variant>
        <vt:i4>2967</vt:i4>
      </vt:variant>
      <vt:variant>
        <vt:i4>0</vt:i4>
      </vt:variant>
      <vt:variant>
        <vt:i4>5</vt:i4>
      </vt:variant>
      <vt:variant>
        <vt:lpwstr>twenty.html</vt:lpwstr>
      </vt:variant>
      <vt:variant>
        <vt:lpwstr/>
      </vt:variant>
      <vt:variant>
        <vt:i4>458845</vt:i4>
      </vt:variant>
      <vt:variant>
        <vt:i4>2964</vt:i4>
      </vt:variant>
      <vt:variant>
        <vt:i4>0</vt:i4>
      </vt:variant>
      <vt:variant>
        <vt:i4>5</vt:i4>
      </vt:variant>
      <vt:variant>
        <vt:lpwstr>bethphag.html</vt:lpwstr>
      </vt:variant>
      <vt:variant>
        <vt:lpwstr/>
      </vt:variant>
      <vt:variant>
        <vt:i4>5767183</vt:i4>
      </vt:variant>
      <vt:variant>
        <vt:i4>2961</vt:i4>
      </vt:variant>
      <vt:variant>
        <vt:i4>0</vt:i4>
      </vt:variant>
      <vt:variant>
        <vt:i4>5</vt:i4>
      </vt:variant>
      <vt:variant>
        <vt:lpwstr>one.html</vt:lpwstr>
      </vt:variant>
      <vt:variant>
        <vt:lpwstr/>
      </vt:variant>
      <vt:variant>
        <vt:i4>6291493</vt:i4>
      </vt:variant>
      <vt:variant>
        <vt:i4>2958</vt:i4>
      </vt:variant>
      <vt:variant>
        <vt:i4>0</vt:i4>
      </vt:variant>
      <vt:variant>
        <vt:i4>5</vt:i4>
      </vt:variant>
      <vt:variant>
        <vt:lpwstr>mashal.html</vt:lpwstr>
      </vt:variant>
      <vt:variant>
        <vt:lpwstr/>
      </vt:variant>
      <vt:variant>
        <vt:i4>5767183</vt:i4>
      </vt:variant>
      <vt:variant>
        <vt:i4>2955</vt:i4>
      </vt:variant>
      <vt:variant>
        <vt:i4>0</vt:i4>
      </vt:variant>
      <vt:variant>
        <vt:i4>5</vt:i4>
      </vt:variant>
      <vt:variant>
        <vt:lpwstr>one.html</vt:lpwstr>
      </vt:variant>
      <vt:variant>
        <vt:lpwstr/>
      </vt:variant>
      <vt:variant>
        <vt:i4>6291493</vt:i4>
      </vt:variant>
      <vt:variant>
        <vt:i4>2952</vt:i4>
      </vt:variant>
      <vt:variant>
        <vt:i4>0</vt:i4>
      </vt:variant>
      <vt:variant>
        <vt:i4>5</vt:i4>
      </vt:variant>
      <vt:variant>
        <vt:lpwstr>mashal.html</vt:lpwstr>
      </vt:variant>
      <vt:variant>
        <vt:lpwstr/>
      </vt:variant>
      <vt:variant>
        <vt:i4>1572937</vt:i4>
      </vt:variant>
      <vt:variant>
        <vt:i4>2949</vt:i4>
      </vt:variant>
      <vt:variant>
        <vt:i4>0</vt:i4>
      </vt:variant>
      <vt:variant>
        <vt:i4>5</vt:i4>
      </vt:variant>
      <vt:variant>
        <vt:lpwstr>four.html</vt:lpwstr>
      </vt:variant>
      <vt:variant>
        <vt:lpwstr/>
      </vt:variant>
      <vt:variant>
        <vt:i4>6619199</vt:i4>
      </vt:variant>
      <vt:variant>
        <vt:i4>2946</vt:i4>
      </vt:variant>
      <vt:variant>
        <vt:i4>0</vt:i4>
      </vt:variant>
      <vt:variant>
        <vt:i4>5</vt:i4>
      </vt:variant>
      <vt:variant>
        <vt:lpwstr>twenty.html</vt:lpwstr>
      </vt:variant>
      <vt:variant>
        <vt:lpwstr/>
      </vt:variant>
      <vt:variant>
        <vt:i4>6291493</vt:i4>
      </vt:variant>
      <vt:variant>
        <vt:i4>2943</vt:i4>
      </vt:variant>
      <vt:variant>
        <vt:i4>0</vt:i4>
      </vt:variant>
      <vt:variant>
        <vt:i4>5</vt:i4>
      </vt:variant>
      <vt:variant>
        <vt:lpwstr>mashal.html</vt:lpwstr>
      </vt:variant>
      <vt:variant>
        <vt:lpwstr/>
      </vt:variant>
      <vt:variant>
        <vt:i4>1572937</vt:i4>
      </vt:variant>
      <vt:variant>
        <vt:i4>2940</vt:i4>
      </vt:variant>
      <vt:variant>
        <vt:i4>0</vt:i4>
      </vt:variant>
      <vt:variant>
        <vt:i4>5</vt:i4>
      </vt:variant>
      <vt:variant>
        <vt:lpwstr>four.html</vt:lpwstr>
      </vt:variant>
      <vt:variant>
        <vt:lpwstr/>
      </vt:variant>
      <vt:variant>
        <vt:i4>6946853</vt:i4>
      </vt:variant>
      <vt:variant>
        <vt:i4>2937</vt:i4>
      </vt:variant>
      <vt:variant>
        <vt:i4>0</vt:i4>
      </vt:variant>
      <vt:variant>
        <vt:i4>5</vt:i4>
      </vt:variant>
      <vt:variant>
        <vt:lpwstr>exodus.html</vt:lpwstr>
      </vt:variant>
      <vt:variant>
        <vt:lpwstr/>
      </vt:variant>
      <vt:variant>
        <vt:i4>6291497</vt:i4>
      </vt:variant>
      <vt:variant>
        <vt:i4>2934</vt:i4>
      </vt:variant>
      <vt:variant>
        <vt:i4>0</vt:i4>
      </vt:variant>
      <vt:variant>
        <vt:i4>5</vt:i4>
      </vt:variant>
      <vt:variant>
        <vt:lpwstr>connection.html</vt:lpwstr>
      </vt:variant>
      <vt:variant>
        <vt:lpwstr/>
      </vt:variant>
      <vt:variant>
        <vt:i4>6357028</vt:i4>
      </vt:variant>
      <vt:variant>
        <vt:i4>2931</vt:i4>
      </vt:variant>
      <vt:variant>
        <vt:i4>0</vt:i4>
      </vt:variant>
      <vt:variant>
        <vt:i4>5</vt:i4>
      </vt:variant>
      <vt:variant>
        <vt:lpwstr>hashem.html</vt:lpwstr>
      </vt:variant>
      <vt:variant>
        <vt:lpwstr/>
      </vt:variant>
      <vt:variant>
        <vt:i4>7864374</vt:i4>
      </vt:variant>
      <vt:variant>
        <vt:i4>2928</vt:i4>
      </vt:variant>
      <vt:variant>
        <vt:i4>0</vt:i4>
      </vt:variant>
      <vt:variant>
        <vt:i4>5</vt:i4>
      </vt:variant>
      <vt:variant>
        <vt:lpwstr>heaven.html</vt:lpwstr>
      </vt:variant>
      <vt:variant>
        <vt:lpwstr/>
      </vt:variant>
      <vt:variant>
        <vt:i4>6357028</vt:i4>
      </vt:variant>
      <vt:variant>
        <vt:i4>2925</vt:i4>
      </vt:variant>
      <vt:variant>
        <vt:i4>0</vt:i4>
      </vt:variant>
      <vt:variant>
        <vt:i4>5</vt:i4>
      </vt:variant>
      <vt:variant>
        <vt:lpwstr>hashem.html</vt:lpwstr>
      </vt:variant>
      <vt:variant>
        <vt:lpwstr/>
      </vt:variant>
      <vt:variant>
        <vt:i4>6357028</vt:i4>
      </vt:variant>
      <vt:variant>
        <vt:i4>2922</vt:i4>
      </vt:variant>
      <vt:variant>
        <vt:i4>0</vt:i4>
      </vt:variant>
      <vt:variant>
        <vt:i4>5</vt:i4>
      </vt:variant>
      <vt:variant>
        <vt:lpwstr>hashem.html</vt:lpwstr>
      </vt:variant>
      <vt:variant>
        <vt:lpwstr/>
      </vt:variant>
      <vt:variant>
        <vt:i4>6357028</vt:i4>
      </vt:variant>
      <vt:variant>
        <vt:i4>2919</vt:i4>
      </vt:variant>
      <vt:variant>
        <vt:i4>0</vt:i4>
      </vt:variant>
      <vt:variant>
        <vt:i4>5</vt:i4>
      </vt:variant>
      <vt:variant>
        <vt:lpwstr>hashem.html</vt:lpwstr>
      </vt:variant>
      <vt:variant>
        <vt:lpwstr/>
      </vt:variant>
      <vt:variant>
        <vt:i4>589891</vt:i4>
      </vt:variant>
      <vt:variant>
        <vt:i4>2916</vt:i4>
      </vt:variant>
      <vt:variant>
        <vt:i4>0</vt:i4>
      </vt:variant>
      <vt:variant>
        <vt:i4>5</vt:i4>
      </vt:variant>
      <vt:variant>
        <vt:lpwstr>time.html</vt:lpwstr>
      </vt:variant>
      <vt:variant>
        <vt:lpwstr/>
      </vt:variant>
      <vt:variant>
        <vt:i4>6553658</vt:i4>
      </vt:variant>
      <vt:variant>
        <vt:i4>2913</vt:i4>
      </vt:variant>
      <vt:variant>
        <vt:i4>0</vt:i4>
      </vt:variant>
      <vt:variant>
        <vt:i4>5</vt:i4>
      </vt:variant>
      <vt:variant>
        <vt:lpwstr>coming.html</vt:lpwstr>
      </vt:variant>
      <vt:variant>
        <vt:lpwstr/>
      </vt:variant>
      <vt:variant>
        <vt:i4>5439519</vt:i4>
      </vt:variant>
      <vt:variant>
        <vt:i4>2910</vt:i4>
      </vt:variant>
      <vt:variant>
        <vt:i4>0</vt:i4>
      </vt:variant>
      <vt:variant>
        <vt:i4>5</vt:i4>
      </vt:variant>
      <vt:variant>
        <vt:lpwstr>ten.html</vt:lpwstr>
      </vt:variant>
      <vt:variant>
        <vt:lpwstr/>
      </vt:variant>
      <vt:variant>
        <vt:i4>6357028</vt:i4>
      </vt:variant>
      <vt:variant>
        <vt:i4>2907</vt:i4>
      </vt:variant>
      <vt:variant>
        <vt:i4>0</vt:i4>
      </vt:variant>
      <vt:variant>
        <vt:i4>5</vt:i4>
      </vt:variant>
      <vt:variant>
        <vt:lpwstr>hashem.html</vt:lpwstr>
      </vt:variant>
      <vt:variant>
        <vt:lpwstr/>
      </vt:variant>
      <vt:variant>
        <vt:i4>1048671</vt:i4>
      </vt:variant>
      <vt:variant>
        <vt:i4>2904</vt:i4>
      </vt:variant>
      <vt:variant>
        <vt:i4>0</vt:i4>
      </vt:variant>
      <vt:variant>
        <vt:i4>5</vt:i4>
      </vt:variant>
      <vt:variant>
        <vt:lpwstr>daat.html</vt:lpwstr>
      </vt:variant>
      <vt:variant>
        <vt:lpwstr/>
      </vt:variant>
      <vt:variant>
        <vt:i4>6357028</vt:i4>
      </vt:variant>
      <vt:variant>
        <vt:i4>2901</vt:i4>
      </vt:variant>
      <vt:variant>
        <vt:i4>0</vt:i4>
      </vt:variant>
      <vt:variant>
        <vt:i4>5</vt:i4>
      </vt:variant>
      <vt:variant>
        <vt:lpwstr>hashem.html</vt:lpwstr>
      </vt:variant>
      <vt:variant>
        <vt:lpwstr/>
      </vt:variant>
      <vt:variant>
        <vt:i4>65625</vt:i4>
      </vt:variant>
      <vt:variant>
        <vt:i4>2898</vt:i4>
      </vt:variant>
      <vt:variant>
        <vt:i4>0</vt:i4>
      </vt:variant>
      <vt:variant>
        <vt:i4>5</vt:i4>
      </vt:variant>
      <vt:variant>
        <vt:lpwstr>name.html</vt:lpwstr>
      </vt:variant>
      <vt:variant>
        <vt:lpwstr/>
      </vt:variant>
      <vt:variant>
        <vt:i4>6357028</vt:i4>
      </vt:variant>
      <vt:variant>
        <vt:i4>2895</vt:i4>
      </vt:variant>
      <vt:variant>
        <vt:i4>0</vt:i4>
      </vt:variant>
      <vt:variant>
        <vt:i4>5</vt:i4>
      </vt:variant>
      <vt:variant>
        <vt:lpwstr>hashem.html</vt:lpwstr>
      </vt:variant>
      <vt:variant>
        <vt:lpwstr/>
      </vt:variant>
      <vt:variant>
        <vt:i4>6357028</vt:i4>
      </vt:variant>
      <vt:variant>
        <vt:i4>2892</vt:i4>
      </vt:variant>
      <vt:variant>
        <vt:i4>0</vt:i4>
      </vt:variant>
      <vt:variant>
        <vt:i4>5</vt:i4>
      </vt:variant>
      <vt:variant>
        <vt:lpwstr>hashem.html</vt:lpwstr>
      </vt:variant>
      <vt:variant>
        <vt:lpwstr/>
      </vt:variant>
      <vt:variant>
        <vt:i4>6357028</vt:i4>
      </vt:variant>
      <vt:variant>
        <vt:i4>2889</vt:i4>
      </vt:variant>
      <vt:variant>
        <vt:i4>0</vt:i4>
      </vt:variant>
      <vt:variant>
        <vt:i4>5</vt:i4>
      </vt:variant>
      <vt:variant>
        <vt:lpwstr>hashem.html</vt:lpwstr>
      </vt:variant>
      <vt:variant>
        <vt:lpwstr/>
      </vt:variant>
      <vt:variant>
        <vt:i4>7995437</vt:i4>
      </vt:variant>
      <vt:variant>
        <vt:i4>2886</vt:i4>
      </vt:variant>
      <vt:variant>
        <vt:i4>0</vt:i4>
      </vt:variant>
      <vt:variant>
        <vt:i4>5</vt:i4>
      </vt:variant>
      <vt:variant>
        <vt:lpwstr>toldot.html</vt:lpwstr>
      </vt:variant>
      <vt:variant>
        <vt:lpwstr/>
      </vt:variant>
      <vt:variant>
        <vt:i4>65625</vt:i4>
      </vt:variant>
      <vt:variant>
        <vt:i4>2883</vt:i4>
      </vt:variant>
      <vt:variant>
        <vt:i4>0</vt:i4>
      </vt:variant>
      <vt:variant>
        <vt:i4>5</vt:i4>
      </vt:variant>
      <vt:variant>
        <vt:lpwstr>name.html</vt:lpwstr>
      </vt:variant>
      <vt:variant>
        <vt:lpwstr/>
      </vt:variant>
      <vt:variant>
        <vt:i4>1704014</vt:i4>
      </vt:variant>
      <vt:variant>
        <vt:i4>2880</vt:i4>
      </vt:variant>
      <vt:variant>
        <vt:i4>0</vt:i4>
      </vt:variant>
      <vt:variant>
        <vt:i4>5</vt:i4>
      </vt:variant>
      <vt:variant>
        <vt:lpwstr>israelja.html</vt:lpwstr>
      </vt:variant>
      <vt:variant>
        <vt:lpwstr/>
      </vt:variant>
      <vt:variant>
        <vt:i4>2359406</vt:i4>
      </vt:variant>
      <vt:variant>
        <vt:i4>2877</vt:i4>
      </vt:variant>
      <vt:variant>
        <vt:i4>0</vt:i4>
      </vt:variant>
      <vt:variant>
        <vt:i4>5</vt:i4>
      </vt:variant>
      <vt:variant>
        <vt:lpwstr>isaac.html</vt:lpwstr>
      </vt:variant>
      <vt:variant>
        <vt:lpwstr/>
      </vt:variant>
      <vt:variant>
        <vt:i4>4194323</vt:i4>
      </vt:variant>
      <vt:variant>
        <vt:i4>2874</vt:i4>
      </vt:variant>
      <vt:variant>
        <vt:i4>0</vt:i4>
      </vt:variant>
      <vt:variant>
        <vt:i4>5</vt:i4>
      </vt:variant>
      <vt:variant>
        <vt:lpwstr>avraham.html</vt:lpwstr>
      </vt:variant>
      <vt:variant>
        <vt:lpwstr/>
      </vt:variant>
      <vt:variant>
        <vt:i4>5046273</vt:i4>
      </vt:variant>
      <vt:variant>
        <vt:i4>2871</vt:i4>
      </vt:variant>
      <vt:variant>
        <vt:i4>0</vt:i4>
      </vt:variant>
      <vt:variant>
        <vt:i4>5</vt:i4>
      </vt:variant>
      <vt:variant>
        <vt:lpwstr>fathers.html</vt:lpwstr>
      </vt:variant>
      <vt:variant>
        <vt:lpwstr/>
      </vt:variant>
      <vt:variant>
        <vt:i4>6357028</vt:i4>
      </vt:variant>
      <vt:variant>
        <vt:i4>2868</vt:i4>
      </vt:variant>
      <vt:variant>
        <vt:i4>0</vt:i4>
      </vt:variant>
      <vt:variant>
        <vt:i4>5</vt:i4>
      </vt:variant>
      <vt:variant>
        <vt:lpwstr>hashem.html</vt:lpwstr>
      </vt:variant>
      <vt:variant>
        <vt:lpwstr/>
      </vt:variant>
      <vt:variant>
        <vt:i4>65625</vt:i4>
      </vt:variant>
      <vt:variant>
        <vt:i4>2865</vt:i4>
      </vt:variant>
      <vt:variant>
        <vt:i4>0</vt:i4>
      </vt:variant>
      <vt:variant>
        <vt:i4>5</vt:i4>
      </vt:variant>
      <vt:variant>
        <vt:lpwstr>name.html</vt:lpwstr>
      </vt:variant>
      <vt:variant>
        <vt:lpwstr/>
      </vt:variant>
      <vt:variant>
        <vt:i4>5046273</vt:i4>
      </vt:variant>
      <vt:variant>
        <vt:i4>2862</vt:i4>
      </vt:variant>
      <vt:variant>
        <vt:i4>0</vt:i4>
      </vt:variant>
      <vt:variant>
        <vt:i4>5</vt:i4>
      </vt:variant>
      <vt:variant>
        <vt:lpwstr>fathers.html</vt:lpwstr>
      </vt:variant>
      <vt:variant>
        <vt:lpwstr/>
      </vt:variant>
      <vt:variant>
        <vt:i4>6946853</vt:i4>
      </vt:variant>
      <vt:variant>
        <vt:i4>2859</vt:i4>
      </vt:variant>
      <vt:variant>
        <vt:i4>0</vt:i4>
      </vt:variant>
      <vt:variant>
        <vt:i4>5</vt:i4>
      </vt:variant>
      <vt:variant>
        <vt:lpwstr>exodus.html</vt:lpwstr>
      </vt:variant>
      <vt:variant>
        <vt:lpwstr/>
      </vt:variant>
      <vt:variant>
        <vt:i4>6357028</vt:i4>
      </vt:variant>
      <vt:variant>
        <vt:i4>2856</vt:i4>
      </vt:variant>
      <vt:variant>
        <vt:i4>0</vt:i4>
      </vt:variant>
      <vt:variant>
        <vt:i4>5</vt:i4>
      </vt:variant>
      <vt:variant>
        <vt:lpwstr>hashem.html</vt:lpwstr>
      </vt:variant>
      <vt:variant>
        <vt:lpwstr/>
      </vt:variant>
      <vt:variant>
        <vt:i4>65625</vt:i4>
      </vt:variant>
      <vt:variant>
        <vt:i4>2853</vt:i4>
      </vt:variant>
      <vt:variant>
        <vt:i4>0</vt:i4>
      </vt:variant>
      <vt:variant>
        <vt:i4>5</vt:i4>
      </vt:variant>
      <vt:variant>
        <vt:lpwstr>name.html</vt:lpwstr>
      </vt:variant>
      <vt:variant>
        <vt:lpwstr/>
      </vt:variant>
      <vt:variant>
        <vt:i4>6619189</vt:i4>
      </vt:variant>
      <vt:variant>
        <vt:i4>2850</vt:i4>
      </vt:variant>
      <vt:variant>
        <vt:i4>0</vt:i4>
      </vt:variant>
      <vt:variant>
        <vt:i4>5</vt:i4>
      </vt:variant>
      <vt:variant>
        <vt:lpwstr>hebrew.html</vt:lpwstr>
      </vt:variant>
      <vt:variant>
        <vt:lpwstr/>
      </vt:variant>
      <vt:variant>
        <vt:i4>6553658</vt:i4>
      </vt:variant>
      <vt:variant>
        <vt:i4>2847</vt:i4>
      </vt:variant>
      <vt:variant>
        <vt:i4>0</vt:i4>
      </vt:variant>
      <vt:variant>
        <vt:i4>5</vt:i4>
      </vt:variant>
      <vt:variant>
        <vt:lpwstr>coming.html</vt:lpwstr>
      </vt:variant>
      <vt:variant>
        <vt:lpwstr/>
      </vt:variant>
      <vt:variant>
        <vt:i4>1638407</vt:i4>
      </vt:variant>
      <vt:variant>
        <vt:i4>2844</vt:i4>
      </vt:variant>
      <vt:variant>
        <vt:i4>0</vt:i4>
      </vt:variant>
      <vt:variant>
        <vt:i4>5</vt:i4>
      </vt:variant>
      <vt:variant>
        <vt:lpwstr>cmds613.html</vt:lpwstr>
      </vt:variant>
      <vt:variant>
        <vt:lpwstr/>
      </vt:variant>
      <vt:variant>
        <vt:i4>6357028</vt:i4>
      </vt:variant>
      <vt:variant>
        <vt:i4>2841</vt:i4>
      </vt:variant>
      <vt:variant>
        <vt:i4>0</vt:i4>
      </vt:variant>
      <vt:variant>
        <vt:i4>5</vt:i4>
      </vt:variant>
      <vt:variant>
        <vt:lpwstr>hashem.html</vt:lpwstr>
      </vt:variant>
      <vt:variant>
        <vt:lpwstr/>
      </vt:variant>
      <vt:variant>
        <vt:i4>589891</vt:i4>
      </vt:variant>
      <vt:variant>
        <vt:i4>2838</vt:i4>
      </vt:variant>
      <vt:variant>
        <vt:i4>0</vt:i4>
      </vt:variant>
      <vt:variant>
        <vt:i4>5</vt:i4>
      </vt:variant>
      <vt:variant>
        <vt:lpwstr>time.html</vt:lpwstr>
      </vt:variant>
      <vt:variant>
        <vt:lpwstr/>
      </vt:variant>
      <vt:variant>
        <vt:i4>6357028</vt:i4>
      </vt:variant>
      <vt:variant>
        <vt:i4>2835</vt:i4>
      </vt:variant>
      <vt:variant>
        <vt:i4>0</vt:i4>
      </vt:variant>
      <vt:variant>
        <vt:i4>5</vt:i4>
      </vt:variant>
      <vt:variant>
        <vt:lpwstr>hashem.html</vt:lpwstr>
      </vt:variant>
      <vt:variant>
        <vt:lpwstr/>
      </vt:variant>
      <vt:variant>
        <vt:i4>1245276</vt:i4>
      </vt:variant>
      <vt:variant>
        <vt:i4>2832</vt:i4>
      </vt:variant>
      <vt:variant>
        <vt:i4>0</vt:i4>
      </vt:variant>
      <vt:variant>
        <vt:i4>5</vt:i4>
      </vt:variant>
      <vt:variant>
        <vt:lpwstr>body.html</vt:lpwstr>
      </vt:variant>
      <vt:variant>
        <vt:lpwstr/>
      </vt:variant>
      <vt:variant>
        <vt:i4>1638407</vt:i4>
      </vt:variant>
      <vt:variant>
        <vt:i4>2829</vt:i4>
      </vt:variant>
      <vt:variant>
        <vt:i4>0</vt:i4>
      </vt:variant>
      <vt:variant>
        <vt:i4>5</vt:i4>
      </vt:variant>
      <vt:variant>
        <vt:lpwstr>cmds613.html</vt:lpwstr>
      </vt:variant>
      <vt:variant>
        <vt:lpwstr/>
      </vt:variant>
      <vt:variant>
        <vt:i4>4259870</vt:i4>
      </vt:variant>
      <vt:variant>
        <vt:i4>2826</vt:i4>
      </vt:variant>
      <vt:variant>
        <vt:i4>0</vt:i4>
      </vt:variant>
      <vt:variant>
        <vt:i4>5</vt:i4>
      </vt:variant>
      <vt:variant>
        <vt:lpwstr>two.html</vt:lpwstr>
      </vt:variant>
      <vt:variant>
        <vt:lpwstr/>
      </vt:variant>
      <vt:variant>
        <vt:i4>786519</vt:i4>
      </vt:variant>
      <vt:variant>
        <vt:i4>2823</vt:i4>
      </vt:variant>
      <vt:variant>
        <vt:i4>0</vt:i4>
      </vt:variant>
      <vt:variant>
        <vt:i4>5</vt:i4>
      </vt:variant>
      <vt:variant>
        <vt:lpwstr>heel.html</vt:lpwstr>
      </vt:variant>
      <vt:variant>
        <vt:lpwstr/>
      </vt:variant>
      <vt:variant>
        <vt:i4>4259870</vt:i4>
      </vt:variant>
      <vt:variant>
        <vt:i4>2820</vt:i4>
      </vt:variant>
      <vt:variant>
        <vt:i4>0</vt:i4>
      </vt:variant>
      <vt:variant>
        <vt:i4>5</vt:i4>
      </vt:variant>
      <vt:variant>
        <vt:lpwstr>two.html</vt:lpwstr>
      </vt:variant>
      <vt:variant>
        <vt:lpwstr/>
      </vt:variant>
      <vt:variant>
        <vt:i4>6357028</vt:i4>
      </vt:variant>
      <vt:variant>
        <vt:i4>2817</vt:i4>
      </vt:variant>
      <vt:variant>
        <vt:i4>0</vt:i4>
      </vt:variant>
      <vt:variant>
        <vt:i4>5</vt:i4>
      </vt:variant>
      <vt:variant>
        <vt:lpwstr>hashem.html</vt:lpwstr>
      </vt:variant>
      <vt:variant>
        <vt:lpwstr/>
      </vt:variant>
      <vt:variant>
        <vt:i4>1245276</vt:i4>
      </vt:variant>
      <vt:variant>
        <vt:i4>2814</vt:i4>
      </vt:variant>
      <vt:variant>
        <vt:i4>0</vt:i4>
      </vt:variant>
      <vt:variant>
        <vt:i4>5</vt:i4>
      </vt:variant>
      <vt:variant>
        <vt:lpwstr>body.html</vt:lpwstr>
      </vt:variant>
      <vt:variant>
        <vt:lpwstr/>
      </vt:variant>
      <vt:variant>
        <vt:i4>4259870</vt:i4>
      </vt:variant>
      <vt:variant>
        <vt:i4>2811</vt:i4>
      </vt:variant>
      <vt:variant>
        <vt:i4>0</vt:i4>
      </vt:variant>
      <vt:variant>
        <vt:i4>5</vt:i4>
      </vt:variant>
      <vt:variant>
        <vt:lpwstr>two.html</vt:lpwstr>
      </vt:variant>
      <vt:variant>
        <vt:lpwstr/>
      </vt:variant>
      <vt:variant>
        <vt:i4>6225934</vt:i4>
      </vt:variant>
      <vt:variant>
        <vt:i4>2808</vt:i4>
      </vt:variant>
      <vt:variant>
        <vt:i4>0</vt:i4>
      </vt:variant>
      <vt:variant>
        <vt:i4>5</vt:i4>
      </vt:variant>
      <vt:variant>
        <vt:lpwstr>six.html</vt:lpwstr>
      </vt:variant>
      <vt:variant>
        <vt:lpwstr/>
      </vt:variant>
      <vt:variant>
        <vt:i4>6225934</vt:i4>
      </vt:variant>
      <vt:variant>
        <vt:i4>2805</vt:i4>
      </vt:variant>
      <vt:variant>
        <vt:i4>0</vt:i4>
      </vt:variant>
      <vt:variant>
        <vt:i4>5</vt:i4>
      </vt:variant>
      <vt:variant>
        <vt:lpwstr>six.html</vt:lpwstr>
      </vt:variant>
      <vt:variant>
        <vt:lpwstr/>
      </vt:variant>
      <vt:variant>
        <vt:i4>5767183</vt:i4>
      </vt:variant>
      <vt:variant>
        <vt:i4>2802</vt:i4>
      </vt:variant>
      <vt:variant>
        <vt:i4>0</vt:i4>
      </vt:variant>
      <vt:variant>
        <vt:i4>5</vt:i4>
      </vt:variant>
      <vt:variant>
        <vt:lpwstr>one.html</vt:lpwstr>
      </vt:variant>
      <vt:variant>
        <vt:lpwstr/>
      </vt:variant>
      <vt:variant>
        <vt:i4>1572937</vt:i4>
      </vt:variant>
      <vt:variant>
        <vt:i4>2799</vt:i4>
      </vt:variant>
      <vt:variant>
        <vt:i4>0</vt:i4>
      </vt:variant>
      <vt:variant>
        <vt:i4>5</vt:i4>
      </vt:variant>
      <vt:variant>
        <vt:lpwstr>four.html</vt:lpwstr>
      </vt:variant>
      <vt:variant>
        <vt:lpwstr/>
      </vt:variant>
      <vt:variant>
        <vt:i4>6553658</vt:i4>
      </vt:variant>
      <vt:variant>
        <vt:i4>2796</vt:i4>
      </vt:variant>
      <vt:variant>
        <vt:i4>0</vt:i4>
      </vt:variant>
      <vt:variant>
        <vt:i4>5</vt:i4>
      </vt:variant>
      <vt:variant>
        <vt:lpwstr>coming.html</vt:lpwstr>
      </vt:variant>
      <vt:variant>
        <vt:lpwstr/>
      </vt:variant>
      <vt:variant>
        <vt:i4>5767183</vt:i4>
      </vt:variant>
      <vt:variant>
        <vt:i4>2793</vt:i4>
      </vt:variant>
      <vt:variant>
        <vt:i4>0</vt:i4>
      </vt:variant>
      <vt:variant>
        <vt:i4>5</vt:i4>
      </vt:variant>
      <vt:variant>
        <vt:lpwstr>one.html</vt:lpwstr>
      </vt:variant>
      <vt:variant>
        <vt:lpwstr/>
      </vt:variant>
      <vt:variant>
        <vt:i4>5767183</vt:i4>
      </vt:variant>
      <vt:variant>
        <vt:i4>2790</vt:i4>
      </vt:variant>
      <vt:variant>
        <vt:i4>0</vt:i4>
      </vt:variant>
      <vt:variant>
        <vt:i4>5</vt:i4>
      </vt:variant>
      <vt:variant>
        <vt:lpwstr>one.html</vt:lpwstr>
      </vt:variant>
      <vt:variant>
        <vt:lpwstr/>
      </vt:variant>
      <vt:variant>
        <vt:i4>5767183</vt:i4>
      </vt:variant>
      <vt:variant>
        <vt:i4>2787</vt:i4>
      </vt:variant>
      <vt:variant>
        <vt:i4>0</vt:i4>
      </vt:variant>
      <vt:variant>
        <vt:i4>5</vt:i4>
      </vt:variant>
      <vt:variant>
        <vt:lpwstr>one.html</vt:lpwstr>
      </vt:variant>
      <vt:variant>
        <vt:lpwstr/>
      </vt:variant>
      <vt:variant>
        <vt:i4>1245276</vt:i4>
      </vt:variant>
      <vt:variant>
        <vt:i4>2784</vt:i4>
      </vt:variant>
      <vt:variant>
        <vt:i4>0</vt:i4>
      </vt:variant>
      <vt:variant>
        <vt:i4>5</vt:i4>
      </vt:variant>
      <vt:variant>
        <vt:lpwstr>body.html</vt:lpwstr>
      </vt:variant>
      <vt:variant>
        <vt:lpwstr/>
      </vt:variant>
      <vt:variant>
        <vt:i4>6225934</vt:i4>
      </vt:variant>
      <vt:variant>
        <vt:i4>2781</vt:i4>
      </vt:variant>
      <vt:variant>
        <vt:i4>0</vt:i4>
      </vt:variant>
      <vt:variant>
        <vt:i4>5</vt:i4>
      </vt:variant>
      <vt:variant>
        <vt:lpwstr>six.html</vt:lpwstr>
      </vt:variant>
      <vt:variant>
        <vt:lpwstr/>
      </vt:variant>
      <vt:variant>
        <vt:i4>5767183</vt:i4>
      </vt:variant>
      <vt:variant>
        <vt:i4>2778</vt:i4>
      </vt:variant>
      <vt:variant>
        <vt:i4>0</vt:i4>
      </vt:variant>
      <vt:variant>
        <vt:i4>5</vt:i4>
      </vt:variant>
      <vt:variant>
        <vt:lpwstr>one.html</vt:lpwstr>
      </vt:variant>
      <vt:variant>
        <vt:lpwstr/>
      </vt:variant>
      <vt:variant>
        <vt:i4>1572937</vt:i4>
      </vt:variant>
      <vt:variant>
        <vt:i4>2775</vt:i4>
      </vt:variant>
      <vt:variant>
        <vt:i4>0</vt:i4>
      </vt:variant>
      <vt:variant>
        <vt:i4>5</vt:i4>
      </vt:variant>
      <vt:variant>
        <vt:lpwstr>four.html</vt:lpwstr>
      </vt:variant>
      <vt:variant>
        <vt:lpwstr/>
      </vt:variant>
      <vt:variant>
        <vt:i4>6553658</vt:i4>
      </vt:variant>
      <vt:variant>
        <vt:i4>2772</vt:i4>
      </vt:variant>
      <vt:variant>
        <vt:i4>0</vt:i4>
      </vt:variant>
      <vt:variant>
        <vt:i4>5</vt:i4>
      </vt:variant>
      <vt:variant>
        <vt:lpwstr>coming.html</vt:lpwstr>
      </vt:variant>
      <vt:variant>
        <vt:lpwstr/>
      </vt:variant>
      <vt:variant>
        <vt:i4>1245276</vt:i4>
      </vt:variant>
      <vt:variant>
        <vt:i4>2769</vt:i4>
      </vt:variant>
      <vt:variant>
        <vt:i4>0</vt:i4>
      </vt:variant>
      <vt:variant>
        <vt:i4>5</vt:i4>
      </vt:variant>
      <vt:variant>
        <vt:lpwstr>body.html</vt:lpwstr>
      </vt:variant>
      <vt:variant>
        <vt:lpwstr/>
      </vt:variant>
      <vt:variant>
        <vt:i4>6225934</vt:i4>
      </vt:variant>
      <vt:variant>
        <vt:i4>2766</vt:i4>
      </vt:variant>
      <vt:variant>
        <vt:i4>0</vt:i4>
      </vt:variant>
      <vt:variant>
        <vt:i4>5</vt:i4>
      </vt:variant>
      <vt:variant>
        <vt:lpwstr>six.html</vt:lpwstr>
      </vt:variant>
      <vt:variant>
        <vt:lpwstr/>
      </vt:variant>
      <vt:variant>
        <vt:i4>1572937</vt:i4>
      </vt:variant>
      <vt:variant>
        <vt:i4>2763</vt:i4>
      </vt:variant>
      <vt:variant>
        <vt:i4>0</vt:i4>
      </vt:variant>
      <vt:variant>
        <vt:i4>5</vt:i4>
      </vt:variant>
      <vt:variant>
        <vt:lpwstr>four.html</vt:lpwstr>
      </vt:variant>
      <vt:variant>
        <vt:lpwstr/>
      </vt:variant>
      <vt:variant>
        <vt:i4>6357028</vt:i4>
      </vt:variant>
      <vt:variant>
        <vt:i4>2760</vt:i4>
      </vt:variant>
      <vt:variant>
        <vt:i4>0</vt:i4>
      </vt:variant>
      <vt:variant>
        <vt:i4>5</vt:i4>
      </vt:variant>
      <vt:variant>
        <vt:lpwstr>hashem.html</vt:lpwstr>
      </vt:variant>
      <vt:variant>
        <vt:lpwstr/>
      </vt:variant>
      <vt:variant>
        <vt:i4>3801212</vt:i4>
      </vt:variant>
      <vt:variant>
        <vt:i4>2757</vt:i4>
      </vt:variant>
      <vt:variant>
        <vt:i4>0</vt:i4>
      </vt:variant>
      <vt:variant>
        <vt:i4>5</vt:i4>
      </vt:variant>
      <vt:variant>
        <vt:lpwstr>salvation.html</vt:lpwstr>
      </vt:variant>
      <vt:variant>
        <vt:lpwstr/>
      </vt:variant>
      <vt:variant>
        <vt:i4>6357028</vt:i4>
      </vt:variant>
      <vt:variant>
        <vt:i4>2754</vt:i4>
      </vt:variant>
      <vt:variant>
        <vt:i4>0</vt:i4>
      </vt:variant>
      <vt:variant>
        <vt:i4>5</vt:i4>
      </vt:variant>
      <vt:variant>
        <vt:lpwstr>hashem.html</vt:lpwstr>
      </vt:variant>
      <vt:variant>
        <vt:lpwstr/>
      </vt:variant>
      <vt:variant>
        <vt:i4>1572937</vt:i4>
      </vt:variant>
      <vt:variant>
        <vt:i4>2751</vt:i4>
      </vt:variant>
      <vt:variant>
        <vt:i4>0</vt:i4>
      </vt:variant>
      <vt:variant>
        <vt:i4>5</vt:i4>
      </vt:variant>
      <vt:variant>
        <vt:lpwstr>four.html</vt:lpwstr>
      </vt:variant>
      <vt:variant>
        <vt:lpwstr/>
      </vt:variant>
      <vt:variant>
        <vt:i4>1572937</vt:i4>
      </vt:variant>
      <vt:variant>
        <vt:i4>2748</vt:i4>
      </vt:variant>
      <vt:variant>
        <vt:i4>0</vt:i4>
      </vt:variant>
      <vt:variant>
        <vt:i4>5</vt:i4>
      </vt:variant>
      <vt:variant>
        <vt:lpwstr>four.html</vt:lpwstr>
      </vt:variant>
      <vt:variant>
        <vt:lpwstr/>
      </vt:variant>
      <vt:variant>
        <vt:i4>5636164</vt:i4>
      </vt:variant>
      <vt:variant>
        <vt:i4>2745</vt:i4>
      </vt:variant>
      <vt:variant>
        <vt:i4>0</vt:i4>
      </vt:variant>
      <vt:variant>
        <vt:i4>5</vt:i4>
      </vt:variant>
      <vt:variant>
        <vt:lpwstr>mishna1.html</vt:lpwstr>
      </vt:variant>
      <vt:variant>
        <vt:lpwstr/>
      </vt:variant>
      <vt:variant>
        <vt:i4>1572937</vt:i4>
      </vt:variant>
      <vt:variant>
        <vt:i4>2742</vt:i4>
      </vt:variant>
      <vt:variant>
        <vt:i4>0</vt:i4>
      </vt:variant>
      <vt:variant>
        <vt:i4>5</vt:i4>
      </vt:variant>
      <vt:variant>
        <vt:lpwstr>four.html</vt:lpwstr>
      </vt:variant>
      <vt:variant>
        <vt:lpwstr/>
      </vt:variant>
      <vt:variant>
        <vt:i4>2752618</vt:i4>
      </vt:variant>
      <vt:variant>
        <vt:i4>2739</vt:i4>
      </vt:variant>
      <vt:variant>
        <vt:i4>0</vt:i4>
      </vt:variant>
      <vt:variant>
        <vt:i4>5</vt:i4>
      </vt:variant>
      <vt:variant>
        <vt:lpwstr>Purim.html</vt:lpwstr>
      </vt:variant>
      <vt:variant>
        <vt:lpwstr/>
      </vt:variant>
      <vt:variant>
        <vt:i4>2752618</vt:i4>
      </vt:variant>
      <vt:variant>
        <vt:i4>2736</vt:i4>
      </vt:variant>
      <vt:variant>
        <vt:i4>0</vt:i4>
      </vt:variant>
      <vt:variant>
        <vt:i4>5</vt:i4>
      </vt:variant>
      <vt:variant>
        <vt:lpwstr>Purim.html</vt:lpwstr>
      </vt:variant>
      <vt:variant>
        <vt:lpwstr/>
      </vt:variant>
      <vt:variant>
        <vt:i4>7667759</vt:i4>
      </vt:variant>
      <vt:variant>
        <vt:i4>2733</vt:i4>
      </vt:variant>
      <vt:variant>
        <vt:i4>0</vt:i4>
      </vt:variant>
      <vt:variant>
        <vt:i4>5</vt:i4>
      </vt:variant>
      <vt:variant>
        <vt:lpwstr>temple.html</vt:lpwstr>
      </vt:variant>
      <vt:variant>
        <vt:lpwstr/>
      </vt:variant>
      <vt:variant>
        <vt:i4>6684706</vt:i4>
      </vt:variant>
      <vt:variant>
        <vt:i4>2730</vt:i4>
      </vt:variant>
      <vt:variant>
        <vt:i4>0</vt:i4>
      </vt:variant>
      <vt:variant>
        <vt:i4>5</vt:i4>
      </vt:variant>
      <vt:variant>
        <vt:lpwstr>tribes.html</vt:lpwstr>
      </vt:variant>
      <vt:variant>
        <vt:lpwstr/>
      </vt:variant>
      <vt:variant>
        <vt:i4>7667771</vt:i4>
      </vt:variant>
      <vt:variant>
        <vt:i4>2727</vt:i4>
      </vt:variant>
      <vt:variant>
        <vt:i4>0</vt:i4>
      </vt:variant>
      <vt:variant>
        <vt:i4>5</vt:i4>
      </vt:variant>
      <vt:variant>
        <vt:lpwstr>worlds.html</vt:lpwstr>
      </vt:variant>
      <vt:variant>
        <vt:lpwstr/>
      </vt:variant>
      <vt:variant>
        <vt:i4>6357028</vt:i4>
      </vt:variant>
      <vt:variant>
        <vt:i4>2724</vt:i4>
      </vt:variant>
      <vt:variant>
        <vt:i4>0</vt:i4>
      </vt:variant>
      <vt:variant>
        <vt:i4>5</vt:i4>
      </vt:variant>
      <vt:variant>
        <vt:lpwstr>hashem.html</vt:lpwstr>
      </vt:variant>
      <vt:variant>
        <vt:lpwstr/>
      </vt:variant>
      <vt:variant>
        <vt:i4>1376349</vt:i4>
      </vt:variant>
      <vt:variant>
        <vt:i4>2721</vt:i4>
      </vt:variant>
      <vt:variant>
        <vt:i4>0</vt:i4>
      </vt:variant>
      <vt:variant>
        <vt:i4>5</vt:i4>
      </vt:variant>
      <vt:variant>
        <vt:lpwstr>luke.html</vt:lpwstr>
      </vt:variant>
      <vt:variant>
        <vt:lpwstr/>
      </vt:variant>
      <vt:variant>
        <vt:i4>5636164</vt:i4>
      </vt:variant>
      <vt:variant>
        <vt:i4>2718</vt:i4>
      </vt:variant>
      <vt:variant>
        <vt:i4>0</vt:i4>
      </vt:variant>
      <vt:variant>
        <vt:i4>5</vt:i4>
      </vt:variant>
      <vt:variant>
        <vt:lpwstr>mishna1.html</vt:lpwstr>
      </vt:variant>
      <vt:variant>
        <vt:lpwstr/>
      </vt:variant>
      <vt:variant>
        <vt:i4>6357028</vt:i4>
      </vt:variant>
      <vt:variant>
        <vt:i4>2715</vt:i4>
      </vt:variant>
      <vt:variant>
        <vt:i4>0</vt:i4>
      </vt:variant>
      <vt:variant>
        <vt:i4>5</vt:i4>
      </vt:variant>
      <vt:variant>
        <vt:lpwstr>hashem.html</vt:lpwstr>
      </vt:variant>
      <vt:variant>
        <vt:lpwstr/>
      </vt:variant>
      <vt:variant>
        <vt:i4>1376349</vt:i4>
      </vt:variant>
      <vt:variant>
        <vt:i4>2712</vt:i4>
      </vt:variant>
      <vt:variant>
        <vt:i4>0</vt:i4>
      </vt:variant>
      <vt:variant>
        <vt:i4>5</vt:i4>
      </vt:variant>
      <vt:variant>
        <vt:lpwstr>luke.html</vt:lpwstr>
      </vt:variant>
      <vt:variant>
        <vt:lpwstr/>
      </vt:variant>
      <vt:variant>
        <vt:i4>5636164</vt:i4>
      </vt:variant>
      <vt:variant>
        <vt:i4>2709</vt:i4>
      </vt:variant>
      <vt:variant>
        <vt:i4>0</vt:i4>
      </vt:variant>
      <vt:variant>
        <vt:i4>5</vt:i4>
      </vt:variant>
      <vt:variant>
        <vt:lpwstr>mishna1.html</vt:lpwstr>
      </vt:variant>
      <vt:variant>
        <vt:lpwstr/>
      </vt:variant>
      <vt:variant>
        <vt:i4>4784144</vt:i4>
      </vt:variant>
      <vt:variant>
        <vt:i4>2706</vt:i4>
      </vt:variant>
      <vt:variant>
        <vt:i4>0</vt:i4>
      </vt:variant>
      <vt:variant>
        <vt:i4>5</vt:i4>
      </vt:variant>
      <vt:variant>
        <vt:lpwstr>orallaw.html</vt:lpwstr>
      </vt:variant>
      <vt:variant>
        <vt:lpwstr/>
      </vt:variant>
      <vt:variant>
        <vt:i4>4784144</vt:i4>
      </vt:variant>
      <vt:variant>
        <vt:i4>2703</vt:i4>
      </vt:variant>
      <vt:variant>
        <vt:i4>0</vt:i4>
      </vt:variant>
      <vt:variant>
        <vt:i4>5</vt:i4>
      </vt:variant>
      <vt:variant>
        <vt:lpwstr>orallaw.html</vt:lpwstr>
      </vt:variant>
      <vt:variant>
        <vt:lpwstr/>
      </vt:variant>
      <vt:variant>
        <vt:i4>4784144</vt:i4>
      </vt:variant>
      <vt:variant>
        <vt:i4>2700</vt:i4>
      </vt:variant>
      <vt:variant>
        <vt:i4>0</vt:i4>
      </vt:variant>
      <vt:variant>
        <vt:i4>5</vt:i4>
      </vt:variant>
      <vt:variant>
        <vt:lpwstr>orallaw.html</vt:lpwstr>
      </vt:variant>
      <vt:variant>
        <vt:lpwstr/>
      </vt:variant>
      <vt:variant>
        <vt:i4>4784144</vt:i4>
      </vt:variant>
      <vt:variant>
        <vt:i4>2697</vt:i4>
      </vt:variant>
      <vt:variant>
        <vt:i4>0</vt:i4>
      </vt:variant>
      <vt:variant>
        <vt:i4>5</vt:i4>
      </vt:variant>
      <vt:variant>
        <vt:lpwstr>orallaw.html</vt:lpwstr>
      </vt:variant>
      <vt:variant>
        <vt:lpwstr/>
      </vt:variant>
      <vt:variant>
        <vt:i4>5701662</vt:i4>
      </vt:variant>
      <vt:variant>
        <vt:i4>2694</vt:i4>
      </vt:variant>
      <vt:variant>
        <vt:i4>0</vt:i4>
      </vt:variant>
      <vt:variant>
        <vt:i4>5</vt:i4>
      </vt:variant>
      <vt:variant>
        <vt:lpwstr>law.html</vt:lpwstr>
      </vt:variant>
      <vt:variant>
        <vt:lpwstr/>
      </vt:variant>
      <vt:variant>
        <vt:i4>4784144</vt:i4>
      </vt:variant>
      <vt:variant>
        <vt:i4>2691</vt:i4>
      </vt:variant>
      <vt:variant>
        <vt:i4>0</vt:i4>
      </vt:variant>
      <vt:variant>
        <vt:i4>5</vt:i4>
      </vt:variant>
      <vt:variant>
        <vt:lpwstr>orallaw.html</vt:lpwstr>
      </vt:variant>
      <vt:variant>
        <vt:lpwstr/>
      </vt:variant>
      <vt:variant>
        <vt:i4>5701662</vt:i4>
      </vt:variant>
      <vt:variant>
        <vt:i4>2688</vt:i4>
      </vt:variant>
      <vt:variant>
        <vt:i4>0</vt:i4>
      </vt:variant>
      <vt:variant>
        <vt:i4>5</vt:i4>
      </vt:variant>
      <vt:variant>
        <vt:lpwstr>law.html</vt:lpwstr>
      </vt:variant>
      <vt:variant>
        <vt:lpwstr/>
      </vt:variant>
      <vt:variant>
        <vt:i4>5701662</vt:i4>
      </vt:variant>
      <vt:variant>
        <vt:i4>2685</vt:i4>
      </vt:variant>
      <vt:variant>
        <vt:i4>0</vt:i4>
      </vt:variant>
      <vt:variant>
        <vt:i4>5</vt:i4>
      </vt:variant>
      <vt:variant>
        <vt:lpwstr>law.html</vt:lpwstr>
      </vt:variant>
      <vt:variant>
        <vt:lpwstr/>
      </vt:variant>
      <vt:variant>
        <vt:i4>5701662</vt:i4>
      </vt:variant>
      <vt:variant>
        <vt:i4>2682</vt:i4>
      </vt:variant>
      <vt:variant>
        <vt:i4>0</vt:i4>
      </vt:variant>
      <vt:variant>
        <vt:i4>5</vt:i4>
      </vt:variant>
      <vt:variant>
        <vt:lpwstr>law.html</vt:lpwstr>
      </vt:variant>
      <vt:variant>
        <vt:lpwstr/>
      </vt:variant>
      <vt:variant>
        <vt:i4>2490472</vt:i4>
      </vt:variant>
      <vt:variant>
        <vt:i4>2679</vt:i4>
      </vt:variant>
      <vt:variant>
        <vt:i4>0</vt:i4>
      </vt:variant>
      <vt:variant>
        <vt:i4>5</vt:i4>
      </vt:variant>
      <vt:variant>
        <vt:lpwstr>rules.html</vt:lpwstr>
      </vt:variant>
      <vt:variant>
        <vt:lpwstr/>
      </vt:variant>
      <vt:variant>
        <vt:i4>5832722</vt:i4>
      </vt:variant>
      <vt:variant>
        <vt:i4>2676</vt:i4>
      </vt:variant>
      <vt:variant>
        <vt:i4>0</vt:i4>
      </vt:variant>
      <vt:variant>
        <vt:i4>5</vt:i4>
      </vt:variant>
      <vt:variant>
        <vt:lpwstr>sod.html</vt:lpwstr>
      </vt:variant>
      <vt:variant>
        <vt:lpwstr/>
      </vt:variant>
      <vt:variant>
        <vt:i4>5832722</vt:i4>
      </vt:variant>
      <vt:variant>
        <vt:i4>2673</vt:i4>
      </vt:variant>
      <vt:variant>
        <vt:i4>0</vt:i4>
      </vt:variant>
      <vt:variant>
        <vt:i4>5</vt:i4>
      </vt:variant>
      <vt:variant>
        <vt:lpwstr>sod.html</vt:lpwstr>
      </vt:variant>
      <vt:variant>
        <vt:lpwstr/>
      </vt:variant>
      <vt:variant>
        <vt:i4>3539040</vt:i4>
      </vt:variant>
      <vt:variant>
        <vt:i4>2670</vt:i4>
      </vt:variant>
      <vt:variant>
        <vt:i4>0</vt:i4>
      </vt:variant>
      <vt:variant>
        <vt:i4>5</vt:i4>
      </vt:variant>
      <vt:variant>
        <vt:lpwstr>remez.html</vt:lpwstr>
      </vt:variant>
      <vt:variant>
        <vt:lpwstr/>
      </vt:variant>
      <vt:variant>
        <vt:i4>3539040</vt:i4>
      </vt:variant>
      <vt:variant>
        <vt:i4>2667</vt:i4>
      </vt:variant>
      <vt:variant>
        <vt:i4>0</vt:i4>
      </vt:variant>
      <vt:variant>
        <vt:i4>5</vt:i4>
      </vt:variant>
      <vt:variant>
        <vt:lpwstr>remez.html</vt:lpwstr>
      </vt:variant>
      <vt:variant>
        <vt:lpwstr/>
      </vt:variant>
      <vt:variant>
        <vt:i4>1572937</vt:i4>
      </vt:variant>
      <vt:variant>
        <vt:i4>2664</vt:i4>
      </vt:variant>
      <vt:variant>
        <vt:i4>0</vt:i4>
      </vt:variant>
      <vt:variant>
        <vt:i4>5</vt:i4>
      </vt:variant>
      <vt:variant>
        <vt:lpwstr>four.html</vt:lpwstr>
      </vt:variant>
      <vt:variant>
        <vt:lpwstr/>
      </vt:variant>
      <vt:variant>
        <vt:i4>1048671</vt:i4>
      </vt:variant>
      <vt:variant>
        <vt:i4>2661</vt:i4>
      </vt:variant>
      <vt:variant>
        <vt:i4>0</vt:i4>
      </vt:variant>
      <vt:variant>
        <vt:i4>5</vt:i4>
      </vt:variant>
      <vt:variant>
        <vt:lpwstr>daat.html</vt:lpwstr>
      </vt:variant>
      <vt:variant>
        <vt:lpwstr/>
      </vt:variant>
      <vt:variant>
        <vt:i4>5373968</vt:i4>
      </vt:variant>
      <vt:variant>
        <vt:i4>2658</vt:i4>
      </vt:variant>
      <vt:variant>
        <vt:i4>0</vt:i4>
      </vt:variant>
      <vt:variant>
        <vt:i4>5</vt:i4>
      </vt:variant>
      <vt:variant>
        <vt:lpwstr>walking.html</vt:lpwstr>
      </vt:variant>
      <vt:variant>
        <vt:lpwstr/>
      </vt:variant>
      <vt:variant>
        <vt:i4>1769489</vt:i4>
      </vt:variant>
      <vt:variant>
        <vt:i4>2655</vt:i4>
      </vt:variant>
      <vt:variant>
        <vt:i4>0</vt:i4>
      </vt:variant>
      <vt:variant>
        <vt:i4>5</vt:i4>
      </vt:variant>
      <vt:variant>
        <vt:lpwstr>gen-jew.html</vt:lpwstr>
      </vt:variant>
      <vt:variant>
        <vt:lpwstr/>
      </vt:variant>
      <vt:variant>
        <vt:i4>1376349</vt:i4>
      </vt:variant>
      <vt:variant>
        <vt:i4>2652</vt:i4>
      </vt:variant>
      <vt:variant>
        <vt:i4>0</vt:i4>
      </vt:variant>
      <vt:variant>
        <vt:i4>5</vt:i4>
      </vt:variant>
      <vt:variant>
        <vt:lpwstr>luke.html</vt:lpwstr>
      </vt:variant>
      <vt:variant>
        <vt:lpwstr/>
      </vt:variant>
      <vt:variant>
        <vt:i4>1572937</vt:i4>
      </vt:variant>
      <vt:variant>
        <vt:i4>2649</vt:i4>
      </vt:variant>
      <vt:variant>
        <vt:i4>0</vt:i4>
      </vt:variant>
      <vt:variant>
        <vt:i4>5</vt:i4>
      </vt:variant>
      <vt:variant>
        <vt:lpwstr>four.html</vt:lpwstr>
      </vt:variant>
      <vt:variant>
        <vt:lpwstr/>
      </vt:variant>
      <vt:variant>
        <vt:i4>3866726</vt:i4>
      </vt:variant>
      <vt:variant>
        <vt:i4>2646</vt:i4>
      </vt:variant>
      <vt:variant>
        <vt:i4>0</vt:i4>
      </vt:variant>
      <vt:variant>
        <vt:i4>5</vt:i4>
      </vt:variant>
      <vt:variant>
        <vt:lpwstr>three.html</vt:lpwstr>
      </vt:variant>
      <vt:variant>
        <vt:lpwstr/>
      </vt:variant>
      <vt:variant>
        <vt:i4>1376349</vt:i4>
      </vt:variant>
      <vt:variant>
        <vt:i4>2643</vt:i4>
      </vt:variant>
      <vt:variant>
        <vt:i4>0</vt:i4>
      </vt:variant>
      <vt:variant>
        <vt:i4>5</vt:i4>
      </vt:variant>
      <vt:variant>
        <vt:lpwstr>luke.html</vt:lpwstr>
      </vt:variant>
      <vt:variant>
        <vt:lpwstr/>
      </vt:variant>
      <vt:variant>
        <vt:i4>8192048</vt:i4>
      </vt:variant>
      <vt:variant>
        <vt:i4>2640</vt:i4>
      </vt:variant>
      <vt:variant>
        <vt:i4>0</vt:i4>
      </vt:variant>
      <vt:variant>
        <vt:i4>5</vt:i4>
      </vt:variant>
      <vt:variant>
        <vt:lpwstr>angels.html</vt:lpwstr>
      </vt:variant>
      <vt:variant>
        <vt:lpwstr/>
      </vt:variant>
      <vt:variant>
        <vt:i4>7667771</vt:i4>
      </vt:variant>
      <vt:variant>
        <vt:i4>2637</vt:i4>
      </vt:variant>
      <vt:variant>
        <vt:i4>0</vt:i4>
      </vt:variant>
      <vt:variant>
        <vt:i4>5</vt:i4>
      </vt:variant>
      <vt:variant>
        <vt:lpwstr>worlds.html</vt:lpwstr>
      </vt:variant>
      <vt:variant>
        <vt:lpwstr/>
      </vt:variant>
      <vt:variant>
        <vt:i4>6357028</vt:i4>
      </vt:variant>
      <vt:variant>
        <vt:i4>2634</vt:i4>
      </vt:variant>
      <vt:variant>
        <vt:i4>0</vt:i4>
      </vt:variant>
      <vt:variant>
        <vt:i4>5</vt:i4>
      </vt:variant>
      <vt:variant>
        <vt:lpwstr>hashem.html</vt:lpwstr>
      </vt:variant>
      <vt:variant>
        <vt:lpwstr/>
      </vt:variant>
      <vt:variant>
        <vt:i4>7667771</vt:i4>
      </vt:variant>
      <vt:variant>
        <vt:i4>2631</vt:i4>
      </vt:variant>
      <vt:variant>
        <vt:i4>0</vt:i4>
      </vt:variant>
      <vt:variant>
        <vt:i4>5</vt:i4>
      </vt:variant>
      <vt:variant>
        <vt:lpwstr>worlds.html</vt:lpwstr>
      </vt:variant>
      <vt:variant>
        <vt:lpwstr/>
      </vt:variant>
      <vt:variant>
        <vt:i4>1572937</vt:i4>
      </vt:variant>
      <vt:variant>
        <vt:i4>2628</vt:i4>
      </vt:variant>
      <vt:variant>
        <vt:i4>0</vt:i4>
      </vt:variant>
      <vt:variant>
        <vt:i4>5</vt:i4>
      </vt:variant>
      <vt:variant>
        <vt:lpwstr>four.html</vt:lpwstr>
      </vt:variant>
      <vt:variant>
        <vt:lpwstr/>
      </vt:variant>
      <vt:variant>
        <vt:i4>1572937</vt:i4>
      </vt:variant>
      <vt:variant>
        <vt:i4>2625</vt:i4>
      </vt:variant>
      <vt:variant>
        <vt:i4>0</vt:i4>
      </vt:variant>
      <vt:variant>
        <vt:i4>5</vt:i4>
      </vt:variant>
      <vt:variant>
        <vt:lpwstr>four.html</vt:lpwstr>
      </vt:variant>
      <vt:variant>
        <vt:lpwstr/>
      </vt:variant>
      <vt:variant>
        <vt:i4>6684706</vt:i4>
      </vt:variant>
      <vt:variant>
        <vt:i4>2622</vt:i4>
      </vt:variant>
      <vt:variant>
        <vt:i4>0</vt:i4>
      </vt:variant>
      <vt:variant>
        <vt:i4>5</vt:i4>
      </vt:variant>
      <vt:variant>
        <vt:lpwstr>tribes.html</vt:lpwstr>
      </vt:variant>
      <vt:variant>
        <vt:lpwstr/>
      </vt:variant>
      <vt:variant>
        <vt:i4>1572937</vt:i4>
      </vt:variant>
      <vt:variant>
        <vt:i4>2619</vt:i4>
      </vt:variant>
      <vt:variant>
        <vt:i4>0</vt:i4>
      </vt:variant>
      <vt:variant>
        <vt:i4>5</vt:i4>
      </vt:variant>
      <vt:variant>
        <vt:lpwstr>four.html</vt:lpwstr>
      </vt:variant>
      <vt:variant>
        <vt:lpwstr/>
      </vt:variant>
      <vt:variant>
        <vt:i4>3211362</vt:i4>
      </vt:variant>
      <vt:variant>
        <vt:i4>2616</vt:i4>
      </vt:variant>
      <vt:variant>
        <vt:i4>0</vt:i4>
      </vt:variant>
      <vt:variant>
        <vt:i4>5</vt:i4>
      </vt:variant>
      <vt:variant>
        <vt:lpwstr>signs.html</vt:lpwstr>
      </vt:variant>
      <vt:variant>
        <vt:lpwstr/>
      </vt:variant>
      <vt:variant>
        <vt:i4>327754</vt:i4>
      </vt:variant>
      <vt:variant>
        <vt:i4>2613</vt:i4>
      </vt:variant>
      <vt:variant>
        <vt:i4>0</vt:i4>
      </vt:variant>
      <vt:variant>
        <vt:i4>5</vt:i4>
      </vt:variant>
      <vt:variant>
        <vt:lpwstr>bara.html</vt:lpwstr>
      </vt:variant>
      <vt:variant>
        <vt:lpwstr/>
      </vt:variant>
      <vt:variant>
        <vt:i4>6357028</vt:i4>
      </vt:variant>
      <vt:variant>
        <vt:i4>2610</vt:i4>
      </vt:variant>
      <vt:variant>
        <vt:i4>0</vt:i4>
      </vt:variant>
      <vt:variant>
        <vt:i4>5</vt:i4>
      </vt:variant>
      <vt:variant>
        <vt:lpwstr>hashem.html</vt:lpwstr>
      </vt:variant>
      <vt:variant>
        <vt:lpwstr/>
      </vt:variant>
      <vt:variant>
        <vt:i4>4259870</vt:i4>
      </vt:variant>
      <vt:variant>
        <vt:i4>2607</vt:i4>
      </vt:variant>
      <vt:variant>
        <vt:i4>0</vt:i4>
      </vt:variant>
      <vt:variant>
        <vt:i4>5</vt:i4>
      </vt:variant>
      <vt:variant>
        <vt:lpwstr>two.html</vt:lpwstr>
      </vt:variant>
      <vt:variant>
        <vt:lpwstr/>
      </vt:variant>
      <vt:variant>
        <vt:i4>5767183</vt:i4>
      </vt:variant>
      <vt:variant>
        <vt:i4>2604</vt:i4>
      </vt:variant>
      <vt:variant>
        <vt:i4>0</vt:i4>
      </vt:variant>
      <vt:variant>
        <vt:i4>5</vt:i4>
      </vt:variant>
      <vt:variant>
        <vt:lpwstr>one.html</vt:lpwstr>
      </vt:variant>
      <vt:variant>
        <vt:lpwstr/>
      </vt:variant>
      <vt:variant>
        <vt:i4>1572937</vt:i4>
      </vt:variant>
      <vt:variant>
        <vt:i4>2601</vt:i4>
      </vt:variant>
      <vt:variant>
        <vt:i4>0</vt:i4>
      </vt:variant>
      <vt:variant>
        <vt:i4>5</vt:i4>
      </vt:variant>
      <vt:variant>
        <vt:lpwstr>four.html</vt:lpwstr>
      </vt:variant>
      <vt:variant>
        <vt:lpwstr/>
      </vt:variant>
      <vt:variant>
        <vt:i4>1572937</vt:i4>
      </vt:variant>
      <vt:variant>
        <vt:i4>2598</vt:i4>
      </vt:variant>
      <vt:variant>
        <vt:i4>0</vt:i4>
      </vt:variant>
      <vt:variant>
        <vt:i4>5</vt:i4>
      </vt:variant>
      <vt:variant>
        <vt:lpwstr>four.html</vt:lpwstr>
      </vt:variant>
      <vt:variant>
        <vt:lpwstr/>
      </vt:variant>
      <vt:variant>
        <vt:i4>6619199</vt:i4>
      </vt:variant>
      <vt:variant>
        <vt:i4>2595</vt:i4>
      </vt:variant>
      <vt:variant>
        <vt:i4>0</vt:i4>
      </vt:variant>
      <vt:variant>
        <vt:i4>5</vt:i4>
      </vt:variant>
      <vt:variant>
        <vt:lpwstr>twenty.html</vt:lpwstr>
      </vt:variant>
      <vt:variant>
        <vt:lpwstr/>
      </vt:variant>
      <vt:variant>
        <vt:i4>6357028</vt:i4>
      </vt:variant>
      <vt:variant>
        <vt:i4>2592</vt:i4>
      </vt:variant>
      <vt:variant>
        <vt:i4>0</vt:i4>
      </vt:variant>
      <vt:variant>
        <vt:i4>5</vt:i4>
      </vt:variant>
      <vt:variant>
        <vt:lpwstr>hashem.html</vt:lpwstr>
      </vt:variant>
      <vt:variant>
        <vt:lpwstr/>
      </vt:variant>
      <vt:variant>
        <vt:i4>6357028</vt:i4>
      </vt:variant>
      <vt:variant>
        <vt:i4>2589</vt:i4>
      </vt:variant>
      <vt:variant>
        <vt:i4>0</vt:i4>
      </vt:variant>
      <vt:variant>
        <vt:i4>5</vt:i4>
      </vt:variant>
      <vt:variant>
        <vt:lpwstr>hashem.html</vt:lpwstr>
      </vt:variant>
      <vt:variant>
        <vt:lpwstr/>
      </vt:variant>
      <vt:variant>
        <vt:i4>6357028</vt:i4>
      </vt:variant>
      <vt:variant>
        <vt:i4>2586</vt:i4>
      </vt:variant>
      <vt:variant>
        <vt:i4>0</vt:i4>
      </vt:variant>
      <vt:variant>
        <vt:i4>5</vt:i4>
      </vt:variant>
      <vt:variant>
        <vt:lpwstr>hashem.html</vt:lpwstr>
      </vt:variant>
      <vt:variant>
        <vt:lpwstr/>
      </vt:variant>
      <vt:variant>
        <vt:i4>3539054</vt:i4>
      </vt:variant>
      <vt:variant>
        <vt:i4>2583</vt:i4>
      </vt:variant>
      <vt:variant>
        <vt:i4>0</vt:i4>
      </vt:variant>
      <vt:variant>
        <vt:i4>5</vt:i4>
      </vt:variant>
      <vt:variant>
        <vt:lpwstr>seven.html</vt:lpwstr>
      </vt:variant>
      <vt:variant>
        <vt:lpwstr/>
      </vt:variant>
      <vt:variant>
        <vt:i4>1572937</vt:i4>
      </vt:variant>
      <vt:variant>
        <vt:i4>2580</vt:i4>
      </vt:variant>
      <vt:variant>
        <vt:i4>0</vt:i4>
      </vt:variant>
      <vt:variant>
        <vt:i4>5</vt:i4>
      </vt:variant>
      <vt:variant>
        <vt:lpwstr>four.html</vt:lpwstr>
      </vt:variant>
      <vt:variant>
        <vt:lpwstr/>
      </vt:variant>
      <vt:variant>
        <vt:i4>7667771</vt:i4>
      </vt:variant>
      <vt:variant>
        <vt:i4>2577</vt:i4>
      </vt:variant>
      <vt:variant>
        <vt:i4>0</vt:i4>
      </vt:variant>
      <vt:variant>
        <vt:i4>5</vt:i4>
      </vt:variant>
      <vt:variant>
        <vt:lpwstr>worlds.html</vt:lpwstr>
      </vt:variant>
      <vt:variant>
        <vt:lpwstr/>
      </vt:variant>
      <vt:variant>
        <vt:i4>1572937</vt:i4>
      </vt:variant>
      <vt:variant>
        <vt:i4>2574</vt:i4>
      </vt:variant>
      <vt:variant>
        <vt:i4>0</vt:i4>
      </vt:variant>
      <vt:variant>
        <vt:i4>5</vt:i4>
      </vt:variant>
      <vt:variant>
        <vt:lpwstr>four.html</vt:lpwstr>
      </vt:variant>
      <vt:variant>
        <vt:lpwstr/>
      </vt:variant>
      <vt:variant>
        <vt:i4>3539054</vt:i4>
      </vt:variant>
      <vt:variant>
        <vt:i4>2571</vt:i4>
      </vt:variant>
      <vt:variant>
        <vt:i4>0</vt:i4>
      </vt:variant>
      <vt:variant>
        <vt:i4>5</vt:i4>
      </vt:variant>
      <vt:variant>
        <vt:lpwstr>seven.html</vt:lpwstr>
      </vt:variant>
      <vt:variant>
        <vt:lpwstr/>
      </vt:variant>
      <vt:variant>
        <vt:i4>1572937</vt:i4>
      </vt:variant>
      <vt:variant>
        <vt:i4>2568</vt:i4>
      </vt:variant>
      <vt:variant>
        <vt:i4>0</vt:i4>
      </vt:variant>
      <vt:variant>
        <vt:i4>5</vt:i4>
      </vt:variant>
      <vt:variant>
        <vt:lpwstr>four.html</vt:lpwstr>
      </vt:variant>
      <vt:variant>
        <vt:lpwstr/>
      </vt:variant>
      <vt:variant>
        <vt:i4>7536686</vt:i4>
      </vt:variant>
      <vt:variant>
        <vt:i4>2565</vt:i4>
      </vt:variant>
      <vt:variant>
        <vt:i4>0</vt:i4>
      </vt:variant>
      <vt:variant>
        <vt:i4>5</vt:i4>
      </vt:variant>
      <vt:variant>
        <vt:lpwstr>nchart.html</vt:lpwstr>
      </vt:variant>
      <vt:variant>
        <vt:lpwstr/>
      </vt:variant>
      <vt:variant>
        <vt:i4>3604595</vt:i4>
      </vt:variant>
      <vt:variant>
        <vt:i4>2562</vt:i4>
      </vt:variant>
      <vt:variant>
        <vt:i4>0</vt:i4>
      </vt:variant>
      <vt:variant>
        <vt:i4>5</vt:i4>
      </vt:variant>
      <vt:variant>
        <vt:lpwstr>eight.html</vt:lpwstr>
      </vt:variant>
      <vt:variant>
        <vt:lpwstr/>
      </vt:variant>
      <vt:variant>
        <vt:i4>6619199</vt:i4>
      </vt:variant>
      <vt:variant>
        <vt:i4>2559</vt:i4>
      </vt:variant>
      <vt:variant>
        <vt:i4>0</vt:i4>
      </vt:variant>
      <vt:variant>
        <vt:i4>5</vt:i4>
      </vt:variant>
      <vt:variant>
        <vt:lpwstr>twenty.html</vt:lpwstr>
      </vt:variant>
      <vt:variant>
        <vt:lpwstr/>
      </vt:variant>
      <vt:variant>
        <vt:i4>7536686</vt:i4>
      </vt:variant>
      <vt:variant>
        <vt:i4>2556</vt:i4>
      </vt:variant>
      <vt:variant>
        <vt:i4>0</vt:i4>
      </vt:variant>
      <vt:variant>
        <vt:i4>5</vt:i4>
      </vt:variant>
      <vt:variant>
        <vt:lpwstr>nchart.html</vt:lpwstr>
      </vt:variant>
      <vt:variant>
        <vt:lpwstr/>
      </vt:variant>
      <vt:variant>
        <vt:i4>1572937</vt:i4>
      </vt:variant>
      <vt:variant>
        <vt:i4>2553</vt:i4>
      </vt:variant>
      <vt:variant>
        <vt:i4>0</vt:i4>
      </vt:variant>
      <vt:variant>
        <vt:i4>5</vt:i4>
      </vt:variant>
      <vt:variant>
        <vt:lpwstr>four.html</vt:lpwstr>
      </vt:variant>
      <vt:variant>
        <vt:lpwstr/>
      </vt:variant>
      <vt:variant>
        <vt:i4>1572937</vt:i4>
      </vt:variant>
      <vt:variant>
        <vt:i4>2550</vt:i4>
      </vt:variant>
      <vt:variant>
        <vt:i4>0</vt:i4>
      </vt:variant>
      <vt:variant>
        <vt:i4>5</vt:i4>
      </vt:variant>
      <vt:variant>
        <vt:lpwstr>four.html</vt:lpwstr>
      </vt:variant>
      <vt:variant>
        <vt:lpwstr/>
      </vt:variant>
      <vt:variant>
        <vt:i4>6619199</vt:i4>
      </vt:variant>
      <vt:variant>
        <vt:i4>2547</vt:i4>
      </vt:variant>
      <vt:variant>
        <vt:i4>0</vt:i4>
      </vt:variant>
      <vt:variant>
        <vt:i4>5</vt:i4>
      </vt:variant>
      <vt:variant>
        <vt:lpwstr>twenty.html</vt:lpwstr>
      </vt:variant>
      <vt:variant>
        <vt:lpwstr/>
      </vt:variant>
      <vt:variant>
        <vt:i4>1572937</vt:i4>
      </vt:variant>
      <vt:variant>
        <vt:i4>2544</vt:i4>
      </vt:variant>
      <vt:variant>
        <vt:i4>0</vt:i4>
      </vt:variant>
      <vt:variant>
        <vt:i4>5</vt:i4>
      </vt:variant>
      <vt:variant>
        <vt:lpwstr>four.html</vt:lpwstr>
      </vt:variant>
      <vt:variant>
        <vt:lpwstr/>
      </vt:variant>
      <vt:variant>
        <vt:i4>8192048</vt:i4>
      </vt:variant>
      <vt:variant>
        <vt:i4>2541</vt:i4>
      </vt:variant>
      <vt:variant>
        <vt:i4>0</vt:i4>
      </vt:variant>
      <vt:variant>
        <vt:i4>5</vt:i4>
      </vt:variant>
      <vt:variant>
        <vt:lpwstr>angels.html</vt:lpwstr>
      </vt:variant>
      <vt:variant>
        <vt:lpwstr/>
      </vt:variant>
      <vt:variant>
        <vt:i4>6619181</vt:i4>
      </vt:variant>
      <vt:variant>
        <vt:i4>2538</vt:i4>
      </vt:variant>
      <vt:variant>
        <vt:i4>0</vt:i4>
      </vt:variant>
      <vt:variant>
        <vt:i4>5</vt:i4>
      </vt:variant>
      <vt:variant>
        <vt:lpwstr>stages.html</vt:lpwstr>
      </vt:variant>
      <vt:variant>
        <vt:lpwstr/>
      </vt:variant>
      <vt:variant>
        <vt:i4>8192048</vt:i4>
      </vt:variant>
      <vt:variant>
        <vt:i4>2535</vt:i4>
      </vt:variant>
      <vt:variant>
        <vt:i4>0</vt:i4>
      </vt:variant>
      <vt:variant>
        <vt:i4>5</vt:i4>
      </vt:variant>
      <vt:variant>
        <vt:lpwstr>angels.html</vt:lpwstr>
      </vt:variant>
      <vt:variant>
        <vt:lpwstr/>
      </vt:variant>
      <vt:variant>
        <vt:i4>5439519</vt:i4>
      </vt:variant>
      <vt:variant>
        <vt:i4>2532</vt:i4>
      </vt:variant>
      <vt:variant>
        <vt:i4>0</vt:i4>
      </vt:variant>
      <vt:variant>
        <vt:i4>5</vt:i4>
      </vt:variant>
      <vt:variant>
        <vt:lpwstr>ten.html</vt:lpwstr>
      </vt:variant>
      <vt:variant>
        <vt:lpwstr/>
      </vt:variant>
      <vt:variant>
        <vt:i4>1245272</vt:i4>
      </vt:variant>
      <vt:variant>
        <vt:i4>2529</vt:i4>
      </vt:variant>
      <vt:variant>
        <vt:i4>0</vt:i4>
      </vt:variant>
      <vt:variant>
        <vt:i4>5</vt:i4>
      </vt:variant>
      <vt:variant>
        <vt:lpwstr>fourteen.html</vt:lpwstr>
      </vt:variant>
      <vt:variant>
        <vt:lpwstr/>
      </vt:variant>
      <vt:variant>
        <vt:i4>8192048</vt:i4>
      </vt:variant>
      <vt:variant>
        <vt:i4>2526</vt:i4>
      </vt:variant>
      <vt:variant>
        <vt:i4>0</vt:i4>
      </vt:variant>
      <vt:variant>
        <vt:i4>5</vt:i4>
      </vt:variant>
      <vt:variant>
        <vt:lpwstr>angels.html</vt:lpwstr>
      </vt:variant>
      <vt:variant>
        <vt:lpwstr/>
      </vt:variant>
      <vt:variant>
        <vt:i4>1245276</vt:i4>
      </vt:variant>
      <vt:variant>
        <vt:i4>2523</vt:i4>
      </vt:variant>
      <vt:variant>
        <vt:i4>0</vt:i4>
      </vt:variant>
      <vt:variant>
        <vt:i4>5</vt:i4>
      </vt:variant>
      <vt:variant>
        <vt:lpwstr>body.html</vt:lpwstr>
      </vt:variant>
      <vt:variant>
        <vt:lpwstr/>
      </vt:variant>
      <vt:variant>
        <vt:i4>589902</vt:i4>
      </vt:variant>
      <vt:variant>
        <vt:i4>2520</vt:i4>
      </vt:variant>
      <vt:variant>
        <vt:i4>0</vt:i4>
      </vt:variant>
      <vt:variant>
        <vt:i4>5</vt:i4>
      </vt:variant>
      <vt:variant>
        <vt:lpwstr>fire.html</vt:lpwstr>
      </vt:variant>
      <vt:variant>
        <vt:lpwstr/>
      </vt:variant>
      <vt:variant>
        <vt:i4>589902</vt:i4>
      </vt:variant>
      <vt:variant>
        <vt:i4>2517</vt:i4>
      </vt:variant>
      <vt:variant>
        <vt:i4>0</vt:i4>
      </vt:variant>
      <vt:variant>
        <vt:i4>5</vt:i4>
      </vt:variant>
      <vt:variant>
        <vt:lpwstr>fire.html</vt:lpwstr>
      </vt:variant>
      <vt:variant>
        <vt:lpwstr/>
      </vt:variant>
      <vt:variant>
        <vt:i4>1572937</vt:i4>
      </vt:variant>
      <vt:variant>
        <vt:i4>2514</vt:i4>
      </vt:variant>
      <vt:variant>
        <vt:i4>0</vt:i4>
      </vt:variant>
      <vt:variant>
        <vt:i4>5</vt:i4>
      </vt:variant>
      <vt:variant>
        <vt:lpwstr>four.html</vt:lpwstr>
      </vt:variant>
      <vt:variant>
        <vt:lpwstr/>
      </vt:variant>
      <vt:variant>
        <vt:i4>7536686</vt:i4>
      </vt:variant>
      <vt:variant>
        <vt:i4>2511</vt:i4>
      </vt:variant>
      <vt:variant>
        <vt:i4>0</vt:i4>
      </vt:variant>
      <vt:variant>
        <vt:i4>5</vt:i4>
      </vt:variant>
      <vt:variant>
        <vt:lpwstr>nchart.html</vt:lpwstr>
      </vt:variant>
      <vt:variant>
        <vt:lpwstr/>
      </vt:variant>
      <vt:variant>
        <vt:i4>5767183</vt:i4>
      </vt:variant>
      <vt:variant>
        <vt:i4>2508</vt:i4>
      </vt:variant>
      <vt:variant>
        <vt:i4>0</vt:i4>
      </vt:variant>
      <vt:variant>
        <vt:i4>5</vt:i4>
      </vt:variant>
      <vt:variant>
        <vt:lpwstr>one.html</vt:lpwstr>
      </vt:variant>
      <vt:variant>
        <vt:lpwstr/>
      </vt:variant>
      <vt:variant>
        <vt:i4>4259870</vt:i4>
      </vt:variant>
      <vt:variant>
        <vt:i4>2505</vt:i4>
      </vt:variant>
      <vt:variant>
        <vt:i4>0</vt:i4>
      </vt:variant>
      <vt:variant>
        <vt:i4>5</vt:i4>
      </vt:variant>
      <vt:variant>
        <vt:lpwstr>two.html</vt:lpwstr>
      </vt:variant>
      <vt:variant>
        <vt:lpwstr/>
      </vt:variant>
      <vt:variant>
        <vt:i4>3539054</vt:i4>
      </vt:variant>
      <vt:variant>
        <vt:i4>2502</vt:i4>
      </vt:variant>
      <vt:variant>
        <vt:i4>0</vt:i4>
      </vt:variant>
      <vt:variant>
        <vt:i4>5</vt:i4>
      </vt:variant>
      <vt:variant>
        <vt:lpwstr>seven.html</vt:lpwstr>
      </vt:variant>
      <vt:variant>
        <vt:lpwstr/>
      </vt:variant>
      <vt:variant>
        <vt:i4>1572937</vt:i4>
      </vt:variant>
      <vt:variant>
        <vt:i4>2499</vt:i4>
      </vt:variant>
      <vt:variant>
        <vt:i4>0</vt:i4>
      </vt:variant>
      <vt:variant>
        <vt:i4>5</vt:i4>
      </vt:variant>
      <vt:variant>
        <vt:lpwstr>four.html</vt:lpwstr>
      </vt:variant>
      <vt:variant>
        <vt:lpwstr/>
      </vt:variant>
      <vt:variant>
        <vt:i4>1704030</vt:i4>
      </vt:variant>
      <vt:variant>
        <vt:i4>2496</vt:i4>
      </vt:variant>
      <vt:variant>
        <vt:i4>0</vt:i4>
      </vt:variant>
      <vt:variant>
        <vt:i4>5</vt:i4>
      </vt:variant>
      <vt:variant>
        <vt:lpwstr>benyamin.html</vt:lpwstr>
      </vt:variant>
      <vt:variant>
        <vt:lpwstr/>
      </vt:variant>
      <vt:variant>
        <vt:i4>4718602</vt:i4>
      </vt:variant>
      <vt:variant>
        <vt:i4>2493</vt:i4>
      </vt:variant>
      <vt:variant>
        <vt:i4>0</vt:i4>
      </vt:variant>
      <vt:variant>
        <vt:i4>5</vt:i4>
      </vt:variant>
      <vt:variant>
        <vt:lpwstr>mikdash.html</vt:lpwstr>
      </vt:variant>
      <vt:variant>
        <vt:lpwstr/>
      </vt:variant>
      <vt:variant>
        <vt:i4>1048652</vt:i4>
      </vt:variant>
      <vt:variant>
        <vt:i4>2490</vt:i4>
      </vt:variant>
      <vt:variant>
        <vt:i4>0</vt:i4>
      </vt:variant>
      <vt:variant>
        <vt:i4>5</vt:i4>
      </vt:variant>
      <vt:variant>
        <vt:lpwstr>east.html</vt:lpwstr>
      </vt:variant>
      <vt:variant>
        <vt:lpwstr/>
      </vt:variant>
      <vt:variant>
        <vt:i4>1572937</vt:i4>
      </vt:variant>
      <vt:variant>
        <vt:i4>2487</vt:i4>
      </vt:variant>
      <vt:variant>
        <vt:i4>0</vt:i4>
      </vt:variant>
      <vt:variant>
        <vt:i4>5</vt:i4>
      </vt:variant>
      <vt:variant>
        <vt:lpwstr>four.html</vt:lpwstr>
      </vt:variant>
      <vt:variant>
        <vt:lpwstr/>
      </vt:variant>
      <vt:variant>
        <vt:i4>6619181</vt:i4>
      </vt:variant>
      <vt:variant>
        <vt:i4>2484</vt:i4>
      </vt:variant>
      <vt:variant>
        <vt:i4>0</vt:i4>
      </vt:variant>
      <vt:variant>
        <vt:i4>5</vt:i4>
      </vt:variant>
      <vt:variant>
        <vt:lpwstr>stages.html</vt:lpwstr>
      </vt:variant>
      <vt:variant>
        <vt:lpwstr/>
      </vt:variant>
      <vt:variant>
        <vt:i4>1572937</vt:i4>
      </vt:variant>
      <vt:variant>
        <vt:i4>2481</vt:i4>
      </vt:variant>
      <vt:variant>
        <vt:i4>0</vt:i4>
      </vt:variant>
      <vt:variant>
        <vt:i4>5</vt:i4>
      </vt:variant>
      <vt:variant>
        <vt:lpwstr>four.html</vt:lpwstr>
      </vt:variant>
      <vt:variant>
        <vt:lpwstr/>
      </vt:variant>
      <vt:variant>
        <vt:i4>1572937</vt:i4>
      </vt:variant>
      <vt:variant>
        <vt:i4>2478</vt:i4>
      </vt:variant>
      <vt:variant>
        <vt:i4>0</vt:i4>
      </vt:variant>
      <vt:variant>
        <vt:i4>5</vt:i4>
      </vt:variant>
      <vt:variant>
        <vt:lpwstr>four.html</vt:lpwstr>
      </vt:variant>
      <vt:variant>
        <vt:lpwstr/>
      </vt:variant>
      <vt:variant>
        <vt:i4>3539054</vt:i4>
      </vt:variant>
      <vt:variant>
        <vt:i4>2475</vt:i4>
      </vt:variant>
      <vt:variant>
        <vt:i4>0</vt:i4>
      </vt:variant>
      <vt:variant>
        <vt:i4>5</vt:i4>
      </vt:variant>
      <vt:variant>
        <vt:lpwstr>seven.html</vt:lpwstr>
      </vt:variant>
      <vt:variant>
        <vt:lpwstr/>
      </vt:variant>
      <vt:variant>
        <vt:i4>4718602</vt:i4>
      </vt:variant>
      <vt:variant>
        <vt:i4>2472</vt:i4>
      </vt:variant>
      <vt:variant>
        <vt:i4>0</vt:i4>
      </vt:variant>
      <vt:variant>
        <vt:i4>5</vt:i4>
      </vt:variant>
      <vt:variant>
        <vt:lpwstr>mikdash.html</vt:lpwstr>
      </vt:variant>
      <vt:variant>
        <vt:lpwstr/>
      </vt:variant>
      <vt:variant>
        <vt:i4>3539054</vt:i4>
      </vt:variant>
      <vt:variant>
        <vt:i4>2469</vt:i4>
      </vt:variant>
      <vt:variant>
        <vt:i4>0</vt:i4>
      </vt:variant>
      <vt:variant>
        <vt:i4>5</vt:i4>
      </vt:variant>
      <vt:variant>
        <vt:lpwstr>seven.html</vt:lpwstr>
      </vt:variant>
      <vt:variant>
        <vt:lpwstr/>
      </vt:variant>
      <vt:variant>
        <vt:i4>6619199</vt:i4>
      </vt:variant>
      <vt:variant>
        <vt:i4>2466</vt:i4>
      </vt:variant>
      <vt:variant>
        <vt:i4>0</vt:i4>
      </vt:variant>
      <vt:variant>
        <vt:i4>5</vt:i4>
      </vt:variant>
      <vt:variant>
        <vt:lpwstr>twenty.html</vt:lpwstr>
      </vt:variant>
      <vt:variant>
        <vt:lpwstr/>
      </vt:variant>
      <vt:variant>
        <vt:i4>1572937</vt:i4>
      </vt:variant>
      <vt:variant>
        <vt:i4>2463</vt:i4>
      </vt:variant>
      <vt:variant>
        <vt:i4>0</vt:i4>
      </vt:variant>
      <vt:variant>
        <vt:i4>5</vt:i4>
      </vt:variant>
      <vt:variant>
        <vt:lpwstr>four.html</vt:lpwstr>
      </vt:variant>
      <vt:variant>
        <vt:lpwstr/>
      </vt:variant>
      <vt:variant>
        <vt:i4>5570588</vt:i4>
      </vt:variant>
      <vt:variant>
        <vt:i4>2460</vt:i4>
      </vt:variant>
      <vt:variant>
        <vt:i4>0</vt:i4>
      </vt:variant>
      <vt:variant>
        <vt:i4>5</vt:i4>
      </vt:variant>
      <vt:variant>
        <vt:lpwstr>priests.html</vt:lpwstr>
      </vt:variant>
      <vt:variant>
        <vt:lpwstr/>
      </vt:variant>
      <vt:variant>
        <vt:i4>4718602</vt:i4>
      </vt:variant>
      <vt:variant>
        <vt:i4>2457</vt:i4>
      </vt:variant>
      <vt:variant>
        <vt:i4>0</vt:i4>
      </vt:variant>
      <vt:variant>
        <vt:i4>5</vt:i4>
      </vt:variant>
      <vt:variant>
        <vt:lpwstr>mikdash.html</vt:lpwstr>
      </vt:variant>
      <vt:variant>
        <vt:lpwstr/>
      </vt:variant>
      <vt:variant>
        <vt:i4>6619181</vt:i4>
      </vt:variant>
      <vt:variant>
        <vt:i4>2454</vt:i4>
      </vt:variant>
      <vt:variant>
        <vt:i4>0</vt:i4>
      </vt:variant>
      <vt:variant>
        <vt:i4>5</vt:i4>
      </vt:variant>
      <vt:variant>
        <vt:lpwstr>stages.html</vt:lpwstr>
      </vt:variant>
      <vt:variant>
        <vt:lpwstr/>
      </vt:variant>
      <vt:variant>
        <vt:i4>1572937</vt:i4>
      </vt:variant>
      <vt:variant>
        <vt:i4>2451</vt:i4>
      </vt:variant>
      <vt:variant>
        <vt:i4>0</vt:i4>
      </vt:variant>
      <vt:variant>
        <vt:i4>5</vt:i4>
      </vt:variant>
      <vt:variant>
        <vt:lpwstr>four.html</vt:lpwstr>
      </vt:variant>
      <vt:variant>
        <vt:lpwstr/>
      </vt:variant>
      <vt:variant>
        <vt:i4>6357028</vt:i4>
      </vt:variant>
      <vt:variant>
        <vt:i4>2448</vt:i4>
      </vt:variant>
      <vt:variant>
        <vt:i4>0</vt:i4>
      </vt:variant>
      <vt:variant>
        <vt:i4>5</vt:i4>
      </vt:variant>
      <vt:variant>
        <vt:lpwstr>hashem.html</vt:lpwstr>
      </vt:variant>
      <vt:variant>
        <vt:lpwstr/>
      </vt:variant>
      <vt:variant>
        <vt:i4>8192048</vt:i4>
      </vt:variant>
      <vt:variant>
        <vt:i4>2445</vt:i4>
      </vt:variant>
      <vt:variant>
        <vt:i4>0</vt:i4>
      </vt:variant>
      <vt:variant>
        <vt:i4>5</vt:i4>
      </vt:variant>
      <vt:variant>
        <vt:lpwstr>angels.html</vt:lpwstr>
      </vt:variant>
      <vt:variant>
        <vt:lpwstr/>
      </vt:variant>
      <vt:variant>
        <vt:i4>6291493</vt:i4>
      </vt:variant>
      <vt:variant>
        <vt:i4>2442</vt:i4>
      </vt:variant>
      <vt:variant>
        <vt:i4>0</vt:i4>
      </vt:variant>
      <vt:variant>
        <vt:i4>5</vt:i4>
      </vt:variant>
      <vt:variant>
        <vt:lpwstr>mashal.html</vt:lpwstr>
      </vt:variant>
      <vt:variant>
        <vt:lpwstr/>
      </vt:variant>
      <vt:variant>
        <vt:i4>8192048</vt:i4>
      </vt:variant>
      <vt:variant>
        <vt:i4>2439</vt:i4>
      </vt:variant>
      <vt:variant>
        <vt:i4>0</vt:i4>
      </vt:variant>
      <vt:variant>
        <vt:i4>5</vt:i4>
      </vt:variant>
      <vt:variant>
        <vt:lpwstr>angels.html</vt:lpwstr>
      </vt:variant>
      <vt:variant>
        <vt:lpwstr/>
      </vt:variant>
      <vt:variant>
        <vt:i4>8192048</vt:i4>
      </vt:variant>
      <vt:variant>
        <vt:i4>2436</vt:i4>
      </vt:variant>
      <vt:variant>
        <vt:i4>0</vt:i4>
      </vt:variant>
      <vt:variant>
        <vt:i4>5</vt:i4>
      </vt:variant>
      <vt:variant>
        <vt:lpwstr>angels.html</vt:lpwstr>
      </vt:variant>
      <vt:variant>
        <vt:lpwstr/>
      </vt:variant>
      <vt:variant>
        <vt:i4>6291493</vt:i4>
      </vt:variant>
      <vt:variant>
        <vt:i4>2433</vt:i4>
      </vt:variant>
      <vt:variant>
        <vt:i4>0</vt:i4>
      </vt:variant>
      <vt:variant>
        <vt:i4>5</vt:i4>
      </vt:variant>
      <vt:variant>
        <vt:lpwstr>mashal.html</vt:lpwstr>
      </vt:variant>
      <vt:variant>
        <vt:lpwstr/>
      </vt:variant>
      <vt:variant>
        <vt:i4>8192048</vt:i4>
      </vt:variant>
      <vt:variant>
        <vt:i4>2430</vt:i4>
      </vt:variant>
      <vt:variant>
        <vt:i4>0</vt:i4>
      </vt:variant>
      <vt:variant>
        <vt:i4>5</vt:i4>
      </vt:variant>
      <vt:variant>
        <vt:lpwstr>angels.html</vt:lpwstr>
      </vt:variant>
      <vt:variant>
        <vt:lpwstr/>
      </vt:variant>
      <vt:variant>
        <vt:i4>3866726</vt:i4>
      </vt:variant>
      <vt:variant>
        <vt:i4>2427</vt:i4>
      </vt:variant>
      <vt:variant>
        <vt:i4>0</vt:i4>
      </vt:variant>
      <vt:variant>
        <vt:i4>5</vt:i4>
      </vt:variant>
      <vt:variant>
        <vt:lpwstr>three.html</vt:lpwstr>
      </vt:variant>
      <vt:variant>
        <vt:lpwstr/>
      </vt:variant>
      <vt:variant>
        <vt:i4>5767183</vt:i4>
      </vt:variant>
      <vt:variant>
        <vt:i4>2424</vt:i4>
      </vt:variant>
      <vt:variant>
        <vt:i4>0</vt:i4>
      </vt:variant>
      <vt:variant>
        <vt:i4>5</vt:i4>
      </vt:variant>
      <vt:variant>
        <vt:lpwstr>one.html</vt:lpwstr>
      </vt:variant>
      <vt:variant>
        <vt:lpwstr/>
      </vt:variant>
      <vt:variant>
        <vt:i4>8192048</vt:i4>
      </vt:variant>
      <vt:variant>
        <vt:i4>2421</vt:i4>
      </vt:variant>
      <vt:variant>
        <vt:i4>0</vt:i4>
      </vt:variant>
      <vt:variant>
        <vt:i4>5</vt:i4>
      </vt:variant>
      <vt:variant>
        <vt:lpwstr>angels.html</vt:lpwstr>
      </vt:variant>
      <vt:variant>
        <vt:lpwstr/>
      </vt:variant>
      <vt:variant>
        <vt:i4>8192048</vt:i4>
      </vt:variant>
      <vt:variant>
        <vt:i4>2418</vt:i4>
      </vt:variant>
      <vt:variant>
        <vt:i4>0</vt:i4>
      </vt:variant>
      <vt:variant>
        <vt:i4>5</vt:i4>
      </vt:variant>
      <vt:variant>
        <vt:lpwstr>angels.html</vt:lpwstr>
      </vt:variant>
      <vt:variant>
        <vt:lpwstr/>
      </vt:variant>
      <vt:variant>
        <vt:i4>8192048</vt:i4>
      </vt:variant>
      <vt:variant>
        <vt:i4>2415</vt:i4>
      </vt:variant>
      <vt:variant>
        <vt:i4>0</vt:i4>
      </vt:variant>
      <vt:variant>
        <vt:i4>5</vt:i4>
      </vt:variant>
      <vt:variant>
        <vt:lpwstr>angels.html</vt:lpwstr>
      </vt:variant>
      <vt:variant>
        <vt:lpwstr/>
      </vt:variant>
      <vt:variant>
        <vt:i4>1572937</vt:i4>
      </vt:variant>
      <vt:variant>
        <vt:i4>2412</vt:i4>
      </vt:variant>
      <vt:variant>
        <vt:i4>0</vt:i4>
      </vt:variant>
      <vt:variant>
        <vt:i4>5</vt:i4>
      </vt:variant>
      <vt:variant>
        <vt:lpwstr>four.html</vt:lpwstr>
      </vt:variant>
      <vt:variant>
        <vt:lpwstr/>
      </vt:variant>
      <vt:variant>
        <vt:i4>1572937</vt:i4>
      </vt:variant>
      <vt:variant>
        <vt:i4>2409</vt:i4>
      </vt:variant>
      <vt:variant>
        <vt:i4>0</vt:i4>
      </vt:variant>
      <vt:variant>
        <vt:i4>5</vt:i4>
      </vt:variant>
      <vt:variant>
        <vt:lpwstr>four.html</vt:lpwstr>
      </vt:variant>
      <vt:variant>
        <vt:lpwstr/>
      </vt:variant>
      <vt:variant>
        <vt:i4>1245276</vt:i4>
      </vt:variant>
      <vt:variant>
        <vt:i4>2406</vt:i4>
      </vt:variant>
      <vt:variant>
        <vt:i4>0</vt:i4>
      </vt:variant>
      <vt:variant>
        <vt:i4>5</vt:i4>
      </vt:variant>
      <vt:variant>
        <vt:lpwstr>body.html</vt:lpwstr>
      </vt:variant>
      <vt:variant>
        <vt:lpwstr/>
      </vt:variant>
      <vt:variant>
        <vt:i4>3866726</vt:i4>
      </vt:variant>
      <vt:variant>
        <vt:i4>2403</vt:i4>
      </vt:variant>
      <vt:variant>
        <vt:i4>0</vt:i4>
      </vt:variant>
      <vt:variant>
        <vt:i4>5</vt:i4>
      </vt:variant>
      <vt:variant>
        <vt:lpwstr>three.html</vt:lpwstr>
      </vt:variant>
      <vt:variant>
        <vt:lpwstr/>
      </vt:variant>
      <vt:variant>
        <vt:i4>5767183</vt:i4>
      </vt:variant>
      <vt:variant>
        <vt:i4>2400</vt:i4>
      </vt:variant>
      <vt:variant>
        <vt:i4>0</vt:i4>
      </vt:variant>
      <vt:variant>
        <vt:i4>5</vt:i4>
      </vt:variant>
      <vt:variant>
        <vt:lpwstr>one.html</vt:lpwstr>
      </vt:variant>
      <vt:variant>
        <vt:lpwstr/>
      </vt:variant>
      <vt:variant>
        <vt:i4>1572937</vt:i4>
      </vt:variant>
      <vt:variant>
        <vt:i4>2397</vt:i4>
      </vt:variant>
      <vt:variant>
        <vt:i4>0</vt:i4>
      </vt:variant>
      <vt:variant>
        <vt:i4>5</vt:i4>
      </vt:variant>
      <vt:variant>
        <vt:lpwstr>four.html</vt:lpwstr>
      </vt:variant>
      <vt:variant>
        <vt:lpwstr/>
      </vt:variant>
      <vt:variant>
        <vt:i4>1245276</vt:i4>
      </vt:variant>
      <vt:variant>
        <vt:i4>2394</vt:i4>
      </vt:variant>
      <vt:variant>
        <vt:i4>0</vt:i4>
      </vt:variant>
      <vt:variant>
        <vt:i4>5</vt:i4>
      </vt:variant>
      <vt:variant>
        <vt:lpwstr>body.html</vt:lpwstr>
      </vt:variant>
      <vt:variant>
        <vt:lpwstr/>
      </vt:variant>
      <vt:variant>
        <vt:i4>3866726</vt:i4>
      </vt:variant>
      <vt:variant>
        <vt:i4>2391</vt:i4>
      </vt:variant>
      <vt:variant>
        <vt:i4>0</vt:i4>
      </vt:variant>
      <vt:variant>
        <vt:i4>5</vt:i4>
      </vt:variant>
      <vt:variant>
        <vt:lpwstr>three.html</vt:lpwstr>
      </vt:variant>
      <vt:variant>
        <vt:lpwstr/>
      </vt:variant>
      <vt:variant>
        <vt:i4>5767183</vt:i4>
      </vt:variant>
      <vt:variant>
        <vt:i4>2388</vt:i4>
      </vt:variant>
      <vt:variant>
        <vt:i4>0</vt:i4>
      </vt:variant>
      <vt:variant>
        <vt:i4>5</vt:i4>
      </vt:variant>
      <vt:variant>
        <vt:lpwstr>one.html</vt:lpwstr>
      </vt:variant>
      <vt:variant>
        <vt:lpwstr/>
      </vt:variant>
      <vt:variant>
        <vt:i4>1245276</vt:i4>
      </vt:variant>
      <vt:variant>
        <vt:i4>2385</vt:i4>
      </vt:variant>
      <vt:variant>
        <vt:i4>0</vt:i4>
      </vt:variant>
      <vt:variant>
        <vt:i4>5</vt:i4>
      </vt:variant>
      <vt:variant>
        <vt:lpwstr>body.html</vt:lpwstr>
      </vt:variant>
      <vt:variant>
        <vt:lpwstr/>
      </vt:variant>
      <vt:variant>
        <vt:i4>6357028</vt:i4>
      </vt:variant>
      <vt:variant>
        <vt:i4>2382</vt:i4>
      </vt:variant>
      <vt:variant>
        <vt:i4>0</vt:i4>
      </vt:variant>
      <vt:variant>
        <vt:i4>5</vt:i4>
      </vt:variant>
      <vt:variant>
        <vt:lpwstr>hashem.html</vt:lpwstr>
      </vt:variant>
      <vt:variant>
        <vt:lpwstr/>
      </vt:variant>
      <vt:variant>
        <vt:i4>3014766</vt:i4>
      </vt:variant>
      <vt:variant>
        <vt:i4>2379</vt:i4>
      </vt:variant>
      <vt:variant>
        <vt:i4>0</vt:i4>
      </vt:variant>
      <vt:variant>
        <vt:i4>5</vt:i4>
      </vt:variant>
      <vt:variant>
        <vt:lpwstr>community.html</vt:lpwstr>
      </vt:variant>
      <vt:variant>
        <vt:lpwstr/>
      </vt:variant>
      <vt:variant>
        <vt:i4>6357028</vt:i4>
      </vt:variant>
      <vt:variant>
        <vt:i4>2376</vt:i4>
      </vt:variant>
      <vt:variant>
        <vt:i4>0</vt:i4>
      </vt:variant>
      <vt:variant>
        <vt:i4>5</vt:i4>
      </vt:variant>
      <vt:variant>
        <vt:lpwstr>hashem.html</vt:lpwstr>
      </vt:variant>
      <vt:variant>
        <vt:lpwstr/>
      </vt:variant>
      <vt:variant>
        <vt:i4>2752626</vt:i4>
      </vt:variant>
      <vt:variant>
        <vt:i4>2373</vt:i4>
      </vt:variant>
      <vt:variant>
        <vt:i4>0</vt:i4>
      </vt:variant>
      <vt:variant>
        <vt:i4>5</vt:i4>
      </vt:variant>
      <vt:variant>
        <vt:lpwstr>types.html</vt:lpwstr>
      </vt:variant>
      <vt:variant>
        <vt:lpwstr/>
      </vt:variant>
      <vt:variant>
        <vt:i4>1769489</vt:i4>
      </vt:variant>
      <vt:variant>
        <vt:i4>2370</vt:i4>
      </vt:variant>
      <vt:variant>
        <vt:i4>0</vt:i4>
      </vt:variant>
      <vt:variant>
        <vt:i4>5</vt:i4>
      </vt:variant>
      <vt:variant>
        <vt:lpwstr>gen-jew.html</vt:lpwstr>
      </vt:variant>
      <vt:variant>
        <vt:lpwstr/>
      </vt:variant>
      <vt:variant>
        <vt:i4>1769489</vt:i4>
      </vt:variant>
      <vt:variant>
        <vt:i4>2367</vt:i4>
      </vt:variant>
      <vt:variant>
        <vt:i4>0</vt:i4>
      </vt:variant>
      <vt:variant>
        <vt:i4>5</vt:i4>
      </vt:variant>
      <vt:variant>
        <vt:lpwstr>gen-jew.html</vt:lpwstr>
      </vt:variant>
      <vt:variant>
        <vt:lpwstr/>
      </vt:variant>
      <vt:variant>
        <vt:i4>1572937</vt:i4>
      </vt:variant>
      <vt:variant>
        <vt:i4>2364</vt:i4>
      </vt:variant>
      <vt:variant>
        <vt:i4>0</vt:i4>
      </vt:variant>
      <vt:variant>
        <vt:i4>5</vt:i4>
      </vt:variant>
      <vt:variant>
        <vt:lpwstr>four.html</vt:lpwstr>
      </vt:variant>
      <vt:variant>
        <vt:lpwstr/>
      </vt:variant>
      <vt:variant>
        <vt:i4>1245276</vt:i4>
      </vt:variant>
      <vt:variant>
        <vt:i4>2361</vt:i4>
      </vt:variant>
      <vt:variant>
        <vt:i4>0</vt:i4>
      </vt:variant>
      <vt:variant>
        <vt:i4>5</vt:i4>
      </vt:variant>
      <vt:variant>
        <vt:lpwstr>body.html</vt:lpwstr>
      </vt:variant>
      <vt:variant>
        <vt:lpwstr/>
      </vt:variant>
      <vt:variant>
        <vt:i4>327754</vt:i4>
      </vt:variant>
      <vt:variant>
        <vt:i4>2358</vt:i4>
      </vt:variant>
      <vt:variant>
        <vt:i4>0</vt:i4>
      </vt:variant>
      <vt:variant>
        <vt:i4>5</vt:i4>
      </vt:variant>
      <vt:variant>
        <vt:lpwstr>bara.html</vt:lpwstr>
      </vt:variant>
      <vt:variant>
        <vt:lpwstr/>
      </vt:variant>
      <vt:variant>
        <vt:i4>6357028</vt:i4>
      </vt:variant>
      <vt:variant>
        <vt:i4>2355</vt:i4>
      </vt:variant>
      <vt:variant>
        <vt:i4>0</vt:i4>
      </vt:variant>
      <vt:variant>
        <vt:i4>5</vt:i4>
      </vt:variant>
      <vt:variant>
        <vt:lpwstr>hashem.html</vt:lpwstr>
      </vt:variant>
      <vt:variant>
        <vt:lpwstr/>
      </vt:variant>
      <vt:variant>
        <vt:i4>5767183</vt:i4>
      </vt:variant>
      <vt:variant>
        <vt:i4>2352</vt:i4>
      </vt:variant>
      <vt:variant>
        <vt:i4>0</vt:i4>
      </vt:variant>
      <vt:variant>
        <vt:i4>5</vt:i4>
      </vt:variant>
      <vt:variant>
        <vt:lpwstr>one.html</vt:lpwstr>
      </vt:variant>
      <vt:variant>
        <vt:lpwstr/>
      </vt:variant>
      <vt:variant>
        <vt:i4>1572937</vt:i4>
      </vt:variant>
      <vt:variant>
        <vt:i4>2349</vt:i4>
      </vt:variant>
      <vt:variant>
        <vt:i4>0</vt:i4>
      </vt:variant>
      <vt:variant>
        <vt:i4>5</vt:i4>
      </vt:variant>
      <vt:variant>
        <vt:lpwstr>four.html</vt:lpwstr>
      </vt:variant>
      <vt:variant>
        <vt:lpwstr/>
      </vt:variant>
      <vt:variant>
        <vt:i4>1572937</vt:i4>
      </vt:variant>
      <vt:variant>
        <vt:i4>2346</vt:i4>
      </vt:variant>
      <vt:variant>
        <vt:i4>0</vt:i4>
      </vt:variant>
      <vt:variant>
        <vt:i4>5</vt:i4>
      </vt:variant>
      <vt:variant>
        <vt:lpwstr>four.html</vt:lpwstr>
      </vt:variant>
      <vt:variant>
        <vt:lpwstr/>
      </vt:variant>
      <vt:variant>
        <vt:i4>1704030</vt:i4>
      </vt:variant>
      <vt:variant>
        <vt:i4>2343</vt:i4>
      </vt:variant>
      <vt:variant>
        <vt:i4>0</vt:i4>
      </vt:variant>
      <vt:variant>
        <vt:i4>5</vt:i4>
      </vt:variant>
      <vt:variant>
        <vt:lpwstr>benyamin.html</vt:lpwstr>
      </vt:variant>
      <vt:variant>
        <vt:lpwstr/>
      </vt:variant>
      <vt:variant>
        <vt:i4>4718602</vt:i4>
      </vt:variant>
      <vt:variant>
        <vt:i4>2340</vt:i4>
      </vt:variant>
      <vt:variant>
        <vt:i4>0</vt:i4>
      </vt:variant>
      <vt:variant>
        <vt:i4>5</vt:i4>
      </vt:variant>
      <vt:variant>
        <vt:lpwstr>mikdash.html</vt:lpwstr>
      </vt:variant>
      <vt:variant>
        <vt:lpwstr/>
      </vt:variant>
      <vt:variant>
        <vt:i4>1048652</vt:i4>
      </vt:variant>
      <vt:variant>
        <vt:i4>2337</vt:i4>
      </vt:variant>
      <vt:variant>
        <vt:i4>0</vt:i4>
      </vt:variant>
      <vt:variant>
        <vt:i4>5</vt:i4>
      </vt:variant>
      <vt:variant>
        <vt:lpwstr>east.html</vt:lpwstr>
      </vt:variant>
      <vt:variant>
        <vt:lpwstr/>
      </vt:variant>
      <vt:variant>
        <vt:i4>1572937</vt:i4>
      </vt:variant>
      <vt:variant>
        <vt:i4>2334</vt:i4>
      </vt:variant>
      <vt:variant>
        <vt:i4>0</vt:i4>
      </vt:variant>
      <vt:variant>
        <vt:i4>5</vt:i4>
      </vt:variant>
      <vt:variant>
        <vt:lpwstr>four.html</vt:lpwstr>
      </vt:variant>
      <vt:variant>
        <vt:lpwstr/>
      </vt:variant>
      <vt:variant>
        <vt:i4>6619181</vt:i4>
      </vt:variant>
      <vt:variant>
        <vt:i4>2331</vt:i4>
      </vt:variant>
      <vt:variant>
        <vt:i4>0</vt:i4>
      </vt:variant>
      <vt:variant>
        <vt:i4>5</vt:i4>
      </vt:variant>
      <vt:variant>
        <vt:lpwstr>stages.html</vt:lpwstr>
      </vt:variant>
      <vt:variant>
        <vt:lpwstr/>
      </vt:variant>
      <vt:variant>
        <vt:i4>1572937</vt:i4>
      </vt:variant>
      <vt:variant>
        <vt:i4>2328</vt:i4>
      </vt:variant>
      <vt:variant>
        <vt:i4>0</vt:i4>
      </vt:variant>
      <vt:variant>
        <vt:i4>5</vt:i4>
      </vt:variant>
      <vt:variant>
        <vt:lpwstr>four.html</vt:lpwstr>
      </vt:variant>
      <vt:variant>
        <vt:lpwstr/>
      </vt:variant>
      <vt:variant>
        <vt:i4>1572937</vt:i4>
      </vt:variant>
      <vt:variant>
        <vt:i4>2325</vt:i4>
      </vt:variant>
      <vt:variant>
        <vt:i4>0</vt:i4>
      </vt:variant>
      <vt:variant>
        <vt:i4>5</vt:i4>
      </vt:variant>
      <vt:variant>
        <vt:lpwstr>four.html</vt:lpwstr>
      </vt:variant>
      <vt:variant>
        <vt:lpwstr/>
      </vt:variant>
      <vt:variant>
        <vt:i4>3539054</vt:i4>
      </vt:variant>
      <vt:variant>
        <vt:i4>2322</vt:i4>
      </vt:variant>
      <vt:variant>
        <vt:i4>0</vt:i4>
      </vt:variant>
      <vt:variant>
        <vt:i4>5</vt:i4>
      </vt:variant>
      <vt:variant>
        <vt:lpwstr>seven.html</vt:lpwstr>
      </vt:variant>
      <vt:variant>
        <vt:lpwstr/>
      </vt:variant>
      <vt:variant>
        <vt:i4>4718602</vt:i4>
      </vt:variant>
      <vt:variant>
        <vt:i4>2319</vt:i4>
      </vt:variant>
      <vt:variant>
        <vt:i4>0</vt:i4>
      </vt:variant>
      <vt:variant>
        <vt:i4>5</vt:i4>
      </vt:variant>
      <vt:variant>
        <vt:lpwstr>mikdash.html</vt:lpwstr>
      </vt:variant>
      <vt:variant>
        <vt:lpwstr/>
      </vt:variant>
      <vt:variant>
        <vt:i4>3539054</vt:i4>
      </vt:variant>
      <vt:variant>
        <vt:i4>2316</vt:i4>
      </vt:variant>
      <vt:variant>
        <vt:i4>0</vt:i4>
      </vt:variant>
      <vt:variant>
        <vt:i4>5</vt:i4>
      </vt:variant>
      <vt:variant>
        <vt:lpwstr>seven.html</vt:lpwstr>
      </vt:variant>
      <vt:variant>
        <vt:lpwstr/>
      </vt:variant>
      <vt:variant>
        <vt:i4>6619199</vt:i4>
      </vt:variant>
      <vt:variant>
        <vt:i4>2313</vt:i4>
      </vt:variant>
      <vt:variant>
        <vt:i4>0</vt:i4>
      </vt:variant>
      <vt:variant>
        <vt:i4>5</vt:i4>
      </vt:variant>
      <vt:variant>
        <vt:lpwstr>twenty.html</vt:lpwstr>
      </vt:variant>
      <vt:variant>
        <vt:lpwstr/>
      </vt:variant>
      <vt:variant>
        <vt:i4>1572937</vt:i4>
      </vt:variant>
      <vt:variant>
        <vt:i4>2310</vt:i4>
      </vt:variant>
      <vt:variant>
        <vt:i4>0</vt:i4>
      </vt:variant>
      <vt:variant>
        <vt:i4>5</vt:i4>
      </vt:variant>
      <vt:variant>
        <vt:lpwstr>four.html</vt:lpwstr>
      </vt:variant>
      <vt:variant>
        <vt:lpwstr/>
      </vt:variant>
      <vt:variant>
        <vt:i4>5570588</vt:i4>
      </vt:variant>
      <vt:variant>
        <vt:i4>2307</vt:i4>
      </vt:variant>
      <vt:variant>
        <vt:i4>0</vt:i4>
      </vt:variant>
      <vt:variant>
        <vt:i4>5</vt:i4>
      </vt:variant>
      <vt:variant>
        <vt:lpwstr>priests.html</vt:lpwstr>
      </vt:variant>
      <vt:variant>
        <vt:lpwstr/>
      </vt:variant>
      <vt:variant>
        <vt:i4>6357028</vt:i4>
      </vt:variant>
      <vt:variant>
        <vt:i4>2304</vt:i4>
      </vt:variant>
      <vt:variant>
        <vt:i4>0</vt:i4>
      </vt:variant>
      <vt:variant>
        <vt:i4>5</vt:i4>
      </vt:variant>
      <vt:variant>
        <vt:lpwstr>hashem.html</vt:lpwstr>
      </vt:variant>
      <vt:variant>
        <vt:lpwstr/>
      </vt:variant>
      <vt:variant>
        <vt:i4>4718602</vt:i4>
      </vt:variant>
      <vt:variant>
        <vt:i4>2301</vt:i4>
      </vt:variant>
      <vt:variant>
        <vt:i4>0</vt:i4>
      </vt:variant>
      <vt:variant>
        <vt:i4>5</vt:i4>
      </vt:variant>
      <vt:variant>
        <vt:lpwstr>mikdash.html</vt:lpwstr>
      </vt:variant>
      <vt:variant>
        <vt:lpwstr/>
      </vt:variant>
      <vt:variant>
        <vt:i4>6619181</vt:i4>
      </vt:variant>
      <vt:variant>
        <vt:i4>2298</vt:i4>
      </vt:variant>
      <vt:variant>
        <vt:i4>0</vt:i4>
      </vt:variant>
      <vt:variant>
        <vt:i4>5</vt:i4>
      </vt:variant>
      <vt:variant>
        <vt:lpwstr>stages.html</vt:lpwstr>
      </vt:variant>
      <vt:variant>
        <vt:lpwstr/>
      </vt:variant>
      <vt:variant>
        <vt:i4>1572937</vt:i4>
      </vt:variant>
      <vt:variant>
        <vt:i4>2295</vt:i4>
      </vt:variant>
      <vt:variant>
        <vt:i4>0</vt:i4>
      </vt:variant>
      <vt:variant>
        <vt:i4>5</vt:i4>
      </vt:variant>
      <vt:variant>
        <vt:lpwstr>four.html</vt:lpwstr>
      </vt:variant>
      <vt:variant>
        <vt:lpwstr/>
      </vt:variant>
      <vt:variant>
        <vt:i4>6357028</vt:i4>
      </vt:variant>
      <vt:variant>
        <vt:i4>2292</vt:i4>
      </vt:variant>
      <vt:variant>
        <vt:i4>0</vt:i4>
      </vt:variant>
      <vt:variant>
        <vt:i4>5</vt:i4>
      </vt:variant>
      <vt:variant>
        <vt:lpwstr>hashem.html</vt:lpwstr>
      </vt:variant>
      <vt:variant>
        <vt:lpwstr/>
      </vt:variant>
      <vt:variant>
        <vt:i4>8192048</vt:i4>
      </vt:variant>
      <vt:variant>
        <vt:i4>2289</vt:i4>
      </vt:variant>
      <vt:variant>
        <vt:i4>0</vt:i4>
      </vt:variant>
      <vt:variant>
        <vt:i4>5</vt:i4>
      </vt:variant>
      <vt:variant>
        <vt:lpwstr>angels.html</vt:lpwstr>
      </vt:variant>
      <vt:variant>
        <vt:lpwstr/>
      </vt:variant>
      <vt:variant>
        <vt:i4>6291493</vt:i4>
      </vt:variant>
      <vt:variant>
        <vt:i4>2286</vt:i4>
      </vt:variant>
      <vt:variant>
        <vt:i4>0</vt:i4>
      </vt:variant>
      <vt:variant>
        <vt:i4>5</vt:i4>
      </vt:variant>
      <vt:variant>
        <vt:lpwstr>mashal.html</vt:lpwstr>
      </vt:variant>
      <vt:variant>
        <vt:lpwstr/>
      </vt:variant>
      <vt:variant>
        <vt:i4>8192048</vt:i4>
      </vt:variant>
      <vt:variant>
        <vt:i4>2283</vt:i4>
      </vt:variant>
      <vt:variant>
        <vt:i4>0</vt:i4>
      </vt:variant>
      <vt:variant>
        <vt:i4>5</vt:i4>
      </vt:variant>
      <vt:variant>
        <vt:lpwstr>angels.html</vt:lpwstr>
      </vt:variant>
      <vt:variant>
        <vt:lpwstr/>
      </vt:variant>
      <vt:variant>
        <vt:i4>8192048</vt:i4>
      </vt:variant>
      <vt:variant>
        <vt:i4>2280</vt:i4>
      </vt:variant>
      <vt:variant>
        <vt:i4>0</vt:i4>
      </vt:variant>
      <vt:variant>
        <vt:i4>5</vt:i4>
      </vt:variant>
      <vt:variant>
        <vt:lpwstr>angels.html</vt:lpwstr>
      </vt:variant>
      <vt:variant>
        <vt:lpwstr/>
      </vt:variant>
      <vt:variant>
        <vt:i4>6291493</vt:i4>
      </vt:variant>
      <vt:variant>
        <vt:i4>2277</vt:i4>
      </vt:variant>
      <vt:variant>
        <vt:i4>0</vt:i4>
      </vt:variant>
      <vt:variant>
        <vt:i4>5</vt:i4>
      </vt:variant>
      <vt:variant>
        <vt:lpwstr>mashal.html</vt:lpwstr>
      </vt:variant>
      <vt:variant>
        <vt:lpwstr/>
      </vt:variant>
      <vt:variant>
        <vt:i4>8192048</vt:i4>
      </vt:variant>
      <vt:variant>
        <vt:i4>2274</vt:i4>
      </vt:variant>
      <vt:variant>
        <vt:i4>0</vt:i4>
      </vt:variant>
      <vt:variant>
        <vt:i4>5</vt:i4>
      </vt:variant>
      <vt:variant>
        <vt:lpwstr>angels.html</vt:lpwstr>
      </vt:variant>
      <vt:variant>
        <vt:lpwstr/>
      </vt:variant>
      <vt:variant>
        <vt:i4>8192048</vt:i4>
      </vt:variant>
      <vt:variant>
        <vt:i4>2271</vt:i4>
      </vt:variant>
      <vt:variant>
        <vt:i4>0</vt:i4>
      </vt:variant>
      <vt:variant>
        <vt:i4>5</vt:i4>
      </vt:variant>
      <vt:variant>
        <vt:lpwstr>angels.html</vt:lpwstr>
      </vt:variant>
      <vt:variant>
        <vt:lpwstr/>
      </vt:variant>
      <vt:variant>
        <vt:i4>3866726</vt:i4>
      </vt:variant>
      <vt:variant>
        <vt:i4>2268</vt:i4>
      </vt:variant>
      <vt:variant>
        <vt:i4>0</vt:i4>
      </vt:variant>
      <vt:variant>
        <vt:i4>5</vt:i4>
      </vt:variant>
      <vt:variant>
        <vt:lpwstr>three.html</vt:lpwstr>
      </vt:variant>
      <vt:variant>
        <vt:lpwstr/>
      </vt:variant>
      <vt:variant>
        <vt:i4>8192048</vt:i4>
      </vt:variant>
      <vt:variant>
        <vt:i4>2265</vt:i4>
      </vt:variant>
      <vt:variant>
        <vt:i4>0</vt:i4>
      </vt:variant>
      <vt:variant>
        <vt:i4>5</vt:i4>
      </vt:variant>
      <vt:variant>
        <vt:lpwstr>angels.html</vt:lpwstr>
      </vt:variant>
      <vt:variant>
        <vt:lpwstr/>
      </vt:variant>
      <vt:variant>
        <vt:i4>8192048</vt:i4>
      </vt:variant>
      <vt:variant>
        <vt:i4>2262</vt:i4>
      </vt:variant>
      <vt:variant>
        <vt:i4>0</vt:i4>
      </vt:variant>
      <vt:variant>
        <vt:i4>5</vt:i4>
      </vt:variant>
      <vt:variant>
        <vt:lpwstr>angels.html</vt:lpwstr>
      </vt:variant>
      <vt:variant>
        <vt:lpwstr/>
      </vt:variant>
      <vt:variant>
        <vt:i4>8192048</vt:i4>
      </vt:variant>
      <vt:variant>
        <vt:i4>2259</vt:i4>
      </vt:variant>
      <vt:variant>
        <vt:i4>0</vt:i4>
      </vt:variant>
      <vt:variant>
        <vt:i4>5</vt:i4>
      </vt:variant>
      <vt:variant>
        <vt:lpwstr>angels.html</vt:lpwstr>
      </vt:variant>
      <vt:variant>
        <vt:lpwstr/>
      </vt:variant>
      <vt:variant>
        <vt:i4>1572937</vt:i4>
      </vt:variant>
      <vt:variant>
        <vt:i4>2256</vt:i4>
      </vt:variant>
      <vt:variant>
        <vt:i4>0</vt:i4>
      </vt:variant>
      <vt:variant>
        <vt:i4>5</vt:i4>
      </vt:variant>
      <vt:variant>
        <vt:lpwstr>four.html</vt:lpwstr>
      </vt:variant>
      <vt:variant>
        <vt:lpwstr/>
      </vt:variant>
      <vt:variant>
        <vt:i4>5701662</vt:i4>
      </vt:variant>
      <vt:variant>
        <vt:i4>2253</vt:i4>
      </vt:variant>
      <vt:variant>
        <vt:i4>0</vt:i4>
      </vt:variant>
      <vt:variant>
        <vt:i4>5</vt:i4>
      </vt:variant>
      <vt:variant>
        <vt:lpwstr>law.html</vt:lpwstr>
      </vt:variant>
      <vt:variant>
        <vt:lpwstr/>
      </vt:variant>
      <vt:variant>
        <vt:i4>6357028</vt:i4>
      </vt:variant>
      <vt:variant>
        <vt:i4>2250</vt:i4>
      </vt:variant>
      <vt:variant>
        <vt:i4>0</vt:i4>
      </vt:variant>
      <vt:variant>
        <vt:i4>5</vt:i4>
      </vt:variant>
      <vt:variant>
        <vt:lpwstr>hashem.html</vt:lpwstr>
      </vt:variant>
      <vt:variant>
        <vt:lpwstr/>
      </vt:variant>
      <vt:variant>
        <vt:i4>1572937</vt:i4>
      </vt:variant>
      <vt:variant>
        <vt:i4>2247</vt:i4>
      </vt:variant>
      <vt:variant>
        <vt:i4>0</vt:i4>
      </vt:variant>
      <vt:variant>
        <vt:i4>5</vt:i4>
      </vt:variant>
      <vt:variant>
        <vt:lpwstr>four.html</vt:lpwstr>
      </vt:variant>
      <vt:variant>
        <vt:lpwstr/>
      </vt:variant>
      <vt:variant>
        <vt:i4>1572937</vt:i4>
      </vt:variant>
      <vt:variant>
        <vt:i4>2244</vt:i4>
      </vt:variant>
      <vt:variant>
        <vt:i4>0</vt:i4>
      </vt:variant>
      <vt:variant>
        <vt:i4>5</vt:i4>
      </vt:variant>
      <vt:variant>
        <vt:lpwstr>four.html</vt:lpwstr>
      </vt:variant>
      <vt:variant>
        <vt:lpwstr/>
      </vt:variant>
      <vt:variant>
        <vt:i4>1572937</vt:i4>
      </vt:variant>
      <vt:variant>
        <vt:i4>2241</vt:i4>
      </vt:variant>
      <vt:variant>
        <vt:i4>0</vt:i4>
      </vt:variant>
      <vt:variant>
        <vt:i4>5</vt:i4>
      </vt:variant>
      <vt:variant>
        <vt:lpwstr>four.html</vt:lpwstr>
      </vt:variant>
      <vt:variant>
        <vt:lpwstr/>
      </vt:variant>
      <vt:variant>
        <vt:i4>327754</vt:i4>
      </vt:variant>
      <vt:variant>
        <vt:i4>2238</vt:i4>
      </vt:variant>
      <vt:variant>
        <vt:i4>0</vt:i4>
      </vt:variant>
      <vt:variant>
        <vt:i4>5</vt:i4>
      </vt:variant>
      <vt:variant>
        <vt:lpwstr>bara.html</vt:lpwstr>
      </vt:variant>
      <vt:variant>
        <vt:lpwstr/>
      </vt:variant>
      <vt:variant>
        <vt:i4>6357028</vt:i4>
      </vt:variant>
      <vt:variant>
        <vt:i4>2235</vt:i4>
      </vt:variant>
      <vt:variant>
        <vt:i4>0</vt:i4>
      </vt:variant>
      <vt:variant>
        <vt:i4>5</vt:i4>
      </vt:variant>
      <vt:variant>
        <vt:lpwstr>hashem.html</vt:lpwstr>
      </vt:variant>
      <vt:variant>
        <vt:lpwstr/>
      </vt:variant>
      <vt:variant>
        <vt:i4>1048652</vt:i4>
      </vt:variant>
      <vt:variant>
        <vt:i4>2232</vt:i4>
      </vt:variant>
      <vt:variant>
        <vt:i4>0</vt:i4>
      </vt:variant>
      <vt:variant>
        <vt:i4>5</vt:i4>
      </vt:variant>
      <vt:variant>
        <vt:lpwstr>east.html</vt:lpwstr>
      </vt:variant>
      <vt:variant>
        <vt:lpwstr/>
      </vt:variant>
      <vt:variant>
        <vt:i4>1572937</vt:i4>
      </vt:variant>
      <vt:variant>
        <vt:i4>2229</vt:i4>
      </vt:variant>
      <vt:variant>
        <vt:i4>0</vt:i4>
      </vt:variant>
      <vt:variant>
        <vt:i4>5</vt:i4>
      </vt:variant>
      <vt:variant>
        <vt:lpwstr>four.html</vt:lpwstr>
      </vt:variant>
      <vt:variant>
        <vt:lpwstr/>
      </vt:variant>
      <vt:variant>
        <vt:i4>5767183</vt:i4>
      </vt:variant>
      <vt:variant>
        <vt:i4>2226</vt:i4>
      </vt:variant>
      <vt:variant>
        <vt:i4>0</vt:i4>
      </vt:variant>
      <vt:variant>
        <vt:i4>5</vt:i4>
      </vt:variant>
      <vt:variant>
        <vt:lpwstr>one.html</vt:lpwstr>
      </vt:variant>
      <vt:variant>
        <vt:lpwstr/>
      </vt:variant>
      <vt:variant>
        <vt:i4>1245276</vt:i4>
      </vt:variant>
      <vt:variant>
        <vt:i4>2223</vt:i4>
      </vt:variant>
      <vt:variant>
        <vt:i4>0</vt:i4>
      </vt:variant>
      <vt:variant>
        <vt:i4>5</vt:i4>
      </vt:variant>
      <vt:variant>
        <vt:lpwstr>body.html</vt:lpwstr>
      </vt:variant>
      <vt:variant>
        <vt:lpwstr/>
      </vt:variant>
      <vt:variant>
        <vt:i4>1572937</vt:i4>
      </vt:variant>
      <vt:variant>
        <vt:i4>2220</vt:i4>
      </vt:variant>
      <vt:variant>
        <vt:i4>0</vt:i4>
      </vt:variant>
      <vt:variant>
        <vt:i4>5</vt:i4>
      </vt:variant>
      <vt:variant>
        <vt:lpwstr>four.html</vt:lpwstr>
      </vt:variant>
      <vt:variant>
        <vt:lpwstr/>
      </vt:variant>
      <vt:variant>
        <vt:i4>6357028</vt:i4>
      </vt:variant>
      <vt:variant>
        <vt:i4>2217</vt:i4>
      </vt:variant>
      <vt:variant>
        <vt:i4>0</vt:i4>
      </vt:variant>
      <vt:variant>
        <vt:i4>5</vt:i4>
      </vt:variant>
      <vt:variant>
        <vt:lpwstr>hashem.html</vt:lpwstr>
      </vt:variant>
      <vt:variant>
        <vt:lpwstr/>
      </vt:variant>
      <vt:variant>
        <vt:i4>5570570</vt:i4>
      </vt:variant>
      <vt:variant>
        <vt:i4>2214</vt:i4>
      </vt:variant>
      <vt:variant>
        <vt:i4>0</vt:i4>
      </vt:variant>
      <vt:variant>
        <vt:i4>5</vt:i4>
      </vt:variant>
      <vt:variant>
        <vt:lpwstr>teacher.html</vt:lpwstr>
      </vt:variant>
      <vt:variant>
        <vt:lpwstr/>
      </vt:variant>
      <vt:variant>
        <vt:i4>4784144</vt:i4>
      </vt:variant>
      <vt:variant>
        <vt:i4>2211</vt:i4>
      </vt:variant>
      <vt:variant>
        <vt:i4>0</vt:i4>
      </vt:variant>
      <vt:variant>
        <vt:i4>5</vt:i4>
      </vt:variant>
      <vt:variant>
        <vt:lpwstr>orallaw.html</vt:lpwstr>
      </vt:variant>
      <vt:variant>
        <vt:lpwstr/>
      </vt:variant>
      <vt:variant>
        <vt:i4>5701662</vt:i4>
      </vt:variant>
      <vt:variant>
        <vt:i4>2208</vt:i4>
      </vt:variant>
      <vt:variant>
        <vt:i4>0</vt:i4>
      </vt:variant>
      <vt:variant>
        <vt:i4>5</vt:i4>
      </vt:variant>
      <vt:variant>
        <vt:lpwstr>law.html</vt:lpwstr>
      </vt:variant>
      <vt:variant>
        <vt:lpwstr/>
      </vt:variant>
      <vt:variant>
        <vt:i4>5701662</vt:i4>
      </vt:variant>
      <vt:variant>
        <vt:i4>2205</vt:i4>
      </vt:variant>
      <vt:variant>
        <vt:i4>0</vt:i4>
      </vt:variant>
      <vt:variant>
        <vt:i4>5</vt:i4>
      </vt:variant>
      <vt:variant>
        <vt:lpwstr>law.html</vt:lpwstr>
      </vt:variant>
      <vt:variant>
        <vt:lpwstr/>
      </vt:variant>
      <vt:variant>
        <vt:i4>1769489</vt:i4>
      </vt:variant>
      <vt:variant>
        <vt:i4>2202</vt:i4>
      </vt:variant>
      <vt:variant>
        <vt:i4>0</vt:i4>
      </vt:variant>
      <vt:variant>
        <vt:i4>5</vt:i4>
      </vt:variant>
      <vt:variant>
        <vt:lpwstr>gen-jew.html</vt:lpwstr>
      </vt:variant>
      <vt:variant>
        <vt:lpwstr/>
      </vt:variant>
      <vt:variant>
        <vt:i4>6291493</vt:i4>
      </vt:variant>
      <vt:variant>
        <vt:i4>2199</vt:i4>
      </vt:variant>
      <vt:variant>
        <vt:i4>0</vt:i4>
      </vt:variant>
      <vt:variant>
        <vt:i4>5</vt:i4>
      </vt:variant>
      <vt:variant>
        <vt:lpwstr>mashal.html</vt:lpwstr>
      </vt:variant>
      <vt:variant>
        <vt:lpwstr/>
      </vt:variant>
      <vt:variant>
        <vt:i4>7667759</vt:i4>
      </vt:variant>
      <vt:variant>
        <vt:i4>2196</vt:i4>
      </vt:variant>
      <vt:variant>
        <vt:i4>0</vt:i4>
      </vt:variant>
      <vt:variant>
        <vt:i4>5</vt:i4>
      </vt:variant>
      <vt:variant>
        <vt:lpwstr>temple.html</vt:lpwstr>
      </vt:variant>
      <vt:variant>
        <vt:lpwstr/>
      </vt:variant>
      <vt:variant>
        <vt:i4>2359406</vt:i4>
      </vt:variant>
      <vt:variant>
        <vt:i4>2193</vt:i4>
      </vt:variant>
      <vt:variant>
        <vt:i4>0</vt:i4>
      </vt:variant>
      <vt:variant>
        <vt:i4>5</vt:i4>
      </vt:variant>
      <vt:variant>
        <vt:lpwstr>isaac.html</vt:lpwstr>
      </vt:variant>
      <vt:variant>
        <vt:lpwstr/>
      </vt:variant>
      <vt:variant>
        <vt:i4>6946853</vt:i4>
      </vt:variant>
      <vt:variant>
        <vt:i4>2190</vt:i4>
      </vt:variant>
      <vt:variant>
        <vt:i4>0</vt:i4>
      </vt:variant>
      <vt:variant>
        <vt:i4>5</vt:i4>
      </vt:variant>
      <vt:variant>
        <vt:lpwstr>exodus.html</vt:lpwstr>
      </vt:variant>
      <vt:variant>
        <vt:lpwstr/>
      </vt:variant>
      <vt:variant>
        <vt:i4>5570570</vt:i4>
      </vt:variant>
      <vt:variant>
        <vt:i4>2187</vt:i4>
      </vt:variant>
      <vt:variant>
        <vt:i4>0</vt:i4>
      </vt:variant>
      <vt:variant>
        <vt:i4>5</vt:i4>
      </vt:variant>
      <vt:variant>
        <vt:lpwstr>teacher.html</vt:lpwstr>
      </vt:variant>
      <vt:variant>
        <vt:lpwstr/>
      </vt:variant>
      <vt:variant>
        <vt:i4>5570588</vt:i4>
      </vt:variant>
      <vt:variant>
        <vt:i4>2184</vt:i4>
      </vt:variant>
      <vt:variant>
        <vt:i4>0</vt:i4>
      </vt:variant>
      <vt:variant>
        <vt:i4>5</vt:i4>
      </vt:variant>
      <vt:variant>
        <vt:lpwstr>priests.html</vt:lpwstr>
      </vt:variant>
      <vt:variant>
        <vt:lpwstr/>
      </vt:variant>
      <vt:variant>
        <vt:i4>4718602</vt:i4>
      </vt:variant>
      <vt:variant>
        <vt:i4>2181</vt:i4>
      </vt:variant>
      <vt:variant>
        <vt:i4>0</vt:i4>
      </vt:variant>
      <vt:variant>
        <vt:i4>5</vt:i4>
      </vt:variant>
      <vt:variant>
        <vt:lpwstr>mikdash.html</vt:lpwstr>
      </vt:variant>
      <vt:variant>
        <vt:lpwstr/>
      </vt:variant>
      <vt:variant>
        <vt:i4>5242883</vt:i4>
      </vt:variant>
      <vt:variant>
        <vt:i4>2178</vt:i4>
      </vt:variant>
      <vt:variant>
        <vt:i4>0</vt:i4>
      </vt:variant>
      <vt:variant>
        <vt:i4>5</vt:i4>
      </vt:variant>
      <vt:variant>
        <vt:lpwstr>nations.html</vt:lpwstr>
      </vt:variant>
      <vt:variant>
        <vt:lpwstr/>
      </vt:variant>
      <vt:variant>
        <vt:i4>6291493</vt:i4>
      </vt:variant>
      <vt:variant>
        <vt:i4>2175</vt:i4>
      </vt:variant>
      <vt:variant>
        <vt:i4>0</vt:i4>
      </vt:variant>
      <vt:variant>
        <vt:i4>5</vt:i4>
      </vt:variant>
      <vt:variant>
        <vt:lpwstr>mashal.html</vt:lpwstr>
      </vt:variant>
      <vt:variant>
        <vt:lpwstr/>
      </vt:variant>
      <vt:variant>
        <vt:i4>4718602</vt:i4>
      </vt:variant>
      <vt:variant>
        <vt:i4>2172</vt:i4>
      </vt:variant>
      <vt:variant>
        <vt:i4>0</vt:i4>
      </vt:variant>
      <vt:variant>
        <vt:i4>5</vt:i4>
      </vt:variant>
      <vt:variant>
        <vt:lpwstr>mikdash.html</vt:lpwstr>
      </vt:variant>
      <vt:variant>
        <vt:lpwstr/>
      </vt:variant>
      <vt:variant>
        <vt:i4>5570588</vt:i4>
      </vt:variant>
      <vt:variant>
        <vt:i4>2169</vt:i4>
      </vt:variant>
      <vt:variant>
        <vt:i4>0</vt:i4>
      </vt:variant>
      <vt:variant>
        <vt:i4>5</vt:i4>
      </vt:variant>
      <vt:variant>
        <vt:lpwstr>priests.html</vt:lpwstr>
      </vt:variant>
      <vt:variant>
        <vt:lpwstr/>
      </vt:variant>
      <vt:variant>
        <vt:i4>589902</vt:i4>
      </vt:variant>
      <vt:variant>
        <vt:i4>2166</vt:i4>
      </vt:variant>
      <vt:variant>
        <vt:i4>0</vt:i4>
      </vt:variant>
      <vt:variant>
        <vt:i4>5</vt:i4>
      </vt:variant>
      <vt:variant>
        <vt:lpwstr>fire.html</vt:lpwstr>
      </vt:variant>
      <vt:variant>
        <vt:lpwstr/>
      </vt:variant>
      <vt:variant>
        <vt:i4>65625</vt:i4>
      </vt:variant>
      <vt:variant>
        <vt:i4>2163</vt:i4>
      </vt:variant>
      <vt:variant>
        <vt:i4>0</vt:i4>
      </vt:variant>
      <vt:variant>
        <vt:i4>5</vt:i4>
      </vt:variant>
      <vt:variant>
        <vt:lpwstr>name.html</vt:lpwstr>
      </vt:variant>
      <vt:variant>
        <vt:lpwstr/>
      </vt:variant>
      <vt:variant>
        <vt:i4>6619189</vt:i4>
      </vt:variant>
      <vt:variant>
        <vt:i4>2160</vt:i4>
      </vt:variant>
      <vt:variant>
        <vt:i4>0</vt:i4>
      </vt:variant>
      <vt:variant>
        <vt:i4>5</vt:i4>
      </vt:variant>
      <vt:variant>
        <vt:lpwstr>hebrew.html</vt:lpwstr>
      </vt:variant>
      <vt:variant>
        <vt:lpwstr/>
      </vt:variant>
      <vt:variant>
        <vt:i4>7864374</vt:i4>
      </vt:variant>
      <vt:variant>
        <vt:i4>2157</vt:i4>
      </vt:variant>
      <vt:variant>
        <vt:i4>0</vt:i4>
      </vt:variant>
      <vt:variant>
        <vt:i4>5</vt:i4>
      </vt:variant>
      <vt:variant>
        <vt:lpwstr>heaven.html</vt:lpwstr>
      </vt:variant>
      <vt:variant>
        <vt:lpwstr/>
      </vt:variant>
      <vt:variant>
        <vt:i4>589902</vt:i4>
      </vt:variant>
      <vt:variant>
        <vt:i4>2154</vt:i4>
      </vt:variant>
      <vt:variant>
        <vt:i4>0</vt:i4>
      </vt:variant>
      <vt:variant>
        <vt:i4>5</vt:i4>
      </vt:variant>
      <vt:variant>
        <vt:lpwstr>fire.html</vt:lpwstr>
      </vt:variant>
      <vt:variant>
        <vt:lpwstr/>
      </vt:variant>
      <vt:variant>
        <vt:i4>7602238</vt:i4>
      </vt:variant>
      <vt:variant>
        <vt:i4>2151</vt:i4>
      </vt:variant>
      <vt:variant>
        <vt:i4>0</vt:i4>
      </vt:variant>
      <vt:variant>
        <vt:i4>5</vt:i4>
      </vt:variant>
      <vt:variant>
        <vt:lpwstr>heifer.html</vt:lpwstr>
      </vt:variant>
      <vt:variant>
        <vt:lpwstr/>
      </vt:variant>
      <vt:variant>
        <vt:i4>589902</vt:i4>
      </vt:variant>
      <vt:variant>
        <vt:i4>2148</vt:i4>
      </vt:variant>
      <vt:variant>
        <vt:i4>0</vt:i4>
      </vt:variant>
      <vt:variant>
        <vt:i4>5</vt:i4>
      </vt:variant>
      <vt:variant>
        <vt:lpwstr>fire.html</vt:lpwstr>
      </vt:variant>
      <vt:variant>
        <vt:lpwstr/>
      </vt:variant>
      <vt:variant>
        <vt:i4>7602238</vt:i4>
      </vt:variant>
      <vt:variant>
        <vt:i4>2145</vt:i4>
      </vt:variant>
      <vt:variant>
        <vt:i4>0</vt:i4>
      </vt:variant>
      <vt:variant>
        <vt:i4>5</vt:i4>
      </vt:variant>
      <vt:variant>
        <vt:lpwstr>heifer.html</vt:lpwstr>
      </vt:variant>
      <vt:variant>
        <vt:lpwstr/>
      </vt:variant>
      <vt:variant>
        <vt:i4>589902</vt:i4>
      </vt:variant>
      <vt:variant>
        <vt:i4>2142</vt:i4>
      </vt:variant>
      <vt:variant>
        <vt:i4>0</vt:i4>
      </vt:variant>
      <vt:variant>
        <vt:i4>5</vt:i4>
      </vt:variant>
      <vt:variant>
        <vt:lpwstr>fire.html</vt:lpwstr>
      </vt:variant>
      <vt:variant>
        <vt:lpwstr/>
      </vt:variant>
      <vt:variant>
        <vt:i4>6619189</vt:i4>
      </vt:variant>
      <vt:variant>
        <vt:i4>2139</vt:i4>
      </vt:variant>
      <vt:variant>
        <vt:i4>0</vt:i4>
      </vt:variant>
      <vt:variant>
        <vt:i4>5</vt:i4>
      </vt:variant>
      <vt:variant>
        <vt:lpwstr>hebrew.html</vt:lpwstr>
      </vt:variant>
      <vt:variant>
        <vt:lpwstr/>
      </vt:variant>
      <vt:variant>
        <vt:i4>4259870</vt:i4>
      </vt:variant>
      <vt:variant>
        <vt:i4>2136</vt:i4>
      </vt:variant>
      <vt:variant>
        <vt:i4>0</vt:i4>
      </vt:variant>
      <vt:variant>
        <vt:i4>5</vt:i4>
      </vt:variant>
      <vt:variant>
        <vt:lpwstr>two.html</vt:lpwstr>
      </vt:variant>
      <vt:variant>
        <vt:lpwstr/>
      </vt:variant>
      <vt:variant>
        <vt:i4>7864374</vt:i4>
      </vt:variant>
      <vt:variant>
        <vt:i4>2133</vt:i4>
      </vt:variant>
      <vt:variant>
        <vt:i4>0</vt:i4>
      </vt:variant>
      <vt:variant>
        <vt:i4>5</vt:i4>
      </vt:variant>
      <vt:variant>
        <vt:lpwstr>heaven.html</vt:lpwstr>
      </vt:variant>
      <vt:variant>
        <vt:lpwstr/>
      </vt:variant>
      <vt:variant>
        <vt:i4>6619189</vt:i4>
      </vt:variant>
      <vt:variant>
        <vt:i4>2130</vt:i4>
      </vt:variant>
      <vt:variant>
        <vt:i4>0</vt:i4>
      </vt:variant>
      <vt:variant>
        <vt:i4>5</vt:i4>
      </vt:variant>
      <vt:variant>
        <vt:lpwstr>hebrew.html</vt:lpwstr>
      </vt:variant>
      <vt:variant>
        <vt:lpwstr/>
      </vt:variant>
      <vt:variant>
        <vt:i4>7864374</vt:i4>
      </vt:variant>
      <vt:variant>
        <vt:i4>2127</vt:i4>
      </vt:variant>
      <vt:variant>
        <vt:i4>0</vt:i4>
      </vt:variant>
      <vt:variant>
        <vt:i4>5</vt:i4>
      </vt:variant>
      <vt:variant>
        <vt:lpwstr>heaven.html</vt:lpwstr>
      </vt:variant>
      <vt:variant>
        <vt:lpwstr/>
      </vt:variant>
      <vt:variant>
        <vt:i4>7602238</vt:i4>
      </vt:variant>
      <vt:variant>
        <vt:i4>2124</vt:i4>
      </vt:variant>
      <vt:variant>
        <vt:i4>0</vt:i4>
      </vt:variant>
      <vt:variant>
        <vt:i4>5</vt:i4>
      </vt:variant>
      <vt:variant>
        <vt:lpwstr>heifer.html</vt:lpwstr>
      </vt:variant>
      <vt:variant>
        <vt:lpwstr/>
      </vt:variant>
      <vt:variant>
        <vt:i4>6357028</vt:i4>
      </vt:variant>
      <vt:variant>
        <vt:i4>2121</vt:i4>
      </vt:variant>
      <vt:variant>
        <vt:i4>0</vt:i4>
      </vt:variant>
      <vt:variant>
        <vt:i4>5</vt:i4>
      </vt:variant>
      <vt:variant>
        <vt:lpwstr>hashem.html</vt:lpwstr>
      </vt:variant>
      <vt:variant>
        <vt:lpwstr/>
      </vt:variant>
      <vt:variant>
        <vt:i4>6357028</vt:i4>
      </vt:variant>
      <vt:variant>
        <vt:i4>2118</vt:i4>
      </vt:variant>
      <vt:variant>
        <vt:i4>0</vt:i4>
      </vt:variant>
      <vt:variant>
        <vt:i4>5</vt:i4>
      </vt:variant>
      <vt:variant>
        <vt:lpwstr>hashem.html</vt:lpwstr>
      </vt:variant>
      <vt:variant>
        <vt:lpwstr/>
      </vt:variant>
      <vt:variant>
        <vt:i4>5898312</vt:i4>
      </vt:variant>
      <vt:variant>
        <vt:i4>2115</vt:i4>
      </vt:variant>
      <vt:variant>
        <vt:i4>0</vt:i4>
      </vt:variant>
      <vt:variant>
        <vt:i4>5</vt:i4>
      </vt:variant>
      <vt:variant>
        <vt:lpwstr>psalms1.html</vt:lpwstr>
      </vt:variant>
      <vt:variant>
        <vt:lpwstr/>
      </vt:variant>
      <vt:variant>
        <vt:i4>6357028</vt:i4>
      </vt:variant>
      <vt:variant>
        <vt:i4>2112</vt:i4>
      </vt:variant>
      <vt:variant>
        <vt:i4>0</vt:i4>
      </vt:variant>
      <vt:variant>
        <vt:i4>5</vt:i4>
      </vt:variant>
      <vt:variant>
        <vt:lpwstr>hashem.html</vt:lpwstr>
      </vt:variant>
      <vt:variant>
        <vt:lpwstr/>
      </vt:variant>
      <vt:variant>
        <vt:i4>5898312</vt:i4>
      </vt:variant>
      <vt:variant>
        <vt:i4>2109</vt:i4>
      </vt:variant>
      <vt:variant>
        <vt:i4>0</vt:i4>
      </vt:variant>
      <vt:variant>
        <vt:i4>5</vt:i4>
      </vt:variant>
      <vt:variant>
        <vt:lpwstr>psalms1.html</vt:lpwstr>
      </vt:variant>
      <vt:variant>
        <vt:lpwstr/>
      </vt:variant>
      <vt:variant>
        <vt:i4>1245276</vt:i4>
      </vt:variant>
      <vt:variant>
        <vt:i4>2106</vt:i4>
      </vt:variant>
      <vt:variant>
        <vt:i4>0</vt:i4>
      </vt:variant>
      <vt:variant>
        <vt:i4>5</vt:i4>
      </vt:variant>
      <vt:variant>
        <vt:lpwstr>body.html</vt:lpwstr>
      </vt:variant>
      <vt:variant>
        <vt:lpwstr/>
      </vt:variant>
      <vt:variant>
        <vt:i4>1572937</vt:i4>
      </vt:variant>
      <vt:variant>
        <vt:i4>2103</vt:i4>
      </vt:variant>
      <vt:variant>
        <vt:i4>0</vt:i4>
      </vt:variant>
      <vt:variant>
        <vt:i4>5</vt:i4>
      </vt:variant>
      <vt:variant>
        <vt:lpwstr>four.html</vt:lpwstr>
      </vt:variant>
      <vt:variant>
        <vt:lpwstr/>
      </vt:variant>
      <vt:variant>
        <vt:i4>1245276</vt:i4>
      </vt:variant>
      <vt:variant>
        <vt:i4>2100</vt:i4>
      </vt:variant>
      <vt:variant>
        <vt:i4>0</vt:i4>
      </vt:variant>
      <vt:variant>
        <vt:i4>5</vt:i4>
      </vt:variant>
      <vt:variant>
        <vt:lpwstr>body.html</vt:lpwstr>
      </vt:variant>
      <vt:variant>
        <vt:lpwstr/>
      </vt:variant>
      <vt:variant>
        <vt:i4>1572937</vt:i4>
      </vt:variant>
      <vt:variant>
        <vt:i4>2097</vt:i4>
      </vt:variant>
      <vt:variant>
        <vt:i4>0</vt:i4>
      </vt:variant>
      <vt:variant>
        <vt:i4>5</vt:i4>
      </vt:variant>
      <vt:variant>
        <vt:lpwstr>four.html</vt:lpwstr>
      </vt:variant>
      <vt:variant>
        <vt:lpwstr/>
      </vt:variant>
      <vt:variant>
        <vt:i4>3866726</vt:i4>
      </vt:variant>
      <vt:variant>
        <vt:i4>2094</vt:i4>
      </vt:variant>
      <vt:variant>
        <vt:i4>0</vt:i4>
      </vt:variant>
      <vt:variant>
        <vt:i4>5</vt:i4>
      </vt:variant>
      <vt:variant>
        <vt:lpwstr>three.html</vt:lpwstr>
      </vt:variant>
      <vt:variant>
        <vt:lpwstr/>
      </vt:variant>
      <vt:variant>
        <vt:i4>3539054</vt:i4>
      </vt:variant>
      <vt:variant>
        <vt:i4>2091</vt:i4>
      </vt:variant>
      <vt:variant>
        <vt:i4>0</vt:i4>
      </vt:variant>
      <vt:variant>
        <vt:i4>5</vt:i4>
      </vt:variant>
      <vt:variant>
        <vt:lpwstr>seven.html</vt:lpwstr>
      </vt:variant>
      <vt:variant>
        <vt:lpwstr/>
      </vt:variant>
      <vt:variant>
        <vt:i4>5505042</vt:i4>
      </vt:variant>
      <vt:variant>
        <vt:i4>2088</vt:i4>
      </vt:variant>
      <vt:variant>
        <vt:i4>0</vt:i4>
      </vt:variant>
      <vt:variant>
        <vt:i4>5</vt:i4>
      </vt:variant>
      <vt:variant>
        <vt:lpwstr>succoth.html</vt:lpwstr>
      </vt:variant>
      <vt:variant>
        <vt:lpwstr/>
      </vt:variant>
      <vt:variant>
        <vt:i4>5505042</vt:i4>
      </vt:variant>
      <vt:variant>
        <vt:i4>2085</vt:i4>
      </vt:variant>
      <vt:variant>
        <vt:i4>0</vt:i4>
      </vt:variant>
      <vt:variant>
        <vt:i4>5</vt:i4>
      </vt:variant>
      <vt:variant>
        <vt:lpwstr>succoth.html</vt:lpwstr>
      </vt:variant>
      <vt:variant>
        <vt:lpwstr/>
      </vt:variant>
      <vt:variant>
        <vt:i4>6357028</vt:i4>
      </vt:variant>
      <vt:variant>
        <vt:i4>2082</vt:i4>
      </vt:variant>
      <vt:variant>
        <vt:i4>0</vt:i4>
      </vt:variant>
      <vt:variant>
        <vt:i4>5</vt:i4>
      </vt:variant>
      <vt:variant>
        <vt:lpwstr>hashem.html</vt:lpwstr>
      </vt:variant>
      <vt:variant>
        <vt:lpwstr/>
      </vt:variant>
      <vt:variant>
        <vt:i4>7209012</vt:i4>
      </vt:variant>
      <vt:variant>
        <vt:i4>2079</vt:i4>
      </vt:variant>
      <vt:variant>
        <vt:i4>0</vt:i4>
      </vt:variant>
      <vt:variant>
        <vt:i4>5</vt:i4>
      </vt:variant>
      <vt:variant>
        <vt:lpwstr>kippur.html</vt:lpwstr>
      </vt:variant>
      <vt:variant>
        <vt:lpwstr/>
      </vt:variant>
      <vt:variant>
        <vt:i4>2949228</vt:i4>
      </vt:variant>
      <vt:variant>
        <vt:i4>2076</vt:i4>
      </vt:variant>
      <vt:variant>
        <vt:i4>0</vt:i4>
      </vt:variant>
      <vt:variant>
        <vt:i4>5</vt:i4>
      </vt:variant>
      <vt:variant>
        <vt:lpwstr>knowledge.html</vt:lpwstr>
      </vt:variant>
      <vt:variant>
        <vt:lpwstr/>
      </vt:variant>
      <vt:variant>
        <vt:i4>4653078</vt:i4>
      </vt:variant>
      <vt:variant>
        <vt:i4>2073</vt:i4>
      </vt:variant>
      <vt:variant>
        <vt:i4>0</vt:i4>
      </vt:variant>
      <vt:variant>
        <vt:i4>5</vt:i4>
      </vt:variant>
      <vt:variant>
        <vt:lpwstr>shavuot.html</vt:lpwstr>
      </vt:variant>
      <vt:variant>
        <vt:lpwstr/>
      </vt:variant>
      <vt:variant>
        <vt:i4>1245267</vt:i4>
      </vt:variant>
      <vt:variant>
        <vt:i4>2070</vt:i4>
      </vt:variant>
      <vt:variant>
        <vt:i4>0</vt:i4>
      </vt:variant>
      <vt:variant>
        <vt:i4>5</vt:i4>
      </vt:variant>
      <vt:variant>
        <vt:lpwstr>passover.html</vt:lpwstr>
      </vt:variant>
      <vt:variant>
        <vt:lpwstr/>
      </vt:variant>
      <vt:variant>
        <vt:i4>1245267</vt:i4>
      </vt:variant>
      <vt:variant>
        <vt:i4>2067</vt:i4>
      </vt:variant>
      <vt:variant>
        <vt:i4>0</vt:i4>
      </vt:variant>
      <vt:variant>
        <vt:i4>5</vt:i4>
      </vt:variant>
      <vt:variant>
        <vt:lpwstr>passover.html</vt:lpwstr>
      </vt:variant>
      <vt:variant>
        <vt:lpwstr/>
      </vt:variant>
      <vt:variant>
        <vt:i4>6357028</vt:i4>
      </vt:variant>
      <vt:variant>
        <vt:i4>2064</vt:i4>
      </vt:variant>
      <vt:variant>
        <vt:i4>0</vt:i4>
      </vt:variant>
      <vt:variant>
        <vt:i4>5</vt:i4>
      </vt:variant>
      <vt:variant>
        <vt:lpwstr>hashem.html</vt:lpwstr>
      </vt:variant>
      <vt:variant>
        <vt:lpwstr/>
      </vt:variant>
      <vt:variant>
        <vt:i4>3539054</vt:i4>
      </vt:variant>
      <vt:variant>
        <vt:i4>2061</vt:i4>
      </vt:variant>
      <vt:variant>
        <vt:i4>0</vt:i4>
      </vt:variant>
      <vt:variant>
        <vt:i4>5</vt:i4>
      </vt:variant>
      <vt:variant>
        <vt:lpwstr>seven.html</vt:lpwstr>
      </vt:variant>
      <vt:variant>
        <vt:lpwstr/>
      </vt:variant>
      <vt:variant>
        <vt:i4>6357028</vt:i4>
      </vt:variant>
      <vt:variant>
        <vt:i4>2058</vt:i4>
      </vt:variant>
      <vt:variant>
        <vt:i4>0</vt:i4>
      </vt:variant>
      <vt:variant>
        <vt:i4>5</vt:i4>
      </vt:variant>
      <vt:variant>
        <vt:lpwstr>hashem.html</vt:lpwstr>
      </vt:variant>
      <vt:variant>
        <vt:lpwstr/>
      </vt:variant>
      <vt:variant>
        <vt:i4>3539054</vt:i4>
      </vt:variant>
      <vt:variant>
        <vt:i4>2055</vt:i4>
      </vt:variant>
      <vt:variant>
        <vt:i4>0</vt:i4>
      </vt:variant>
      <vt:variant>
        <vt:i4>5</vt:i4>
      </vt:variant>
      <vt:variant>
        <vt:lpwstr>seven.html</vt:lpwstr>
      </vt:variant>
      <vt:variant>
        <vt:lpwstr/>
      </vt:variant>
      <vt:variant>
        <vt:i4>3604595</vt:i4>
      </vt:variant>
      <vt:variant>
        <vt:i4>2052</vt:i4>
      </vt:variant>
      <vt:variant>
        <vt:i4>0</vt:i4>
      </vt:variant>
      <vt:variant>
        <vt:i4>5</vt:i4>
      </vt:variant>
      <vt:variant>
        <vt:lpwstr>eight.html</vt:lpwstr>
      </vt:variant>
      <vt:variant>
        <vt:lpwstr/>
      </vt:variant>
      <vt:variant>
        <vt:i4>5505042</vt:i4>
      </vt:variant>
      <vt:variant>
        <vt:i4>2049</vt:i4>
      </vt:variant>
      <vt:variant>
        <vt:i4>0</vt:i4>
      </vt:variant>
      <vt:variant>
        <vt:i4>5</vt:i4>
      </vt:variant>
      <vt:variant>
        <vt:lpwstr>succoth.html</vt:lpwstr>
      </vt:variant>
      <vt:variant>
        <vt:lpwstr/>
      </vt:variant>
      <vt:variant>
        <vt:i4>5505042</vt:i4>
      </vt:variant>
      <vt:variant>
        <vt:i4>2046</vt:i4>
      </vt:variant>
      <vt:variant>
        <vt:i4>0</vt:i4>
      </vt:variant>
      <vt:variant>
        <vt:i4>5</vt:i4>
      </vt:variant>
      <vt:variant>
        <vt:lpwstr>succoth.html</vt:lpwstr>
      </vt:variant>
      <vt:variant>
        <vt:lpwstr/>
      </vt:variant>
      <vt:variant>
        <vt:i4>5767183</vt:i4>
      </vt:variant>
      <vt:variant>
        <vt:i4>2043</vt:i4>
      </vt:variant>
      <vt:variant>
        <vt:i4>0</vt:i4>
      </vt:variant>
      <vt:variant>
        <vt:i4>5</vt:i4>
      </vt:variant>
      <vt:variant>
        <vt:lpwstr>one.html</vt:lpwstr>
      </vt:variant>
      <vt:variant>
        <vt:lpwstr/>
      </vt:variant>
      <vt:variant>
        <vt:i4>5505042</vt:i4>
      </vt:variant>
      <vt:variant>
        <vt:i4>2040</vt:i4>
      </vt:variant>
      <vt:variant>
        <vt:i4>0</vt:i4>
      </vt:variant>
      <vt:variant>
        <vt:i4>5</vt:i4>
      </vt:variant>
      <vt:variant>
        <vt:lpwstr>succoth.html</vt:lpwstr>
      </vt:variant>
      <vt:variant>
        <vt:lpwstr/>
      </vt:variant>
      <vt:variant>
        <vt:i4>5767183</vt:i4>
      </vt:variant>
      <vt:variant>
        <vt:i4>2037</vt:i4>
      </vt:variant>
      <vt:variant>
        <vt:i4>0</vt:i4>
      </vt:variant>
      <vt:variant>
        <vt:i4>5</vt:i4>
      </vt:variant>
      <vt:variant>
        <vt:lpwstr>one.html</vt:lpwstr>
      </vt:variant>
      <vt:variant>
        <vt:lpwstr/>
      </vt:variant>
      <vt:variant>
        <vt:i4>5505042</vt:i4>
      </vt:variant>
      <vt:variant>
        <vt:i4>2034</vt:i4>
      </vt:variant>
      <vt:variant>
        <vt:i4>0</vt:i4>
      </vt:variant>
      <vt:variant>
        <vt:i4>5</vt:i4>
      </vt:variant>
      <vt:variant>
        <vt:lpwstr>succoth.html</vt:lpwstr>
      </vt:variant>
      <vt:variant>
        <vt:lpwstr/>
      </vt:variant>
      <vt:variant>
        <vt:i4>7209012</vt:i4>
      </vt:variant>
      <vt:variant>
        <vt:i4>2031</vt:i4>
      </vt:variant>
      <vt:variant>
        <vt:i4>0</vt:i4>
      </vt:variant>
      <vt:variant>
        <vt:i4>5</vt:i4>
      </vt:variant>
      <vt:variant>
        <vt:lpwstr>kippur.html</vt:lpwstr>
      </vt:variant>
      <vt:variant>
        <vt:lpwstr/>
      </vt:variant>
      <vt:variant>
        <vt:i4>7209012</vt:i4>
      </vt:variant>
      <vt:variant>
        <vt:i4>2028</vt:i4>
      </vt:variant>
      <vt:variant>
        <vt:i4>0</vt:i4>
      </vt:variant>
      <vt:variant>
        <vt:i4>5</vt:i4>
      </vt:variant>
      <vt:variant>
        <vt:lpwstr>kippur.html</vt:lpwstr>
      </vt:variant>
      <vt:variant>
        <vt:lpwstr/>
      </vt:variant>
      <vt:variant>
        <vt:i4>8192061</vt:i4>
      </vt:variant>
      <vt:variant>
        <vt:i4>2025</vt:i4>
      </vt:variant>
      <vt:variant>
        <vt:i4>0</vt:i4>
      </vt:variant>
      <vt:variant>
        <vt:i4>5</vt:i4>
      </vt:variant>
      <vt:variant>
        <vt:lpwstr>teruah.html</vt:lpwstr>
      </vt:variant>
      <vt:variant>
        <vt:lpwstr/>
      </vt:variant>
      <vt:variant>
        <vt:i4>8192061</vt:i4>
      </vt:variant>
      <vt:variant>
        <vt:i4>2022</vt:i4>
      </vt:variant>
      <vt:variant>
        <vt:i4>0</vt:i4>
      </vt:variant>
      <vt:variant>
        <vt:i4>5</vt:i4>
      </vt:variant>
      <vt:variant>
        <vt:lpwstr>teruah.html</vt:lpwstr>
      </vt:variant>
      <vt:variant>
        <vt:lpwstr/>
      </vt:variant>
      <vt:variant>
        <vt:i4>4653078</vt:i4>
      </vt:variant>
      <vt:variant>
        <vt:i4>2019</vt:i4>
      </vt:variant>
      <vt:variant>
        <vt:i4>0</vt:i4>
      </vt:variant>
      <vt:variant>
        <vt:i4>5</vt:i4>
      </vt:variant>
      <vt:variant>
        <vt:lpwstr>shavuot.html</vt:lpwstr>
      </vt:variant>
      <vt:variant>
        <vt:lpwstr/>
      </vt:variant>
      <vt:variant>
        <vt:i4>4653078</vt:i4>
      </vt:variant>
      <vt:variant>
        <vt:i4>2016</vt:i4>
      </vt:variant>
      <vt:variant>
        <vt:i4>0</vt:i4>
      </vt:variant>
      <vt:variant>
        <vt:i4>5</vt:i4>
      </vt:variant>
      <vt:variant>
        <vt:lpwstr>shavuot.html</vt:lpwstr>
      </vt:variant>
      <vt:variant>
        <vt:lpwstr/>
      </vt:variant>
      <vt:variant>
        <vt:i4>1245267</vt:i4>
      </vt:variant>
      <vt:variant>
        <vt:i4>2013</vt:i4>
      </vt:variant>
      <vt:variant>
        <vt:i4>0</vt:i4>
      </vt:variant>
      <vt:variant>
        <vt:i4>5</vt:i4>
      </vt:variant>
      <vt:variant>
        <vt:lpwstr>passover.html</vt:lpwstr>
      </vt:variant>
      <vt:variant>
        <vt:lpwstr/>
      </vt:variant>
      <vt:variant>
        <vt:i4>1245267</vt:i4>
      </vt:variant>
      <vt:variant>
        <vt:i4>2010</vt:i4>
      </vt:variant>
      <vt:variant>
        <vt:i4>0</vt:i4>
      </vt:variant>
      <vt:variant>
        <vt:i4>5</vt:i4>
      </vt:variant>
      <vt:variant>
        <vt:lpwstr>passover.html</vt:lpwstr>
      </vt:variant>
      <vt:variant>
        <vt:lpwstr/>
      </vt:variant>
      <vt:variant>
        <vt:i4>1245267</vt:i4>
      </vt:variant>
      <vt:variant>
        <vt:i4>2007</vt:i4>
      </vt:variant>
      <vt:variant>
        <vt:i4>0</vt:i4>
      </vt:variant>
      <vt:variant>
        <vt:i4>5</vt:i4>
      </vt:variant>
      <vt:variant>
        <vt:lpwstr>passover.html</vt:lpwstr>
      </vt:variant>
      <vt:variant>
        <vt:lpwstr/>
      </vt:variant>
      <vt:variant>
        <vt:i4>5767183</vt:i4>
      </vt:variant>
      <vt:variant>
        <vt:i4>2004</vt:i4>
      </vt:variant>
      <vt:variant>
        <vt:i4>0</vt:i4>
      </vt:variant>
      <vt:variant>
        <vt:i4>5</vt:i4>
      </vt:variant>
      <vt:variant>
        <vt:lpwstr>one.html</vt:lpwstr>
      </vt:variant>
      <vt:variant>
        <vt:lpwstr/>
      </vt:variant>
      <vt:variant>
        <vt:i4>5767183</vt:i4>
      </vt:variant>
      <vt:variant>
        <vt:i4>2001</vt:i4>
      </vt:variant>
      <vt:variant>
        <vt:i4>0</vt:i4>
      </vt:variant>
      <vt:variant>
        <vt:i4>5</vt:i4>
      </vt:variant>
      <vt:variant>
        <vt:lpwstr>one.html</vt:lpwstr>
      </vt:variant>
      <vt:variant>
        <vt:lpwstr/>
      </vt:variant>
      <vt:variant>
        <vt:i4>1245267</vt:i4>
      </vt:variant>
      <vt:variant>
        <vt:i4>1998</vt:i4>
      </vt:variant>
      <vt:variant>
        <vt:i4>0</vt:i4>
      </vt:variant>
      <vt:variant>
        <vt:i4>5</vt:i4>
      </vt:variant>
      <vt:variant>
        <vt:lpwstr>passover.html</vt:lpwstr>
      </vt:variant>
      <vt:variant>
        <vt:lpwstr/>
      </vt:variant>
      <vt:variant>
        <vt:i4>1507418</vt:i4>
      </vt:variant>
      <vt:variant>
        <vt:i4>1995</vt:i4>
      </vt:variant>
      <vt:variant>
        <vt:i4>0</vt:i4>
      </vt:variant>
      <vt:variant>
        <vt:i4>5</vt:i4>
      </vt:variant>
      <vt:variant>
        <vt:lpwstr>calendar.html</vt:lpwstr>
      </vt:variant>
      <vt:variant>
        <vt:lpwstr/>
      </vt:variant>
      <vt:variant>
        <vt:i4>1769489</vt:i4>
      </vt:variant>
      <vt:variant>
        <vt:i4>1992</vt:i4>
      </vt:variant>
      <vt:variant>
        <vt:i4>0</vt:i4>
      </vt:variant>
      <vt:variant>
        <vt:i4>5</vt:i4>
      </vt:variant>
      <vt:variant>
        <vt:lpwstr>gen-jew.html</vt:lpwstr>
      </vt:variant>
      <vt:variant>
        <vt:lpwstr/>
      </vt:variant>
      <vt:variant>
        <vt:i4>917575</vt:i4>
      </vt:variant>
      <vt:variant>
        <vt:i4>1989</vt:i4>
      </vt:variant>
      <vt:variant>
        <vt:i4>0</vt:i4>
      </vt:variant>
      <vt:variant>
        <vt:i4>5</vt:i4>
      </vt:variant>
      <vt:variant>
        <vt:lpwstr>festival.html</vt:lpwstr>
      </vt:variant>
      <vt:variant>
        <vt:lpwstr/>
      </vt:variant>
      <vt:variant>
        <vt:i4>3539054</vt:i4>
      </vt:variant>
      <vt:variant>
        <vt:i4>1986</vt:i4>
      </vt:variant>
      <vt:variant>
        <vt:i4>0</vt:i4>
      </vt:variant>
      <vt:variant>
        <vt:i4>5</vt:i4>
      </vt:variant>
      <vt:variant>
        <vt:lpwstr>seven.html</vt:lpwstr>
      </vt:variant>
      <vt:variant>
        <vt:lpwstr/>
      </vt:variant>
      <vt:variant>
        <vt:i4>6357028</vt:i4>
      </vt:variant>
      <vt:variant>
        <vt:i4>1983</vt:i4>
      </vt:variant>
      <vt:variant>
        <vt:i4>0</vt:i4>
      </vt:variant>
      <vt:variant>
        <vt:i4>5</vt:i4>
      </vt:variant>
      <vt:variant>
        <vt:lpwstr>hashem.html</vt:lpwstr>
      </vt:variant>
      <vt:variant>
        <vt:lpwstr/>
      </vt:variant>
      <vt:variant>
        <vt:i4>3539054</vt:i4>
      </vt:variant>
      <vt:variant>
        <vt:i4>1980</vt:i4>
      </vt:variant>
      <vt:variant>
        <vt:i4>0</vt:i4>
      </vt:variant>
      <vt:variant>
        <vt:i4>5</vt:i4>
      </vt:variant>
      <vt:variant>
        <vt:lpwstr>seven.html</vt:lpwstr>
      </vt:variant>
      <vt:variant>
        <vt:lpwstr/>
      </vt:variant>
      <vt:variant>
        <vt:i4>5570570</vt:i4>
      </vt:variant>
      <vt:variant>
        <vt:i4>1977</vt:i4>
      </vt:variant>
      <vt:variant>
        <vt:i4>0</vt:i4>
      </vt:variant>
      <vt:variant>
        <vt:i4>5</vt:i4>
      </vt:variant>
      <vt:variant>
        <vt:lpwstr>teacher.html</vt:lpwstr>
      </vt:variant>
      <vt:variant>
        <vt:lpwstr/>
      </vt:variant>
      <vt:variant>
        <vt:i4>8192048</vt:i4>
      </vt:variant>
      <vt:variant>
        <vt:i4>1974</vt:i4>
      </vt:variant>
      <vt:variant>
        <vt:i4>0</vt:i4>
      </vt:variant>
      <vt:variant>
        <vt:i4>5</vt:i4>
      </vt:variant>
      <vt:variant>
        <vt:lpwstr>angels.html</vt:lpwstr>
      </vt:variant>
      <vt:variant>
        <vt:lpwstr/>
      </vt:variant>
      <vt:variant>
        <vt:i4>4259864</vt:i4>
      </vt:variant>
      <vt:variant>
        <vt:i4>1971</vt:i4>
      </vt:variant>
      <vt:variant>
        <vt:i4>0</vt:i4>
      </vt:variant>
      <vt:variant>
        <vt:i4>5</vt:i4>
      </vt:variant>
      <vt:variant>
        <vt:lpwstr>synagog.html</vt:lpwstr>
      </vt:variant>
      <vt:variant>
        <vt:lpwstr/>
      </vt:variant>
      <vt:variant>
        <vt:i4>3539054</vt:i4>
      </vt:variant>
      <vt:variant>
        <vt:i4>1968</vt:i4>
      </vt:variant>
      <vt:variant>
        <vt:i4>0</vt:i4>
      </vt:variant>
      <vt:variant>
        <vt:i4>5</vt:i4>
      </vt:variant>
      <vt:variant>
        <vt:lpwstr>seven.html</vt:lpwstr>
      </vt:variant>
      <vt:variant>
        <vt:lpwstr/>
      </vt:variant>
      <vt:variant>
        <vt:i4>327758</vt:i4>
      </vt:variant>
      <vt:variant>
        <vt:i4>1965</vt:i4>
      </vt:variant>
      <vt:variant>
        <vt:i4>0</vt:i4>
      </vt:variant>
      <vt:variant>
        <vt:i4>5</vt:i4>
      </vt:variant>
      <vt:variant>
        <vt:lpwstr>mashiach.html</vt:lpwstr>
      </vt:variant>
      <vt:variant>
        <vt:lpwstr/>
      </vt:variant>
      <vt:variant>
        <vt:i4>1245276</vt:i4>
      </vt:variant>
      <vt:variant>
        <vt:i4>1962</vt:i4>
      </vt:variant>
      <vt:variant>
        <vt:i4>0</vt:i4>
      </vt:variant>
      <vt:variant>
        <vt:i4>5</vt:i4>
      </vt:variant>
      <vt:variant>
        <vt:lpwstr>body.html</vt:lpwstr>
      </vt:variant>
      <vt:variant>
        <vt:lpwstr/>
      </vt:variant>
      <vt:variant>
        <vt:i4>2359401</vt:i4>
      </vt:variant>
      <vt:variant>
        <vt:i4>1959</vt:i4>
      </vt:variant>
      <vt:variant>
        <vt:i4>0</vt:i4>
      </vt:variant>
      <vt:variant>
        <vt:i4>5</vt:i4>
      </vt:variant>
      <vt:variant>
        <vt:lpwstr>ephesians.html</vt:lpwstr>
      </vt:variant>
      <vt:variant>
        <vt:lpwstr/>
      </vt:variant>
      <vt:variant>
        <vt:i4>6357028</vt:i4>
      </vt:variant>
      <vt:variant>
        <vt:i4>1956</vt:i4>
      </vt:variant>
      <vt:variant>
        <vt:i4>0</vt:i4>
      </vt:variant>
      <vt:variant>
        <vt:i4>5</vt:i4>
      </vt:variant>
      <vt:variant>
        <vt:lpwstr>hashem.html</vt:lpwstr>
      </vt:variant>
      <vt:variant>
        <vt:lpwstr/>
      </vt:variant>
      <vt:variant>
        <vt:i4>6357028</vt:i4>
      </vt:variant>
      <vt:variant>
        <vt:i4>1953</vt:i4>
      </vt:variant>
      <vt:variant>
        <vt:i4>0</vt:i4>
      </vt:variant>
      <vt:variant>
        <vt:i4>5</vt:i4>
      </vt:variant>
      <vt:variant>
        <vt:lpwstr>hashem.html</vt:lpwstr>
      </vt:variant>
      <vt:variant>
        <vt:lpwstr/>
      </vt:variant>
      <vt:variant>
        <vt:i4>3539054</vt:i4>
      </vt:variant>
      <vt:variant>
        <vt:i4>1950</vt:i4>
      </vt:variant>
      <vt:variant>
        <vt:i4>0</vt:i4>
      </vt:variant>
      <vt:variant>
        <vt:i4>5</vt:i4>
      </vt:variant>
      <vt:variant>
        <vt:lpwstr>seven.html</vt:lpwstr>
      </vt:variant>
      <vt:variant>
        <vt:lpwstr/>
      </vt:variant>
      <vt:variant>
        <vt:i4>2949228</vt:i4>
      </vt:variant>
      <vt:variant>
        <vt:i4>1947</vt:i4>
      </vt:variant>
      <vt:variant>
        <vt:i4>0</vt:i4>
      </vt:variant>
      <vt:variant>
        <vt:i4>5</vt:i4>
      </vt:variant>
      <vt:variant>
        <vt:lpwstr>knowledge.html</vt:lpwstr>
      </vt:variant>
      <vt:variant>
        <vt:lpwstr/>
      </vt:variant>
      <vt:variant>
        <vt:i4>3539054</vt:i4>
      </vt:variant>
      <vt:variant>
        <vt:i4>1944</vt:i4>
      </vt:variant>
      <vt:variant>
        <vt:i4>0</vt:i4>
      </vt:variant>
      <vt:variant>
        <vt:i4>5</vt:i4>
      </vt:variant>
      <vt:variant>
        <vt:lpwstr>seven.html</vt:lpwstr>
      </vt:variant>
      <vt:variant>
        <vt:lpwstr/>
      </vt:variant>
      <vt:variant>
        <vt:i4>5767183</vt:i4>
      </vt:variant>
      <vt:variant>
        <vt:i4>1941</vt:i4>
      </vt:variant>
      <vt:variant>
        <vt:i4>0</vt:i4>
      </vt:variant>
      <vt:variant>
        <vt:i4>5</vt:i4>
      </vt:variant>
      <vt:variant>
        <vt:lpwstr>one.html</vt:lpwstr>
      </vt:variant>
      <vt:variant>
        <vt:lpwstr/>
      </vt:variant>
      <vt:variant>
        <vt:i4>6357028</vt:i4>
      </vt:variant>
      <vt:variant>
        <vt:i4>1938</vt:i4>
      </vt:variant>
      <vt:variant>
        <vt:i4>0</vt:i4>
      </vt:variant>
      <vt:variant>
        <vt:i4>5</vt:i4>
      </vt:variant>
      <vt:variant>
        <vt:lpwstr>hashem.html</vt:lpwstr>
      </vt:variant>
      <vt:variant>
        <vt:lpwstr/>
      </vt:variant>
      <vt:variant>
        <vt:i4>3539054</vt:i4>
      </vt:variant>
      <vt:variant>
        <vt:i4>1935</vt:i4>
      </vt:variant>
      <vt:variant>
        <vt:i4>0</vt:i4>
      </vt:variant>
      <vt:variant>
        <vt:i4>5</vt:i4>
      </vt:variant>
      <vt:variant>
        <vt:lpwstr>seven.html</vt:lpwstr>
      </vt:variant>
      <vt:variant>
        <vt:lpwstr/>
      </vt:variant>
      <vt:variant>
        <vt:i4>6225934</vt:i4>
      </vt:variant>
      <vt:variant>
        <vt:i4>1932</vt:i4>
      </vt:variant>
      <vt:variant>
        <vt:i4>0</vt:i4>
      </vt:variant>
      <vt:variant>
        <vt:i4>5</vt:i4>
      </vt:variant>
      <vt:variant>
        <vt:lpwstr>six.html</vt:lpwstr>
      </vt:variant>
      <vt:variant>
        <vt:lpwstr/>
      </vt:variant>
      <vt:variant>
        <vt:i4>5767183</vt:i4>
      </vt:variant>
      <vt:variant>
        <vt:i4>1929</vt:i4>
      </vt:variant>
      <vt:variant>
        <vt:i4>0</vt:i4>
      </vt:variant>
      <vt:variant>
        <vt:i4>5</vt:i4>
      </vt:variant>
      <vt:variant>
        <vt:lpwstr>one.html</vt:lpwstr>
      </vt:variant>
      <vt:variant>
        <vt:lpwstr/>
      </vt:variant>
      <vt:variant>
        <vt:i4>5242883</vt:i4>
      </vt:variant>
      <vt:variant>
        <vt:i4>1926</vt:i4>
      </vt:variant>
      <vt:variant>
        <vt:i4>0</vt:i4>
      </vt:variant>
      <vt:variant>
        <vt:i4>5</vt:i4>
      </vt:variant>
      <vt:variant>
        <vt:lpwstr>nations.html</vt:lpwstr>
      </vt:variant>
      <vt:variant>
        <vt:lpwstr/>
      </vt:variant>
      <vt:variant>
        <vt:i4>1769489</vt:i4>
      </vt:variant>
      <vt:variant>
        <vt:i4>1923</vt:i4>
      </vt:variant>
      <vt:variant>
        <vt:i4>0</vt:i4>
      </vt:variant>
      <vt:variant>
        <vt:i4>5</vt:i4>
      </vt:variant>
      <vt:variant>
        <vt:lpwstr>gen-jew.html</vt:lpwstr>
      </vt:variant>
      <vt:variant>
        <vt:lpwstr/>
      </vt:variant>
      <vt:variant>
        <vt:i4>6357028</vt:i4>
      </vt:variant>
      <vt:variant>
        <vt:i4>1920</vt:i4>
      </vt:variant>
      <vt:variant>
        <vt:i4>0</vt:i4>
      </vt:variant>
      <vt:variant>
        <vt:i4>5</vt:i4>
      </vt:variant>
      <vt:variant>
        <vt:lpwstr>hashem.html</vt:lpwstr>
      </vt:variant>
      <vt:variant>
        <vt:lpwstr/>
      </vt:variant>
      <vt:variant>
        <vt:i4>2949228</vt:i4>
      </vt:variant>
      <vt:variant>
        <vt:i4>1917</vt:i4>
      </vt:variant>
      <vt:variant>
        <vt:i4>0</vt:i4>
      </vt:variant>
      <vt:variant>
        <vt:i4>5</vt:i4>
      </vt:variant>
      <vt:variant>
        <vt:lpwstr>knowledge.html</vt:lpwstr>
      </vt:variant>
      <vt:variant>
        <vt:lpwstr/>
      </vt:variant>
      <vt:variant>
        <vt:i4>1245272</vt:i4>
      </vt:variant>
      <vt:variant>
        <vt:i4>1914</vt:i4>
      </vt:variant>
      <vt:variant>
        <vt:i4>0</vt:i4>
      </vt:variant>
      <vt:variant>
        <vt:i4>5</vt:i4>
      </vt:variant>
      <vt:variant>
        <vt:lpwstr>fourteen.html</vt:lpwstr>
      </vt:variant>
      <vt:variant>
        <vt:lpwstr/>
      </vt:variant>
      <vt:variant>
        <vt:i4>6946853</vt:i4>
      </vt:variant>
      <vt:variant>
        <vt:i4>1911</vt:i4>
      </vt:variant>
      <vt:variant>
        <vt:i4>0</vt:i4>
      </vt:variant>
      <vt:variant>
        <vt:i4>5</vt:i4>
      </vt:variant>
      <vt:variant>
        <vt:lpwstr>eating.html</vt:lpwstr>
      </vt:variant>
      <vt:variant>
        <vt:lpwstr/>
      </vt:variant>
      <vt:variant>
        <vt:i4>1048665</vt:i4>
      </vt:variant>
      <vt:variant>
        <vt:i4>1908</vt:i4>
      </vt:variant>
      <vt:variant>
        <vt:i4>0</vt:i4>
      </vt:variant>
      <vt:variant>
        <vt:i4>5</vt:i4>
      </vt:variant>
      <vt:variant>
        <vt:lpwstr>dwelling.html</vt:lpwstr>
      </vt:variant>
      <vt:variant>
        <vt:lpwstr/>
      </vt:variant>
      <vt:variant>
        <vt:i4>6488107</vt:i4>
      </vt:variant>
      <vt:variant>
        <vt:i4>1905</vt:i4>
      </vt:variant>
      <vt:variant>
        <vt:i4>0</vt:i4>
      </vt:variant>
      <vt:variant>
        <vt:i4>5</vt:i4>
      </vt:variant>
      <vt:variant>
        <vt:lpwstr>wicked.html</vt:lpwstr>
      </vt:variant>
      <vt:variant>
        <vt:lpwstr/>
      </vt:variant>
      <vt:variant>
        <vt:i4>1245276</vt:i4>
      </vt:variant>
      <vt:variant>
        <vt:i4>1902</vt:i4>
      </vt:variant>
      <vt:variant>
        <vt:i4>0</vt:i4>
      </vt:variant>
      <vt:variant>
        <vt:i4>5</vt:i4>
      </vt:variant>
      <vt:variant>
        <vt:lpwstr>body.html</vt:lpwstr>
      </vt:variant>
      <vt:variant>
        <vt:lpwstr/>
      </vt:variant>
      <vt:variant>
        <vt:i4>2359409</vt:i4>
      </vt:variant>
      <vt:variant>
        <vt:i4>1899</vt:i4>
      </vt:variant>
      <vt:variant>
        <vt:i4>0</vt:i4>
      </vt:variant>
      <vt:variant>
        <vt:i4>5</vt:i4>
      </vt:variant>
      <vt:variant>
        <vt:lpwstr>staff.html</vt:lpwstr>
      </vt:variant>
      <vt:variant>
        <vt:lpwstr/>
      </vt:variant>
      <vt:variant>
        <vt:i4>1245276</vt:i4>
      </vt:variant>
      <vt:variant>
        <vt:i4>1896</vt:i4>
      </vt:variant>
      <vt:variant>
        <vt:i4>0</vt:i4>
      </vt:variant>
      <vt:variant>
        <vt:i4>5</vt:i4>
      </vt:variant>
      <vt:variant>
        <vt:lpwstr>body.html</vt:lpwstr>
      </vt:variant>
      <vt:variant>
        <vt:lpwstr/>
      </vt:variant>
      <vt:variant>
        <vt:i4>6291493</vt:i4>
      </vt:variant>
      <vt:variant>
        <vt:i4>1893</vt:i4>
      </vt:variant>
      <vt:variant>
        <vt:i4>0</vt:i4>
      </vt:variant>
      <vt:variant>
        <vt:i4>5</vt:i4>
      </vt:variant>
      <vt:variant>
        <vt:lpwstr>mashal.html</vt:lpwstr>
      </vt:variant>
      <vt:variant>
        <vt:lpwstr/>
      </vt:variant>
      <vt:variant>
        <vt:i4>1245276</vt:i4>
      </vt:variant>
      <vt:variant>
        <vt:i4>1890</vt:i4>
      </vt:variant>
      <vt:variant>
        <vt:i4>0</vt:i4>
      </vt:variant>
      <vt:variant>
        <vt:i4>5</vt:i4>
      </vt:variant>
      <vt:variant>
        <vt:lpwstr>body.html</vt:lpwstr>
      </vt:variant>
      <vt:variant>
        <vt:lpwstr/>
      </vt:variant>
      <vt:variant>
        <vt:i4>6357028</vt:i4>
      </vt:variant>
      <vt:variant>
        <vt:i4>1887</vt:i4>
      </vt:variant>
      <vt:variant>
        <vt:i4>0</vt:i4>
      </vt:variant>
      <vt:variant>
        <vt:i4>5</vt:i4>
      </vt:variant>
      <vt:variant>
        <vt:lpwstr>hashem.html</vt:lpwstr>
      </vt:variant>
      <vt:variant>
        <vt:lpwstr/>
      </vt:variant>
      <vt:variant>
        <vt:i4>6357028</vt:i4>
      </vt:variant>
      <vt:variant>
        <vt:i4>1884</vt:i4>
      </vt:variant>
      <vt:variant>
        <vt:i4>0</vt:i4>
      </vt:variant>
      <vt:variant>
        <vt:i4>5</vt:i4>
      </vt:variant>
      <vt:variant>
        <vt:lpwstr>hashem.html</vt:lpwstr>
      </vt:variant>
      <vt:variant>
        <vt:lpwstr/>
      </vt:variant>
      <vt:variant>
        <vt:i4>2949228</vt:i4>
      </vt:variant>
      <vt:variant>
        <vt:i4>1881</vt:i4>
      </vt:variant>
      <vt:variant>
        <vt:i4>0</vt:i4>
      </vt:variant>
      <vt:variant>
        <vt:i4>5</vt:i4>
      </vt:variant>
      <vt:variant>
        <vt:lpwstr>knowledge.html</vt:lpwstr>
      </vt:variant>
      <vt:variant>
        <vt:lpwstr/>
      </vt:variant>
      <vt:variant>
        <vt:i4>6357028</vt:i4>
      </vt:variant>
      <vt:variant>
        <vt:i4>1878</vt:i4>
      </vt:variant>
      <vt:variant>
        <vt:i4>0</vt:i4>
      </vt:variant>
      <vt:variant>
        <vt:i4>5</vt:i4>
      </vt:variant>
      <vt:variant>
        <vt:lpwstr>hashem.html</vt:lpwstr>
      </vt:variant>
      <vt:variant>
        <vt:lpwstr/>
      </vt:variant>
      <vt:variant>
        <vt:i4>5767183</vt:i4>
      </vt:variant>
      <vt:variant>
        <vt:i4>1875</vt:i4>
      </vt:variant>
      <vt:variant>
        <vt:i4>0</vt:i4>
      </vt:variant>
      <vt:variant>
        <vt:i4>5</vt:i4>
      </vt:variant>
      <vt:variant>
        <vt:lpwstr>one.html</vt:lpwstr>
      </vt:variant>
      <vt:variant>
        <vt:lpwstr/>
      </vt:variant>
      <vt:variant>
        <vt:i4>3539054</vt:i4>
      </vt:variant>
      <vt:variant>
        <vt:i4>1872</vt:i4>
      </vt:variant>
      <vt:variant>
        <vt:i4>0</vt:i4>
      </vt:variant>
      <vt:variant>
        <vt:i4>5</vt:i4>
      </vt:variant>
      <vt:variant>
        <vt:lpwstr>seven.html</vt:lpwstr>
      </vt:variant>
      <vt:variant>
        <vt:lpwstr/>
      </vt:variant>
      <vt:variant>
        <vt:i4>589902</vt:i4>
      </vt:variant>
      <vt:variant>
        <vt:i4>1869</vt:i4>
      </vt:variant>
      <vt:variant>
        <vt:i4>0</vt:i4>
      </vt:variant>
      <vt:variant>
        <vt:i4>5</vt:i4>
      </vt:variant>
      <vt:variant>
        <vt:lpwstr>fire.html</vt:lpwstr>
      </vt:variant>
      <vt:variant>
        <vt:lpwstr/>
      </vt:variant>
      <vt:variant>
        <vt:i4>3539054</vt:i4>
      </vt:variant>
      <vt:variant>
        <vt:i4>1866</vt:i4>
      </vt:variant>
      <vt:variant>
        <vt:i4>0</vt:i4>
      </vt:variant>
      <vt:variant>
        <vt:i4>5</vt:i4>
      </vt:variant>
      <vt:variant>
        <vt:lpwstr>seven.html</vt:lpwstr>
      </vt:variant>
      <vt:variant>
        <vt:lpwstr/>
      </vt:variant>
      <vt:variant>
        <vt:i4>7536686</vt:i4>
      </vt:variant>
      <vt:variant>
        <vt:i4>1863</vt:i4>
      </vt:variant>
      <vt:variant>
        <vt:i4>0</vt:i4>
      </vt:variant>
      <vt:variant>
        <vt:i4>5</vt:i4>
      </vt:variant>
      <vt:variant>
        <vt:lpwstr>nchart.html</vt:lpwstr>
      </vt:variant>
      <vt:variant>
        <vt:lpwstr/>
      </vt:variant>
      <vt:variant>
        <vt:i4>6357028</vt:i4>
      </vt:variant>
      <vt:variant>
        <vt:i4>1860</vt:i4>
      </vt:variant>
      <vt:variant>
        <vt:i4>0</vt:i4>
      </vt:variant>
      <vt:variant>
        <vt:i4>5</vt:i4>
      </vt:variant>
      <vt:variant>
        <vt:lpwstr>hashem.html</vt:lpwstr>
      </vt:variant>
      <vt:variant>
        <vt:lpwstr/>
      </vt:variant>
      <vt:variant>
        <vt:i4>6357028</vt:i4>
      </vt:variant>
      <vt:variant>
        <vt:i4>1857</vt:i4>
      </vt:variant>
      <vt:variant>
        <vt:i4>0</vt:i4>
      </vt:variant>
      <vt:variant>
        <vt:i4>5</vt:i4>
      </vt:variant>
      <vt:variant>
        <vt:lpwstr>hashem.html</vt:lpwstr>
      </vt:variant>
      <vt:variant>
        <vt:lpwstr/>
      </vt:variant>
      <vt:variant>
        <vt:i4>2490490</vt:i4>
      </vt:variant>
      <vt:variant>
        <vt:i4>1854</vt:i4>
      </vt:variant>
      <vt:variant>
        <vt:i4>0</vt:i4>
      </vt:variant>
      <vt:variant>
        <vt:i4>5</vt:i4>
      </vt:variant>
      <vt:variant>
        <vt:lpwstr>study.html</vt:lpwstr>
      </vt:variant>
      <vt:variant>
        <vt:lpwstr/>
      </vt:variant>
      <vt:variant>
        <vt:i4>2490490</vt:i4>
      </vt:variant>
      <vt:variant>
        <vt:i4>1851</vt:i4>
      </vt:variant>
      <vt:variant>
        <vt:i4>0</vt:i4>
      </vt:variant>
      <vt:variant>
        <vt:i4>5</vt:i4>
      </vt:variant>
      <vt:variant>
        <vt:lpwstr>study.html</vt:lpwstr>
      </vt:variant>
      <vt:variant>
        <vt:lpwstr/>
      </vt:variant>
      <vt:variant>
        <vt:i4>5767183</vt:i4>
      </vt:variant>
      <vt:variant>
        <vt:i4>1848</vt:i4>
      </vt:variant>
      <vt:variant>
        <vt:i4>0</vt:i4>
      </vt:variant>
      <vt:variant>
        <vt:i4>5</vt:i4>
      </vt:variant>
      <vt:variant>
        <vt:lpwstr>one.html</vt:lpwstr>
      </vt:variant>
      <vt:variant>
        <vt:lpwstr/>
      </vt:variant>
      <vt:variant>
        <vt:i4>3801212</vt:i4>
      </vt:variant>
      <vt:variant>
        <vt:i4>1845</vt:i4>
      </vt:variant>
      <vt:variant>
        <vt:i4>0</vt:i4>
      </vt:variant>
      <vt:variant>
        <vt:i4>5</vt:i4>
      </vt:variant>
      <vt:variant>
        <vt:lpwstr>salvation.html</vt:lpwstr>
      </vt:variant>
      <vt:variant>
        <vt:lpwstr/>
      </vt:variant>
      <vt:variant>
        <vt:i4>5111823</vt:i4>
      </vt:variant>
      <vt:variant>
        <vt:i4>1842</vt:i4>
      </vt:variant>
      <vt:variant>
        <vt:i4>0</vt:i4>
      </vt:variant>
      <vt:variant>
        <vt:i4>5</vt:i4>
      </vt:variant>
      <vt:variant>
        <vt:lpwstr>freedom.html</vt:lpwstr>
      </vt:variant>
      <vt:variant>
        <vt:lpwstr/>
      </vt:variant>
      <vt:variant>
        <vt:i4>6946853</vt:i4>
      </vt:variant>
      <vt:variant>
        <vt:i4>1839</vt:i4>
      </vt:variant>
      <vt:variant>
        <vt:i4>0</vt:i4>
      </vt:variant>
      <vt:variant>
        <vt:i4>5</vt:i4>
      </vt:variant>
      <vt:variant>
        <vt:lpwstr>exodus.html</vt:lpwstr>
      </vt:variant>
      <vt:variant>
        <vt:lpwstr/>
      </vt:variant>
      <vt:variant>
        <vt:i4>6357028</vt:i4>
      </vt:variant>
      <vt:variant>
        <vt:i4>1836</vt:i4>
      </vt:variant>
      <vt:variant>
        <vt:i4>0</vt:i4>
      </vt:variant>
      <vt:variant>
        <vt:i4>5</vt:i4>
      </vt:variant>
      <vt:variant>
        <vt:lpwstr>hashem.html</vt:lpwstr>
      </vt:variant>
      <vt:variant>
        <vt:lpwstr/>
      </vt:variant>
      <vt:variant>
        <vt:i4>6357028</vt:i4>
      </vt:variant>
      <vt:variant>
        <vt:i4>1833</vt:i4>
      </vt:variant>
      <vt:variant>
        <vt:i4>0</vt:i4>
      </vt:variant>
      <vt:variant>
        <vt:i4>5</vt:i4>
      </vt:variant>
      <vt:variant>
        <vt:lpwstr>hashem.html</vt:lpwstr>
      </vt:variant>
      <vt:variant>
        <vt:lpwstr/>
      </vt:variant>
      <vt:variant>
        <vt:i4>589891</vt:i4>
      </vt:variant>
      <vt:variant>
        <vt:i4>1830</vt:i4>
      </vt:variant>
      <vt:variant>
        <vt:i4>0</vt:i4>
      </vt:variant>
      <vt:variant>
        <vt:i4>5</vt:i4>
      </vt:variant>
      <vt:variant>
        <vt:lpwstr>time.html</vt:lpwstr>
      </vt:variant>
      <vt:variant>
        <vt:lpwstr/>
      </vt:variant>
      <vt:variant>
        <vt:i4>6291493</vt:i4>
      </vt:variant>
      <vt:variant>
        <vt:i4>1827</vt:i4>
      </vt:variant>
      <vt:variant>
        <vt:i4>0</vt:i4>
      </vt:variant>
      <vt:variant>
        <vt:i4>5</vt:i4>
      </vt:variant>
      <vt:variant>
        <vt:lpwstr>mashal.html</vt:lpwstr>
      </vt:variant>
      <vt:variant>
        <vt:lpwstr/>
      </vt:variant>
      <vt:variant>
        <vt:i4>5898312</vt:i4>
      </vt:variant>
      <vt:variant>
        <vt:i4>1824</vt:i4>
      </vt:variant>
      <vt:variant>
        <vt:i4>0</vt:i4>
      </vt:variant>
      <vt:variant>
        <vt:i4>5</vt:i4>
      </vt:variant>
      <vt:variant>
        <vt:lpwstr>psalms1.html</vt:lpwstr>
      </vt:variant>
      <vt:variant>
        <vt:lpwstr/>
      </vt:variant>
      <vt:variant>
        <vt:i4>6357028</vt:i4>
      </vt:variant>
      <vt:variant>
        <vt:i4>1821</vt:i4>
      </vt:variant>
      <vt:variant>
        <vt:i4>0</vt:i4>
      </vt:variant>
      <vt:variant>
        <vt:i4>5</vt:i4>
      </vt:variant>
      <vt:variant>
        <vt:lpwstr>hashem.html</vt:lpwstr>
      </vt:variant>
      <vt:variant>
        <vt:lpwstr/>
      </vt:variant>
      <vt:variant>
        <vt:i4>6946853</vt:i4>
      </vt:variant>
      <vt:variant>
        <vt:i4>1818</vt:i4>
      </vt:variant>
      <vt:variant>
        <vt:i4>0</vt:i4>
      </vt:variant>
      <vt:variant>
        <vt:i4>5</vt:i4>
      </vt:variant>
      <vt:variant>
        <vt:lpwstr>exodus.html</vt:lpwstr>
      </vt:variant>
      <vt:variant>
        <vt:lpwstr/>
      </vt:variant>
      <vt:variant>
        <vt:i4>6619181</vt:i4>
      </vt:variant>
      <vt:variant>
        <vt:i4>1815</vt:i4>
      </vt:variant>
      <vt:variant>
        <vt:i4>0</vt:i4>
      </vt:variant>
      <vt:variant>
        <vt:i4>5</vt:i4>
      </vt:variant>
      <vt:variant>
        <vt:lpwstr>stages.html</vt:lpwstr>
      </vt:variant>
      <vt:variant>
        <vt:lpwstr/>
      </vt:variant>
      <vt:variant>
        <vt:i4>5701662</vt:i4>
      </vt:variant>
      <vt:variant>
        <vt:i4>1812</vt:i4>
      </vt:variant>
      <vt:variant>
        <vt:i4>0</vt:i4>
      </vt:variant>
      <vt:variant>
        <vt:i4>5</vt:i4>
      </vt:variant>
      <vt:variant>
        <vt:lpwstr>law.html</vt:lpwstr>
      </vt:variant>
      <vt:variant>
        <vt:lpwstr/>
      </vt:variant>
      <vt:variant>
        <vt:i4>5308423</vt:i4>
      </vt:variant>
      <vt:variant>
        <vt:i4>1809</vt:i4>
      </vt:variant>
      <vt:variant>
        <vt:i4>0</vt:i4>
      </vt:variant>
      <vt:variant>
        <vt:i4>5</vt:i4>
      </vt:variant>
      <vt:variant>
        <vt:lpwstr>eternal.html</vt:lpwstr>
      </vt:variant>
      <vt:variant>
        <vt:lpwstr/>
      </vt:variant>
      <vt:variant>
        <vt:i4>2556006</vt:i4>
      </vt:variant>
      <vt:variant>
        <vt:i4>1806</vt:i4>
      </vt:variant>
      <vt:variant>
        <vt:i4>0</vt:i4>
      </vt:variant>
      <vt:variant>
        <vt:i4>5</vt:i4>
      </vt:variant>
      <vt:variant>
        <vt:lpwstr>grace.html</vt:lpwstr>
      </vt:variant>
      <vt:variant>
        <vt:lpwstr/>
      </vt:variant>
      <vt:variant>
        <vt:i4>5570570</vt:i4>
      </vt:variant>
      <vt:variant>
        <vt:i4>1803</vt:i4>
      </vt:variant>
      <vt:variant>
        <vt:i4>0</vt:i4>
      </vt:variant>
      <vt:variant>
        <vt:i4>5</vt:i4>
      </vt:variant>
      <vt:variant>
        <vt:lpwstr>teacher.html</vt:lpwstr>
      </vt:variant>
      <vt:variant>
        <vt:lpwstr/>
      </vt:variant>
      <vt:variant>
        <vt:i4>327758</vt:i4>
      </vt:variant>
      <vt:variant>
        <vt:i4>1800</vt:i4>
      </vt:variant>
      <vt:variant>
        <vt:i4>0</vt:i4>
      </vt:variant>
      <vt:variant>
        <vt:i4>5</vt:i4>
      </vt:variant>
      <vt:variant>
        <vt:lpwstr>mashiach.html</vt:lpwstr>
      </vt:variant>
      <vt:variant>
        <vt:lpwstr/>
      </vt:variant>
      <vt:variant>
        <vt:i4>6357028</vt:i4>
      </vt:variant>
      <vt:variant>
        <vt:i4>1797</vt:i4>
      </vt:variant>
      <vt:variant>
        <vt:i4>0</vt:i4>
      </vt:variant>
      <vt:variant>
        <vt:i4>5</vt:i4>
      </vt:variant>
      <vt:variant>
        <vt:lpwstr>hashem.html</vt:lpwstr>
      </vt:variant>
      <vt:variant>
        <vt:lpwstr/>
      </vt:variant>
      <vt:variant>
        <vt:i4>4259869</vt:i4>
      </vt:variant>
      <vt:variant>
        <vt:i4>1794</vt:i4>
      </vt:variant>
      <vt:variant>
        <vt:i4>0</vt:i4>
      </vt:variant>
      <vt:variant>
        <vt:i4>5</vt:i4>
      </vt:variant>
      <vt:variant>
        <vt:lpwstr>sabbath.html</vt:lpwstr>
      </vt:variant>
      <vt:variant>
        <vt:lpwstr/>
      </vt:variant>
      <vt:variant>
        <vt:i4>2949231</vt:i4>
      </vt:variant>
      <vt:variant>
        <vt:i4>1791</vt:i4>
      </vt:variant>
      <vt:variant>
        <vt:i4>0</vt:i4>
      </vt:variant>
      <vt:variant>
        <vt:i4>5</vt:i4>
      </vt:variant>
      <vt:variant>
        <vt:lpwstr>authority.html</vt:lpwstr>
      </vt:variant>
      <vt:variant>
        <vt:lpwstr/>
      </vt:variant>
      <vt:variant>
        <vt:i4>7667771</vt:i4>
      </vt:variant>
      <vt:variant>
        <vt:i4>1788</vt:i4>
      </vt:variant>
      <vt:variant>
        <vt:i4>0</vt:i4>
      </vt:variant>
      <vt:variant>
        <vt:i4>5</vt:i4>
      </vt:variant>
      <vt:variant>
        <vt:lpwstr>worlds.html</vt:lpwstr>
      </vt:variant>
      <vt:variant>
        <vt:lpwstr/>
      </vt:variant>
      <vt:variant>
        <vt:i4>2949228</vt:i4>
      </vt:variant>
      <vt:variant>
        <vt:i4>1785</vt:i4>
      </vt:variant>
      <vt:variant>
        <vt:i4>0</vt:i4>
      </vt:variant>
      <vt:variant>
        <vt:i4>5</vt:i4>
      </vt:variant>
      <vt:variant>
        <vt:lpwstr>knowledge.html</vt:lpwstr>
      </vt:variant>
      <vt:variant>
        <vt:lpwstr/>
      </vt:variant>
      <vt:variant>
        <vt:i4>6357028</vt:i4>
      </vt:variant>
      <vt:variant>
        <vt:i4>1782</vt:i4>
      </vt:variant>
      <vt:variant>
        <vt:i4>0</vt:i4>
      </vt:variant>
      <vt:variant>
        <vt:i4>5</vt:i4>
      </vt:variant>
      <vt:variant>
        <vt:lpwstr>hashem.html</vt:lpwstr>
      </vt:variant>
      <vt:variant>
        <vt:lpwstr/>
      </vt:variant>
      <vt:variant>
        <vt:i4>1376333</vt:i4>
      </vt:variant>
      <vt:variant>
        <vt:i4>1779</vt:i4>
      </vt:variant>
      <vt:variant>
        <vt:i4>0</vt:i4>
      </vt:variant>
      <vt:variant>
        <vt:i4>5</vt:i4>
      </vt:variant>
      <vt:variant>
        <vt:lpwstr>city.html</vt:lpwstr>
      </vt:variant>
      <vt:variant>
        <vt:lpwstr/>
      </vt:variant>
      <vt:variant>
        <vt:i4>3539054</vt:i4>
      </vt:variant>
      <vt:variant>
        <vt:i4>1776</vt:i4>
      </vt:variant>
      <vt:variant>
        <vt:i4>0</vt:i4>
      </vt:variant>
      <vt:variant>
        <vt:i4>5</vt:i4>
      </vt:variant>
      <vt:variant>
        <vt:lpwstr>seven.html</vt:lpwstr>
      </vt:variant>
      <vt:variant>
        <vt:lpwstr/>
      </vt:variant>
      <vt:variant>
        <vt:i4>458845</vt:i4>
      </vt:variant>
      <vt:variant>
        <vt:i4>1773</vt:i4>
      </vt:variant>
      <vt:variant>
        <vt:i4>0</vt:i4>
      </vt:variant>
      <vt:variant>
        <vt:i4>5</vt:i4>
      </vt:variant>
      <vt:variant>
        <vt:lpwstr>bethphag.html</vt:lpwstr>
      </vt:variant>
      <vt:variant>
        <vt:lpwstr/>
      </vt:variant>
      <vt:variant>
        <vt:i4>3539054</vt:i4>
      </vt:variant>
      <vt:variant>
        <vt:i4>1770</vt:i4>
      </vt:variant>
      <vt:variant>
        <vt:i4>0</vt:i4>
      </vt:variant>
      <vt:variant>
        <vt:i4>5</vt:i4>
      </vt:variant>
      <vt:variant>
        <vt:lpwstr>seven.html</vt:lpwstr>
      </vt:variant>
      <vt:variant>
        <vt:lpwstr/>
      </vt:variant>
      <vt:variant>
        <vt:i4>589902</vt:i4>
      </vt:variant>
      <vt:variant>
        <vt:i4>1767</vt:i4>
      </vt:variant>
      <vt:variant>
        <vt:i4>0</vt:i4>
      </vt:variant>
      <vt:variant>
        <vt:i4>5</vt:i4>
      </vt:variant>
      <vt:variant>
        <vt:lpwstr>fire.html</vt:lpwstr>
      </vt:variant>
      <vt:variant>
        <vt:lpwstr/>
      </vt:variant>
      <vt:variant>
        <vt:i4>3539054</vt:i4>
      </vt:variant>
      <vt:variant>
        <vt:i4>1764</vt:i4>
      </vt:variant>
      <vt:variant>
        <vt:i4>0</vt:i4>
      </vt:variant>
      <vt:variant>
        <vt:i4>5</vt:i4>
      </vt:variant>
      <vt:variant>
        <vt:lpwstr>seven.html</vt:lpwstr>
      </vt:variant>
      <vt:variant>
        <vt:lpwstr/>
      </vt:variant>
      <vt:variant>
        <vt:i4>3539054</vt:i4>
      </vt:variant>
      <vt:variant>
        <vt:i4>1761</vt:i4>
      </vt:variant>
      <vt:variant>
        <vt:i4>0</vt:i4>
      </vt:variant>
      <vt:variant>
        <vt:i4>5</vt:i4>
      </vt:variant>
      <vt:variant>
        <vt:lpwstr>seven.html</vt:lpwstr>
      </vt:variant>
      <vt:variant>
        <vt:lpwstr/>
      </vt:variant>
      <vt:variant>
        <vt:i4>589902</vt:i4>
      </vt:variant>
      <vt:variant>
        <vt:i4>1758</vt:i4>
      </vt:variant>
      <vt:variant>
        <vt:i4>0</vt:i4>
      </vt:variant>
      <vt:variant>
        <vt:i4>5</vt:i4>
      </vt:variant>
      <vt:variant>
        <vt:lpwstr>fire.html</vt:lpwstr>
      </vt:variant>
      <vt:variant>
        <vt:lpwstr/>
      </vt:variant>
      <vt:variant>
        <vt:i4>3539054</vt:i4>
      </vt:variant>
      <vt:variant>
        <vt:i4>1755</vt:i4>
      </vt:variant>
      <vt:variant>
        <vt:i4>0</vt:i4>
      </vt:variant>
      <vt:variant>
        <vt:i4>5</vt:i4>
      </vt:variant>
      <vt:variant>
        <vt:lpwstr>seven.html</vt:lpwstr>
      </vt:variant>
      <vt:variant>
        <vt:lpwstr/>
      </vt:variant>
      <vt:variant>
        <vt:i4>5570570</vt:i4>
      </vt:variant>
      <vt:variant>
        <vt:i4>1752</vt:i4>
      </vt:variant>
      <vt:variant>
        <vt:i4>0</vt:i4>
      </vt:variant>
      <vt:variant>
        <vt:i4>5</vt:i4>
      </vt:variant>
      <vt:variant>
        <vt:lpwstr>teacher.html</vt:lpwstr>
      </vt:variant>
      <vt:variant>
        <vt:lpwstr/>
      </vt:variant>
      <vt:variant>
        <vt:i4>4784144</vt:i4>
      </vt:variant>
      <vt:variant>
        <vt:i4>1749</vt:i4>
      </vt:variant>
      <vt:variant>
        <vt:i4>0</vt:i4>
      </vt:variant>
      <vt:variant>
        <vt:i4>5</vt:i4>
      </vt:variant>
      <vt:variant>
        <vt:lpwstr>orallaw.html</vt:lpwstr>
      </vt:variant>
      <vt:variant>
        <vt:lpwstr/>
      </vt:variant>
      <vt:variant>
        <vt:i4>1245276</vt:i4>
      </vt:variant>
      <vt:variant>
        <vt:i4>1746</vt:i4>
      </vt:variant>
      <vt:variant>
        <vt:i4>0</vt:i4>
      </vt:variant>
      <vt:variant>
        <vt:i4>5</vt:i4>
      </vt:variant>
      <vt:variant>
        <vt:lpwstr>body.html</vt:lpwstr>
      </vt:variant>
      <vt:variant>
        <vt:lpwstr/>
      </vt:variant>
      <vt:variant>
        <vt:i4>7536686</vt:i4>
      </vt:variant>
      <vt:variant>
        <vt:i4>1743</vt:i4>
      </vt:variant>
      <vt:variant>
        <vt:i4>0</vt:i4>
      </vt:variant>
      <vt:variant>
        <vt:i4>5</vt:i4>
      </vt:variant>
      <vt:variant>
        <vt:lpwstr>nchart.html</vt:lpwstr>
      </vt:variant>
      <vt:variant>
        <vt:lpwstr/>
      </vt:variant>
      <vt:variant>
        <vt:i4>6291493</vt:i4>
      </vt:variant>
      <vt:variant>
        <vt:i4>1740</vt:i4>
      </vt:variant>
      <vt:variant>
        <vt:i4>0</vt:i4>
      </vt:variant>
      <vt:variant>
        <vt:i4>5</vt:i4>
      </vt:variant>
      <vt:variant>
        <vt:lpwstr>mashal.html</vt:lpwstr>
      </vt:variant>
      <vt:variant>
        <vt:lpwstr/>
      </vt:variant>
      <vt:variant>
        <vt:i4>6291493</vt:i4>
      </vt:variant>
      <vt:variant>
        <vt:i4>1737</vt:i4>
      </vt:variant>
      <vt:variant>
        <vt:i4>0</vt:i4>
      </vt:variant>
      <vt:variant>
        <vt:i4>5</vt:i4>
      </vt:variant>
      <vt:variant>
        <vt:lpwstr>mashal.html</vt:lpwstr>
      </vt:variant>
      <vt:variant>
        <vt:lpwstr/>
      </vt:variant>
      <vt:variant>
        <vt:i4>7536686</vt:i4>
      </vt:variant>
      <vt:variant>
        <vt:i4>1734</vt:i4>
      </vt:variant>
      <vt:variant>
        <vt:i4>0</vt:i4>
      </vt:variant>
      <vt:variant>
        <vt:i4>5</vt:i4>
      </vt:variant>
      <vt:variant>
        <vt:lpwstr>nchart.html</vt:lpwstr>
      </vt:variant>
      <vt:variant>
        <vt:lpwstr/>
      </vt:variant>
      <vt:variant>
        <vt:i4>2556006</vt:i4>
      </vt:variant>
      <vt:variant>
        <vt:i4>1731</vt:i4>
      </vt:variant>
      <vt:variant>
        <vt:i4>0</vt:i4>
      </vt:variant>
      <vt:variant>
        <vt:i4>5</vt:i4>
      </vt:variant>
      <vt:variant>
        <vt:lpwstr>grace.html</vt:lpwstr>
      </vt:variant>
      <vt:variant>
        <vt:lpwstr/>
      </vt:variant>
      <vt:variant>
        <vt:i4>1245276</vt:i4>
      </vt:variant>
      <vt:variant>
        <vt:i4>1728</vt:i4>
      </vt:variant>
      <vt:variant>
        <vt:i4>0</vt:i4>
      </vt:variant>
      <vt:variant>
        <vt:i4>5</vt:i4>
      </vt:variant>
      <vt:variant>
        <vt:lpwstr>body.html</vt:lpwstr>
      </vt:variant>
      <vt:variant>
        <vt:lpwstr/>
      </vt:variant>
      <vt:variant>
        <vt:i4>1245276</vt:i4>
      </vt:variant>
      <vt:variant>
        <vt:i4>1725</vt:i4>
      </vt:variant>
      <vt:variant>
        <vt:i4>0</vt:i4>
      </vt:variant>
      <vt:variant>
        <vt:i4>5</vt:i4>
      </vt:variant>
      <vt:variant>
        <vt:lpwstr>body.html</vt:lpwstr>
      </vt:variant>
      <vt:variant>
        <vt:lpwstr/>
      </vt:variant>
      <vt:variant>
        <vt:i4>1245276</vt:i4>
      </vt:variant>
      <vt:variant>
        <vt:i4>1722</vt:i4>
      </vt:variant>
      <vt:variant>
        <vt:i4>0</vt:i4>
      </vt:variant>
      <vt:variant>
        <vt:i4>5</vt:i4>
      </vt:variant>
      <vt:variant>
        <vt:lpwstr>body.html</vt:lpwstr>
      </vt:variant>
      <vt:variant>
        <vt:lpwstr/>
      </vt:variant>
      <vt:variant>
        <vt:i4>2556006</vt:i4>
      </vt:variant>
      <vt:variant>
        <vt:i4>1719</vt:i4>
      </vt:variant>
      <vt:variant>
        <vt:i4>0</vt:i4>
      </vt:variant>
      <vt:variant>
        <vt:i4>5</vt:i4>
      </vt:variant>
      <vt:variant>
        <vt:lpwstr>grace.html</vt:lpwstr>
      </vt:variant>
      <vt:variant>
        <vt:lpwstr/>
      </vt:variant>
      <vt:variant>
        <vt:i4>5308423</vt:i4>
      </vt:variant>
      <vt:variant>
        <vt:i4>1716</vt:i4>
      </vt:variant>
      <vt:variant>
        <vt:i4>0</vt:i4>
      </vt:variant>
      <vt:variant>
        <vt:i4>5</vt:i4>
      </vt:variant>
      <vt:variant>
        <vt:lpwstr>eternal.html</vt:lpwstr>
      </vt:variant>
      <vt:variant>
        <vt:lpwstr/>
      </vt:variant>
      <vt:variant>
        <vt:i4>1245276</vt:i4>
      </vt:variant>
      <vt:variant>
        <vt:i4>1713</vt:i4>
      </vt:variant>
      <vt:variant>
        <vt:i4>0</vt:i4>
      </vt:variant>
      <vt:variant>
        <vt:i4>5</vt:i4>
      </vt:variant>
      <vt:variant>
        <vt:lpwstr>body.html</vt:lpwstr>
      </vt:variant>
      <vt:variant>
        <vt:lpwstr/>
      </vt:variant>
      <vt:variant>
        <vt:i4>5439510</vt:i4>
      </vt:variant>
      <vt:variant>
        <vt:i4>1710</vt:i4>
      </vt:variant>
      <vt:variant>
        <vt:i4>0</vt:i4>
      </vt:variant>
      <vt:variant>
        <vt:i4>5</vt:i4>
      </vt:variant>
      <vt:variant>
        <vt:lpwstr>futures.html</vt:lpwstr>
      </vt:variant>
      <vt:variant>
        <vt:lpwstr/>
      </vt:variant>
      <vt:variant>
        <vt:i4>7667771</vt:i4>
      </vt:variant>
      <vt:variant>
        <vt:i4>1707</vt:i4>
      </vt:variant>
      <vt:variant>
        <vt:i4>0</vt:i4>
      </vt:variant>
      <vt:variant>
        <vt:i4>5</vt:i4>
      </vt:variant>
      <vt:variant>
        <vt:lpwstr>worlds.html</vt:lpwstr>
      </vt:variant>
      <vt:variant>
        <vt:lpwstr/>
      </vt:variant>
      <vt:variant>
        <vt:i4>7667771</vt:i4>
      </vt:variant>
      <vt:variant>
        <vt:i4>1704</vt:i4>
      </vt:variant>
      <vt:variant>
        <vt:i4>0</vt:i4>
      </vt:variant>
      <vt:variant>
        <vt:i4>5</vt:i4>
      </vt:variant>
      <vt:variant>
        <vt:lpwstr>worlds.html</vt:lpwstr>
      </vt:variant>
      <vt:variant>
        <vt:lpwstr/>
      </vt:variant>
      <vt:variant>
        <vt:i4>5242883</vt:i4>
      </vt:variant>
      <vt:variant>
        <vt:i4>1701</vt:i4>
      </vt:variant>
      <vt:variant>
        <vt:i4>0</vt:i4>
      </vt:variant>
      <vt:variant>
        <vt:i4>5</vt:i4>
      </vt:variant>
      <vt:variant>
        <vt:lpwstr>nations.html</vt:lpwstr>
      </vt:variant>
      <vt:variant>
        <vt:lpwstr/>
      </vt:variant>
      <vt:variant>
        <vt:i4>6357028</vt:i4>
      </vt:variant>
      <vt:variant>
        <vt:i4>1698</vt:i4>
      </vt:variant>
      <vt:variant>
        <vt:i4>0</vt:i4>
      </vt:variant>
      <vt:variant>
        <vt:i4>5</vt:i4>
      </vt:variant>
      <vt:variant>
        <vt:lpwstr>hashem.html</vt:lpwstr>
      </vt:variant>
      <vt:variant>
        <vt:lpwstr/>
      </vt:variant>
      <vt:variant>
        <vt:i4>4784144</vt:i4>
      </vt:variant>
      <vt:variant>
        <vt:i4>1695</vt:i4>
      </vt:variant>
      <vt:variant>
        <vt:i4>0</vt:i4>
      </vt:variant>
      <vt:variant>
        <vt:i4>5</vt:i4>
      </vt:variant>
      <vt:variant>
        <vt:lpwstr>orallaw.html</vt:lpwstr>
      </vt:variant>
      <vt:variant>
        <vt:lpwstr/>
      </vt:variant>
      <vt:variant>
        <vt:i4>327758</vt:i4>
      </vt:variant>
      <vt:variant>
        <vt:i4>1692</vt:i4>
      </vt:variant>
      <vt:variant>
        <vt:i4>0</vt:i4>
      </vt:variant>
      <vt:variant>
        <vt:i4>5</vt:i4>
      </vt:variant>
      <vt:variant>
        <vt:lpwstr>mashiach.html</vt:lpwstr>
      </vt:variant>
      <vt:variant>
        <vt:lpwstr/>
      </vt:variant>
      <vt:variant>
        <vt:i4>4784144</vt:i4>
      </vt:variant>
      <vt:variant>
        <vt:i4>1689</vt:i4>
      </vt:variant>
      <vt:variant>
        <vt:i4>0</vt:i4>
      </vt:variant>
      <vt:variant>
        <vt:i4>5</vt:i4>
      </vt:variant>
      <vt:variant>
        <vt:lpwstr>orallaw.html</vt:lpwstr>
      </vt:variant>
      <vt:variant>
        <vt:lpwstr/>
      </vt:variant>
      <vt:variant>
        <vt:i4>7667771</vt:i4>
      </vt:variant>
      <vt:variant>
        <vt:i4>1686</vt:i4>
      </vt:variant>
      <vt:variant>
        <vt:i4>0</vt:i4>
      </vt:variant>
      <vt:variant>
        <vt:i4>5</vt:i4>
      </vt:variant>
      <vt:variant>
        <vt:lpwstr>worlds.html</vt:lpwstr>
      </vt:variant>
      <vt:variant>
        <vt:lpwstr/>
      </vt:variant>
      <vt:variant>
        <vt:i4>5767183</vt:i4>
      </vt:variant>
      <vt:variant>
        <vt:i4>1683</vt:i4>
      </vt:variant>
      <vt:variant>
        <vt:i4>0</vt:i4>
      </vt:variant>
      <vt:variant>
        <vt:i4>5</vt:i4>
      </vt:variant>
      <vt:variant>
        <vt:lpwstr>one.html</vt:lpwstr>
      </vt:variant>
      <vt:variant>
        <vt:lpwstr/>
      </vt:variant>
      <vt:variant>
        <vt:i4>589891</vt:i4>
      </vt:variant>
      <vt:variant>
        <vt:i4>1680</vt:i4>
      </vt:variant>
      <vt:variant>
        <vt:i4>0</vt:i4>
      </vt:variant>
      <vt:variant>
        <vt:i4>5</vt:i4>
      </vt:variant>
      <vt:variant>
        <vt:lpwstr>time.html</vt:lpwstr>
      </vt:variant>
      <vt:variant>
        <vt:lpwstr/>
      </vt:variant>
      <vt:variant>
        <vt:i4>5242883</vt:i4>
      </vt:variant>
      <vt:variant>
        <vt:i4>1677</vt:i4>
      </vt:variant>
      <vt:variant>
        <vt:i4>0</vt:i4>
      </vt:variant>
      <vt:variant>
        <vt:i4>5</vt:i4>
      </vt:variant>
      <vt:variant>
        <vt:lpwstr>nations.html</vt:lpwstr>
      </vt:variant>
      <vt:variant>
        <vt:lpwstr/>
      </vt:variant>
      <vt:variant>
        <vt:i4>4784144</vt:i4>
      </vt:variant>
      <vt:variant>
        <vt:i4>1674</vt:i4>
      </vt:variant>
      <vt:variant>
        <vt:i4>0</vt:i4>
      </vt:variant>
      <vt:variant>
        <vt:i4>5</vt:i4>
      </vt:variant>
      <vt:variant>
        <vt:lpwstr>orallaw.html</vt:lpwstr>
      </vt:variant>
      <vt:variant>
        <vt:lpwstr/>
      </vt:variant>
      <vt:variant>
        <vt:i4>8192048</vt:i4>
      </vt:variant>
      <vt:variant>
        <vt:i4>1671</vt:i4>
      </vt:variant>
      <vt:variant>
        <vt:i4>0</vt:i4>
      </vt:variant>
      <vt:variant>
        <vt:i4>5</vt:i4>
      </vt:variant>
      <vt:variant>
        <vt:lpwstr>angels.html</vt:lpwstr>
      </vt:variant>
      <vt:variant>
        <vt:lpwstr/>
      </vt:variant>
      <vt:variant>
        <vt:i4>3801198</vt:i4>
      </vt:variant>
      <vt:variant>
        <vt:i4>1668</vt:i4>
      </vt:variant>
      <vt:variant>
        <vt:i4>0</vt:i4>
      </vt:variant>
      <vt:variant>
        <vt:i4>5</vt:i4>
      </vt:variant>
      <vt:variant>
        <vt:lpwstr>merit.html</vt:lpwstr>
      </vt:variant>
      <vt:variant>
        <vt:lpwstr/>
      </vt:variant>
      <vt:variant>
        <vt:i4>5439510</vt:i4>
      </vt:variant>
      <vt:variant>
        <vt:i4>1665</vt:i4>
      </vt:variant>
      <vt:variant>
        <vt:i4>0</vt:i4>
      </vt:variant>
      <vt:variant>
        <vt:i4>5</vt:i4>
      </vt:variant>
      <vt:variant>
        <vt:lpwstr>futures.html</vt:lpwstr>
      </vt:variant>
      <vt:variant>
        <vt:lpwstr/>
      </vt:variant>
      <vt:variant>
        <vt:i4>7667771</vt:i4>
      </vt:variant>
      <vt:variant>
        <vt:i4>1662</vt:i4>
      </vt:variant>
      <vt:variant>
        <vt:i4>0</vt:i4>
      </vt:variant>
      <vt:variant>
        <vt:i4>5</vt:i4>
      </vt:variant>
      <vt:variant>
        <vt:lpwstr>worlds.html</vt:lpwstr>
      </vt:variant>
      <vt:variant>
        <vt:lpwstr/>
      </vt:variant>
      <vt:variant>
        <vt:i4>1638407</vt:i4>
      </vt:variant>
      <vt:variant>
        <vt:i4>1659</vt:i4>
      </vt:variant>
      <vt:variant>
        <vt:i4>0</vt:i4>
      </vt:variant>
      <vt:variant>
        <vt:i4>5</vt:i4>
      </vt:variant>
      <vt:variant>
        <vt:lpwstr>cmds613.html</vt:lpwstr>
      </vt:variant>
      <vt:variant>
        <vt:lpwstr/>
      </vt:variant>
      <vt:variant>
        <vt:i4>5767183</vt:i4>
      </vt:variant>
      <vt:variant>
        <vt:i4>1656</vt:i4>
      </vt:variant>
      <vt:variant>
        <vt:i4>0</vt:i4>
      </vt:variant>
      <vt:variant>
        <vt:i4>5</vt:i4>
      </vt:variant>
      <vt:variant>
        <vt:lpwstr>one.html</vt:lpwstr>
      </vt:variant>
      <vt:variant>
        <vt:lpwstr/>
      </vt:variant>
      <vt:variant>
        <vt:i4>1376333</vt:i4>
      </vt:variant>
      <vt:variant>
        <vt:i4>1653</vt:i4>
      </vt:variant>
      <vt:variant>
        <vt:i4>0</vt:i4>
      </vt:variant>
      <vt:variant>
        <vt:i4>5</vt:i4>
      </vt:variant>
      <vt:variant>
        <vt:lpwstr>city.html</vt:lpwstr>
      </vt:variant>
      <vt:variant>
        <vt:lpwstr/>
      </vt:variant>
      <vt:variant>
        <vt:i4>4784144</vt:i4>
      </vt:variant>
      <vt:variant>
        <vt:i4>1650</vt:i4>
      </vt:variant>
      <vt:variant>
        <vt:i4>0</vt:i4>
      </vt:variant>
      <vt:variant>
        <vt:i4>5</vt:i4>
      </vt:variant>
      <vt:variant>
        <vt:lpwstr>orallaw.html</vt:lpwstr>
      </vt:variant>
      <vt:variant>
        <vt:lpwstr/>
      </vt:variant>
      <vt:variant>
        <vt:i4>7667771</vt:i4>
      </vt:variant>
      <vt:variant>
        <vt:i4>1647</vt:i4>
      </vt:variant>
      <vt:variant>
        <vt:i4>0</vt:i4>
      </vt:variant>
      <vt:variant>
        <vt:i4>5</vt:i4>
      </vt:variant>
      <vt:variant>
        <vt:lpwstr>worlds.html</vt:lpwstr>
      </vt:variant>
      <vt:variant>
        <vt:lpwstr/>
      </vt:variant>
      <vt:variant>
        <vt:i4>5242883</vt:i4>
      </vt:variant>
      <vt:variant>
        <vt:i4>1644</vt:i4>
      </vt:variant>
      <vt:variant>
        <vt:i4>0</vt:i4>
      </vt:variant>
      <vt:variant>
        <vt:i4>5</vt:i4>
      </vt:variant>
      <vt:variant>
        <vt:lpwstr>nations.html</vt:lpwstr>
      </vt:variant>
      <vt:variant>
        <vt:lpwstr/>
      </vt:variant>
      <vt:variant>
        <vt:i4>5767183</vt:i4>
      </vt:variant>
      <vt:variant>
        <vt:i4>1641</vt:i4>
      </vt:variant>
      <vt:variant>
        <vt:i4>0</vt:i4>
      </vt:variant>
      <vt:variant>
        <vt:i4>5</vt:i4>
      </vt:variant>
      <vt:variant>
        <vt:lpwstr>one.html</vt:lpwstr>
      </vt:variant>
      <vt:variant>
        <vt:lpwstr/>
      </vt:variant>
      <vt:variant>
        <vt:i4>6291500</vt:i4>
      </vt:variant>
      <vt:variant>
        <vt:i4>1638</vt:i4>
      </vt:variant>
      <vt:variant>
        <vt:i4>0</vt:i4>
      </vt:variant>
      <vt:variant>
        <vt:i4>5</vt:i4>
      </vt:variant>
      <vt:variant>
        <vt:lpwstr>purity.html</vt:lpwstr>
      </vt:variant>
      <vt:variant>
        <vt:lpwstr/>
      </vt:variant>
      <vt:variant>
        <vt:i4>1245276</vt:i4>
      </vt:variant>
      <vt:variant>
        <vt:i4>1635</vt:i4>
      </vt:variant>
      <vt:variant>
        <vt:i4>0</vt:i4>
      </vt:variant>
      <vt:variant>
        <vt:i4>5</vt:i4>
      </vt:variant>
      <vt:variant>
        <vt:lpwstr>body.html</vt:lpwstr>
      </vt:variant>
      <vt:variant>
        <vt:lpwstr/>
      </vt:variant>
      <vt:variant>
        <vt:i4>1441883</vt:i4>
      </vt:variant>
      <vt:variant>
        <vt:i4>1632</vt:i4>
      </vt:variant>
      <vt:variant>
        <vt:i4>0</vt:i4>
      </vt:variant>
      <vt:variant>
        <vt:i4>5</vt:i4>
      </vt:variant>
      <vt:variant>
        <vt:lpwstr>hair.html</vt:lpwstr>
      </vt:variant>
      <vt:variant>
        <vt:lpwstr/>
      </vt:variant>
      <vt:variant>
        <vt:i4>1769489</vt:i4>
      </vt:variant>
      <vt:variant>
        <vt:i4>1629</vt:i4>
      </vt:variant>
      <vt:variant>
        <vt:i4>0</vt:i4>
      </vt:variant>
      <vt:variant>
        <vt:i4>5</vt:i4>
      </vt:variant>
      <vt:variant>
        <vt:lpwstr>gen-jew.html</vt:lpwstr>
      </vt:variant>
      <vt:variant>
        <vt:lpwstr/>
      </vt:variant>
      <vt:variant>
        <vt:i4>65625</vt:i4>
      </vt:variant>
      <vt:variant>
        <vt:i4>1626</vt:i4>
      </vt:variant>
      <vt:variant>
        <vt:i4>0</vt:i4>
      </vt:variant>
      <vt:variant>
        <vt:i4>5</vt:i4>
      </vt:variant>
      <vt:variant>
        <vt:lpwstr>name.html</vt:lpwstr>
      </vt:variant>
      <vt:variant>
        <vt:lpwstr/>
      </vt:variant>
      <vt:variant>
        <vt:i4>6291493</vt:i4>
      </vt:variant>
      <vt:variant>
        <vt:i4>1623</vt:i4>
      </vt:variant>
      <vt:variant>
        <vt:i4>0</vt:i4>
      </vt:variant>
      <vt:variant>
        <vt:i4>5</vt:i4>
      </vt:variant>
      <vt:variant>
        <vt:lpwstr>mashal.html</vt:lpwstr>
      </vt:variant>
      <vt:variant>
        <vt:lpwstr/>
      </vt:variant>
      <vt:variant>
        <vt:i4>65625</vt:i4>
      </vt:variant>
      <vt:variant>
        <vt:i4>1620</vt:i4>
      </vt:variant>
      <vt:variant>
        <vt:i4>0</vt:i4>
      </vt:variant>
      <vt:variant>
        <vt:i4>5</vt:i4>
      </vt:variant>
      <vt:variant>
        <vt:lpwstr>name.html</vt:lpwstr>
      </vt:variant>
      <vt:variant>
        <vt:lpwstr/>
      </vt:variant>
      <vt:variant>
        <vt:i4>7667771</vt:i4>
      </vt:variant>
      <vt:variant>
        <vt:i4>1617</vt:i4>
      </vt:variant>
      <vt:variant>
        <vt:i4>0</vt:i4>
      </vt:variant>
      <vt:variant>
        <vt:i4>5</vt:i4>
      </vt:variant>
      <vt:variant>
        <vt:lpwstr>worlds.html</vt:lpwstr>
      </vt:variant>
      <vt:variant>
        <vt:lpwstr/>
      </vt:variant>
      <vt:variant>
        <vt:i4>5242883</vt:i4>
      </vt:variant>
      <vt:variant>
        <vt:i4>1614</vt:i4>
      </vt:variant>
      <vt:variant>
        <vt:i4>0</vt:i4>
      </vt:variant>
      <vt:variant>
        <vt:i4>5</vt:i4>
      </vt:variant>
      <vt:variant>
        <vt:lpwstr>nations.html</vt:lpwstr>
      </vt:variant>
      <vt:variant>
        <vt:lpwstr/>
      </vt:variant>
      <vt:variant>
        <vt:i4>5767183</vt:i4>
      </vt:variant>
      <vt:variant>
        <vt:i4>1611</vt:i4>
      </vt:variant>
      <vt:variant>
        <vt:i4>0</vt:i4>
      </vt:variant>
      <vt:variant>
        <vt:i4>5</vt:i4>
      </vt:variant>
      <vt:variant>
        <vt:lpwstr>one.html</vt:lpwstr>
      </vt:variant>
      <vt:variant>
        <vt:lpwstr/>
      </vt:variant>
      <vt:variant>
        <vt:i4>5570570</vt:i4>
      </vt:variant>
      <vt:variant>
        <vt:i4>1608</vt:i4>
      </vt:variant>
      <vt:variant>
        <vt:i4>0</vt:i4>
      </vt:variant>
      <vt:variant>
        <vt:i4>5</vt:i4>
      </vt:variant>
      <vt:variant>
        <vt:lpwstr>teacher.html</vt:lpwstr>
      </vt:variant>
      <vt:variant>
        <vt:lpwstr/>
      </vt:variant>
      <vt:variant>
        <vt:i4>7667771</vt:i4>
      </vt:variant>
      <vt:variant>
        <vt:i4>1605</vt:i4>
      </vt:variant>
      <vt:variant>
        <vt:i4>0</vt:i4>
      </vt:variant>
      <vt:variant>
        <vt:i4>5</vt:i4>
      </vt:variant>
      <vt:variant>
        <vt:lpwstr>worlds.html</vt:lpwstr>
      </vt:variant>
      <vt:variant>
        <vt:lpwstr/>
      </vt:variant>
      <vt:variant>
        <vt:i4>6291497</vt:i4>
      </vt:variant>
      <vt:variant>
        <vt:i4>1602</vt:i4>
      </vt:variant>
      <vt:variant>
        <vt:i4>0</vt:i4>
      </vt:variant>
      <vt:variant>
        <vt:i4>5</vt:i4>
      </vt:variant>
      <vt:variant>
        <vt:lpwstr>feasts.html</vt:lpwstr>
      </vt:variant>
      <vt:variant>
        <vt:lpwstr/>
      </vt:variant>
      <vt:variant>
        <vt:i4>6291493</vt:i4>
      </vt:variant>
      <vt:variant>
        <vt:i4>1599</vt:i4>
      </vt:variant>
      <vt:variant>
        <vt:i4>0</vt:i4>
      </vt:variant>
      <vt:variant>
        <vt:i4>5</vt:i4>
      </vt:variant>
      <vt:variant>
        <vt:lpwstr>mashal.html</vt:lpwstr>
      </vt:variant>
      <vt:variant>
        <vt:lpwstr/>
      </vt:variant>
      <vt:variant>
        <vt:i4>5767183</vt:i4>
      </vt:variant>
      <vt:variant>
        <vt:i4>1596</vt:i4>
      </vt:variant>
      <vt:variant>
        <vt:i4>0</vt:i4>
      </vt:variant>
      <vt:variant>
        <vt:i4>5</vt:i4>
      </vt:variant>
      <vt:variant>
        <vt:lpwstr>one.html</vt:lpwstr>
      </vt:variant>
      <vt:variant>
        <vt:lpwstr/>
      </vt:variant>
      <vt:variant>
        <vt:i4>8192048</vt:i4>
      </vt:variant>
      <vt:variant>
        <vt:i4>1593</vt:i4>
      </vt:variant>
      <vt:variant>
        <vt:i4>0</vt:i4>
      </vt:variant>
      <vt:variant>
        <vt:i4>5</vt:i4>
      </vt:variant>
      <vt:variant>
        <vt:lpwstr>angels.html</vt:lpwstr>
      </vt:variant>
      <vt:variant>
        <vt:lpwstr/>
      </vt:variant>
      <vt:variant>
        <vt:i4>5767183</vt:i4>
      </vt:variant>
      <vt:variant>
        <vt:i4>1590</vt:i4>
      </vt:variant>
      <vt:variant>
        <vt:i4>0</vt:i4>
      </vt:variant>
      <vt:variant>
        <vt:i4>5</vt:i4>
      </vt:variant>
      <vt:variant>
        <vt:lpwstr>one.html</vt:lpwstr>
      </vt:variant>
      <vt:variant>
        <vt:lpwstr/>
      </vt:variant>
      <vt:variant>
        <vt:i4>4784144</vt:i4>
      </vt:variant>
      <vt:variant>
        <vt:i4>1587</vt:i4>
      </vt:variant>
      <vt:variant>
        <vt:i4>0</vt:i4>
      </vt:variant>
      <vt:variant>
        <vt:i4>5</vt:i4>
      </vt:variant>
      <vt:variant>
        <vt:lpwstr>orallaw.html</vt:lpwstr>
      </vt:variant>
      <vt:variant>
        <vt:lpwstr/>
      </vt:variant>
      <vt:variant>
        <vt:i4>4784144</vt:i4>
      </vt:variant>
      <vt:variant>
        <vt:i4>1584</vt:i4>
      </vt:variant>
      <vt:variant>
        <vt:i4>0</vt:i4>
      </vt:variant>
      <vt:variant>
        <vt:i4>5</vt:i4>
      </vt:variant>
      <vt:variant>
        <vt:lpwstr>orallaw.html</vt:lpwstr>
      </vt:variant>
      <vt:variant>
        <vt:lpwstr/>
      </vt:variant>
      <vt:variant>
        <vt:i4>2490490</vt:i4>
      </vt:variant>
      <vt:variant>
        <vt:i4>1581</vt:i4>
      </vt:variant>
      <vt:variant>
        <vt:i4>0</vt:i4>
      </vt:variant>
      <vt:variant>
        <vt:i4>5</vt:i4>
      </vt:variant>
      <vt:variant>
        <vt:lpwstr>study.html</vt:lpwstr>
      </vt:variant>
      <vt:variant>
        <vt:lpwstr/>
      </vt:variant>
      <vt:variant>
        <vt:i4>327758</vt:i4>
      </vt:variant>
      <vt:variant>
        <vt:i4>1578</vt:i4>
      </vt:variant>
      <vt:variant>
        <vt:i4>0</vt:i4>
      </vt:variant>
      <vt:variant>
        <vt:i4>5</vt:i4>
      </vt:variant>
      <vt:variant>
        <vt:lpwstr>mashiach.html</vt:lpwstr>
      </vt:variant>
      <vt:variant>
        <vt:lpwstr/>
      </vt:variant>
      <vt:variant>
        <vt:i4>6357028</vt:i4>
      </vt:variant>
      <vt:variant>
        <vt:i4>1575</vt:i4>
      </vt:variant>
      <vt:variant>
        <vt:i4>0</vt:i4>
      </vt:variant>
      <vt:variant>
        <vt:i4>5</vt:i4>
      </vt:variant>
      <vt:variant>
        <vt:lpwstr>hashem.html</vt:lpwstr>
      </vt:variant>
      <vt:variant>
        <vt:lpwstr/>
      </vt:variant>
      <vt:variant>
        <vt:i4>1572937</vt:i4>
      </vt:variant>
      <vt:variant>
        <vt:i4>1572</vt:i4>
      </vt:variant>
      <vt:variant>
        <vt:i4>0</vt:i4>
      </vt:variant>
      <vt:variant>
        <vt:i4>5</vt:i4>
      </vt:variant>
      <vt:variant>
        <vt:lpwstr>four.html</vt:lpwstr>
      </vt:variant>
      <vt:variant>
        <vt:lpwstr/>
      </vt:variant>
      <vt:variant>
        <vt:i4>6619199</vt:i4>
      </vt:variant>
      <vt:variant>
        <vt:i4>1569</vt:i4>
      </vt:variant>
      <vt:variant>
        <vt:i4>0</vt:i4>
      </vt:variant>
      <vt:variant>
        <vt:i4>5</vt:i4>
      </vt:variant>
      <vt:variant>
        <vt:lpwstr>twenty.html</vt:lpwstr>
      </vt:variant>
      <vt:variant>
        <vt:lpwstr/>
      </vt:variant>
      <vt:variant>
        <vt:i4>7077934</vt:i4>
      </vt:variant>
      <vt:variant>
        <vt:i4>1566</vt:i4>
      </vt:variant>
      <vt:variant>
        <vt:i4>0</vt:i4>
      </vt:variant>
      <vt:variant>
        <vt:i4>5</vt:i4>
      </vt:variant>
      <vt:variant>
        <vt:lpwstr>esther.html</vt:lpwstr>
      </vt:variant>
      <vt:variant>
        <vt:lpwstr/>
      </vt:variant>
      <vt:variant>
        <vt:i4>65625</vt:i4>
      </vt:variant>
      <vt:variant>
        <vt:i4>1563</vt:i4>
      </vt:variant>
      <vt:variant>
        <vt:i4>0</vt:i4>
      </vt:variant>
      <vt:variant>
        <vt:i4>5</vt:i4>
      </vt:variant>
      <vt:variant>
        <vt:lpwstr>name.html</vt:lpwstr>
      </vt:variant>
      <vt:variant>
        <vt:lpwstr/>
      </vt:variant>
      <vt:variant>
        <vt:i4>7077934</vt:i4>
      </vt:variant>
      <vt:variant>
        <vt:i4>1560</vt:i4>
      </vt:variant>
      <vt:variant>
        <vt:i4>0</vt:i4>
      </vt:variant>
      <vt:variant>
        <vt:i4>5</vt:i4>
      </vt:variant>
      <vt:variant>
        <vt:lpwstr>esther.html</vt:lpwstr>
      </vt:variant>
      <vt:variant>
        <vt:lpwstr/>
      </vt:variant>
      <vt:variant>
        <vt:i4>7667771</vt:i4>
      </vt:variant>
      <vt:variant>
        <vt:i4>1557</vt:i4>
      </vt:variant>
      <vt:variant>
        <vt:i4>0</vt:i4>
      </vt:variant>
      <vt:variant>
        <vt:i4>5</vt:i4>
      </vt:variant>
      <vt:variant>
        <vt:lpwstr>worlds.html</vt:lpwstr>
      </vt:variant>
      <vt:variant>
        <vt:lpwstr/>
      </vt:variant>
      <vt:variant>
        <vt:i4>65625</vt:i4>
      </vt:variant>
      <vt:variant>
        <vt:i4>1554</vt:i4>
      </vt:variant>
      <vt:variant>
        <vt:i4>0</vt:i4>
      </vt:variant>
      <vt:variant>
        <vt:i4>5</vt:i4>
      </vt:variant>
      <vt:variant>
        <vt:lpwstr>name.html</vt:lpwstr>
      </vt:variant>
      <vt:variant>
        <vt:lpwstr/>
      </vt:variant>
      <vt:variant>
        <vt:i4>65625</vt:i4>
      </vt:variant>
      <vt:variant>
        <vt:i4>1551</vt:i4>
      </vt:variant>
      <vt:variant>
        <vt:i4>0</vt:i4>
      </vt:variant>
      <vt:variant>
        <vt:i4>5</vt:i4>
      </vt:variant>
      <vt:variant>
        <vt:lpwstr>name.html</vt:lpwstr>
      </vt:variant>
      <vt:variant>
        <vt:lpwstr/>
      </vt:variant>
      <vt:variant>
        <vt:i4>5767183</vt:i4>
      </vt:variant>
      <vt:variant>
        <vt:i4>1548</vt:i4>
      </vt:variant>
      <vt:variant>
        <vt:i4>0</vt:i4>
      </vt:variant>
      <vt:variant>
        <vt:i4>5</vt:i4>
      </vt:variant>
      <vt:variant>
        <vt:lpwstr>one.html</vt:lpwstr>
      </vt:variant>
      <vt:variant>
        <vt:lpwstr/>
      </vt:variant>
      <vt:variant>
        <vt:i4>5570570</vt:i4>
      </vt:variant>
      <vt:variant>
        <vt:i4>1545</vt:i4>
      </vt:variant>
      <vt:variant>
        <vt:i4>0</vt:i4>
      </vt:variant>
      <vt:variant>
        <vt:i4>5</vt:i4>
      </vt:variant>
      <vt:variant>
        <vt:lpwstr>teacher.html</vt:lpwstr>
      </vt:variant>
      <vt:variant>
        <vt:lpwstr/>
      </vt:variant>
      <vt:variant>
        <vt:i4>5767183</vt:i4>
      </vt:variant>
      <vt:variant>
        <vt:i4>1542</vt:i4>
      </vt:variant>
      <vt:variant>
        <vt:i4>0</vt:i4>
      </vt:variant>
      <vt:variant>
        <vt:i4>5</vt:i4>
      </vt:variant>
      <vt:variant>
        <vt:lpwstr>one.html</vt:lpwstr>
      </vt:variant>
      <vt:variant>
        <vt:lpwstr/>
      </vt:variant>
      <vt:variant>
        <vt:i4>5570570</vt:i4>
      </vt:variant>
      <vt:variant>
        <vt:i4>1539</vt:i4>
      </vt:variant>
      <vt:variant>
        <vt:i4>0</vt:i4>
      </vt:variant>
      <vt:variant>
        <vt:i4>5</vt:i4>
      </vt:variant>
      <vt:variant>
        <vt:lpwstr>teacher.html</vt:lpwstr>
      </vt:variant>
      <vt:variant>
        <vt:lpwstr/>
      </vt:variant>
      <vt:variant>
        <vt:i4>2949228</vt:i4>
      </vt:variant>
      <vt:variant>
        <vt:i4>1536</vt:i4>
      </vt:variant>
      <vt:variant>
        <vt:i4>0</vt:i4>
      </vt:variant>
      <vt:variant>
        <vt:i4>5</vt:i4>
      </vt:variant>
      <vt:variant>
        <vt:lpwstr>knowledge.html</vt:lpwstr>
      </vt:variant>
      <vt:variant>
        <vt:lpwstr/>
      </vt:variant>
      <vt:variant>
        <vt:i4>5767183</vt:i4>
      </vt:variant>
      <vt:variant>
        <vt:i4>1533</vt:i4>
      </vt:variant>
      <vt:variant>
        <vt:i4>0</vt:i4>
      </vt:variant>
      <vt:variant>
        <vt:i4>5</vt:i4>
      </vt:variant>
      <vt:variant>
        <vt:lpwstr>one.html</vt:lpwstr>
      </vt:variant>
      <vt:variant>
        <vt:lpwstr/>
      </vt:variant>
      <vt:variant>
        <vt:i4>5767183</vt:i4>
      </vt:variant>
      <vt:variant>
        <vt:i4>1530</vt:i4>
      </vt:variant>
      <vt:variant>
        <vt:i4>0</vt:i4>
      </vt:variant>
      <vt:variant>
        <vt:i4>5</vt:i4>
      </vt:variant>
      <vt:variant>
        <vt:lpwstr>one.html</vt:lpwstr>
      </vt:variant>
      <vt:variant>
        <vt:lpwstr/>
      </vt:variant>
      <vt:variant>
        <vt:i4>5767183</vt:i4>
      </vt:variant>
      <vt:variant>
        <vt:i4>1527</vt:i4>
      </vt:variant>
      <vt:variant>
        <vt:i4>0</vt:i4>
      </vt:variant>
      <vt:variant>
        <vt:i4>5</vt:i4>
      </vt:variant>
      <vt:variant>
        <vt:lpwstr>one.html</vt:lpwstr>
      </vt:variant>
      <vt:variant>
        <vt:lpwstr/>
      </vt:variant>
      <vt:variant>
        <vt:i4>5767183</vt:i4>
      </vt:variant>
      <vt:variant>
        <vt:i4>1524</vt:i4>
      </vt:variant>
      <vt:variant>
        <vt:i4>0</vt:i4>
      </vt:variant>
      <vt:variant>
        <vt:i4>5</vt:i4>
      </vt:variant>
      <vt:variant>
        <vt:lpwstr>one.html</vt:lpwstr>
      </vt:variant>
      <vt:variant>
        <vt:lpwstr/>
      </vt:variant>
      <vt:variant>
        <vt:i4>5767183</vt:i4>
      </vt:variant>
      <vt:variant>
        <vt:i4>1521</vt:i4>
      </vt:variant>
      <vt:variant>
        <vt:i4>0</vt:i4>
      </vt:variant>
      <vt:variant>
        <vt:i4>5</vt:i4>
      </vt:variant>
      <vt:variant>
        <vt:lpwstr>one.html</vt:lpwstr>
      </vt:variant>
      <vt:variant>
        <vt:lpwstr/>
      </vt:variant>
      <vt:variant>
        <vt:i4>4653080</vt:i4>
      </vt:variant>
      <vt:variant>
        <vt:i4>1518</vt:i4>
      </vt:variant>
      <vt:variant>
        <vt:i4>0</vt:i4>
      </vt:variant>
      <vt:variant>
        <vt:i4>5</vt:i4>
      </vt:variant>
      <vt:variant>
        <vt:lpwstr>chametz.html</vt:lpwstr>
      </vt:variant>
      <vt:variant>
        <vt:lpwstr/>
      </vt:variant>
      <vt:variant>
        <vt:i4>6357028</vt:i4>
      </vt:variant>
      <vt:variant>
        <vt:i4>1515</vt:i4>
      </vt:variant>
      <vt:variant>
        <vt:i4>0</vt:i4>
      </vt:variant>
      <vt:variant>
        <vt:i4>5</vt:i4>
      </vt:variant>
      <vt:variant>
        <vt:lpwstr>hashem.html</vt:lpwstr>
      </vt:variant>
      <vt:variant>
        <vt:lpwstr/>
      </vt:variant>
      <vt:variant>
        <vt:i4>3801198</vt:i4>
      </vt:variant>
      <vt:variant>
        <vt:i4>1512</vt:i4>
      </vt:variant>
      <vt:variant>
        <vt:i4>0</vt:i4>
      </vt:variant>
      <vt:variant>
        <vt:i4>5</vt:i4>
      </vt:variant>
      <vt:variant>
        <vt:lpwstr>merit.html</vt:lpwstr>
      </vt:variant>
      <vt:variant>
        <vt:lpwstr/>
      </vt:variant>
      <vt:variant>
        <vt:i4>5767183</vt:i4>
      </vt:variant>
      <vt:variant>
        <vt:i4>1509</vt:i4>
      </vt:variant>
      <vt:variant>
        <vt:i4>0</vt:i4>
      </vt:variant>
      <vt:variant>
        <vt:i4>5</vt:i4>
      </vt:variant>
      <vt:variant>
        <vt:lpwstr>one.html</vt:lpwstr>
      </vt:variant>
      <vt:variant>
        <vt:lpwstr/>
      </vt:variant>
      <vt:variant>
        <vt:i4>5767183</vt:i4>
      </vt:variant>
      <vt:variant>
        <vt:i4>1506</vt:i4>
      </vt:variant>
      <vt:variant>
        <vt:i4>0</vt:i4>
      </vt:variant>
      <vt:variant>
        <vt:i4>5</vt:i4>
      </vt:variant>
      <vt:variant>
        <vt:lpwstr>one.html</vt:lpwstr>
      </vt:variant>
      <vt:variant>
        <vt:lpwstr/>
      </vt:variant>
      <vt:variant>
        <vt:i4>5767183</vt:i4>
      </vt:variant>
      <vt:variant>
        <vt:i4>1503</vt:i4>
      </vt:variant>
      <vt:variant>
        <vt:i4>0</vt:i4>
      </vt:variant>
      <vt:variant>
        <vt:i4>5</vt:i4>
      </vt:variant>
      <vt:variant>
        <vt:lpwstr>one.html</vt:lpwstr>
      </vt:variant>
      <vt:variant>
        <vt:lpwstr/>
      </vt:variant>
      <vt:variant>
        <vt:i4>1245276</vt:i4>
      </vt:variant>
      <vt:variant>
        <vt:i4>1500</vt:i4>
      </vt:variant>
      <vt:variant>
        <vt:i4>0</vt:i4>
      </vt:variant>
      <vt:variant>
        <vt:i4>5</vt:i4>
      </vt:variant>
      <vt:variant>
        <vt:lpwstr>body.html</vt:lpwstr>
      </vt:variant>
      <vt:variant>
        <vt:lpwstr/>
      </vt:variant>
      <vt:variant>
        <vt:i4>6291493</vt:i4>
      </vt:variant>
      <vt:variant>
        <vt:i4>1497</vt:i4>
      </vt:variant>
      <vt:variant>
        <vt:i4>0</vt:i4>
      </vt:variant>
      <vt:variant>
        <vt:i4>5</vt:i4>
      </vt:variant>
      <vt:variant>
        <vt:lpwstr>mashal.html</vt:lpwstr>
      </vt:variant>
      <vt:variant>
        <vt:lpwstr/>
      </vt:variant>
      <vt:variant>
        <vt:i4>6291493</vt:i4>
      </vt:variant>
      <vt:variant>
        <vt:i4>1494</vt:i4>
      </vt:variant>
      <vt:variant>
        <vt:i4>0</vt:i4>
      </vt:variant>
      <vt:variant>
        <vt:i4>5</vt:i4>
      </vt:variant>
      <vt:variant>
        <vt:lpwstr>mashal.html</vt:lpwstr>
      </vt:variant>
      <vt:variant>
        <vt:lpwstr/>
      </vt:variant>
      <vt:variant>
        <vt:i4>2490490</vt:i4>
      </vt:variant>
      <vt:variant>
        <vt:i4>1491</vt:i4>
      </vt:variant>
      <vt:variant>
        <vt:i4>0</vt:i4>
      </vt:variant>
      <vt:variant>
        <vt:i4>5</vt:i4>
      </vt:variant>
      <vt:variant>
        <vt:lpwstr>study.html</vt:lpwstr>
      </vt:variant>
      <vt:variant>
        <vt:lpwstr/>
      </vt:variant>
      <vt:variant>
        <vt:i4>2490490</vt:i4>
      </vt:variant>
      <vt:variant>
        <vt:i4>1488</vt:i4>
      </vt:variant>
      <vt:variant>
        <vt:i4>0</vt:i4>
      </vt:variant>
      <vt:variant>
        <vt:i4>5</vt:i4>
      </vt:variant>
      <vt:variant>
        <vt:lpwstr>study.html</vt:lpwstr>
      </vt:variant>
      <vt:variant>
        <vt:lpwstr/>
      </vt:variant>
      <vt:variant>
        <vt:i4>1245276</vt:i4>
      </vt:variant>
      <vt:variant>
        <vt:i4>1485</vt:i4>
      </vt:variant>
      <vt:variant>
        <vt:i4>0</vt:i4>
      </vt:variant>
      <vt:variant>
        <vt:i4>5</vt:i4>
      </vt:variant>
      <vt:variant>
        <vt:lpwstr>body.html</vt:lpwstr>
      </vt:variant>
      <vt:variant>
        <vt:lpwstr/>
      </vt:variant>
      <vt:variant>
        <vt:i4>2490490</vt:i4>
      </vt:variant>
      <vt:variant>
        <vt:i4>1482</vt:i4>
      </vt:variant>
      <vt:variant>
        <vt:i4>0</vt:i4>
      </vt:variant>
      <vt:variant>
        <vt:i4>5</vt:i4>
      </vt:variant>
      <vt:variant>
        <vt:lpwstr>study.html</vt:lpwstr>
      </vt:variant>
      <vt:variant>
        <vt:lpwstr/>
      </vt:variant>
      <vt:variant>
        <vt:i4>3604595</vt:i4>
      </vt:variant>
      <vt:variant>
        <vt:i4>1479</vt:i4>
      </vt:variant>
      <vt:variant>
        <vt:i4>0</vt:i4>
      </vt:variant>
      <vt:variant>
        <vt:i4>5</vt:i4>
      </vt:variant>
      <vt:variant>
        <vt:lpwstr>eight.html</vt:lpwstr>
      </vt:variant>
      <vt:variant>
        <vt:lpwstr/>
      </vt:variant>
      <vt:variant>
        <vt:i4>2949224</vt:i4>
      </vt:variant>
      <vt:variant>
        <vt:i4>1476</vt:i4>
      </vt:variant>
      <vt:variant>
        <vt:i4>0</vt:i4>
      </vt:variant>
      <vt:variant>
        <vt:i4>5</vt:i4>
      </vt:variant>
      <vt:variant>
        <vt:lpwstr>forty.html</vt:lpwstr>
      </vt:variant>
      <vt:variant>
        <vt:lpwstr/>
      </vt:variant>
      <vt:variant>
        <vt:i4>1572937</vt:i4>
      </vt:variant>
      <vt:variant>
        <vt:i4>1473</vt:i4>
      </vt:variant>
      <vt:variant>
        <vt:i4>0</vt:i4>
      </vt:variant>
      <vt:variant>
        <vt:i4>5</vt:i4>
      </vt:variant>
      <vt:variant>
        <vt:lpwstr>four.html</vt:lpwstr>
      </vt:variant>
      <vt:variant>
        <vt:lpwstr/>
      </vt:variant>
      <vt:variant>
        <vt:i4>6619199</vt:i4>
      </vt:variant>
      <vt:variant>
        <vt:i4>1470</vt:i4>
      </vt:variant>
      <vt:variant>
        <vt:i4>0</vt:i4>
      </vt:variant>
      <vt:variant>
        <vt:i4>5</vt:i4>
      </vt:variant>
      <vt:variant>
        <vt:lpwstr>twenty.html</vt:lpwstr>
      </vt:variant>
      <vt:variant>
        <vt:lpwstr/>
      </vt:variant>
      <vt:variant>
        <vt:i4>6684723</vt:i4>
      </vt:variant>
      <vt:variant>
        <vt:i4>1467</vt:i4>
      </vt:variant>
      <vt:variant>
        <vt:i4>0</vt:i4>
      </vt:variant>
      <vt:variant>
        <vt:i4>5</vt:i4>
      </vt:variant>
      <vt:variant>
        <vt:lpwstr>thirty.html</vt:lpwstr>
      </vt:variant>
      <vt:variant>
        <vt:lpwstr/>
      </vt:variant>
      <vt:variant>
        <vt:i4>5046273</vt:i4>
      </vt:variant>
      <vt:variant>
        <vt:i4>1464</vt:i4>
      </vt:variant>
      <vt:variant>
        <vt:i4>0</vt:i4>
      </vt:variant>
      <vt:variant>
        <vt:i4>5</vt:i4>
      </vt:variant>
      <vt:variant>
        <vt:lpwstr>fathers.html</vt:lpwstr>
      </vt:variant>
      <vt:variant>
        <vt:lpwstr/>
      </vt:variant>
      <vt:variant>
        <vt:i4>7864374</vt:i4>
      </vt:variant>
      <vt:variant>
        <vt:i4>1461</vt:i4>
      </vt:variant>
      <vt:variant>
        <vt:i4>0</vt:i4>
      </vt:variant>
      <vt:variant>
        <vt:i4>5</vt:i4>
      </vt:variant>
      <vt:variant>
        <vt:lpwstr>heaven.html</vt:lpwstr>
      </vt:variant>
      <vt:variant>
        <vt:lpwstr/>
      </vt:variant>
      <vt:variant>
        <vt:i4>8126510</vt:i4>
      </vt:variant>
      <vt:variant>
        <vt:i4>1458</vt:i4>
      </vt:variant>
      <vt:variant>
        <vt:i4>0</vt:i4>
      </vt:variant>
      <vt:variant>
        <vt:i4>5</vt:i4>
      </vt:variant>
      <vt:variant>
        <vt:lpwstr>prayer.html</vt:lpwstr>
      </vt:variant>
      <vt:variant>
        <vt:lpwstr/>
      </vt:variant>
      <vt:variant>
        <vt:i4>5570570</vt:i4>
      </vt:variant>
      <vt:variant>
        <vt:i4>1455</vt:i4>
      </vt:variant>
      <vt:variant>
        <vt:i4>0</vt:i4>
      </vt:variant>
      <vt:variant>
        <vt:i4>5</vt:i4>
      </vt:variant>
      <vt:variant>
        <vt:lpwstr>teacher.html</vt:lpwstr>
      </vt:variant>
      <vt:variant>
        <vt:lpwstr/>
      </vt:variant>
      <vt:variant>
        <vt:i4>7864374</vt:i4>
      </vt:variant>
      <vt:variant>
        <vt:i4>1452</vt:i4>
      </vt:variant>
      <vt:variant>
        <vt:i4>0</vt:i4>
      </vt:variant>
      <vt:variant>
        <vt:i4>5</vt:i4>
      </vt:variant>
      <vt:variant>
        <vt:lpwstr>heaven.html</vt:lpwstr>
      </vt:variant>
      <vt:variant>
        <vt:lpwstr/>
      </vt:variant>
      <vt:variant>
        <vt:i4>6357028</vt:i4>
      </vt:variant>
      <vt:variant>
        <vt:i4>1449</vt:i4>
      </vt:variant>
      <vt:variant>
        <vt:i4>0</vt:i4>
      </vt:variant>
      <vt:variant>
        <vt:i4>5</vt:i4>
      </vt:variant>
      <vt:variant>
        <vt:lpwstr>hashem.html</vt:lpwstr>
      </vt:variant>
      <vt:variant>
        <vt:lpwstr/>
      </vt:variant>
      <vt:variant>
        <vt:i4>1245272</vt:i4>
      </vt:variant>
      <vt:variant>
        <vt:i4>1446</vt:i4>
      </vt:variant>
      <vt:variant>
        <vt:i4>0</vt:i4>
      </vt:variant>
      <vt:variant>
        <vt:i4>5</vt:i4>
      </vt:variant>
      <vt:variant>
        <vt:lpwstr>fourteen.html</vt:lpwstr>
      </vt:variant>
      <vt:variant>
        <vt:lpwstr/>
      </vt:variant>
      <vt:variant>
        <vt:i4>5767183</vt:i4>
      </vt:variant>
      <vt:variant>
        <vt:i4>1443</vt:i4>
      </vt:variant>
      <vt:variant>
        <vt:i4>0</vt:i4>
      </vt:variant>
      <vt:variant>
        <vt:i4>5</vt:i4>
      </vt:variant>
      <vt:variant>
        <vt:lpwstr>one.html</vt:lpwstr>
      </vt:variant>
      <vt:variant>
        <vt:lpwstr/>
      </vt:variant>
      <vt:variant>
        <vt:i4>6357028</vt:i4>
      </vt:variant>
      <vt:variant>
        <vt:i4>1440</vt:i4>
      </vt:variant>
      <vt:variant>
        <vt:i4>0</vt:i4>
      </vt:variant>
      <vt:variant>
        <vt:i4>5</vt:i4>
      </vt:variant>
      <vt:variant>
        <vt:lpwstr>hashem.html</vt:lpwstr>
      </vt:variant>
      <vt:variant>
        <vt:lpwstr/>
      </vt:variant>
      <vt:variant>
        <vt:i4>3014766</vt:i4>
      </vt:variant>
      <vt:variant>
        <vt:i4>1437</vt:i4>
      </vt:variant>
      <vt:variant>
        <vt:i4>0</vt:i4>
      </vt:variant>
      <vt:variant>
        <vt:i4>5</vt:i4>
      </vt:variant>
      <vt:variant>
        <vt:lpwstr>community.html</vt:lpwstr>
      </vt:variant>
      <vt:variant>
        <vt:lpwstr/>
      </vt:variant>
      <vt:variant>
        <vt:i4>4259864</vt:i4>
      </vt:variant>
      <vt:variant>
        <vt:i4>1434</vt:i4>
      </vt:variant>
      <vt:variant>
        <vt:i4>0</vt:i4>
      </vt:variant>
      <vt:variant>
        <vt:i4>5</vt:i4>
      </vt:variant>
      <vt:variant>
        <vt:lpwstr>synagog.html</vt:lpwstr>
      </vt:variant>
      <vt:variant>
        <vt:lpwstr/>
      </vt:variant>
      <vt:variant>
        <vt:i4>6815794</vt:i4>
      </vt:variant>
      <vt:variant>
        <vt:i4>1431</vt:i4>
      </vt:variant>
      <vt:variant>
        <vt:i4>0</vt:i4>
      </vt:variant>
      <vt:variant>
        <vt:i4>5</vt:i4>
      </vt:variant>
      <vt:variant>
        <vt:lpwstr>conseq.html</vt:lpwstr>
      </vt:variant>
      <vt:variant>
        <vt:lpwstr/>
      </vt:variant>
      <vt:variant>
        <vt:i4>4259864</vt:i4>
      </vt:variant>
      <vt:variant>
        <vt:i4>1428</vt:i4>
      </vt:variant>
      <vt:variant>
        <vt:i4>0</vt:i4>
      </vt:variant>
      <vt:variant>
        <vt:i4>5</vt:i4>
      </vt:variant>
      <vt:variant>
        <vt:lpwstr>synagog.html</vt:lpwstr>
      </vt:variant>
      <vt:variant>
        <vt:lpwstr/>
      </vt:variant>
      <vt:variant>
        <vt:i4>2949228</vt:i4>
      </vt:variant>
      <vt:variant>
        <vt:i4>1425</vt:i4>
      </vt:variant>
      <vt:variant>
        <vt:i4>0</vt:i4>
      </vt:variant>
      <vt:variant>
        <vt:i4>5</vt:i4>
      </vt:variant>
      <vt:variant>
        <vt:lpwstr>knowledge.html</vt:lpwstr>
      </vt:variant>
      <vt:variant>
        <vt:lpwstr/>
      </vt:variant>
      <vt:variant>
        <vt:i4>1769489</vt:i4>
      </vt:variant>
      <vt:variant>
        <vt:i4>1422</vt:i4>
      </vt:variant>
      <vt:variant>
        <vt:i4>0</vt:i4>
      </vt:variant>
      <vt:variant>
        <vt:i4>5</vt:i4>
      </vt:variant>
      <vt:variant>
        <vt:lpwstr>gen-jew.html</vt:lpwstr>
      </vt:variant>
      <vt:variant>
        <vt:lpwstr/>
      </vt:variant>
      <vt:variant>
        <vt:i4>6291500</vt:i4>
      </vt:variant>
      <vt:variant>
        <vt:i4>1419</vt:i4>
      </vt:variant>
      <vt:variant>
        <vt:i4>0</vt:i4>
      </vt:variant>
      <vt:variant>
        <vt:i4>5</vt:i4>
      </vt:variant>
      <vt:variant>
        <vt:lpwstr>purity.html</vt:lpwstr>
      </vt:variant>
      <vt:variant>
        <vt:lpwstr/>
      </vt:variant>
      <vt:variant>
        <vt:i4>3866726</vt:i4>
      </vt:variant>
      <vt:variant>
        <vt:i4>1416</vt:i4>
      </vt:variant>
      <vt:variant>
        <vt:i4>0</vt:i4>
      </vt:variant>
      <vt:variant>
        <vt:i4>5</vt:i4>
      </vt:variant>
      <vt:variant>
        <vt:lpwstr>three.html</vt:lpwstr>
      </vt:variant>
      <vt:variant>
        <vt:lpwstr/>
      </vt:variant>
      <vt:variant>
        <vt:i4>589891</vt:i4>
      </vt:variant>
      <vt:variant>
        <vt:i4>1413</vt:i4>
      </vt:variant>
      <vt:variant>
        <vt:i4>0</vt:i4>
      </vt:variant>
      <vt:variant>
        <vt:i4>5</vt:i4>
      </vt:variant>
      <vt:variant>
        <vt:lpwstr>time.html</vt:lpwstr>
      </vt:variant>
      <vt:variant>
        <vt:lpwstr/>
      </vt:variant>
      <vt:variant>
        <vt:i4>6291493</vt:i4>
      </vt:variant>
      <vt:variant>
        <vt:i4>1410</vt:i4>
      </vt:variant>
      <vt:variant>
        <vt:i4>0</vt:i4>
      </vt:variant>
      <vt:variant>
        <vt:i4>5</vt:i4>
      </vt:variant>
      <vt:variant>
        <vt:lpwstr>mashal.html</vt:lpwstr>
      </vt:variant>
      <vt:variant>
        <vt:lpwstr/>
      </vt:variant>
      <vt:variant>
        <vt:i4>4259870</vt:i4>
      </vt:variant>
      <vt:variant>
        <vt:i4>1407</vt:i4>
      </vt:variant>
      <vt:variant>
        <vt:i4>0</vt:i4>
      </vt:variant>
      <vt:variant>
        <vt:i4>5</vt:i4>
      </vt:variant>
      <vt:variant>
        <vt:lpwstr>two.html</vt:lpwstr>
      </vt:variant>
      <vt:variant>
        <vt:lpwstr/>
      </vt:variant>
      <vt:variant>
        <vt:i4>6291493</vt:i4>
      </vt:variant>
      <vt:variant>
        <vt:i4>1404</vt:i4>
      </vt:variant>
      <vt:variant>
        <vt:i4>0</vt:i4>
      </vt:variant>
      <vt:variant>
        <vt:i4>5</vt:i4>
      </vt:variant>
      <vt:variant>
        <vt:lpwstr>mashal.html</vt:lpwstr>
      </vt:variant>
      <vt:variant>
        <vt:lpwstr/>
      </vt:variant>
      <vt:variant>
        <vt:i4>4259864</vt:i4>
      </vt:variant>
      <vt:variant>
        <vt:i4>1401</vt:i4>
      </vt:variant>
      <vt:variant>
        <vt:i4>0</vt:i4>
      </vt:variant>
      <vt:variant>
        <vt:i4>5</vt:i4>
      </vt:variant>
      <vt:variant>
        <vt:lpwstr>synagog.html</vt:lpwstr>
      </vt:variant>
      <vt:variant>
        <vt:lpwstr/>
      </vt:variant>
      <vt:variant>
        <vt:i4>589891</vt:i4>
      </vt:variant>
      <vt:variant>
        <vt:i4>1398</vt:i4>
      </vt:variant>
      <vt:variant>
        <vt:i4>0</vt:i4>
      </vt:variant>
      <vt:variant>
        <vt:i4>5</vt:i4>
      </vt:variant>
      <vt:variant>
        <vt:lpwstr>time.html</vt:lpwstr>
      </vt:variant>
      <vt:variant>
        <vt:lpwstr/>
      </vt:variant>
      <vt:variant>
        <vt:i4>6291493</vt:i4>
      </vt:variant>
      <vt:variant>
        <vt:i4>1395</vt:i4>
      </vt:variant>
      <vt:variant>
        <vt:i4>0</vt:i4>
      </vt:variant>
      <vt:variant>
        <vt:i4>5</vt:i4>
      </vt:variant>
      <vt:variant>
        <vt:lpwstr>mashal.html</vt:lpwstr>
      </vt:variant>
      <vt:variant>
        <vt:lpwstr/>
      </vt:variant>
      <vt:variant>
        <vt:i4>6291493</vt:i4>
      </vt:variant>
      <vt:variant>
        <vt:i4>1392</vt:i4>
      </vt:variant>
      <vt:variant>
        <vt:i4>0</vt:i4>
      </vt:variant>
      <vt:variant>
        <vt:i4>5</vt:i4>
      </vt:variant>
      <vt:variant>
        <vt:lpwstr>mashal.html</vt:lpwstr>
      </vt:variant>
      <vt:variant>
        <vt:lpwstr/>
      </vt:variant>
      <vt:variant>
        <vt:i4>6291493</vt:i4>
      </vt:variant>
      <vt:variant>
        <vt:i4>1389</vt:i4>
      </vt:variant>
      <vt:variant>
        <vt:i4>0</vt:i4>
      </vt:variant>
      <vt:variant>
        <vt:i4>5</vt:i4>
      </vt:variant>
      <vt:variant>
        <vt:lpwstr>mashal.html</vt:lpwstr>
      </vt:variant>
      <vt:variant>
        <vt:lpwstr/>
      </vt:variant>
      <vt:variant>
        <vt:i4>6619189</vt:i4>
      </vt:variant>
      <vt:variant>
        <vt:i4>1386</vt:i4>
      </vt:variant>
      <vt:variant>
        <vt:i4>0</vt:i4>
      </vt:variant>
      <vt:variant>
        <vt:i4>5</vt:i4>
      </vt:variant>
      <vt:variant>
        <vt:lpwstr>hebrew.html</vt:lpwstr>
      </vt:variant>
      <vt:variant>
        <vt:lpwstr/>
      </vt:variant>
      <vt:variant>
        <vt:i4>2490490</vt:i4>
      </vt:variant>
      <vt:variant>
        <vt:i4>1383</vt:i4>
      </vt:variant>
      <vt:variant>
        <vt:i4>0</vt:i4>
      </vt:variant>
      <vt:variant>
        <vt:i4>5</vt:i4>
      </vt:variant>
      <vt:variant>
        <vt:lpwstr>study.html</vt:lpwstr>
      </vt:variant>
      <vt:variant>
        <vt:lpwstr/>
      </vt:variant>
      <vt:variant>
        <vt:i4>6291493</vt:i4>
      </vt:variant>
      <vt:variant>
        <vt:i4>1380</vt:i4>
      </vt:variant>
      <vt:variant>
        <vt:i4>0</vt:i4>
      </vt:variant>
      <vt:variant>
        <vt:i4>5</vt:i4>
      </vt:variant>
      <vt:variant>
        <vt:lpwstr>mashal.html</vt:lpwstr>
      </vt:variant>
      <vt:variant>
        <vt:lpwstr/>
      </vt:variant>
      <vt:variant>
        <vt:i4>6619189</vt:i4>
      </vt:variant>
      <vt:variant>
        <vt:i4>1377</vt:i4>
      </vt:variant>
      <vt:variant>
        <vt:i4>0</vt:i4>
      </vt:variant>
      <vt:variant>
        <vt:i4>5</vt:i4>
      </vt:variant>
      <vt:variant>
        <vt:lpwstr>hebrew.html</vt:lpwstr>
      </vt:variant>
      <vt:variant>
        <vt:lpwstr/>
      </vt:variant>
      <vt:variant>
        <vt:i4>3866726</vt:i4>
      </vt:variant>
      <vt:variant>
        <vt:i4>1374</vt:i4>
      </vt:variant>
      <vt:variant>
        <vt:i4>0</vt:i4>
      </vt:variant>
      <vt:variant>
        <vt:i4>5</vt:i4>
      </vt:variant>
      <vt:variant>
        <vt:lpwstr>three.html</vt:lpwstr>
      </vt:variant>
      <vt:variant>
        <vt:lpwstr/>
      </vt:variant>
      <vt:variant>
        <vt:i4>6291493</vt:i4>
      </vt:variant>
      <vt:variant>
        <vt:i4>1371</vt:i4>
      </vt:variant>
      <vt:variant>
        <vt:i4>0</vt:i4>
      </vt:variant>
      <vt:variant>
        <vt:i4>5</vt:i4>
      </vt:variant>
      <vt:variant>
        <vt:lpwstr>mashal.html</vt:lpwstr>
      </vt:variant>
      <vt:variant>
        <vt:lpwstr/>
      </vt:variant>
      <vt:variant>
        <vt:i4>1769489</vt:i4>
      </vt:variant>
      <vt:variant>
        <vt:i4>1368</vt:i4>
      </vt:variant>
      <vt:variant>
        <vt:i4>0</vt:i4>
      </vt:variant>
      <vt:variant>
        <vt:i4>5</vt:i4>
      </vt:variant>
      <vt:variant>
        <vt:lpwstr>gen-jew.html</vt:lpwstr>
      </vt:variant>
      <vt:variant>
        <vt:lpwstr/>
      </vt:variant>
      <vt:variant>
        <vt:i4>1769489</vt:i4>
      </vt:variant>
      <vt:variant>
        <vt:i4>1365</vt:i4>
      </vt:variant>
      <vt:variant>
        <vt:i4>0</vt:i4>
      </vt:variant>
      <vt:variant>
        <vt:i4>5</vt:i4>
      </vt:variant>
      <vt:variant>
        <vt:lpwstr>gen-jew.html</vt:lpwstr>
      </vt:variant>
      <vt:variant>
        <vt:lpwstr/>
      </vt:variant>
      <vt:variant>
        <vt:i4>3539054</vt:i4>
      </vt:variant>
      <vt:variant>
        <vt:i4>1362</vt:i4>
      </vt:variant>
      <vt:variant>
        <vt:i4>0</vt:i4>
      </vt:variant>
      <vt:variant>
        <vt:i4>5</vt:i4>
      </vt:variant>
      <vt:variant>
        <vt:lpwstr>seven.html</vt:lpwstr>
      </vt:variant>
      <vt:variant>
        <vt:lpwstr/>
      </vt:variant>
      <vt:variant>
        <vt:i4>1769489</vt:i4>
      </vt:variant>
      <vt:variant>
        <vt:i4>1359</vt:i4>
      </vt:variant>
      <vt:variant>
        <vt:i4>0</vt:i4>
      </vt:variant>
      <vt:variant>
        <vt:i4>5</vt:i4>
      </vt:variant>
      <vt:variant>
        <vt:lpwstr>gen-jew.html</vt:lpwstr>
      </vt:variant>
      <vt:variant>
        <vt:lpwstr/>
      </vt:variant>
      <vt:variant>
        <vt:i4>1769489</vt:i4>
      </vt:variant>
      <vt:variant>
        <vt:i4>1356</vt:i4>
      </vt:variant>
      <vt:variant>
        <vt:i4>0</vt:i4>
      </vt:variant>
      <vt:variant>
        <vt:i4>5</vt:i4>
      </vt:variant>
      <vt:variant>
        <vt:lpwstr>gen-jew.html</vt:lpwstr>
      </vt:variant>
      <vt:variant>
        <vt:lpwstr/>
      </vt:variant>
      <vt:variant>
        <vt:i4>1769489</vt:i4>
      </vt:variant>
      <vt:variant>
        <vt:i4>1353</vt:i4>
      </vt:variant>
      <vt:variant>
        <vt:i4>0</vt:i4>
      </vt:variant>
      <vt:variant>
        <vt:i4>5</vt:i4>
      </vt:variant>
      <vt:variant>
        <vt:lpwstr>gen-jew.html</vt:lpwstr>
      </vt:variant>
      <vt:variant>
        <vt:lpwstr/>
      </vt:variant>
      <vt:variant>
        <vt:i4>1572937</vt:i4>
      </vt:variant>
      <vt:variant>
        <vt:i4>1350</vt:i4>
      </vt:variant>
      <vt:variant>
        <vt:i4>0</vt:i4>
      </vt:variant>
      <vt:variant>
        <vt:i4>5</vt:i4>
      </vt:variant>
      <vt:variant>
        <vt:lpwstr>four.html</vt:lpwstr>
      </vt:variant>
      <vt:variant>
        <vt:lpwstr/>
      </vt:variant>
      <vt:variant>
        <vt:i4>6619199</vt:i4>
      </vt:variant>
      <vt:variant>
        <vt:i4>1347</vt:i4>
      </vt:variant>
      <vt:variant>
        <vt:i4>0</vt:i4>
      </vt:variant>
      <vt:variant>
        <vt:i4>5</vt:i4>
      </vt:variant>
      <vt:variant>
        <vt:lpwstr>twenty.html</vt:lpwstr>
      </vt:variant>
      <vt:variant>
        <vt:lpwstr/>
      </vt:variant>
      <vt:variant>
        <vt:i4>5570570</vt:i4>
      </vt:variant>
      <vt:variant>
        <vt:i4>1344</vt:i4>
      </vt:variant>
      <vt:variant>
        <vt:i4>0</vt:i4>
      </vt:variant>
      <vt:variant>
        <vt:i4>5</vt:i4>
      </vt:variant>
      <vt:variant>
        <vt:lpwstr>teacher.html</vt:lpwstr>
      </vt:variant>
      <vt:variant>
        <vt:lpwstr/>
      </vt:variant>
      <vt:variant>
        <vt:i4>1572937</vt:i4>
      </vt:variant>
      <vt:variant>
        <vt:i4>1341</vt:i4>
      </vt:variant>
      <vt:variant>
        <vt:i4>0</vt:i4>
      </vt:variant>
      <vt:variant>
        <vt:i4>5</vt:i4>
      </vt:variant>
      <vt:variant>
        <vt:lpwstr>four.html</vt:lpwstr>
      </vt:variant>
      <vt:variant>
        <vt:lpwstr/>
      </vt:variant>
      <vt:variant>
        <vt:i4>6619199</vt:i4>
      </vt:variant>
      <vt:variant>
        <vt:i4>1338</vt:i4>
      </vt:variant>
      <vt:variant>
        <vt:i4>0</vt:i4>
      </vt:variant>
      <vt:variant>
        <vt:i4>5</vt:i4>
      </vt:variant>
      <vt:variant>
        <vt:lpwstr>twenty.html</vt:lpwstr>
      </vt:variant>
      <vt:variant>
        <vt:lpwstr/>
      </vt:variant>
      <vt:variant>
        <vt:i4>6684706</vt:i4>
      </vt:variant>
      <vt:variant>
        <vt:i4>1335</vt:i4>
      </vt:variant>
      <vt:variant>
        <vt:i4>0</vt:i4>
      </vt:variant>
      <vt:variant>
        <vt:i4>5</vt:i4>
      </vt:variant>
      <vt:variant>
        <vt:lpwstr>tribes.html</vt:lpwstr>
      </vt:variant>
      <vt:variant>
        <vt:lpwstr/>
      </vt:variant>
      <vt:variant>
        <vt:i4>8060989</vt:i4>
      </vt:variant>
      <vt:variant>
        <vt:i4>1332</vt:i4>
      </vt:variant>
      <vt:variant>
        <vt:i4>0</vt:i4>
      </vt:variant>
      <vt:variant>
        <vt:i4>5</vt:i4>
      </vt:variant>
      <vt:variant>
        <vt:lpwstr>twelve.html</vt:lpwstr>
      </vt:variant>
      <vt:variant>
        <vt:lpwstr/>
      </vt:variant>
      <vt:variant>
        <vt:i4>8060989</vt:i4>
      </vt:variant>
      <vt:variant>
        <vt:i4>1329</vt:i4>
      </vt:variant>
      <vt:variant>
        <vt:i4>0</vt:i4>
      </vt:variant>
      <vt:variant>
        <vt:i4>5</vt:i4>
      </vt:variant>
      <vt:variant>
        <vt:lpwstr>twelve.html</vt:lpwstr>
      </vt:variant>
      <vt:variant>
        <vt:lpwstr/>
      </vt:variant>
      <vt:variant>
        <vt:i4>5570570</vt:i4>
      </vt:variant>
      <vt:variant>
        <vt:i4>1326</vt:i4>
      </vt:variant>
      <vt:variant>
        <vt:i4>0</vt:i4>
      </vt:variant>
      <vt:variant>
        <vt:i4>5</vt:i4>
      </vt:variant>
      <vt:variant>
        <vt:lpwstr>teacher.html</vt:lpwstr>
      </vt:variant>
      <vt:variant>
        <vt:lpwstr/>
      </vt:variant>
      <vt:variant>
        <vt:i4>1048671</vt:i4>
      </vt:variant>
      <vt:variant>
        <vt:i4>1323</vt:i4>
      </vt:variant>
      <vt:variant>
        <vt:i4>0</vt:i4>
      </vt:variant>
      <vt:variant>
        <vt:i4>5</vt:i4>
      </vt:variant>
      <vt:variant>
        <vt:lpwstr>daat.html</vt:lpwstr>
      </vt:variant>
      <vt:variant>
        <vt:lpwstr/>
      </vt:variant>
      <vt:variant>
        <vt:i4>6357028</vt:i4>
      </vt:variant>
      <vt:variant>
        <vt:i4>1320</vt:i4>
      </vt:variant>
      <vt:variant>
        <vt:i4>0</vt:i4>
      </vt:variant>
      <vt:variant>
        <vt:i4>5</vt:i4>
      </vt:variant>
      <vt:variant>
        <vt:lpwstr>hashem.html</vt:lpwstr>
      </vt:variant>
      <vt:variant>
        <vt:lpwstr/>
      </vt:variant>
      <vt:variant>
        <vt:i4>6357028</vt:i4>
      </vt:variant>
      <vt:variant>
        <vt:i4>1317</vt:i4>
      </vt:variant>
      <vt:variant>
        <vt:i4>0</vt:i4>
      </vt:variant>
      <vt:variant>
        <vt:i4>5</vt:i4>
      </vt:variant>
      <vt:variant>
        <vt:lpwstr>hashem.html</vt:lpwstr>
      </vt:variant>
      <vt:variant>
        <vt:lpwstr/>
      </vt:variant>
      <vt:variant>
        <vt:i4>2687098</vt:i4>
      </vt:variant>
      <vt:variant>
        <vt:i4>1314</vt:i4>
      </vt:variant>
      <vt:variant>
        <vt:i4>0</vt:i4>
      </vt:variant>
      <vt:variant>
        <vt:i4>5</vt:i4>
      </vt:variant>
      <vt:variant>
        <vt:lpwstr>justification.html</vt:lpwstr>
      </vt:variant>
      <vt:variant>
        <vt:lpwstr/>
      </vt:variant>
      <vt:variant>
        <vt:i4>8060989</vt:i4>
      </vt:variant>
      <vt:variant>
        <vt:i4>1311</vt:i4>
      </vt:variant>
      <vt:variant>
        <vt:i4>0</vt:i4>
      </vt:variant>
      <vt:variant>
        <vt:i4>5</vt:i4>
      </vt:variant>
      <vt:variant>
        <vt:lpwstr>twelve.html</vt:lpwstr>
      </vt:variant>
      <vt:variant>
        <vt:lpwstr/>
      </vt:variant>
      <vt:variant>
        <vt:i4>1245272</vt:i4>
      </vt:variant>
      <vt:variant>
        <vt:i4>1308</vt:i4>
      </vt:variant>
      <vt:variant>
        <vt:i4>0</vt:i4>
      </vt:variant>
      <vt:variant>
        <vt:i4>5</vt:i4>
      </vt:variant>
      <vt:variant>
        <vt:lpwstr>fourteen.html</vt:lpwstr>
      </vt:variant>
      <vt:variant>
        <vt:lpwstr/>
      </vt:variant>
      <vt:variant>
        <vt:i4>5767183</vt:i4>
      </vt:variant>
      <vt:variant>
        <vt:i4>1305</vt:i4>
      </vt:variant>
      <vt:variant>
        <vt:i4>0</vt:i4>
      </vt:variant>
      <vt:variant>
        <vt:i4>5</vt:i4>
      </vt:variant>
      <vt:variant>
        <vt:lpwstr>one.html</vt:lpwstr>
      </vt:variant>
      <vt:variant>
        <vt:lpwstr/>
      </vt:variant>
      <vt:variant>
        <vt:i4>8060989</vt:i4>
      </vt:variant>
      <vt:variant>
        <vt:i4>1302</vt:i4>
      </vt:variant>
      <vt:variant>
        <vt:i4>0</vt:i4>
      </vt:variant>
      <vt:variant>
        <vt:i4>5</vt:i4>
      </vt:variant>
      <vt:variant>
        <vt:lpwstr>twelve.html</vt:lpwstr>
      </vt:variant>
      <vt:variant>
        <vt:lpwstr/>
      </vt:variant>
      <vt:variant>
        <vt:i4>7864374</vt:i4>
      </vt:variant>
      <vt:variant>
        <vt:i4>1299</vt:i4>
      </vt:variant>
      <vt:variant>
        <vt:i4>0</vt:i4>
      </vt:variant>
      <vt:variant>
        <vt:i4>5</vt:i4>
      </vt:variant>
      <vt:variant>
        <vt:lpwstr>heaven.html</vt:lpwstr>
      </vt:variant>
      <vt:variant>
        <vt:lpwstr/>
      </vt:variant>
      <vt:variant>
        <vt:i4>1048671</vt:i4>
      </vt:variant>
      <vt:variant>
        <vt:i4>1296</vt:i4>
      </vt:variant>
      <vt:variant>
        <vt:i4>0</vt:i4>
      </vt:variant>
      <vt:variant>
        <vt:i4>5</vt:i4>
      </vt:variant>
      <vt:variant>
        <vt:lpwstr>daat.html</vt:lpwstr>
      </vt:variant>
      <vt:variant>
        <vt:lpwstr/>
      </vt:variant>
      <vt:variant>
        <vt:i4>5570588</vt:i4>
      </vt:variant>
      <vt:variant>
        <vt:i4>1293</vt:i4>
      </vt:variant>
      <vt:variant>
        <vt:i4>0</vt:i4>
      </vt:variant>
      <vt:variant>
        <vt:i4>5</vt:i4>
      </vt:variant>
      <vt:variant>
        <vt:lpwstr>priests.html</vt:lpwstr>
      </vt:variant>
      <vt:variant>
        <vt:lpwstr/>
      </vt:variant>
      <vt:variant>
        <vt:i4>5570588</vt:i4>
      </vt:variant>
      <vt:variant>
        <vt:i4>1290</vt:i4>
      </vt:variant>
      <vt:variant>
        <vt:i4>0</vt:i4>
      </vt:variant>
      <vt:variant>
        <vt:i4>5</vt:i4>
      </vt:variant>
      <vt:variant>
        <vt:lpwstr>priests.html</vt:lpwstr>
      </vt:variant>
      <vt:variant>
        <vt:lpwstr/>
      </vt:variant>
      <vt:variant>
        <vt:i4>1572937</vt:i4>
      </vt:variant>
      <vt:variant>
        <vt:i4>1287</vt:i4>
      </vt:variant>
      <vt:variant>
        <vt:i4>0</vt:i4>
      </vt:variant>
      <vt:variant>
        <vt:i4>5</vt:i4>
      </vt:variant>
      <vt:variant>
        <vt:lpwstr>four.html</vt:lpwstr>
      </vt:variant>
      <vt:variant>
        <vt:lpwstr/>
      </vt:variant>
      <vt:variant>
        <vt:i4>6619199</vt:i4>
      </vt:variant>
      <vt:variant>
        <vt:i4>1284</vt:i4>
      </vt:variant>
      <vt:variant>
        <vt:i4>0</vt:i4>
      </vt:variant>
      <vt:variant>
        <vt:i4>5</vt:i4>
      </vt:variant>
      <vt:variant>
        <vt:lpwstr>twenty.html</vt:lpwstr>
      </vt:variant>
      <vt:variant>
        <vt:lpwstr/>
      </vt:variant>
      <vt:variant>
        <vt:i4>1572937</vt:i4>
      </vt:variant>
      <vt:variant>
        <vt:i4>1281</vt:i4>
      </vt:variant>
      <vt:variant>
        <vt:i4>0</vt:i4>
      </vt:variant>
      <vt:variant>
        <vt:i4>5</vt:i4>
      </vt:variant>
      <vt:variant>
        <vt:lpwstr>four.html</vt:lpwstr>
      </vt:variant>
      <vt:variant>
        <vt:lpwstr/>
      </vt:variant>
      <vt:variant>
        <vt:i4>6619199</vt:i4>
      </vt:variant>
      <vt:variant>
        <vt:i4>1278</vt:i4>
      </vt:variant>
      <vt:variant>
        <vt:i4>0</vt:i4>
      </vt:variant>
      <vt:variant>
        <vt:i4>5</vt:i4>
      </vt:variant>
      <vt:variant>
        <vt:lpwstr>twenty.html</vt:lpwstr>
      </vt:variant>
      <vt:variant>
        <vt:lpwstr/>
      </vt:variant>
      <vt:variant>
        <vt:i4>7667759</vt:i4>
      </vt:variant>
      <vt:variant>
        <vt:i4>1275</vt:i4>
      </vt:variant>
      <vt:variant>
        <vt:i4>0</vt:i4>
      </vt:variant>
      <vt:variant>
        <vt:i4>5</vt:i4>
      </vt:variant>
      <vt:variant>
        <vt:lpwstr>temple.html</vt:lpwstr>
      </vt:variant>
      <vt:variant>
        <vt:lpwstr/>
      </vt:variant>
      <vt:variant>
        <vt:i4>1572937</vt:i4>
      </vt:variant>
      <vt:variant>
        <vt:i4>1272</vt:i4>
      </vt:variant>
      <vt:variant>
        <vt:i4>0</vt:i4>
      </vt:variant>
      <vt:variant>
        <vt:i4>5</vt:i4>
      </vt:variant>
      <vt:variant>
        <vt:lpwstr>four.html</vt:lpwstr>
      </vt:variant>
      <vt:variant>
        <vt:lpwstr/>
      </vt:variant>
      <vt:variant>
        <vt:i4>6619199</vt:i4>
      </vt:variant>
      <vt:variant>
        <vt:i4>1269</vt:i4>
      </vt:variant>
      <vt:variant>
        <vt:i4>0</vt:i4>
      </vt:variant>
      <vt:variant>
        <vt:i4>5</vt:i4>
      </vt:variant>
      <vt:variant>
        <vt:lpwstr>twenty.html</vt:lpwstr>
      </vt:variant>
      <vt:variant>
        <vt:lpwstr/>
      </vt:variant>
      <vt:variant>
        <vt:i4>5570588</vt:i4>
      </vt:variant>
      <vt:variant>
        <vt:i4>1266</vt:i4>
      </vt:variant>
      <vt:variant>
        <vt:i4>0</vt:i4>
      </vt:variant>
      <vt:variant>
        <vt:i4>5</vt:i4>
      </vt:variant>
      <vt:variant>
        <vt:lpwstr>priests.html</vt:lpwstr>
      </vt:variant>
      <vt:variant>
        <vt:lpwstr/>
      </vt:variant>
      <vt:variant>
        <vt:i4>1572937</vt:i4>
      </vt:variant>
      <vt:variant>
        <vt:i4>1263</vt:i4>
      </vt:variant>
      <vt:variant>
        <vt:i4>0</vt:i4>
      </vt:variant>
      <vt:variant>
        <vt:i4>5</vt:i4>
      </vt:variant>
      <vt:variant>
        <vt:lpwstr>four.html</vt:lpwstr>
      </vt:variant>
      <vt:variant>
        <vt:lpwstr/>
      </vt:variant>
      <vt:variant>
        <vt:i4>6619199</vt:i4>
      </vt:variant>
      <vt:variant>
        <vt:i4>1260</vt:i4>
      </vt:variant>
      <vt:variant>
        <vt:i4>0</vt:i4>
      </vt:variant>
      <vt:variant>
        <vt:i4>5</vt:i4>
      </vt:variant>
      <vt:variant>
        <vt:lpwstr>twenty.html</vt:lpwstr>
      </vt:variant>
      <vt:variant>
        <vt:lpwstr/>
      </vt:variant>
      <vt:variant>
        <vt:i4>1048671</vt:i4>
      </vt:variant>
      <vt:variant>
        <vt:i4>1257</vt:i4>
      </vt:variant>
      <vt:variant>
        <vt:i4>0</vt:i4>
      </vt:variant>
      <vt:variant>
        <vt:i4>5</vt:i4>
      </vt:variant>
      <vt:variant>
        <vt:lpwstr>daat.html</vt:lpwstr>
      </vt:variant>
      <vt:variant>
        <vt:lpwstr/>
      </vt:variant>
      <vt:variant>
        <vt:i4>6291493</vt:i4>
      </vt:variant>
      <vt:variant>
        <vt:i4>1254</vt:i4>
      </vt:variant>
      <vt:variant>
        <vt:i4>0</vt:i4>
      </vt:variant>
      <vt:variant>
        <vt:i4>5</vt:i4>
      </vt:variant>
      <vt:variant>
        <vt:lpwstr>mashal.html</vt:lpwstr>
      </vt:variant>
      <vt:variant>
        <vt:lpwstr/>
      </vt:variant>
      <vt:variant>
        <vt:i4>1572937</vt:i4>
      </vt:variant>
      <vt:variant>
        <vt:i4>1251</vt:i4>
      </vt:variant>
      <vt:variant>
        <vt:i4>0</vt:i4>
      </vt:variant>
      <vt:variant>
        <vt:i4>5</vt:i4>
      </vt:variant>
      <vt:variant>
        <vt:lpwstr>four.html</vt:lpwstr>
      </vt:variant>
      <vt:variant>
        <vt:lpwstr/>
      </vt:variant>
      <vt:variant>
        <vt:i4>6619199</vt:i4>
      </vt:variant>
      <vt:variant>
        <vt:i4>1248</vt:i4>
      </vt:variant>
      <vt:variant>
        <vt:i4>0</vt:i4>
      </vt:variant>
      <vt:variant>
        <vt:i4>5</vt:i4>
      </vt:variant>
      <vt:variant>
        <vt:lpwstr>twenty.html</vt:lpwstr>
      </vt:variant>
      <vt:variant>
        <vt:lpwstr/>
      </vt:variant>
      <vt:variant>
        <vt:i4>1572937</vt:i4>
      </vt:variant>
      <vt:variant>
        <vt:i4>1245</vt:i4>
      </vt:variant>
      <vt:variant>
        <vt:i4>0</vt:i4>
      </vt:variant>
      <vt:variant>
        <vt:i4>5</vt:i4>
      </vt:variant>
      <vt:variant>
        <vt:lpwstr>four.html</vt:lpwstr>
      </vt:variant>
      <vt:variant>
        <vt:lpwstr/>
      </vt:variant>
      <vt:variant>
        <vt:i4>6619199</vt:i4>
      </vt:variant>
      <vt:variant>
        <vt:i4>1242</vt:i4>
      </vt:variant>
      <vt:variant>
        <vt:i4>0</vt:i4>
      </vt:variant>
      <vt:variant>
        <vt:i4>5</vt:i4>
      </vt:variant>
      <vt:variant>
        <vt:lpwstr>twenty.html</vt:lpwstr>
      </vt:variant>
      <vt:variant>
        <vt:lpwstr/>
      </vt:variant>
      <vt:variant>
        <vt:i4>6291493</vt:i4>
      </vt:variant>
      <vt:variant>
        <vt:i4>1239</vt:i4>
      </vt:variant>
      <vt:variant>
        <vt:i4>0</vt:i4>
      </vt:variant>
      <vt:variant>
        <vt:i4>5</vt:i4>
      </vt:variant>
      <vt:variant>
        <vt:lpwstr>mashal.html</vt:lpwstr>
      </vt:variant>
      <vt:variant>
        <vt:lpwstr/>
      </vt:variant>
      <vt:variant>
        <vt:i4>1572937</vt:i4>
      </vt:variant>
      <vt:variant>
        <vt:i4>1236</vt:i4>
      </vt:variant>
      <vt:variant>
        <vt:i4>0</vt:i4>
      </vt:variant>
      <vt:variant>
        <vt:i4>5</vt:i4>
      </vt:variant>
      <vt:variant>
        <vt:lpwstr>four.html</vt:lpwstr>
      </vt:variant>
      <vt:variant>
        <vt:lpwstr/>
      </vt:variant>
      <vt:variant>
        <vt:i4>6619199</vt:i4>
      </vt:variant>
      <vt:variant>
        <vt:i4>1233</vt:i4>
      </vt:variant>
      <vt:variant>
        <vt:i4>0</vt:i4>
      </vt:variant>
      <vt:variant>
        <vt:i4>5</vt:i4>
      </vt:variant>
      <vt:variant>
        <vt:lpwstr>twenty.html</vt:lpwstr>
      </vt:variant>
      <vt:variant>
        <vt:lpwstr/>
      </vt:variant>
      <vt:variant>
        <vt:i4>1572937</vt:i4>
      </vt:variant>
      <vt:variant>
        <vt:i4>1230</vt:i4>
      </vt:variant>
      <vt:variant>
        <vt:i4>0</vt:i4>
      </vt:variant>
      <vt:variant>
        <vt:i4>5</vt:i4>
      </vt:variant>
      <vt:variant>
        <vt:lpwstr>four.html</vt:lpwstr>
      </vt:variant>
      <vt:variant>
        <vt:lpwstr/>
      </vt:variant>
      <vt:variant>
        <vt:i4>6619199</vt:i4>
      </vt:variant>
      <vt:variant>
        <vt:i4>1227</vt:i4>
      </vt:variant>
      <vt:variant>
        <vt:i4>0</vt:i4>
      </vt:variant>
      <vt:variant>
        <vt:i4>5</vt:i4>
      </vt:variant>
      <vt:variant>
        <vt:lpwstr>twenty.html</vt:lpwstr>
      </vt:variant>
      <vt:variant>
        <vt:lpwstr/>
      </vt:variant>
      <vt:variant>
        <vt:i4>6291493</vt:i4>
      </vt:variant>
      <vt:variant>
        <vt:i4>1224</vt:i4>
      </vt:variant>
      <vt:variant>
        <vt:i4>0</vt:i4>
      </vt:variant>
      <vt:variant>
        <vt:i4>5</vt:i4>
      </vt:variant>
      <vt:variant>
        <vt:lpwstr>mashal.html</vt:lpwstr>
      </vt:variant>
      <vt:variant>
        <vt:lpwstr/>
      </vt:variant>
      <vt:variant>
        <vt:i4>1572937</vt:i4>
      </vt:variant>
      <vt:variant>
        <vt:i4>1221</vt:i4>
      </vt:variant>
      <vt:variant>
        <vt:i4>0</vt:i4>
      </vt:variant>
      <vt:variant>
        <vt:i4>5</vt:i4>
      </vt:variant>
      <vt:variant>
        <vt:lpwstr>four.html</vt:lpwstr>
      </vt:variant>
      <vt:variant>
        <vt:lpwstr/>
      </vt:variant>
      <vt:variant>
        <vt:i4>6619199</vt:i4>
      </vt:variant>
      <vt:variant>
        <vt:i4>1218</vt:i4>
      </vt:variant>
      <vt:variant>
        <vt:i4>0</vt:i4>
      </vt:variant>
      <vt:variant>
        <vt:i4>5</vt:i4>
      </vt:variant>
      <vt:variant>
        <vt:lpwstr>twenty.html</vt:lpwstr>
      </vt:variant>
      <vt:variant>
        <vt:lpwstr/>
      </vt:variant>
      <vt:variant>
        <vt:i4>1572937</vt:i4>
      </vt:variant>
      <vt:variant>
        <vt:i4>1215</vt:i4>
      </vt:variant>
      <vt:variant>
        <vt:i4>0</vt:i4>
      </vt:variant>
      <vt:variant>
        <vt:i4>5</vt:i4>
      </vt:variant>
      <vt:variant>
        <vt:lpwstr>four.html</vt:lpwstr>
      </vt:variant>
      <vt:variant>
        <vt:lpwstr/>
      </vt:variant>
      <vt:variant>
        <vt:i4>6619199</vt:i4>
      </vt:variant>
      <vt:variant>
        <vt:i4>1212</vt:i4>
      </vt:variant>
      <vt:variant>
        <vt:i4>0</vt:i4>
      </vt:variant>
      <vt:variant>
        <vt:i4>5</vt:i4>
      </vt:variant>
      <vt:variant>
        <vt:lpwstr>twenty.html</vt:lpwstr>
      </vt:variant>
      <vt:variant>
        <vt:lpwstr/>
      </vt:variant>
      <vt:variant>
        <vt:i4>6291493</vt:i4>
      </vt:variant>
      <vt:variant>
        <vt:i4>1209</vt:i4>
      </vt:variant>
      <vt:variant>
        <vt:i4>0</vt:i4>
      </vt:variant>
      <vt:variant>
        <vt:i4>5</vt:i4>
      </vt:variant>
      <vt:variant>
        <vt:lpwstr>mashal.html</vt:lpwstr>
      </vt:variant>
      <vt:variant>
        <vt:lpwstr/>
      </vt:variant>
      <vt:variant>
        <vt:i4>1572937</vt:i4>
      </vt:variant>
      <vt:variant>
        <vt:i4>1206</vt:i4>
      </vt:variant>
      <vt:variant>
        <vt:i4>0</vt:i4>
      </vt:variant>
      <vt:variant>
        <vt:i4>5</vt:i4>
      </vt:variant>
      <vt:variant>
        <vt:lpwstr>four.html</vt:lpwstr>
      </vt:variant>
      <vt:variant>
        <vt:lpwstr/>
      </vt:variant>
      <vt:variant>
        <vt:i4>1572937</vt:i4>
      </vt:variant>
      <vt:variant>
        <vt:i4>1203</vt:i4>
      </vt:variant>
      <vt:variant>
        <vt:i4>0</vt:i4>
      </vt:variant>
      <vt:variant>
        <vt:i4>5</vt:i4>
      </vt:variant>
      <vt:variant>
        <vt:lpwstr>four.html</vt:lpwstr>
      </vt:variant>
      <vt:variant>
        <vt:lpwstr/>
      </vt:variant>
      <vt:variant>
        <vt:i4>1769489</vt:i4>
      </vt:variant>
      <vt:variant>
        <vt:i4>1200</vt:i4>
      </vt:variant>
      <vt:variant>
        <vt:i4>0</vt:i4>
      </vt:variant>
      <vt:variant>
        <vt:i4>5</vt:i4>
      </vt:variant>
      <vt:variant>
        <vt:lpwstr>gen-jew.html</vt:lpwstr>
      </vt:variant>
      <vt:variant>
        <vt:lpwstr/>
      </vt:variant>
      <vt:variant>
        <vt:i4>6488107</vt:i4>
      </vt:variant>
      <vt:variant>
        <vt:i4>1197</vt:i4>
      </vt:variant>
      <vt:variant>
        <vt:i4>0</vt:i4>
      </vt:variant>
      <vt:variant>
        <vt:i4>5</vt:i4>
      </vt:variant>
      <vt:variant>
        <vt:lpwstr>wicked.html</vt:lpwstr>
      </vt:variant>
      <vt:variant>
        <vt:lpwstr/>
      </vt:variant>
      <vt:variant>
        <vt:i4>589902</vt:i4>
      </vt:variant>
      <vt:variant>
        <vt:i4>1194</vt:i4>
      </vt:variant>
      <vt:variant>
        <vt:i4>0</vt:i4>
      </vt:variant>
      <vt:variant>
        <vt:i4>5</vt:i4>
      </vt:variant>
      <vt:variant>
        <vt:lpwstr>fire.html</vt:lpwstr>
      </vt:variant>
      <vt:variant>
        <vt:lpwstr/>
      </vt:variant>
      <vt:variant>
        <vt:i4>589902</vt:i4>
      </vt:variant>
      <vt:variant>
        <vt:i4>1191</vt:i4>
      </vt:variant>
      <vt:variant>
        <vt:i4>0</vt:i4>
      </vt:variant>
      <vt:variant>
        <vt:i4>5</vt:i4>
      </vt:variant>
      <vt:variant>
        <vt:lpwstr>fire.html</vt:lpwstr>
      </vt:variant>
      <vt:variant>
        <vt:lpwstr/>
      </vt:variant>
      <vt:variant>
        <vt:i4>6357028</vt:i4>
      </vt:variant>
      <vt:variant>
        <vt:i4>1188</vt:i4>
      </vt:variant>
      <vt:variant>
        <vt:i4>0</vt:i4>
      </vt:variant>
      <vt:variant>
        <vt:i4>5</vt:i4>
      </vt:variant>
      <vt:variant>
        <vt:lpwstr>hashem.html</vt:lpwstr>
      </vt:variant>
      <vt:variant>
        <vt:lpwstr/>
      </vt:variant>
      <vt:variant>
        <vt:i4>5767183</vt:i4>
      </vt:variant>
      <vt:variant>
        <vt:i4>1185</vt:i4>
      </vt:variant>
      <vt:variant>
        <vt:i4>0</vt:i4>
      </vt:variant>
      <vt:variant>
        <vt:i4>5</vt:i4>
      </vt:variant>
      <vt:variant>
        <vt:lpwstr>one.html</vt:lpwstr>
      </vt:variant>
      <vt:variant>
        <vt:lpwstr/>
      </vt:variant>
      <vt:variant>
        <vt:i4>6619189</vt:i4>
      </vt:variant>
      <vt:variant>
        <vt:i4>1182</vt:i4>
      </vt:variant>
      <vt:variant>
        <vt:i4>0</vt:i4>
      </vt:variant>
      <vt:variant>
        <vt:i4>5</vt:i4>
      </vt:variant>
      <vt:variant>
        <vt:lpwstr>hebrew.html</vt:lpwstr>
      </vt:variant>
      <vt:variant>
        <vt:lpwstr/>
      </vt:variant>
      <vt:variant>
        <vt:i4>65625</vt:i4>
      </vt:variant>
      <vt:variant>
        <vt:i4>1179</vt:i4>
      </vt:variant>
      <vt:variant>
        <vt:i4>0</vt:i4>
      </vt:variant>
      <vt:variant>
        <vt:i4>5</vt:i4>
      </vt:variant>
      <vt:variant>
        <vt:lpwstr>name.html</vt:lpwstr>
      </vt:variant>
      <vt:variant>
        <vt:lpwstr/>
      </vt:variant>
      <vt:variant>
        <vt:i4>1245276</vt:i4>
      </vt:variant>
      <vt:variant>
        <vt:i4>1176</vt:i4>
      </vt:variant>
      <vt:variant>
        <vt:i4>0</vt:i4>
      </vt:variant>
      <vt:variant>
        <vt:i4>5</vt:i4>
      </vt:variant>
      <vt:variant>
        <vt:lpwstr>body.html</vt:lpwstr>
      </vt:variant>
      <vt:variant>
        <vt:lpwstr/>
      </vt:variant>
      <vt:variant>
        <vt:i4>65625</vt:i4>
      </vt:variant>
      <vt:variant>
        <vt:i4>1173</vt:i4>
      </vt:variant>
      <vt:variant>
        <vt:i4>0</vt:i4>
      </vt:variant>
      <vt:variant>
        <vt:i4>5</vt:i4>
      </vt:variant>
      <vt:variant>
        <vt:lpwstr>name.html</vt:lpwstr>
      </vt:variant>
      <vt:variant>
        <vt:lpwstr/>
      </vt:variant>
      <vt:variant>
        <vt:i4>6946853</vt:i4>
      </vt:variant>
      <vt:variant>
        <vt:i4>1170</vt:i4>
      </vt:variant>
      <vt:variant>
        <vt:i4>0</vt:i4>
      </vt:variant>
      <vt:variant>
        <vt:i4>5</vt:i4>
      </vt:variant>
      <vt:variant>
        <vt:lpwstr>exodus.html</vt:lpwstr>
      </vt:variant>
      <vt:variant>
        <vt:lpwstr/>
      </vt:variant>
      <vt:variant>
        <vt:i4>6946853</vt:i4>
      </vt:variant>
      <vt:variant>
        <vt:i4>1167</vt:i4>
      </vt:variant>
      <vt:variant>
        <vt:i4>0</vt:i4>
      </vt:variant>
      <vt:variant>
        <vt:i4>5</vt:i4>
      </vt:variant>
      <vt:variant>
        <vt:lpwstr>exodus.html</vt:lpwstr>
      </vt:variant>
      <vt:variant>
        <vt:lpwstr/>
      </vt:variant>
      <vt:variant>
        <vt:i4>1704030</vt:i4>
      </vt:variant>
      <vt:variant>
        <vt:i4>1164</vt:i4>
      </vt:variant>
      <vt:variant>
        <vt:i4>0</vt:i4>
      </vt:variant>
      <vt:variant>
        <vt:i4>5</vt:i4>
      </vt:variant>
      <vt:variant>
        <vt:lpwstr>benyamin.html</vt:lpwstr>
      </vt:variant>
      <vt:variant>
        <vt:lpwstr/>
      </vt:variant>
      <vt:variant>
        <vt:i4>65625</vt:i4>
      </vt:variant>
      <vt:variant>
        <vt:i4>1161</vt:i4>
      </vt:variant>
      <vt:variant>
        <vt:i4>0</vt:i4>
      </vt:variant>
      <vt:variant>
        <vt:i4>5</vt:i4>
      </vt:variant>
      <vt:variant>
        <vt:lpwstr>name.html</vt:lpwstr>
      </vt:variant>
      <vt:variant>
        <vt:lpwstr/>
      </vt:variant>
      <vt:variant>
        <vt:i4>5570588</vt:i4>
      </vt:variant>
      <vt:variant>
        <vt:i4>1158</vt:i4>
      </vt:variant>
      <vt:variant>
        <vt:i4>0</vt:i4>
      </vt:variant>
      <vt:variant>
        <vt:i4>5</vt:i4>
      </vt:variant>
      <vt:variant>
        <vt:lpwstr>priests.html</vt:lpwstr>
      </vt:variant>
      <vt:variant>
        <vt:lpwstr/>
      </vt:variant>
      <vt:variant>
        <vt:i4>8060989</vt:i4>
      </vt:variant>
      <vt:variant>
        <vt:i4>1155</vt:i4>
      </vt:variant>
      <vt:variant>
        <vt:i4>0</vt:i4>
      </vt:variant>
      <vt:variant>
        <vt:i4>5</vt:i4>
      </vt:variant>
      <vt:variant>
        <vt:lpwstr>twelve.html</vt:lpwstr>
      </vt:variant>
      <vt:variant>
        <vt:lpwstr/>
      </vt:variant>
      <vt:variant>
        <vt:i4>5767183</vt:i4>
      </vt:variant>
      <vt:variant>
        <vt:i4>1152</vt:i4>
      </vt:variant>
      <vt:variant>
        <vt:i4>0</vt:i4>
      </vt:variant>
      <vt:variant>
        <vt:i4>5</vt:i4>
      </vt:variant>
      <vt:variant>
        <vt:lpwstr>one.html</vt:lpwstr>
      </vt:variant>
      <vt:variant>
        <vt:lpwstr/>
      </vt:variant>
      <vt:variant>
        <vt:i4>8060989</vt:i4>
      </vt:variant>
      <vt:variant>
        <vt:i4>1149</vt:i4>
      </vt:variant>
      <vt:variant>
        <vt:i4>0</vt:i4>
      </vt:variant>
      <vt:variant>
        <vt:i4>5</vt:i4>
      </vt:variant>
      <vt:variant>
        <vt:lpwstr>twelve.html</vt:lpwstr>
      </vt:variant>
      <vt:variant>
        <vt:lpwstr/>
      </vt:variant>
      <vt:variant>
        <vt:i4>4259870</vt:i4>
      </vt:variant>
      <vt:variant>
        <vt:i4>1146</vt:i4>
      </vt:variant>
      <vt:variant>
        <vt:i4>0</vt:i4>
      </vt:variant>
      <vt:variant>
        <vt:i4>5</vt:i4>
      </vt:variant>
      <vt:variant>
        <vt:lpwstr>two.html</vt:lpwstr>
      </vt:variant>
      <vt:variant>
        <vt:lpwstr/>
      </vt:variant>
      <vt:variant>
        <vt:i4>5767183</vt:i4>
      </vt:variant>
      <vt:variant>
        <vt:i4>1143</vt:i4>
      </vt:variant>
      <vt:variant>
        <vt:i4>0</vt:i4>
      </vt:variant>
      <vt:variant>
        <vt:i4>5</vt:i4>
      </vt:variant>
      <vt:variant>
        <vt:lpwstr>one.html</vt:lpwstr>
      </vt:variant>
      <vt:variant>
        <vt:lpwstr/>
      </vt:variant>
      <vt:variant>
        <vt:i4>5767183</vt:i4>
      </vt:variant>
      <vt:variant>
        <vt:i4>1140</vt:i4>
      </vt:variant>
      <vt:variant>
        <vt:i4>0</vt:i4>
      </vt:variant>
      <vt:variant>
        <vt:i4>5</vt:i4>
      </vt:variant>
      <vt:variant>
        <vt:lpwstr>one.html</vt:lpwstr>
      </vt:variant>
      <vt:variant>
        <vt:lpwstr/>
      </vt:variant>
      <vt:variant>
        <vt:i4>5767183</vt:i4>
      </vt:variant>
      <vt:variant>
        <vt:i4>1137</vt:i4>
      </vt:variant>
      <vt:variant>
        <vt:i4>0</vt:i4>
      </vt:variant>
      <vt:variant>
        <vt:i4>5</vt:i4>
      </vt:variant>
      <vt:variant>
        <vt:lpwstr>one.html</vt:lpwstr>
      </vt:variant>
      <vt:variant>
        <vt:lpwstr/>
      </vt:variant>
      <vt:variant>
        <vt:i4>4259870</vt:i4>
      </vt:variant>
      <vt:variant>
        <vt:i4>1134</vt:i4>
      </vt:variant>
      <vt:variant>
        <vt:i4>0</vt:i4>
      </vt:variant>
      <vt:variant>
        <vt:i4>5</vt:i4>
      </vt:variant>
      <vt:variant>
        <vt:lpwstr>two.html</vt:lpwstr>
      </vt:variant>
      <vt:variant>
        <vt:lpwstr/>
      </vt:variant>
      <vt:variant>
        <vt:i4>1704030</vt:i4>
      </vt:variant>
      <vt:variant>
        <vt:i4>1131</vt:i4>
      </vt:variant>
      <vt:variant>
        <vt:i4>0</vt:i4>
      </vt:variant>
      <vt:variant>
        <vt:i4>5</vt:i4>
      </vt:variant>
      <vt:variant>
        <vt:lpwstr>benyamin.html</vt:lpwstr>
      </vt:variant>
      <vt:variant>
        <vt:lpwstr/>
      </vt:variant>
      <vt:variant>
        <vt:i4>6684706</vt:i4>
      </vt:variant>
      <vt:variant>
        <vt:i4>1128</vt:i4>
      </vt:variant>
      <vt:variant>
        <vt:i4>0</vt:i4>
      </vt:variant>
      <vt:variant>
        <vt:i4>5</vt:i4>
      </vt:variant>
      <vt:variant>
        <vt:lpwstr>tribes.html</vt:lpwstr>
      </vt:variant>
      <vt:variant>
        <vt:lpwstr/>
      </vt:variant>
      <vt:variant>
        <vt:i4>8060989</vt:i4>
      </vt:variant>
      <vt:variant>
        <vt:i4>1125</vt:i4>
      </vt:variant>
      <vt:variant>
        <vt:i4>0</vt:i4>
      </vt:variant>
      <vt:variant>
        <vt:i4>5</vt:i4>
      </vt:variant>
      <vt:variant>
        <vt:lpwstr>twelve.html</vt:lpwstr>
      </vt:variant>
      <vt:variant>
        <vt:lpwstr/>
      </vt:variant>
      <vt:variant>
        <vt:i4>5570588</vt:i4>
      </vt:variant>
      <vt:variant>
        <vt:i4>1122</vt:i4>
      </vt:variant>
      <vt:variant>
        <vt:i4>0</vt:i4>
      </vt:variant>
      <vt:variant>
        <vt:i4>5</vt:i4>
      </vt:variant>
      <vt:variant>
        <vt:lpwstr>priests.html</vt:lpwstr>
      </vt:variant>
      <vt:variant>
        <vt:lpwstr/>
      </vt:variant>
      <vt:variant>
        <vt:i4>4259870</vt:i4>
      </vt:variant>
      <vt:variant>
        <vt:i4>1119</vt:i4>
      </vt:variant>
      <vt:variant>
        <vt:i4>0</vt:i4>
      </vt:variant>
      <vt:variant>
        <vt:i4>5</vt:i4>
      </vt:variant>
      <vt:variant>
        <vt:lpwstr>two.html</vt:lpwstr>
      </vt:variant>
      <vt:variant>
        <vt:lpwstr/>
      </vt:variant>
      <vt:variant>
        <vt:i4>7864374</vt:i4>
      </vt:variant>
      <vt:variant>
        <vt:i4>1116</vt:i4>
      </vt:variant>
      <vt:variant>
        <vt:i4>0</vt:i4>
      </vt:variant>
      <vt:variant>
        <vt:i4>5</vt:i4>
      </vt:variant>
      <vt:variant>
        <vt:lpwstr>heaven.html</vt:lpwstr>
      </vt:variant>
      <vt:variant>
        <vt:lpwstr/>
      </vt:variant>
      <vt:variant>
        <vt:i4>6357028</vt:i4>
      </vt:variant>
      <vt:variant>
        <vt:i4>1113</vt:i4>
      </vt:variant>
      <vt:variant>
        <vt:i4>0</vt:i4>
      </vt:variant>
      <vt:variant>
        <vt:i4>5</vt:i4>
      </vt:variant>
      <vt:variant>
        <vt:lpwstr>hashem.html</vt:lpwstr>
      </vt:variant>
      <vt:variant>
        <vt:lpwstr/>
      </vt:variant>
      <vt:variant>
        <vt:i4>6357028</vt:i4>
      </vt:variant>
      <vt:variant>
        <vt:i4>1110</vt:i4>
      </vt:variant>
      <vt:variant>
        <vt:i4>0</vt:i4>
      </vt:variant>
      <vt:variant>
        <vt:i4>5</vt:i4>
      </vt:variant>
      <vt:variant>
        <vt:lpwstr>hashem.html</vt:lpwstr>
      </vt:variant>
      <vt:variant>
        <vt:lpwstr/>
      </vt:variant>
      <vt:variant>
        <vt:i4>5898312</vt:i4>
      </vt:variant>
      <vt:variant>
        <vt:i4>1107</vt:i4>
      </vt:variant>
      <vt:variant>
        <vt:i4>0</vt:i4>
      </vt:variant>
      <vt:variant>
        <vt:i4>5</vt:i4>
      </vt:variant>
      <vt:variant>
        <vt:lpwstr>psalms1.html</vt:lpwstr>
      </vt:variant>
      <vt:variant>
        <vt:lpwstr/>
      </vt:variant>
      <vt:variant>
        <vt:i4>1048665</vt:i4>
      </vt:variant>
      <vt:variant>
        <vt:i4>1104</vt:i4>
      </vt:variant>
      <vt:variant>
        <vt:i4>0</vt:i4>
      </vt:variant>
      <vt:variant>
        <vt:i4>5</vt:i4>
      </vt:variant>
      <vt:variant>
        <vt:lpwstr>dwelling.html</vt:lpwstr>
      </vt:variant>
      <vt:variant>
        <vt:lpwstr/>
      </vt:variant>
      <vt:variant>
        <vt:i4>6291493</vt:i4>
      </vt:variant>
      <vt:variant>
        <vt:i4>1101</vt:i4>
      </vt:variant>
      <vt:variant>
        <vt:i4>0</vt:i4>
      </vt:variant>
      <vt:variant>
        <vt:i4>5</vt:i4>
      </vt:variant>
      <vt:variant>
        <vt:lpwstr>mashal.html</vt:lpwstr>
      </vt:variant>
      <vt:variant>
        <vt:lpwstr/>
      </vt:variant>
      <vt:variant>
        <vt:i4>5767183</vt:i4>
      </vt:variant>
      <vt:variant>
        <vt:i4>1098</vt:i4>
      </vt:variant>
      <vt:variant>
        <vt:i4>0</vt:i4>
      </vt:variant>
      <vt:variant>
        <vt:i4>5</vt:i4>
      </vt:variant>
      <vt:variant>
        <vt:lpwstr>one.html</vt:lpwstr>
      </vt:variant>
      <vt:variant>
        <vt:lpwstr/>
      </vt:variant>
      <vt:variant>
        <vt:i4>5767183</vt:i4>
      </vt:variant>
      <vt:variant>
        <vt:i4>1095</vt:i4>
      </vt:variant>
      <vt:variant>
        <vt:i4>0</vt:i4>
      </vt:variant>
      <vt:variant>
        <vt:i4>5</vt:i4>
      </vt:variant>
      <vt:variant>
        <vt:lpwstr>one.html</vt:lpwstr>
      </vt:variant>
      <vt:variant>
        <vt:lpwstr/>
      </vt:variant>
      <vt:variant>
        <vt:i4>1048665</vt:i4>
      </vt:variant>
      <vt:variant>
        <vt:i4>1092</vt:i4>
      </vt:variant>
      <vt:variant>
        <vt:i4>0</vt:i4>
      </vt:variant>
      <vt:variant>
        <vt:i4>5</vt:i4>
      </vt:variant>
      <vt:variant>
        <vt:lpwstr>dwelling.html</vt:lpwstr>
      </vt:variant>
      <vt:variant>
        <vt:lpwstr/>
      </vt:variant>
      <vt:variant>
        <vt:i4>5767183</vt:i4>
      </vt:variant>
      <vt:variant>
        <vt:i4>1089</vt:i4>
      </vt:variant>
      <vt:variant>
        <vt:i4>0</vt:i4>
      </vt:variant>
      <vt:variant>
        <vt:i4>5</vt:i4>
      </vt:variant>
      <vt:variant>
        <vt:lpwstr>one.html</vt:lpwstr>
      </vt:variant>
      <vt:variant>
        <vt:lpwstr/>
      </vt:variant>
      <vt:variant>
        <vt:i4>6357028</vt:i4>
      </vt:variant>
      <vt:variant>
        <vt:i4>1086</vt:i4>
      </vt:variant>
      <vt:variant>
        <vt:i4>0</vt:i4>
      </vt:variant>
      <vt:variant>
        <vt:i4>5</vt:i4>
      </vt:variant>
      <vt:variant>
        <vt:lpwstr>hashem.html</vt:lpwstr>
      </vt:variant>
      <vt:variant>
        <vt:lpwstr/>
      </vt:variant>
      <vt:variant>
        <vt:i4>6357028</vt:i4>
      </vt:variant>
      <vt:variant>
        <vt:i4>1083</vt:i4>
      </vt:variant>
      <vt:variant>
        <vt:i4>0</vt:i4>
      </vt:variant>
      <vt:variant>
        <vt:i4>5</vt:i4>
      </vt:variant>
      <vt:variant>
        <vt:lpwstr>hashem.html</vt:lpwstr>
      </vt:variant>
      <vt:variant>
        <vt:lpwstr/>
      </vt:variant>
      <vt:variant>
        <vt:i4>327758</vt:i4>
      </vt:variant>
      <vt:variant>
        <vt:i4>1080</vt:i4>
      </vt:variant>
      <vt:variant>
        <vt:i4>0</vt:i4>
      </vt:variant>
      <vt:variant>
        <vt:i4>5</vt:i4>
      </vt:variant>
      <vt:variant>
        <vt:lpwstr>mashiach.html</vt:lpwstr>
      </vt:variant>
      <vt:variant>
        <vt:lpwstr/>
      </vt:variant>
      <vt:variant>
        <vt:i4>1638407</vt:i4>
      </vt:variant>
      <vt:variant>
        <vt:i4>1077</vt:i4>
      </vt:variant>
      <vt:variant>
        <vt:i4>0</vt:i4>
      </vt:variant>
      <vt:variant>
        <vt:i4>5</vt:i4>
      </vt:variant>
      <vt:variant>
        <vt:lpwstr>cmds613.html</vt:lpwstr>
      </vt:variant>
      <vt:variant>
        <vt:lpwstr/>
      </vt:variant>
      <vt:variant>
        <vt:i4>5767183</vt:i4>
      </vt:variant>
      <vt:variant>
        <vt:i4>1074</vt:i4>
      </vt:variant>
      <vt:variant>
        <vt:i4>0</vt:i4>
      </vt:variant>
      <vt:variant>
        <vt:i4>5</vt:i4>
      </vt:variant>
      <vt:variant>
        <vt:lpwstr>one.html</vt:lpwstr>
      </vt:variant>
      <vt:variant>
        <vt:lpwstr/>
      </vt:variant>
      <vt:variant>
        <vt:i4>327758</vt:i4>
      </vt:variant>
      <vt:variant>
        <vt:i4>1071</vt:i4>
      </vt:variant>
      <vt:variant>
        <vt:i4>0</vt:i4>
      </vt:variant>
      <vt:variant>
        <vt:i4>5</vt:i4>
      </vt:variant>
      <vt:variant>
        <vt:lpwstr>mashiach.html</vt:lpwstr>
      </vt:variant>
      <vt:variant>
        <vt:lpwstr/>
      </vt:variant>
      <vt:variant>
        <vt:i4>5767183</vt:i4>
      </vt:variant>
      <vt:variant>
        <vt:i4>1068</vt:i4>
      </vt:variant>
      <vt:variant>
        <vt:i4>0</vt:i4>
      </vt:variant>
      <vt:variant>
        <vt:i4>5</vt:i4>
      </vt:variant>
      <vt:variant>
        <vt:lpwstr>one.html</vt:lpwstr>
      </vt:variant>
      <vt:variant>
        <vt:lpwstr/>
      </vt:variant>
      <vt:variant>
        <vt:i4>6357028</vt:i4>
      </vt:variant>
      <vt:variant>
        <vt:i4>1065</vt:i4>
      </vt:variant>
      <vt:variant>
        <vt:i4>0</vt:i4>
      </vt:variant>
      <vt:variant>
        <vt:i4>5</vt:i4>
      </vt:variant>
      <vt:variant>
        <vt:lpwstr>hashem.html</vt:lpwstr>
      </vt:variant>
      <vt:variant>
        <vt:lpwstr/>
      </vt:variant>
      <vt:variant>
        <vt:i4>6225934</vt:i4>
      </vt:variant>
      <vt:variant>
        <vt:i4>1062</vt:i4>
      </vt:variant>
      <vt:variant>
        <vt:i4>0</vt:i4>
      </vt:variant>
      <vt:variant>
        <vt:i4>5</vt:i4>
      </vt:variant>
      <vt:variant>
        <vt:lpwstr>six.html</vt:lpwstr>
      </vt:variant>
      <vt:variant>
        <vt:lpwstr/>
      </vt:variant>
      <vt:variant>
        <vt:i4>5767183</vt:i4>
      </vt:variant>
      <vt:variant>
        <vt:i4>1059</vt:i4>
      </vt:variant>
      <vt:variant>
        <vt:i4>0</vt:i4>
      </vt:variant>
      <vt:variant>
        <vt:i4>5</vt:i4>
      </vt:variant>
      <vt:variant>
        <vt:lpwstr>one.html</vt:lpwstr>
      </vt:variant>
      <vt:variant>
        <vt:lpwstr/>
      </vt:variant>
      <vt:variant>
        <vt:i4>6291493</vt:i4>
      </vt:variant>
      <vt:variant>
        <vt:i4>1056</vt:i4>
      </vt:variant>
      <vt:variant>
        <vt:i4>0</vt:i4>
      </vt:variant>
      <vt:variant>
        <vt:i4>5</vt:i4>
      </vt:variant>
      <vt:variant>
        <vt:lpwstr>mashal.html</vt:lpwstr>
      </vt:variant>
      <vt:variant>
        <vt:lpwstr/>
      </vt:variant>
      <vt:variant>
        <vt:i4>6291493</vt:i4>
      </vt:variant>
      <vt:variant>
        <vt:i4>1053</vt:i4>
      </vt:variant>
      <vt:variant>
        <vt:i4>0</vt:i4>
      </vt:variant>
      <vt:variant>
        <vt:i4>5</vt:i4>
      </vt:variant>
      <vt:variant>
        <vt:lpwstr>mashal.html</vt:lpwstr>
      </vt:variant>
      <vt:variant>
        <vt:lpwstr/>
      </vt:variant>
      <vt:variant>
        <vt:i4>1769489</vt:i4>
      </vt:variant>
      <vt:variant>
        <vt:i4>1050</vt:i4>
      </vt:variant>
      <vt:variant>
        <vt:i4>0</vt:i4>
      </vt:variant>
      <vt:variant>
        <vt:i4>5</vt:i4>
      </vt:variant>
      <vt:variant>
        <vt:lpwstr>gen-jew.html</vt:lpwstr>
      </vt:variant>
      <vt:variant>
        <vt:lpwstr/>
      </vt:variant>
      <vt:variant>
        <vt:i4>5242883</vt:i4>
      </vt:variant>
      <vt:variant>
        <vt:i4>1047</vt:i4>
      </vt:variant>
      <vt:variant>
        <vt:i4>0</vt:i4>
      </vt:variant>
      <vt:variant>
        <vt:i4>5</vt:i4>
      </vt:variant>
      <vt:variant>
        <vt:lpwstr>nations.html</vt:lpwstr>
      </vt:variant>
      <vt:variant>
        <vt:lpwstr/>
      </vt:variant>
      <vt:variant>
        <vt:i4>6357028</vt:i4>
      </vt:variant>
      <vt:variant>
        <vt:i4>1044</vt:i4>
      </vt:variant>
      <vt:variant>
        <vt:i4>0</vt:i4>
      </vt:variant>
      <vt:variant>
        <vt:i4>5</vt:i4>
      </vt:variant>
      <vt:variant>
        <vt:lpwstr>hashem.html</vt:lpwstr>
      </vt:variant>
      <vt:variant>
        <vt:lpwstr/>
      </vt:variant>
      <vt:variant>
        <vt:i4>4194323</vt:i4>
      </vt:variant>
      <vt:variant>
        <vt:i4>1041</vt:i4>
      </vt:variant>
      <vt:variant>
        <vt:i4>0</vt:i4>
      </vt:variant>
      <vt:variant>
        <vt:i4>5</vt:i4>
      </vt:variant>
      <vt:variant>
        <vt:lpwstr>avraham.html</vt:lpwstr>
      </vt:variant>
      <vt:variant>
        <vt:lpwstr/>
      </vt:variant>
      <vt:variant>
        <vt:i4>8257580</vt:i4>
      </vt:variant>
      <vt:variant>
        <vt:i4>1038</vt:i4>
      </vt:variant>
      <vt:variant>
        <vt:i4>0</vt:i4>
      </vt:variant>
      <vt:variant>
        <vt:i4>5</vt:i4>
      </vt:variant>
      <vt:variant>
        <vt:lpwstr>gather.html</vt:lpwstr>
      </vt:variant>
      <vt:variant>
        <vt:lpwstr/>
      </vt:variant>
      <vt:variant>
        <vt:i4>5242883</vt:i4>
      </vt:variant>
      <vt:variant>
        <vt:i4>1035</vt:i4>
      </vt:variant>
      <vt:variant>
        <vt:i4>0</vt:i4>
      </vt:variant>
      <vt:variant>
        <vt:i4>5</vt:i4>
      </vt:variant>
      <vt:variant>
        <vt:lpwstr>nations.html</vt:lpwstr>
      </vt:variant>
      <vt:variant>
        <vt:lpwstr/>
      </vt:variant>
      <vt:variant>
        <vt:i4>5898312</vt:i4>
      </vt:variant>
      <vt:variant>
        <vt:i4>1032</vt:i4>
      </vt:variant>
      <vt:variant>
        <vt:i4>0</vt:i4>
      </vt:variant>
      <vt:variant>
        <vt:i4>5</vt:i4>
      </vt:variant>
      <vt:variant>
        <vt:lpwstr>psalms1.html</vt:lpwstr>
      </vt:variant>
      <vt:variant>
        <vt:lpwstr/>
      </vt:variant>
      <vt:variant>
        <vt:i4>6291493</vt:i4>
      </vt:variant>
      <vt:variant>
        <vt:i4>1029</vt:i4>
      </vt:variant>
      <vt:variant>
        <vt:i4>0</vt:i4>
      </vt:variant>
      <vt:variant>
        <vt:i4>5</vt:i4>
      </vt:variant>
      <vt:variant>
        <vt:lpwstr>mashal.html</vt:lpwstr>
      </vt:variant>
      <vt:variant>
        <vt:lpwstr/>
      </vt:variant>
      <vt:variant>
        <vt:i4>5767183</vt:i4>
      </vt:variant>
      <vt:variant>
        <vt:i4>1026</vt:i4>
      </vt:variant>
      <vt:variant>
        <vt:i4>0</vt:i4>
      </vt:variant>
      <vt:variant>
        <vt:i4>5</vt:i4>
      </vt:variant>
      <vt:variant>
        <vt:lpwstr>one.html</vt:lpwstr>
      </vt:variant>
      <vt:variant>
        <vt:lpwstr/>
      </vt:variant>
      <vt:variant>
        <vt:i4>7864374</vt:i4>
      </vt:variant>
      <vt:variant>
        <vt:i4>1023</vt:i4>
      </vt:variant>
      <vt:variant>
        <vt:i4>0</vt:i4>
      </vt:variant>
      <vt:variant>
        <vt:i4>5</vt:i4>
      </vt:variant>
      <vt:variant>
        <vt:lpwstr>heaven.html</vt:lpwstr>
      </vt:variant>
      <vt:variant>
        <vt:lpwstr/>
      </vt:variant>
      <vt:variant>
        <vt:i4>4259869</vt:i4>
      </vt:variant>
      <vt:variant>
        <vt:i4>1020</vt:i4>
      </vt:variant>
      <vt:variant>
        <vt:i4>0</vt:i4>
      </vt:variant>
      <vt:variant>
        <vt:i4>5</vt:i4>
      </vt:variant>
      <vt:variant>
        <vt:lpwstr>sabbath.html</vt:lpwstr>
      </vt:variant>
      <vt:variant>
        <vt:lpwstr/>
      </vt:variant>
      <vt:variant>
        <vt:i4>917575</vt:i4>
      </vt:variant>
      <vt:variant>
        <vt:i4>1017</vt:i4>
      </vt:variant>
      <vt:variant>
        <vt:i4>0</vt:i4>
      </vt:variant>
      <vt:variant>
        <vt:i4>5</vt:i4>
      </vt:variant>
      <vt:variant>
        <vt:lpwstr>festival.html</vt:lpwstr>
      </vt:variant>
      <vt:variant>
        <vt:lpwstr/>
      </vt:variant>
      <vt:variant>
        <vt:i4>917575</vt:i4>
      </vt:variant>
      <vt:variant>
        <vt:i4>1014</vt:i4>
      </vt:variant>
      <vt:variant>
        <vt:i4>0</vt:i4>
      </vt:variant>
      <vt:variant>
        <vt:i4>5</vt:i4>
      </vt:variant>
      <vt:variant>
        <vt:lpwstr>festival.html</vt:lpwstr>
      </vt:variant>
      <vt:variant>
        <vt:lpwstr/>
      </vt:variant>
      <vt:variant>
        <vt:i4>8192061</vt:i4>
      </vt:variant>
      <vt:variant>
        <vt:i4>1011</vt:i4>
      </vt:variant>
      <vt:variant>
        <vt:i4>0</vt:i4>
      </vt:variant>
      <vt:variant>
        <vt:i4>5</vt:i4>
      </vt:variant>
      <vt:variant>
        <vt:lpwstr>teruah.html</vt:lpwstr>
      </vt:variant>
      <vt:variant>
        <vt:lpwstr/>
      </vt:variant>
      <vt:variant>
        <vt:i4>4259869</vt:i4>
      </vt:variant>
      <vt:variant>
        <vt:i4>1008</vt:i4>
      </vt:variant>
      <vt:variant>
        <vt:i4>0</vt:i4>
      </vt:variant>
      <vt:variant>
        <vt:i4>5</vt:i4>
      </vt:variant>
      <vt:variant>
        <vt:lpwstr>sabbath.html</vt:lpwstr>
      </vt:variant>
      <vt:variant>
        <vt:lpwstr/>
      </vt:variant>
      <vt:variant>
        <vt:i4>4259869</vt:i4>
      </vt:variant>
      <vt:variant>
        <vt:i4>1005</vt:i4>
      </vt:variant>
      <vt:variant>
        <vt:i4>0</vt:i4>
      </vt:variant>
      <vt:variant>
        <vt:i4>5</vt:i4>
      </vt:variant>
      <vt:variant>
        <vt:lpwstr>sabbath.html</vt:lpwstr>
      </vt:variant>
      <vt:variant>
        <vt:lpwstr/>
      </vt:variant>
      <vt:variant>
        <vt:i4>917575</vt:i4>
      </vt:variant>
      <vt:variant>
        <vt:i4>1002</vt:i4>
      </vt:variant>
      <vt:variant>
        <vt:i4>0</vt:i4>
      </vt:variant>
      <vt:variant>
        <vt:i4>5</vt:i4>
      </vt:variant>
      <vt:variant>
        <vt:lpwstr>festival.html</vt:lpwstr>
      </vt:variant>
      <vt:variant>
        <vt:lpwstr/>
      </vt:variant>
      <vt:variant>
        <vt:i4>7209012</vt:i4>
      </vt:variant>
      <vt:variant>
        <vt:i4>999</vt:i4>
      </vt:variant>
      <vt:variant>
        <vt:i4>0</vt:i4>
      </vt:variant>
      <vt:variant>
        <vt:i4>5</vt:i4>
      </vt:variant>
      <vt:variant>
        <vt:lpwstr>kippur.html</vt:lpwstr>
      </vt:variant>
      <vt:variant>
        <vt:lpwstr/>
      </vt:variant>
      <vt:variant>
        <vt:i4>7209012</vt:i4>
      </vt:variant>
      <vt:variant>
        <vt:i4>996</vt:i4>
      </vt:variant>
      <vt:variant>
        <vt:i4>0</vt:i4>
      </vt:variant>
      <vt:variant>
        <vt:i4>5</vt:i4>
      </vt:variant>
      <vt:variant>
        <vt:lpwstr>kippur.html</vt:lpwstr>
      </vt:variant>
      <vt:variant>
        <vt:lpwstr/>
      </vt:variant>
      <vt:variant>
        <vt:i4>4259869</vt:i4>
      </vt:variant>
      <vt:variant>
        <vt:i4>993</vt:i4>
      </vt:variant>
      <vt:variant>
        <vt:i4>0</vt:i4>
      </vt:variant>
      <vt:variant>
        <vt:i4>5</vt:i4>
      </vt:variant>
      <vt:variant>
        <vt:lpwstr>sabbath.html</vt:lpwstr>
      </vt:variant>
      <vt:variant>
        <vt:lpwstr/>
      </vt:variant>
      <vt:variant>
        <vt:i4>917575</vt:i4>
      </vt:variant>
      <vt:variant>
        <vt:i4>990</vt:i4>
      </vt:variant>
      <vt:variant>
        <vt:i4>0</vt:i4>
      </vt:variant>
      <vt:variant>
        <vt:i4>5</vt:i4>
      </vt:variant>
      <vt:variant>
        <vt:lpwstr>festival.html</vt:lpwstr>
      </vt:variant>
      <vt:variant>
        <vt:lpwstr/>
      </vt:variant>
      <vt:variant>
        <vt:i4>6291497</vt:i4>
      </vt:variant>
      <vt:variant>
        <vt:i4>987</vt:i4>
      </vt:variant>
      <vt:variant>
        <vt:i4>0</vt:i4>
      </vt:variant>
      <vt:variant>
        <vt:i4>5</vt:i4>
      </vt:variant>
      <vt:variant>
        <vt:lpwstr>feasts.html</vt:lpwstr>
      </vt:variant>
      <vt:variant>
        <vt:lpwstr/>
      </vt:variant>
      <vt:variant>
        <vt:i4>4259869</vt:i4>
      </vt:variant>
      <vt:variant>
        <vt:i4>984</vt:i4>
      </vt:variant>
      <vt:variant>
        <vt:i4>0</vt:i4>
      </vt:variant>
      <vt:variant>
        <vt:i4>5</vt:i4>
      </vt:variant>
      <vt:variant>
        <vt:lpwstr>sabbath.html</vt:lpwstr>
      </vt:variant>
      <vt:variant>
        <vt:lpwstr/>
      </vt:variant>
      <vt:variant>
        <vt:i4>7536701</vt:i4>
      </vt:variant>
      <vt:variant>
        <vt:i4>981</vt:i4>
      </vt:variant>
      <vt:variant>
        <vt:i4>0</vt:i4>
      </vt:variant>
      <vt:variant>
        <vt:i4>5</vt:i4>
      </vt:variant>
      <vt:variant>
        <vt:lpwstr>shuvah.html</vt:lpwstr>
      </vt:variant>
      <vt:variant>
        <vt:lpwstr/>
      </vt:variant>
      <vt:variant>
        <vt:i4>4259869</vt:i4>
      </vt:variant>
      <vt:variant>
        <vt:i4>978</vt:i4>
      </vt:variant>
      <vt:variant>
        <vt:i4>0</vt:i4>
      </vt:variant>
      <vt:variant>
        <vt:i4>5</vt:i4>
      </vt:variant>
      <vt:variant>
        <vt:lpwstr>sabbath.html</vt:lpwstr>
      </vt:variant>
      <vt:variant>
        <vt:lpwstr/>
      </vt:variant>
      <vt:variant>
        <vt:i4>1048671</vt:i4>
      </vt:variant>
      <vt:variant>
        <vt:i4>975</vt:i4>
      </vt:variant>
      <vt:variant>
        <vt:i4>0</vt:i4>
      </vt:variant>
      <vt:variant>
        <vt:i4>5</vt:i4>
      </vt:variant>
      <vt:variant>
        <vt:lpwstr>daat.html</vt:lpwstr>
      </vt:variant>
      <vt:variant>
        <vt:lpwstr/>
      </vt:variant>
      <vt:variant>
        <vt:i4>4259869</vt:i4>
      </vt:variant>
      <vt:variant>
        <vt:i4>972</vt:i4>
      </vt:variant>
      <vt:variant>
        <vt:i4>0</vt:i4>
      </vt:variant>
      <vt:variant>
        <vt:i4>5</vt:i4>
      </vt:variant>
      <vt:variant>
        <vt:lpwstr>sabbath.html</vt:lpwstr>
      </vt:variant>
      <vt:variant>
        <vt:lpwstr/>
      </vt:variant>
      <vt:variant>
        <vt:i4>4259869</vt:i4>
      </vt:variant>
      <vt:variant>
        <vt:i4>969</vt:i4>
      </vt:variant>
      <vt:variant>
        <vt:i4>0</vt:i4>
      </vt:variant>
      <vt:variant>
        <vt:i4>5</vt:i4>
      </vt:variant>
      <vt:variant>
        <vt:lpwstr>sabbath.html</vt:lpwstr>
      </vt:variant>
      <vt:variant>
        <vt:lpwstr/>
      </vt:variant>
      <vt:variant>
        <vt:i4>917575</vt:i4>
      </vt:variant>
      <vt:variant>
        <vt:i4>966</vt:i4>
      </vt:variant>
      <vt:variant>
        <vt:i4>0</vt:i4>
      </vt:variant>
      <vt:variant>
        <vt:i4>5</vt:i4>
      </vt:variant>
      <vt:variant>
        <vt:lpwstr>festival.html</vt:lpwstr>
      </vt:variant>
      <vt:variant>
        <vt:lpwstr/>
      </vt:variant>
      <vt:variant>
        <vt:i4>6291497</vt:i4>
      </vt:variant>
      <vt:variant>
        <vt:i4>963</vt:i4>
      </vt:variant>
      <vt:variant>
        <vt:i4>0</vt:i4>
      </vt:variant>
      <vt:variant>
        <vt:i4>5</vt:i4>
      </vt:variant>
      <vt:variant>
        <vt:lpwstr>feasts.html</vt:lpwstr>
      </vt:variant>
      <vt:variant>
        <vt:lpwstr/>
      </vt:variant>
      <vt:variant>
        <vt:i4>4259869</vt:i4>
      </vt:variant>
      <vt:variant>
        <vt:i4>960</vt:i4>
      </vt:variant>
      <vt:variant>
        <vt:i4>0</vt:i4>
      </vt:variant>
      <vt:variant>
        <vt:i4>5</vt:i4>
      </vt:variant>
      <vt:variant>
        <vt:lpwstr>sabbath.html</vt:lpwstr>
      </vt:variant>
      <vt:variant>
        <vt:lpwstr/>
      </vt:variant>
      <vt:variant>
        <vt:i4>917575</vt:i4>
      </vt:variant>
      <vt:variant>
        <vt:i4>957</vt:i4>
      </vt:variant>
      <vt:variant>
        <vt:i4>0</vt:i4>
      </vt:variant>
      <vt:variant>
        <vt:i4>5</vt:i4>
      </vt:variant>
      <vt:variant>
        <vt:lpwstr>festival.html</vt:lpwstr>
      </vt:variant>
      <vt:variant>
        <vt:lpwstr/>
      </vt:variant>
      <vt:variant>
        <vt:i4>5767183</vt:i4>
      </vt:variant>
      <vt:variant>
        <vt:i4>954</vt:i4>
      </vt:variant>
      <vt:variant>
        <vt:i4>0</vt:i4>
      </vt:variant>
      <vt:variant>
        <vt:i4>5</vt:i4>
      </vt:variant>
      <vt:variant>
        <vt:lpwstr>one.html</vt:lpwstr>
      </vt:variant>
      <vt:variant>
        <vt:lpwstr/>
      </vt:variant>
      <vt:variant>
        <vt:i4>6291497</vt:i4>
      </vt:variant>
      <vt:variant>
        <vt:i4>951</vt:i4>
      </vt:variant>
      <vt:variant>
        <vt:i4>0</vt:i4>
      </vt:variant>
      <vt:variant>
        <vt:i4>5</vt:i4>
      </vt:variant>
      <vt:variant>
        <vt:lpwstr>feasts.html</vt:lpwstr>
      </vt:variant>
      <vt:variant>
        <vt:lpwstr/>
      </vt:variant>
      <vt:variant>
        <vt:i4>1572937</vt:i4>
      </vt:variant>
      <vt:variant>
        <vt:i4>948</vt:i4>
      </vt:variant>
      <vt:variant>
        <vt:i4>0</vt:i4>
      </vt:variant>
      <vt:variant>
        <vt:i4>5</vt:i4>
      </vt:variant>
      <vt:variant>
        <vt:lpwstr>four.html</vt:lpwstr>
      </vt:variant>
      <vt:variant>
        <vt:lpwstr/>
      </vt:variant>
      <vt:variant>
        <vt:i4>5439519</vt:i4>
      </vt:variant>
      <vt:variant>
        <vt:i4>945</vt:i4>
      </vt:variant>
      <vt:variant>
        <vt:i4>0</vt:i4>
      </vt:variant>
      <vt:variant>
        <vt:i4>5</vt:i4>
      </vt:variant>
      <vt:variant>
        <vt:lpwstr>ten.html</vt:lpwstr>
      </vt:variant>
      <vt:variant>
        <vt:lpwstr/>
      </vt:variant>
      <vt:variant>
        <vt:i4>1048671</vt:i4>
      </vt:variant>
      <vt:variant>
        <vt:i4>942</vt:i4>
      </vt:variant>
      <vt:variant>
        <vt:i4>0</vt:i4>
      </vt:variant>
      <vt:variant>
        <vt:i4>5</vt:i4>
      </vt:variant>
      <vt:variant>
        <vt:lpwstr>daat.html</vt:lpwstr>
      </vt:variant>
      <vt:variant>
        <vt:lpwstr/>
      </vt:variant>
      <vt:variant>
        <vt:i4>5439519</vt:i4>
      </vt:variant>
      <vt:variant>
        <vt:i4>939</vt:i4>
      </vt:variant>
      <vt:variant>
        <vt:i4>0</vt:i4>
      </vt:variant>
      <vt:variant>
        <vt:i4>5</vt:i4>
      </vt:variant>
      <vt:variant>
        <vt:lpwstr>ten.html</vt:lpwstr>
      </vt:variant>
      <vt:variant>
        <vt:lpwstr/>
      </vt:variant>
      <vt:variant>
        <vt:i4>6291497</vt:i4>
      </vt:variant>
      <vt:variant>
        <vt:i4>936</vt:i4>
      </vt:variant>
      <vt:variant>
        <vt:i4>0</vt:i4>
      </vt:variant>
      <vt:variant>
        <vt:i4>5</vt:i4>
      </vt:variant>
      <vt:variant>
        <vt:lpwstr>feasts.html</vt:lpwstr>
      </vt:variant>
      <vt:variant>
        <vt:lpwstr/>
      </vt:variant>
      <vt:variant>
        <vt:i4>6291497</vt:i4>
      </vt:variant>
      <vt:variant>
        <vt:i4>933</vt:i4>
      </vt:variant>
      <vt:variant>
        <vt:i4>0</vt:i4>
      </vt:variant>
      <vt:variant>
        <vt:i4>5</vt:i4>
      </vt:variant>
      <vt:variant>
        <vt:lpwstr>feasts.html</vt:lpwstr>
      </vt:variant>
      <vt:variant>
        <vt:lpwstr/>
      </vt:variant>
      <vt:variant>
        <vt:i4>5439516</vt:i4>
      </vt:variant>
      <vt:variant>
        <vt:i4>930</vt:i4>
      </vt:variant>
      <vt:variant>
        <vt:i4>0</vt:i4>
      </vt:variant>
      <vt:variant>
        <vt:i4>5</vt:i4>
      </vt:variant>
      <vt:variant>
        <vt:lpwstr>new.html</vt:lpwstr>
      </vt:variant>
      <vt:variant>
        <vt:lpwstr/>
      </vt:variant>
      <vt:variant>
        <vt:i4>1572937</vt:i4>
      </vt:variant>
      <vt:variant>
        <vt:i4>927</vt:i4>
      </vt:variant>
      <vt:variant>
        <vt:i4>0</vt:i4>
      </vt:variant>
      <vt:variant>
        <vt:i4>5</vt:i4>
      </vt:variant>
      <vt:variant>
        <vt:lpwstr>four.html</vt:lpwstr>
      </vt:variant>
      <vt:variant>
        <vt:lpwstr/>
      </vt:variant>
      <vt:variant>
        <vt:i4>6291493</vt:i4>
      </vt:variant>
      <vt:variant>
        <vt:i4>924</vt:i4>
      </vt:variant>
      <vt:variant>
        <vt:i4>0</vt:i4>
      </vt:variant>
      <vt:variant>
        <vt:i4>5</vt:i4>
      </vt:variant>
      <vt:variant>
        <vt:lpwstr>mashal.html</vt:lpwstr>
      </vt:variant>
      <vt:variant>
        <vt:lpwstr/>
      </vt:variant>
      <vt:variant>
        <vt:i4>7864374</vt:i4>
      </vt:variant>
      <vt:variant>
        <vt:i4>921</vt:i4>
      </vt:variant>
      <vt:variant>
        <vt:i4>0</vt:i4>
      </vt:variant>
      <vt:variant>
        <vt:i4>5</vt:i4>
      </vt:variant>
      <vt:variant>
        <vt:lpwstr>heaven.html</vt:lpwstr>
      </vt:variant>
      <vt:variant>
        <vt:lpwstr/>
      </vt:variant>
      <vt:variant>
        <vt:i4>6291493</vt:i4>
      </vt:variant>
      <vt:variant>
        <vt:i4>918</vt:i4>
      </vt:variant>
      <vt:variant>
        <vt:i4>0</vt:i4>
      </vt:variant>
      <vt:variant>
        <vt:i4>5</vt:i4>
      </vt:variant>
      <vt:variant>
        <vt:lpwstr>mashal.html</vt:lpwstr>
      </vt:variant>
      <vt:variant>
        <vt:lpwstr/>
      </vt:variant>
      <vt:variant>
        <vt:i4>6291493</vt:i4>
      </vt:variant>
      <vt:variant>
        <vt:i4>915</vt:i4>
      </vt:variant>
      <vt:variant>
        <vt:i4>0</vt:i4>
      </vt:variant>
      <vt:variant>
        <vt:i4>5</vt:i4>
      </vt:variant>
      <vt:variant>
        <vt:lpwstr>mashal.html</vt:lpwstr>
      </vt:variant>
      <vt:variant>
        <vt:lpwstr/>
      </vt:variant>
      <vt:variant>
        <vt:i4>5767183</vt:i4>
      </vt:variant>
      <vt:variant>
        <vt:i4>912</vt:i4>
      </vt:variant>
      <vt:variant>
        <vt:i4>0</vt:i4>
      </vt:variant>
      <vt:variant>
        <vt:i4>5</vt:i4>
      </vt:variant>
      <vt:variant>
        <vt:lpwstr>one.html</vt:lpwstr>
      </vt:variant>
      <vt:variant>
        <vt:lpwstr/>
      </vt:variant>
      <vt:variant>
        <vt:i4>7864374</vt:i4>
      </vt:variant>
      <vt:variant>
        <vt:i4>909</vt:i4>
      </vt:variant>
      <vt:variant>
        <vt:i4>0</vt:i4>
      </vt:variant>
      <vt:variant>
        <vt:i4>5</vt:i4>
      </vt:variant>
      <vt:variant>
        <vt:lpwstr>heaven.html</vt:lpwstr>
      </vt:variant>
      <vt:variant>
        <vt:lpwstr/>
      </vt:variant>
      <vt:variant>
        <vt:i4>5767183</vt:i4>
      </vt:variant>
      <vt:variant>
        <vt:i4>906</vt:i4>
      </vt:variant>
      <vt:variant>
        <vt:i4>0</vt:i4>
      </vt:variant>
      <vt:variant>
        <vt:i4>5</vt:i4>
      </vt:variant>
      <vt:variant>
        <vt:lpwstr>one.html</vt:lpwstr>
      </vt:variant>
      <vt:variant>
        <vt:lpwstr/>
      </vt:variant>
      <vt:variant>
        <vt:i4>7864374</vt:i4>
      </vt:variant>
      <vt:variant>
        <vt:i4>903</vt:i4>
      </vt:variant>
      <vt:variant>
        <vt:i4>0</vt:i4>
      </vt:variant>
      <vt:variant>
        <vt:i4>5</vt:i4>
      </vt:variant>
      <vt:variant>
        <vt:lpwstr>heaven.html</vt:lpwstr>
      </vt:variant>
      <vt:variant>
        <vt:lpwstr/>
      </vt:variant>
      <vt:variant>
        <vt:i4>327758</vt:i4>
      </vt:variant>
      <vt:variant>
        <vt:i4>900</vt:i4>
      </vt:variant>
      <vt:variant>
        <vt:i4>0</vt:i4>
      </vt:variant>
      <vt:variant>
        <vt:i4>5</vt:i4>
      </vt:variant>
      <vt:variant>
        <vt:lpwstr>mashiach.html</vt:lpwstr>
      </vt:variant>
      <vt:variant>
        <vt:lpwstr/>
      </vt:variant>
      <vt:variant>
        <vt:i4>327758</vt:i4>
      </vt:variant>
      <vt:variant>
        <vt:i4>897</vt:i4>
      </vt:variant>
      <vt:variant>
        <vt:i4>0</vt:i4>
      </vt:variant>
      <vt:variant>
        <vt:i4>5</vt:i4>
      </vt:variant>
      <vt:variant>
        <vt:lpwstr>mashiach.html</vt:lpwstr>
      </vt:variant>
      <vt:variant>
        <vt:lpwstr/>
      </vt:variant>
      <vt:variant>
        <vt:i4>1769489</vt:i4>
      </vt:variant>
      <vt:variant>
        <vt:i4>894</vt:i4>
      </vt:variant>
      <vt:variant>
        <vt:i4>0</vt:i4>
      </vt:variant>
      <vt:variant>
        <vt:i4>5</vt:i4>
      </vt:variant>
      <vt:variant>
        <vt:lpwstr>gen-jew.html</vt:lpwstr>
      </vt:variant>
      <vt:variant>
        <vt:lpwstr/>
      </vt:variant>
      <vt:variant>
        <vt:i4>327758</vt:i4>
      </vt:variant>
      <vt:variant>
        <vt:i4>891</vt:i4>
      </vt:variant>
      <vt:variant>
        <vt:i4>0</vt:i4>
      </vt:variant>
      <vt:variant>
        <vt:i4>5</vt:i4>
      </vt:variant>
      <vt:variant>
        <vt:lpwstr>mashiach.html</vt:lpwstr>
      </vt:variant>
      <vt:variant>
        <vt:lpwstr/>
      </vt:variant>
      <vt:variant>
        <vt:i4>3211362</vt:i4>
      </vt:variant>
      <vt:variant>
        <vt:i4>888</vt:i4>
      </vt:variant>
      <vt:variant>
        <vt:i4>0</vt:i4>
      </vt:variant>
      <vt:variant>
        <vt:i4>5</vt:i4>
      </vt:variant>
      <vt:variant>
        <vt:lpwstr>signs.html</vt:lpwstr>
      </vt:variant>
      <vt:variant>
        <vt:lpwstr/>
      </vt:variant>
      <vt:variant>
        <vt:i4>327758</vt:i4>
      </vt:variant>
      <vt:variant>
        <vt:i4>885</vt:i4>
      </vt:variant>
      <vt:variant>
        <vt:i4>0</vt:i4>
      </vt:variant>
      <vt:variant>
        <vt:i4>5</vt:i4>
      </vt:variant>
      <vt:variant>
        <vt:lpwstr>mashiach.html</vt:lpwstr>
      </vt:variant>
      <vt:variant>
        <vt:lpwstr/>
      </vt:variant>
      <vt:variant>
        <vt:i4>5767183</vt:i4>
      </vt:variant>
      <vt:variant>
        <vt:i4>882</vt:i4>
      </vt:variant>
      <vt:variant>
        <vt:i4>0</vt:i4>
      </vt:variant>
      <vt:variant>
        <vt:i4>5</vt:i4>
      </vt:variant>
      <vt:variant>
        <vt:lpwstr>one.html</vt:lpwstr>
      </vt:variant>
      <vt:variant>
        <vt:lpwstr/>
      </vt:variant>
      <vt:variant>
        <vt:i4>1507418</vt:i4>
      </vt:variant>
      <vt:variant>
        <vt:i4>879</vt:i4>
      </vt:variant>
      <vt:variant>
        <vt:i4>0</vt:i4>
      </vt:variant>
      <vt:variant>
        <vt:i4>5</vt:i4>
      </vt:variant>
      <vt:variant>
        <vt:lpwstr>calendar.html</vt:lpwstr>
      </vt:variant>
      <vt:variant>
        <vt:lpwstr/>
      </vt:variant>
      <vt:variant>
        <vt:i4>6357028</vt:i4>
      </vt:variant>
      <vt:variant>
        <vt:i4>876</vt:i4>
      </vt:variant>
      <vt:variant>
        <vt:i4>0</vt:i4>
      </vt:variant>
      <vt:variant>
        <vt:i4>5</vt:i4>
      </vt:variant>
      <vt:variant>
        <vt:lpwstr>hashem.html</vt:lpwstr>
      </vt:variant>
      <vt:variant>
        <vt:lpwstr/>
      </vt:variant>
      <vt:variant>
        <vt:i4>327758</vt:i4>
      </vt:variant>
      <vt:variant>
        <vt:i4>873</vt:i4>
      </vt:variant>
      <vt:variant>
        <vt:i4>0</vt:i4>
      </vt:variant>
      <vt:variant>
        <vt:i4>5</vt:i4>
      </vt:variant>
      <vt:variant>
        <vt:lpwstr>mashiach.html</vt:lpwstr>
      </vt:variant>
      <vt:variant>
        <vt:lpwstr/>
      </vt:variant>
      <vt:variant>
        <vt:i4>1507418</vt:i4>
      </vt:variant>
      <vt:variant>
        <vt:i4>870</vt:i4>
      </vt:variant>
      <vt:variant>
        <vt:i4>0</vt:i4>
      </vt:variant>
      <vt:variant>
        <vt:i4>5</vt:i4>
      </vt:variant>
      <vt:variant>
        <vt:lpwstr>calendar.html</vt:lpwstr>
      </vt:variant>
      <vt:variant>
        <vt:lpwstr/>
      </vt:variant>
      <vt:variant>
        <vt:i4>6357028</vt:i4>
      </vt:variant>
      <vt:variant>
        <vt:i4>867</vt:i4>
      </vt:variant>
      <vt:variant>
        <vt:i4>0</vt:i4>
      </vt:variant>
      <vt:variant>
        <vt:i4>5</vt:i4>
      </vt:variant>
      <vt:variant>
        <vt:lpwstr>hashem.html</vt:lpwstr>
      </vt:variant>
      <vt:variant>
        <vt:lpwstr/>
      </vt:variant>
      <vt:variant>
        <vt:i4>5767183</vt:i4>
      </vt:variant>
      <vt:variant>
        <vt:i4>864</vt:i4>
      </vt:variant>
      <vt:variant>
        <vt:i4>0</vt:i4>
      </vt:variant>
      <vt:variant>
        <vt:i4>5</vt:i4>
      </vt:variant>
      <vt:variant>
        <vt:lpwstr>one.html</vt:lpwstr>
      </vt:variant>
      <vt:variant>
        <vt:lpwstr/>
      </vt:variant>
      <vt:variant>
        <vt:i4>1507418</vt:i4>
      </vt:variant>
      <vt:variant>
        <vt:i4>861</vt:i4>
      </vt:variant>
      <vt:variant>
        <vt:i4>0</vt:i4>
      </vt:variant>
      <vt:variant>
        <vt:i4>5</vt:i4>
      </vt:variant>
      <vt:variant>
        <vt:lpwstr>calendar.html</vt:lpwstr>
      </vt:variant>
      <vt:variant>
        <vt:lpwstr/>
      </vt:variant>
      <vt:variant>
        <vt:i4>1507418</vt:i4>
      </vt:variant>
      <vt:variant>
        <vt:i4>858</vt:i4>
      </vt:variant>
      <vt:variant>
        <vt:i4>0</vt:i4>
      </vt:variant>
      <vt:variant>
        <vt:i4>5</vt:i4>
      </vt:variant>
      <vt:variant>
        <vt:lpwstr>calendar.html</vt:lpwstr>
      </vt:variant>
      <vt:variant>
        <vt:lpwstr/>
      </vt:variant>
      <vt:variant>
        <vt:i4>5767183</vt:i4>
      </vt:variant>
      <vt:variant>
        <vt:i4>855</vt:i4>
      </vt:variant>
      <vt:variant>
        <vt:i4>0</vt:i4>
      </vt:variant>
      <vt:variant>
        <vt:i4>5</vt:i4>
      </vt:variant>
      <vt:variant>
        <vt:lpwstr>one.html</vt:lpwstr>
      </vt:variant>
      <vt:variant>
        <vt:lpwstr/>
      </vt:variant>
      <vt:variant>
        <vt:i4>7209012</vt:i4>
      </vt:variant>
      <vt:variant>
        <vt:i4>852</vt:i4>
      </vt:variant>
      <vt:variant>
        <vt:i4>0</vt:i4>
      </vt:variant>
      <vt:variant>
        <vt:i4>5</vt:i4>
      </vt:variant>
      <vt:variant>
        <vt:lpwstr>kippur.html</vt:lpwstr>
      </vt:variant>
      <vt:variant>
        <vt:lpwstr/>
      </vt:variant>
      <vt:variant>
        <vt:i4>8192061</vt:i4>
      </vt:variant>
      <vt:variant>
        <vt:i4>849</vt:i4>
      </vt:variant>
      <vt:variant>
        <vt:i4>0</vt:i4>
      </vt:variant>
      <vt:variant>
        <vt:i4>5</vt:i4>
      </vt:variant>
      <vt:variant>
        <vt:lpwstr>teruah.html</vt:lpwstr>
      </vt:variant>
      <vt:variant>
        <vt:lpwstr/>
      </vt:variant>
      <vt:variant>
        <vt:i4>4259864</vt:i4>
      </vt:variant>
      <vt:variant>
        <vt:i4>846</vt:i4>
      </vt:variant>
      <vt:variant>
        <vt:i4>0</vt:i4>
      </vt:variant>
      <vt:variant>
        <vt:i4>5</vt:i4>
      </vt:variant>
      <vt:variant>
        <vt:lpwstr>synagog.html</vt:lpwstr>
      </vt:variant>
      <vt:variant>
        <vt:lpwstr/>
      </vt:variant>
      <vt:variant>
        <vt:i4>7929895</vt:i4>
      </vt:variant>
      <vt:variant>
        <vt:i4>843</vt:i4>
      </vt:variant>
      <vt:variant>
        <vt:i4>0</vt:i4>
      </vt:variant>
      <vt:variant>
        <vt:i4>5</vt:i4>
      </vt:variant>
      <vt:variant>
        <vt:lpwstr>shofar.html</vt:lpwstr>
      </vt:variant>
      <vt:variant>
        <vt:lpwstr/>
      </vt:variant>
      <vt:variant>
        <vt:i4>7929895</vt:i4>
      </vt:variant>
      <vt:variant>
        <vt:i4>840</vt:i4>
      </vt:variant>
      <vt:variant>
        <vt:i4>0</vt:i4>
      </vt:variant>
      <vt:variant>
        <vt:i4>5</vt:i4>
      </vt:variant>
      <vt:variant>
        <vt:lpwstr>shofar.html</vt:lpwstr>
      </vt:variant>
      <vt:variant>
        <vt:lpwstr/>
      </vt:variant>
      <vt:variant>
        <vt:i4>8192061</vt:i4>
      </vt:variant>
      <vt:variant>
        <vt:i4>837</vt:i4>
      </vt:variant>
      <vt:variant>
        <vt:i4>0</vt:i4>
      </vt:variant>
      <vt:variant>
        <vt:i4>5</vt:i4>
      </vt:variant>
      <vt:variant>
        <vt:lpwstr>teruah.html</vt:lpwstr>
      </vt:variant>
      <vt:variant>
        <vt:lpwstr/>
      </vt:variant>
      <vt:variant>
        <vt:i4>6357028</vt:i4>
      </vt:variant>
      <vt:variant>
        <vt:i4>834</vt:i4>
      </vt:variant>
      <vt:variant>
        <vt:i4>0</vt:i4>
      </vt:variant>
      <vt:variant>
        <vt:i4>5</vt:i4>
      </vt:variant>
      <vt:variant>
        <vt:lpwstr>hashem.html</vt:lpwstr>
      </vt:variant>
      <vt:variant>
        <vt:lpwstr/>
      </vt:variant>
      <vt:variant>
        <vt:i4>6946853</vt:i4>
      </vt:variant>
      <vt:variant>
        <vt:i4>831</vt:i4>
      </vt:variant>
      <vt:variant>
        <vt:i4>0</vt:i4>
      </vt:variant>
      <vt:variant>
        <vt:i4>5</vt:i4>
      </vt:variant>
      <vt:variant>
        <vt:lpwstr>exodus.html</vt:lpwstr>
      </vt:variant>
      <vt:variant>
        <vt:lpwstr/>
      </vt:variant>
      <vt:variant>
        <vt:i4>7929895</vt:i4>
      </vt:variant>
      <vt:variant>
        <vt:i4>828</vt:i4>
      </vt:variant>
      <vt:variant>
        <vt:i4>0</vt:i4>
      </vt:variant>
      <vt:variant>
        <vt:i4>5</vt:i4>
      </vt:variant>
      <vt:variant>
        <vt:lpwstr>shofar.html</vt:lpwstr>
      </vt:variant>
      <vt:variant>
        <vt:lpwstr/>
      </vt:variant>
      <vt:variant>
        <vt:i4>4653078</vt:i4>
      </vt:variant>
      <vt:variant>
        <vt:i4>825</vt:i4>
      </vt:variant>
      <vt:variant>
        <vt:i4>0</vt:i4>
      </vt:variant>
      <vt:variant>
        <vt:i4>5</vt:i4>
      </vt:variant>
      <vt:variant>
        <vt:lpwstr>shavuot.html</vt:lpwstr>
      </vt:variant>
      <vt:variant>
        <vt:lpwstr/>
      </vt:variant>
      <vt:variant>
        <vt:i4>4653078</vt:i4>
      </vt:variant>
      <vt:variant>
        <vt:i4>822</vt:i4>
      </vt:variant>
      <vt:variant>
        <vt:i4>0</vt:i4>
      </vt:variant>
      <vt:variant>
        <vt:i4>5</vt:i4>
      </vt:variant>
      <vt:variant>
        <vt:lpwstr>shavuot.html</vt:lpwstr>
      </vt:variant>
      <vt:variant>
        <vt:lpwstr/>
      </vt:variant>
      <vt:variant>
        <vt:i4>5767186</vt:i4>
      </vt:variant>
      <vt:variant>
        <vt:i4>819</vt:i4>
      </vt:variant>
      <vt:variant>
        <vt:i4>0</vt:i4>
      </vt:variant>
      <vt:variant>
        <vt:i4>5</vt:i4>
      </vt:variant>
      <vt:variant>
        <vt:lpwstr>plagues.html</vt:lpwstr>
      </vt:variant>
      <vt:variant>
        <vt:lpwstr/>
      </vt:variant>
      <vt:variant>
        <vt:i4>7209012</vt:i4>
      </vt:variant>
      <vt:variant>
        <vt:i4>816</vt:i4>
      </vt:variant>
      <vt:variant>
        <vt:i4>0</vt:i4>
      </vt:variant>
      <vt:variant>
        <vt:i4>5</vt:i4>
      </vt:variant>
      <vt:variant>
        <vt:lpwstr>kippur.html</vt:lpwstr>
      </vt:variant>
      <vt:variant>
        <vt:lpwstr/>
      </vt:variant>
      <vt:variant>
        <vt:i4>5439519</vt:i4>
      </vt:variant>
      <vt:variant>
        <vt:i4>813</vt:i4>
      </vt:variant>
      <vt:variant>
        <vt:i4>0</vt:i4>
      </vt:variant>
      <vt:variant>
        <vt:i4>5</vt:i4>
      </vt:variant>
      <vt:variant>
        <vt:lpwstr>ten.html</vt:lpwstr>
      </vt:variant>
      <vt:variant>
        <vt:lpwstr/>
      </vt:variant>
      <vt:variant>
        <vt:i4>917575</vt:i4>
      </vt:variant>
      <vt:variant>
        <vt:i4>810</vt:i4>
      </vt:variant>
      <vt:variant>
        <vt:i4>0</vt:i4>
      </vt:variant>
      <vt:variant>
        <vt:i4>5</vt:i4>
      </vt:variant>
      <vt:variant>
        <vt:lpwstr>festival.html</vt:lpwstr>
      </vt:variant>
      <vt:variant>
        <vt:lpwstr/>
      </vt:variant>
      <vt:variant>
        <vt:i4>8192061</vt:i4>
      </vt:variant>
      <vt:variant>
        <vt:i4>807</vt:i4>
      </vt:variant>
      <vt:variant>
        <vt:i4>0</vt:i4>
      </vt:variant>
      <vt:variant>
        <vt:i4>5</vt:i4>
      </vt:variant>
      <vt:variant>
        <vt:lpwstr>teruah.html</vt:lpwstr>
      </vt:variant>
      <vt:variant>
        <vt:lpwstr/>
      </vt:variant>
      <vt:variant>
        <vt:i4>7864374</vt:i4>
      </vt:variant>
      <vt:variant>
        <vt:i4>804</vt:i4>
      </vt:variant>
      <vt:variant>
        <vt:i4>0</vt:i4>
      </vt:variant>
      <vt:variant>
        <vt:i4>5</vt:i4>
      </vt:variant>
      <vt:variant>
        <vt:lpwstr>heaven.html</vt:lpwstr>
      </vt:variant>
      <vt:variant>
        <vt:lpwstr/>
      </vt:variant>
      <vt:variant>
        <vt:i4>5439519</vt:i4>
      </vt:variant>
      <vt:variant>
        <vt:i4>801</vt:i4>
      </vt:variant>
      <vt:variant>
        <vt:i4>0</vt:i4>
      </vt:variant>
      <vt:variant>
        <vt:i4>5</vt:i4>
      </vt:variant>
      <vt:variant>
        <vt:lpwstr>ten.html</vt:lpwstr>
      </vt:variant>
      <vt:variant>
        <vt:lpwstr/>
      </vt:variant>
      <vt:variant>
        <vt:i4>917575</vt:i4>
      </vt:variant>
      <vt:variant>
        <vt:i4>798</vt:i4>
      </vt:variant>
      <vt:variant>
        <vt:i4>0</vt:i4>
      </vt:variant>
      <vt:variant>
        <vt:i4>5</vt:i4>
      </vt:variant>
      <vt:variant>
        <vt:lpwstr>festival.html</vt:lpwstr>
      </vt:variant>
      <vt:variant>
        <vt:lpwstr/>
      </vt:variant>
      <vt:variant>
        <vt:i4>1048671</vt:i4>
      </vt:variant>
      <vt:variant>
        <vt:i4>795</vt:i4>
      </vt:variant>
      <vt:variant>
        <vt:i4>0</vt:i4>
      </vt:variant>
      <vt:variant>
        <vt:i4>5</vt:i4>
      </vt:variant>
      <vt:variant>
        <vt:lpwstr>daat.html</vt:lpwstr>
      </vt:variant>
      <vt:variant>
        <vt:lpwstr/>
      </vt:variant>
      <vt:variant>
        <vt:i4>6357028</vt:i4>
      </vt:variant>
      <vt:variant>
        <vt:i4>792</vt:i4>
      </vt:variant>
      <vt:variant>
        <vt:i4>0</vt:i4>
      </vt:variant>
      <vt:variant>
        <vt:i4>5</vt:i4>
      </vt:variant>
      <vt:variant>
        <vt:lpwstr>hashem.html</vt:lpwstr>
      </vt:variant>
      <vt:variant>
        <vt:lpwstr/>
      </vt:variant>
      <vt:variant>
        <vt:i4>6291497</vt:i4>
      </vt:variant>
      <vt:variant>
        <vt:i4>789</vt:i4>
      </vt:variant>
      <vt:variant>
        <vt:i4>0</vt:i4>
      </vt:variant>
      <vt:variant>
        <vt:i4>5</vt:i4>
      </vt:variant>
      <vt:variant>
        <vt:lpwstr>feasts.html</vt:lpwstr>
      </vt:variant>
      <vt:variant>
        <vt:lpwstr/>
      </vt:variant>
      <vt:variant>
        <vt:i4>5767183</vt:i4>
      </vt:variant>
      <vt:variant>
        <vt:i4>786</vt:i4>
      </vt:variant>
      <vt:variant>
        <vt:i4>0</vt:i4>
      </vt:variant>
      <vt:variant>
        <vt:i4>5</vt:i4>
      </vt:variant>
      <vt:variant>
        <vt:lpwstr>one.html</vt:lpwstr>
      </vt:variant>
      <vt:variant>
        <vt:lpwstr/>
      </vt:variant>
      <vt:variant>
        <vt:i4>2359406</vt:i4>
      </vt:variant>
      <vt:variant>
        <vt:i4>783</vt:i4>
      </vt:variant>
      <vt:variant>
        <vt:i4>0</vt:i4>
      </vt:variant>
      <vt:variant>
        <vt:i4>5</vt:i4>
      </vt:variant>
      <vt:variant>
        <vt:lpwstr>isaac.html</vt:lpwstr>
      </vt:variant>
      <vt:variant>
        <vt:lpwstr/>
      </vt:variant>
      <vt:variant>
        <vt:i4>7929895</vt:i4>
      </vt:variant>
      <vt:variant>
        <vt:i4>780</vt:i4>
      </vt:variant>
      <vt:variant>
        <vt:i4>0</vt:i4>
      </vt:variant>
      <vt:variant>
        <vt:i4>5</vt:i4>
      </vt:variant>
      <vt:variant>
        <vt:lpwstr>shofar.html</vt:lpwstr>
      </vt:variant>
      <vt:variant>
        <vt:lpwstr/>
      </vt:variant>
      <vt:variant>
        <vt:i4>6291497</vt:i4>
      </vt:variant>
      <vt:variant>
        <vt:i4>777</vt:i4>
      </vt:variant>
      <vt:variant>
        <vt:i4>0</vt:i4>
      </vt:variant>
      <vt:variant>
        <vt:i4>5</vt:i4>
      </vt:variant>
      <vt:variant>
        <vt:lpwstr>connection.html</vt:lpwstr>
      </vt:variant>
      <vt:variant>
        <vt:lpwstr/>
      </vt:variant>
      <vt:variant>
        <vt:i4>4718621</vt:i4>
      </vt:variant>
      <vt:variant>
        <vt:i4>774</vt:i4>
      </vt:variant>
      <vt:variant>
        <vt:i4>0</vt:i4>
      </vt:variant>
      <vt:variant>
        <vt:i4>5</vt:i4>
      </vt:variant>
      <vt:variant>
        <vt:lpwstr>forgive.html</vt:lpwstr>
      </vt:variant>
      <vt:variant>
        <vt:lpwstr/>
      </vt:variant>
      <vt:variant>
        <vt:i4>6357028</vt:i4>
      </vt:variant>
      <vt:variant>
        <vt:i4>771</vt:i4>
      </vt:variant>
      <vt:variant>
        <vt:i4>0</vt:i4>
      </vt:variant>
      <vt:variant>
        <vt:i4>5</vt:i4>
      </vt:variant>
      <vt:variant>
        <vt:lpwstr>hashem.html</vt:lpwstr>
      </vt:variant>
      <vt:variant>
        <vt:lpwstr/>
      </vt:variant>
      <vt:variant>
        <vt:i4>5701662</vt:i4>
      </vt:variant>
      <vt:variant>
        <vt:i4>768</vt:i4>
      </vt:variant>
      <vt:variant>
        <vt:i4>0</vt:i4>
      </vt:variant>
      <vt:variant>
        <vt:i4>5</vt:i4>
      </vt:variant>
      <vt:variant>
        <vt:lpwstr>law.html</vt:lpwstr>
      </vt:variant>
      <vt:variant>
        <vt:lpwstr/>
      </vt:variant>
      <vt:variant>
        <vt:i4>6357028</vt:i4>
      </vt:variant>
      <vt:variant>
        <vt:i4>765</vt:i4>
      </vt:variant>
      <vt:variant>
        <vt:i4>0</vt:i4>
      </vt:variant>
      <vt:variant>
        <vt:i4>5</vt:i4>
      </vt:variant>
      <vt:variant>
        <vt:lpwstr>hashem.html</vt:lpwstr>
      </vt:variant>
      <vt:variant>
        <vt:lpwstr/>
      </vt:variant>
      <vt:variant>
        <vt:i4>6225944</vt:i4>
      </vt:variant>
      <vt:variant>
        <vt:i4>762</vt:i4>
      </vt:variant>
      <vt:variant>
        <vt:i4>0</vt:i4>
      </vt:variant>
      <vt:variant>
        <vt:i4>5</vt:i4>
      </vt:variant>
      <vt:variant>
        <vt:lpwstr>sin.html</vt:lpwstr>
      </vt:variant>
      <vt:variant>
        <vt:lpwstr/>
      </vt:variant>
      <vt:variant>
        <vt:i4>5439519</vt:i4>
      </vt:variant>
      <vt:variant>
        <vt:i4>759</vt:i4>
      </vt:variant>
      <vt:variant>
        <vt:i4>0</vt:i4>
      </vt:variant>
      <vt:variant>
        <vt:i4>5</vt:i4>
      </vt:variant>
      <vt:variant>
        <vt:lpwstr>ten.html</vt:lpwstr>
      </vt:variant>
      <vt:variant>
        <vt:lpwstr/>
      </vt:variant>
      <vt:variant>
        <vt:i4>5439516</vt:i4>
      </vt:variant>
      <vt:variant>
        <vt:i4>756</vt:i4>
      </vt:variant>
      <vt:variant>
        <vt:i4>0</vt:i4>
      </vt:variant>
      <vt:variant>
        <vt:i4>5</vt:i4>
      </vt:variant>
      <vt:variant>
        <vt:lpwstr>new.html</vt:lpwstr>
      </vt:variant>
      <vt:variant>
        <vt:lpwstr/>
      </vt:variant>
      <vt:variant>
        <vt:i4>8192061</vt:i4>
      </vt:variant>
      <vt:variant>
        <vt:i4>753</vt:i4>
      </vt:variant>
      <vt:variant>
        <vt:i4>0</vt:i4>
      </vt:variant>
      <vt:variant>
        <vt:i4>5</vt:i4>
      </vt:variant>
      <vt:variant>
        <vt:lpwstr>teruah.html</vt:lpwstr>
      </vt:variant>
      <vt:variant>
        <vt:lpwstr/>
      </vt:variant>
      <vt:variant>
        <vt:i4>917575</vt:i4>
      </vt:variant>
      <vt:variant>
        <vt:i4>750</vt:i4>
      </vt:variant>
      <vt:variant>
        <vt:i4>0</vt:i4>
      </vt:variant>
      <vt:variant>
        <vt:i4>5</vt:i4>
      </vt:variant>
      <vt:variant>
        <vt:lpwstr>festival.html</vt:lpwstr>
      </vt:variant>
      <vt:variant>
        <vt:lpwstr/>
      </vt:variant>
      <vt:variant>
        <vt:i4>5767183</vt:i4>
      </vt:variant>
      <vt:variant>
        <vt:i4>747</vt:i4>
      </vt:variant>
      <vt:variant>
        <vt:i4>0</vt:i4>
      </vt:variant>
      <vt:variant>
        <vt:i4>5</vt:i4>
      </vt:variant>
      <vt:variant>
        <vt:lpwstr>one.html</vt:lpwstr>
      </vt:variant>
      <vt:variant>
        <vt:lpwstr/>
      </vt:variant>
      <vt:variant>
        <vt:i4>4259869</vt:i4>
      </vt:variant>
      <vt:variant>
        <vt:i4>744</vt:i4>
      </vt:variant>
      <vt:variant>
        <vt:i4>0</vt:i4>
      </vt:variant>
      <vt:variant>
        <vt:i4>5</vt:i4>
      </vt:variant>
      <vt:variant>
        <vt:lpwstr>sabbath.html</vt:lpwstr>
      </vt:variant>
      <vt:variant>
        <vt:lpwstr/>
      </vt:variant>
      <vt:variant>
        <vt:i4>917575</vt:i4>
      </vt:variant>
      <vt:variant>
        <vt:i4>741</vt:i4>
      </vt:variant>
      <vt:variant>
        <vt:i4>0</vt:i4>
      </vt:variant>
      <vt:variant>
        <vt:i4>5</vt:i4>
      </vt:variant>
      <vt:variant>
        <vt:lpwstr>festival.html</vt:lpwstr>
      </vt:variant>
      <vt:variant>
        <vt:lpwstr/>
      </vt:variant>
      <vt:variant>
        <vt:i4>4259869</vt:i4>
      </vt:variant>
      <vt:variant>
        <vt:i4>738</vt:i4>
      </vt:variant>
      <vt:variant>
        <vt:i4>0</vt:i4>
      </vt:variant>
      <vt:variant>
        <vt:i4>5</vt:i4>
      </vt:variant>
      <vt:variant>
        <vt:lpwstr>sabbath.html</vt:lpwstr>
      </vt:variant>
      <vt:variant>
        <vt:lpwstr/>
      </vt:variant>
      <vt:variant>
        <vt:i4>1048671</vt:i4>
      </vt:variant>
      <vt:variant>
        <vt:i4>735</vt:i4>
      </vt:variant>
      <vt:variant>
        <vt:i4>0</vt:i4>
      </vt:variant>
      <vt:variant>
        <vt:i4>5</vt:i4>
      </vt:variant>
      <vt:variant>
        <vt:lpwstr>daat.html</vt:lpwstr>
      </vt:variant>
      <vt:variant>
        <vt:lpwstr/>
      </vt:variant>
      <vt:variant>
        <vt:i4>7209012</vt:i4>
      </vt:variant>
      <vt:variant>
        <vt:i4>732</vt:i4>
      </vt:variant>
      <vt:variant>
        <vt:i4>0</vt:i4>
      </vt:variant>
      <vt:variant>
        <vt:i4>5</vt:i4>
      </vt:variant>
      <vt:variant>
        <vt:lpwstr>kippur.html</vt:lpwstr>
      </vt:variant>
      <vt:variant>
        <vt:lpwstr/>
      </vt:variant>
      <vt:variant>
        <vt:i4>7209012</vt:i4>
      </vt:variant>
      <vt:variant>
        <vt:i4>729</vt:i4>
      </vt:variant>
      <vt:variant>
        <vt:i4>0</vt:i4>
      </vt:variant>
      <vt:variant>
        <vt:i4>5</vt:i4>
      </vt:variant>
      <vt:variant>
        <vt:lpwstr>kippur.html</vt:lpwstr>
      </vt:variant>
      <vt:variant>
        <vt:lpwstr/>
      </vt:variant>
      <vt:variant>
        <vt:i4>3997803</vt:i4>
      </vt:variant>
      <vt:variant>
        <vt:i4>726</vt:i4>
      </vt:variant>
      <vt:variant>
        <vt:i4>0</vt:i4>
      </vt:variant>
      <vt:variant>
        <vt:i4>5</vt:i4>
      </vt:variant>
      <vt:variant>
        <vt:lpwstr>festivals.html</vt:lpwstr>
      </vt:variant>
      <vt:variant>
        <vt:lpwstr/>
      </vt:variant>
      <vt:variant>
        <vt:i4>4259869</vt:i4>
      </vt:variant>
      <vt:variant>
        <vt:i4>723</vt:i4>
      </vt:variant>
      <vt:variant>
        <vt:i4>0</vt:i4>
      </vt:variant>
      <vt:variant>
        <vt:i4>5</vt:i4>
      </vt:variant>
      <vt:variant>
        <vt:lpwstr>sabbath.html</vt:lpwstr>
      </vt:variant>
      <vt:variant>
        <vt:lpwstr/>
      </vt:variant>
      <vt:variant>
        <vt:i4>6357028</vt:i4>
      </vt:variant>
      <vt:variant>
        <vt:i4>720</vt:i4>
      </vt:variant>
      <vt:variant>
        <vt:i4>0</vt:i4>
      </vt:variant>
      <vt:variant>
        <vt:i4>5</vt:i4>
      </vt:variant>
      <vt:variant>
        <vt:lpwstr>hashem.html</vt:lpwstr>
      </vt:variant>
      <vt:variant>
        <vt:lpwstr/>
      </vt:variant>
      <vt:variant>
        <vt:i4>6357028</vt:i4>
      </vt:variant>
      <vt:variant>
        <vt:i4>717</vt:i4>
      </vt:variant>
      <vt:variant>
        <vt:i4>0</vt:i4>
      </vt:variant>
      <vt:variant>
        <vt:i4>5</vt:i4>
      </vt:variant>
      <vt:variant>
        <vt:lpwstr>hashem.html</vt:lpwstr>
      </vt:variant>
      <vt:variant>
        <vt:lpwstr/>
      </vt:variant>
      <vt:variant>
        <vt:i4>327754</vt:i4>
      </vt:variant>
      <vt:variant>
        <vt:i4>714</vt:i4>
      </vt:variant>
      <vt:variant>
        <vt:i4>0</vt:i4>
      </vt:variant>
      <vt:variant>
        <vt:i4>5</vt:i4>
      </vt:variant>
      <vt:variant>
        <vt:lpwstr>bara.html</vt:lpwstr>
      </vt:variant>
      <vt:variant>
        <vt:lpwstr/>
      </vt:variant>
      <vt:variant>
        <vt:i4>65625</vt:i4>
      </vt:variant>
      <vt:variant>
        <vt:i4>711</vt:i4>
      </vt:variant>
      <vt:variant>
        <vt:i4>0</vt:i4>
      </vt:variant>
      <vt:variant>
        <vt:i4>5</vt:i4>
      </vt:variant>
      <vt:variant>
        <vt:lpwstr>name.html</vt:lpwstr>
      </vt:variant>
      <vt:variant>
        <vt:lpwstr/>
      </vt:variant>
      <vt:variant>
        <vt:i4>6357028</vt:i4>
      </vt:variant>
      <vt:variant>
        <vt:i4>708</vt:i4>
      </vt:variant>
      <vt:variant>
        <vt:i4>0</vt:i4>
      </vt:variant>
      <vt:variant>
        <vt:i4>5</vt:i4>
      </vt:variant>
      <vt:variant>
        <vt:lpwstr>hashem.html</vt:lpwstr>
      </vt:variant>
      <vt:variant>
        <vt:lpwstr/>
      </vt:variant>
      <vt:variant>
        <vt:i4>327754</vt:i4>
      </vt:variant>
      <vt:variant>
        <vt:i4>705</vt:i4>
      </vt:variant>
      <vt:variant>
        <vt:i4>0</vt:i4>
      </vt:variant>
      <vt:variant>
        <vt:i4>5</vt:i4>
      </vt:variant>
      <vt:variant>
        <vt:lpwstr>bara.html</vt:lpwstr>
      </vt:variant>
      <vt:variant>
        <vt:lpwstr/>
      </vt:variant>
      <vt:variant>
        <vt:i4>5767183</vt:i4>
      </vt:variant>
      <vt:variant>
        <vt:i4>702</vt:i4>
      </vt:variant>
      <vt:variant>
        <vt:i4>0</vt:i4>
      </vt:variant>
      <vt:variant>
        <vt:i4>5</vt:i4>
      </vt:variant>
      <vt:variant>
        <vt:lpwstr>one.html</vt:lpwstr>
      </vt:variant>
      <vt:variant>
        <vt:lpwstr/>
      </vt:variant>
      <vt:variant>
        <vt:i4>6357028</vt:i4>
      </vt:variant>
      <vt:variant>
        <vt:i4>699</vt:i4>
      </vt:variant>
      <vt:variant>
        <vt:i4>0</vt:i4>
      </vt:variant>
      <vt:variant>
        <vt:i4>5</vt:i4>
      </vt:variant>
      <vt:variant>
        <vt:lpwstr>hashem.html</vt:lpwstr>
      </vt:variant>
      <vt:variant>
        <vt:lpwstr/>
      </vt:variant>
      <vt:variant>
        <vt:i4>4259869</vt:i4>
      </vt:variant>
      <vt:variant>
        <vt:i4>696</vt:i4>
      </vt:variant>
      <vt:variant>
        <vt:i4>0</vt:i4>
      </vt:variant>
      <vt:variant>
        <vt:i4>5</vt:i4>
      </vt:variant>
      <vt:variant>
        <vt:lpwstr>sabbath.html</vt:lpwstr>
      </vt:variant>
      <vt:variant>
        <vt:lpwstr/>
      </vt:variant>
      <vt:variant>
        <vt:i4>6291497</vt:i4>
      </vt:variant>
      <vt:variant>
        <vt:i4>693</vt:i4>
      </vt:variant>
      <vt:variant>
        <vt:i4>0</vt:i4>
      </vt:variant>
      <vt:variant>
        <vt:i4>5</vt:i4>
      </vt:variant>
      <vt:variant>
        <vt:lpwstr>connection.html</vt:lpwstr>
      </vt:variant>
      <vt:variant>
        <vt:lpwstr/>
      </vt:variant>
      <vt:variant>
        <vt:i4>327758</vt:i4>
      </vt:variant>
      <vt:variant>
        <vt:i4>690</vt:i4>
      </vt:variant>
      <vt:variant>
        <vt:i4>0</vt:i4>
      </vt:variant>
      <vt:variant>
        <vt:i4>5</vt:i4>
      </vt:variant>
      <vt:variant>
        <vt:lpwstr>mashiach.html</vt:lpwstr>
      </vt:variant>
      <vt:variant>
        <vt:lpwstr/>
      </vt:variant>
      <vt:variant>
        <vt:i4>327749</vt:i4>
      </vt:variant>
      <vt:variant>
        <vt:i4>687</vt:i4>
      </vt:variant>
      <vt:variant>
        <vt:i4>0</vt:i4>
      </vt:variant>
      <vt:variant>
        <vt:i4>5</vt:i4>
      </vt:variant>
      <vt:variant>
        <vt:lpwstr>techiyat.html</vt:lpwstr>
      </vt:variant>
      <vt:variant>
        <vt:lpwstr/>
      </vt:variant>
      <vt:variant>
        <vt:i4>5767183</vt:i4>
      </vt:variant>
      <vt:variant>
        <vt:i4>684</vt:i4>
      </vt:variant>
      <vt:variant>
        <vt:i4>0</vt:i4>
      </vt:variant>
      <vt:variant>
        <vt:i4>5</vt:i4>
      </vt:variant>
      <vt:variant>
        <vt:lpwstr>one.html</vt:lpwstr>
      </vt:variant>
      <vt:variant>
        <vt:lpwstr/>
      </vt:variant>
      <vt:variant>
        <vt:i4>4259869</vt:i4>
      </vt:variant>
      <vt:variant>
        <vt:i4>681</vt:i4>
      </vt:variant>
      <vt:variant>
        <vt:i4>0</vt:i4>
      </vt:variant>
      <vt:variant>
        <vt:i4>5</vt:i4>
      </vt:variant>
      <vt:variant>
        <vt:lpwstr>sabbath.html</vt:lpwstr>
      </vt:variant>
      <vt:variant>
        <vt:lpwstr/>
      </vt:variant>
      <vt:variant>
        <vt:i4>4259869</vt:i4>
      </vt:variant>
      <vt:variant>
        <vt:i4>678</vt:i4>
      </vt:variant>
      <vt:variant>
        <vt:i4>0</vt:i4>
      </vt:variant>
      <vt:variant>
        <vt:i4>5</vt:i4>
      </vt:variant>
      <vt:variant>
        <vt:lpwstr>sabbath.html</vt:lpwstr>
      </vt:variant>
      <vt:variant>
        <vt:lpwstr/>
      </vt:variant>
      <vt:variant>
        <vt:i4>5767183</vt:i4>
      </vt:variant>
      <vt:variant>
        <vt:i4>675</vt:i4>
      </vt:variant>
      <vt:variant>
        <vt:i4>0</vt:i4>
      </vt:variant>
      <vt:variant>
        <vt:i4>5</vt:i4>
      </vt:variant>
      <vt:variant>
        <vt:lpwstr>one.html</vt:lpwstr>
      </vt:variant>
      <vt:variant>
        <vt:lpwstr/>
      </vt:variant>
      <vt:variant>
        <vt:i4>327758</vt:i4>
      </vt:variant>
      <vt:variant>
        <vt:i4>672</vt:i4>
      </vt:variant>
      <vt:variant>
        <vt:i4>0</vt:i4>
      </vt:variant>
      <vt:variant>
        <vt:i4>5</vt:i4>
      </vt:variant>
      <vt:variant>
        <vt:lpwstr>mashiach.html</vt:lpwstr>
      </vt:variant>
      <vt:variant>
        <vt:lpwstr/>
      </vt:variant>
      <vt:variant>
        <vt:i4>7536686</vt:i4>
      </vt:variant>
      <vt:variant>
        <vt:i4>669</vt:i4>
      </vt:variant>
      <vt:variant>
        <vt:i4>0</vt:i4>
      </vt:variant>
      <vt:variant>
        <vt:i4>5</vt:i4>
      </vt:variant>
      <vt:variant>
        <vt:lpwstr>nchart.html</vt:lpwstr>
      </vt:variant>
      <vt:variant>
        <vt:lpwstr/>
      </vt:variant>
      <vt:variant>
        <vt:i4>327758</vt:i4>
      </vt:variant>
      <vt:variant>
        <vt:i4>666</vt:i4>
      </vt:variant>
      <vt:variant>
        <vt:i4>0</vt:i4>
      </vt:variant>
      <vt:variant>
        <vt:i4>5</vt:i4>
      </vt:variant>
      <vt:variant>
        <vt:lpwstr>mashiach.html</vt:lpwstr>
      </vt:variant>
      <vt:variant>
        <vt:lpwstr/>
      </vt:variant>
      <vt:variant>
        <vt:i4>5767183</vt:i4>
      </vt:variant>
      <vt:variant>
        <vt:i4>663</vt:i4>
      </vt:variant>
      <vt:variant>
        <vt:i4>0</vt:i4>
      </vt:variant>
      <vt:variant>
        <vt:i4>5</vt:i4>
      </vt:variant>
      <vt:variant>
        <vt:lpwstr>one.html</vt:lpwstr>
      </vt:variant>
      <vt:variant>
        <vt:lpwstr/>
      </vt:variant>
      <vt:variant>
        <vt:i4>5767183</vt:i4>
      </vt:variant>
      <vt:variant>
        <vt:i4>660</vt:i4>
      </vt:variant>
      <vt:variant>
        <vt:i4>0</vt:i4>
      </vt:variant>
      <vt:variant>
        <vt:i4>5</vt:i4>
      </vt:variant>
      <vt:variant>
        <vt:lpwstr>one.html</vt:lpwstr>
      </vt:variant>
      <vt:variant>
        <vt:lpwstr/>
      </vt:variant>
      <vt:variant>
        <vt:i4>5767183</vt:i4>
      </vt:variant>
      <vt:variant>
        <vt:i4>657</vt:i4>
      </vt:variant>
      <vt:variant>
        <vt:i4>0</vt:i4>
      </vt:variant>
      <vt:variant>
        <vt:i4>5</vt:i4>
      </vt:variant>
      <vt:variant>
        <vt:lpwstr>one.html</vt:lpwstr>
      </vt:variant>
      <vt:variant>
        <vt:lpwstr/>
      </vt:variant>
      <vt:variant>
        <vt:i4>327758</vt:i4>
      </vt:variant>
      <vt:variant>
        <vt:i4>654</vt:i4>
      </vt:variant>
      <vt:variant>
        <vt:i4>0</vt:i4>
      </vt:variant>
      <vt:variant>
        <vt:i4>5</vt:i4>
      </vt:variant>
      <vt:variant>
        <vt:lpwstr>mashiach.html</vt:lpwstr>
      </vt:variant>
      <vt:variant>
        <vt:lpwstr/>
      </vt:variant>
      <vt:variant>
        <vt:i4>6357028</vt:i4>
      </vt:variant>
      <vt:variant>
        <vt:i4>651</vt:i4>
      </vt:variant>
      <vt:variant>
        <vt:i4>0</vt:i4>
      </vt:variant>
      <vt:variant>
        <vt:i4>5</vt:i4>
      </vt:variant>
      <vt:variant>
        <vt:lpwstr>hashem.html</vt:lpwstr>
      </vt:variant>
      <vt:variant>
        <vt:lpwstr/>
      </vt:variant>
      <vt:variant>
        <vt:i4>6619189</vt:i4>
      </vt:variant>
      <vt:variant>
        <vt:i4>648</vt:i4>
      </vt:variant>
      <vt:variant>
        <vt:i4>0</vt:i4>
      </vt:variant>
      <vt:variant>
        <vt:i4>5</vt:i4>
      </vt:variant>
      <vt:variant>
        <vt:lpwstr>hebrew.html</vt:lpwstr>
      </vt:variant>
      <vt:variant>
        <vt:lpwstr/>
      </vt:variant>
      <vt:variant>
        <vt:i4>327749</vt:i4>
      </vt:variant>
      <vt:variant>
        <vt:i4>645</vt:i4>
      </vt:variant>
      <vt:variant>
        <vt:i4>0</vt:i4>
      </vt:variant>
      <vt:variant>
        <vt:i4>5</vt:i4>
      </vt:variant>
      <vt:variant>
        <vt:lpwstr>techiyat.html</vt:lpwstr>
      </vt:variant>
      <vt:variant>
        <vt:lpwstr/>
      </vt:variant>
      <vt:variant>
        <vt:i4>327749</vt:i4>
      </vt:variant>
      <vt:variant>
        <vt:i4>642</vt:i4>
      </vt:variant>
      <vt:variant>
        <vt:i4>0</vt:i4>
      </vt:variant>
      <vt:variant>
        <vt:i4>5</vt:i4>
      </vt:variant>
      <vt:variant>
        <vt:lpwstr>techiyat.html</vt:lpwstr>
      </vt:variant>
      <vt:variant>
        <vt:lpwstr/>
      </vt:variant>
      <vt:variant>
        <vt:i4>5767183</vt:i4>
      </vt:variant>
      <vt:variant>
        <vt:i4>639</vt:i4>
      </vt:variant>
      <vt:variant>
        <vt:i4>0</vt:i4>
      </vt:variant>
      <vt:variant>
        <vt:i4>5</vt:i4>
      </vt:variant>
      <vt:variant>
        <vt:lpwstr>one.html</vt:lpwstr>
      </vt:variant>
      <vt:variant>
        <vt:lpwstr/>
      </vt:variant>
      <vt:variant>
        <vt:i4>5767175</vt:i4>
      </vt:variant>
      <vt:variant>
        <vt:i4>636</vt:i4>
      </vt:variant>
      <vt:variant>
        <vt:i4>0</vt:i4>
      </vt:variant>
      <vt:variant>
        <vt:i4>5</vt:i4>
      </vt:variant>
      <vt:variant>
        <vt:lpwstr>bereans.html</vt:lpwstr>
      </vt:variant>
      <vt:variant>
        <vt:lpwstr/>
      </vt:variant>
      <vt:variant>
        <vt:i4>8192048</vt:i4>
      </vt:variant>
      <vt:variant>
        <vt:i4>633</vt:i4>
      </vt:variant>
      <vt:variant>
        <vt:i4>0</vt:i4>
      </vt:variant>
      <vt:variant>
        <vt:i4>5</vt:i4>
      </vt:variant>
      <vt:variant>
        <vt:lpwstr>angels.html</vt:lpwstr>
      </vt:variant>
      <vt:variant>
        <vt:lpwstr/>
      </vt:variant>
      <vt:variant>
        <vt:i4>7864374</vt:i4>
      </vt:variant>
      <vt:variant>
        <vt:i4>630</vt:i4>
      </vt:variant>
      <vt:variant>
        <vt:i4>0</vt:i4>
      </vt:variant>
      <vt:variant>
        <vt:i4>5</vt:i4>
      </vt:variant>
      <vt:variant>
        <vt:lpwstr>heaven.html</vt:lpwstr>
      </vt:variant>
      <vt:variant>
        <vt:lpwstr/>
      </vt:variant>
      <vt:variant>
        <vt:i4>7798831</vt:i4>
      </vt:variant>
      <vt:variant>
        <vt:i4>627</vt:i4>
      </vt:variant>
      <vt:variant>
        <vt:i4>0</vt:i4>
      </vt:variant>
      <vt:variant>
        <vt:i4>5</vt:i4>
      </vt:variant>
      <vt:variant>
        <vt:lpwstr>church.html</vt:lpwstr>
      </vt:variant>
      <vt:variant>
        <vt:lpwstr/>
      </vt:variant>
      <vt:variant>
        <vt:i4>6357028</vt:i4>
      </vt:variant>
      <vt:variant>
        <vt:i4>624</vt:i4>
      </vt:variant>
      <vt:variant>
        <vt:i4>0</vt:i4>
      </vt:variant>
      <vt:variant>
        <vt:i4>5</vt:i4>
      </vt:variant>
      <vt:variant>
        <vt:lpwstr>hashem.html</vt:lpwstr>
      </vt:variant>
      <vt:variant>
        <vt:lpwstr/>
      </vt:variant>
      <vt:variant>
        <vt:i4>4259864</vt:i4>
      </vt:variant>
      <vt:variant>
        <vt:i4>621</vt:i4>
      </vt:variant>
      <vt:variant>
        <vt:i4>0</vt:i4>
      </vt:variant>
      <vt:variant>
        <vt:i4>5</vt:i4>
      </vt:variant>
      <vt:variant>
        <vt:lpwstr>synagog.html</vt:lpwstr>
      </vt:variant>
      <vt:variant>
        <vt:lpwstr/>
      </vt:variant>
      <vt:variant>
        <vt:i4>5767183</vt:i4>
      </vt:variant>
      <vt:variant>
        <vt:i4>618</vt:i4>
      </vt:variant>
      <vt:variant>
        <vt:i4>0</vt:i4>
      </vt:variant>
      <vt:variant>
        <vt:i4>5</vt:i4>
      </vt:variant>
      <vt:variant>
        <vt:lpwstr>one.html</vt:lpwstr>
      </vt:variant>
      <vt:variant>
        <vt:lpwstr/>
      </vt:variant>
      <vt:variant>
        <vt:i4>6357028</vt:i4>
      </vt:variant>
      <vt:variant>
        <vt:i4>615</vt:i4>
      </vt:variant>
      <vt:variant>
        <vt:i4>0</vt:i4>
      </vt:variant>
      <vt:variant>
        <vt:i4>5</vt:i4>
      </vt:variant>
      <vt:variant>
        <vt:lpwstr>hashem.html</vt:lpwstr>
      </vt:variant>
      <vt:variant>
        <vt:lpwstr/>
      </vt:variant>
      <vt:variant>
        <vt:i4>7667759</vt:i4>
      </vt:variant>
      <vt:variant>
        <vt:i4>612</vt:i4>
      </vt:variant>
      <vt:variant>
        <vt:i4>0</vt:i4>
      </vt:variant>
      <vt:variant>
        <vt:i4>5</vt:i4>
      </vt:variant>
      <vt:variant>
        <vt:lpwstr>temple.html</vt:lpwstr>
      </vt:variant>
      <vt:variant>
        <vt:lpwstr/>
      </vt:variant>
      <vt:variant>
        <vt:i4>3997803</vt:i4>
      </vt:variant>
      <vt:variant>
        <vt:i4>609</vt:i4>
      </vt:variant>
      <vt:variant>
        <vt:i4>0</vt:i4>
      </vt:variant>
      <vt:variant>
        <vt:i4>5</vt:i4>
      </vt:variant>
      <vt:variant>
        <vt:lpwstr>festivals.html</vt:lpwstr>
      </vt:variant>
      <vt:variant>
        <vt:lpwstr/>
      </vt:variant>
      <vt:variant>
        <vt:i4>4259864</vt:i4>
      </vt:variant>
      <vt:variant>
        <vt:i4>606</vt:i4>
      </vt:variant>
      <vt:variant>
        <vt:i4>0</vt:i4>
      </vt:variant>
      <vt:variant>
        <vt:i4>5</vt:i4>
      </vt:variant>
      <vt:variant>
        <vt:lpwstr>synagog.html</vt:lpwstr>
      </vt:variant>
      <vt:variant>
        <vt:lpwstr/>
      </vt:variant>
      <vt:variant>
        <vt:i4>589891</vt:i4>
      </vt:variant>
      <vt:variant>
        <vt:i4>603</vt:i4>
      </vt:variant>
      <vt:variant>
        <vt:i4>0</vt:i4>
      </vt:variant>
      <vt:variant>
        <vt:i4>5</vt:i4>
      </vt:variant>
      <vt:variant>
        <vt:lpwstr>time.html</vt:lpwstr>
      </vt:variant>
      <vt:variant>
        <vt:lpwstr/>
      </vt:variant>
      <vt:variant>
        <vt:i4>2490490</vt:i4>
      </vt:variant>
      <vt:variant>
        <vt:i4>600</vt:i4>
      </vt:variant>
      <vt:variant>
        <vt:i4>0</vt:i4>
      </vt:variant>
      <vt:variant>
        <vt:i4>5</vt:i4>
      </vt:variant>
      <vt:variant>
        <vt:lpwstr>study.html</vt:lpwstr>
      </vt:variant>
      <vt:variant>
        <vt:lpwstr/>
      </vt:variant>
      <vt:variant>
        <vt:i4>5505034</vt:i4>
      </vt:variant>
      <vt:variant>
        <vt:i4>597</vt:i4>
      </vt:variant>
      <vt:variant>
        <vt:i4>0</vt:i4>
      </vt:variant>
      <vt:variant>
        <vt:i4>5</vt:i4>
      </vt:variant>
      <vt:variant>
        <vt:lpwstr>haggada.html</vt:lpwstr>
      </vt:variant>
      <vt:variant>
        <vt:lpwstr/>
      </vt:variant>
      <vt:variant>
        <vt:i4>7667771</vt:i4>
      </vt:variant>
      <vt:variant>
        <vt:i4>594</vt:i4>
      </vt:variant>
      <vt:variant>
        <vt:i4>0</vt:i4>
      </vt:variant>
      <vt:variant>
        <vt:i4>5</vt:i4>
      </vt:variant>
      <vt:variant>
        <vt:lpwstr>worlds.html</vt:lpwstr>
      </vt:variant>
      <vt:variant>
        <vt:lpwstr/>
      </vt:variant>
      <vt:variant>
        <vt:i4>3997803</vt:i4>
      </vt:variant>
      <vt:variant>
        <vt:i4>591</vt:i4>
      </vt:variant>
      <vt:variant>
        <vt:i4>0</vt:i4>
      </vt:variant>
      <vt:variant>
        <vt:i4>5</vt:i4>
      </vt:variant>
      <vt:variant>
        <vt:lpwstr>festivals.html</vt:lpwstr>
      </vt:variant>
      <vt:variant>
        <vt:lpwstr/>
      </vt:variant>
      <vt:variant>
        <vt:i4>4259869</vt:i4>
      </vt:variant>
      <vt:variant>
        <vt:i4>588</vt:i4>
      </vt:variant>
      <vt:variant>
        <vt:i4>0</vt:i4>
      </vt:variant>
      <vt:variant>
        <vt:i4>5</vt:i4>
      </vt:variant>
      <vt:variant>
        <vt:lpwstr>sabbath.html</vt:lpwstr>
      </vt:variant>
      <vt:variant>
        <vt:lpwstr/>
      </vt:variant>
      <vt:variant>
        <vt:i4>4259864</vt:i4>
      </vt:variant>
      <vt:variant>
        <vt:i4>585</vt:i4>
      </vt:variant>
      <vt:variant>
        <vt:i4>0</vt:i4>
      </vt:variant>
      <vt:variant>
        <vt:i4>5</vt:i4>
      </vt:variant>
      <vt:variant>
        <vt:lpwstr>synagog.html</vt:lpwstr>
      </vt:variant>
      <vt:variant>
        <vt:lpwstr/>
      </vt:variant>
      <vt:variant>
        <vt:i4>1769489</vt:i4>
      </vt:variant>
      <vt:variant>
        <vt:i4>582</vt:i4>
      </vt:variant>
      <vt:variant>
        <vt:i4>0</vt:i4>
      </vt:variant>
      <vt:variant>
        <vt:i4>5</vt:i4>
      </vt:variant>
      <vt:variant>
        <vt:lpwstr>gen-jew.html</vt:lpwstr>
      </vt:variant>
      <vt:variant>
        <vt:lpwstr/>
      </vt:variant>
      <vt:variant>
        <vt:i4>4259864</vt:i4>
      </vt:variant>
      <vt:variant>
        <vt:i4>579</vt:i4>
      </vt:variant>
      <vt:variant>
        <vt:i4>0</vt:i4>
      </vt:variant>
      <vt:variant>
        <vt:i4>5</vt:i4>
      </vt:variant>
      <vt:variant>
        <vt:lpwstr>synagog.html</vt:lpwstr>
      </vt:variant>
      <vt:variant>
        <vt:lpwstr/>
      </vt:variant>
      <vt:variant>
        <vt:i4>5767183</vt:i4>
      </vt:variant>
      <vt:variant>
        <vt:i4>576</vt:i4>
      </vt:variant>
      <vt:variant>
        <vt:i4>0</vt:i4>
      </vt:variant>
      <vt:variant>
        <vt:i4>5</vt:i4>
      </vt:variant>
      <vt:variant>
        <vt:lpwstr>one.html</vt:lpwstr>
      </vt:variant>
      <vt:variant>
        <vt:lpwstr/>
      </vt:variant>
      <vt:variant>
        <vt:i4>4259864</vt:i4>
      </vt:variant>
      <vt:variant>
        <vt:i4>573</vt:i4>
      </vt:variant>
      <vt:variant>
        <vt:i4>0</vt:i4>
      </vt:variant>
      <vt:variant>
        <vt:i4>5</vt:i4>
      </vt:variant>
      <vt:variant>
        <vt:lpwstr>synagog.html</vt:lpwstr>
      </vt:variant>
      <vt:variant>
        <vt:lpwstr/>
      </vt:variant>
      <vt:variant>
        <vt:i4>7667759</vt:i4>
      </vt:variant>
      <vt:variant>
        <vt:i4>570</vt:i4>
      </vt:variant>
      <vt:variant>
        <vt:i4>0</vt:i4>
      </vt:variant>
      <vt:variant>
        <vt:i4>5</vt:i4>
      </vt:variant>
      <vt:variant>
        <vt:lpwstr>temple.html</vt:lpwstr>
      </vt:variant>
      <vt:variant>
        <vt:lpwstr/>
      </vt:variant>
      <vt:variant>
        <vt:i4>1769489</vt:i4>
      </vt:variant>
      <vt:variant>
        <vt:i4>567</vt:i4>
      </vt:variant>
      <vt:variant>
        <vt:i4>0</vt:i4>
      </vt:variant>
      <vt:variant>
        <vt:i4>5</vt:i4>
      </vt:variant>
      <vt:variant>
        <vt:lpwstr>gen-jew.html</vt:lpwstr>
      </vt:variant>
      <vt:variant>
        <vt:lpwstr/>
      </vt:variant>
      <vt:variant>
        <vt:i4>1638407</vt:i4>
      </vt:variant>
      <vt:variant>
        <vt:i4>564</vt:i4>
      </vt:variant>
      <vt:variant>
        <vt:i4>0</vt:i4>
      </vt:variant>
      <vt:variant>
        <vt:i4>5</vt:i4>
      </vt:variant>
      <vt:variant>
        <vt:lpwstr>cmds613.html</vt:lpwstr>
      </vt:variant>
      <vt:variant>
        <vt:lpwstr/>
      </vt:variant>
      <vt:variant>
        <vt:i4>6357028</vt:i4>
      </vt:variant>
      <vt:variant>
        <vt:i4>561</vt:i4>
      </vt:variant>
      <vt:variant>
        <vt:i4>0</vt:i4>
      </vt:variant>
      <vt:variant>
        <vt:i4>5</vt:i4>
      </vt:variant>
      <vt:variant>
        <vt:lpwstr>hashem.html</vt:lpwstr>
      </vt:variant>
      <vt:variant>
        <vt:lpwstr/>
      </vt:variant>
      <vt:variant>
        <vt:i4>7667759</vt:i4>
      </vt:variant>
      <vt:variant>
        <vt:i4>558</vt:i4>
      </vt:variant>
      <vt:variant>
        <vt:i4>0</vt:i4>
      </vt:variant>
      <vt:variant>
        <vt:i4>5</vt:i4>
      </vt:variant>
      <vt:variant>
        <vt:lpwstr>temple.html</vt:lpwstr>
      </vt:variant>
      <vt:variant>
        <vt:lpwstr/>
      </vt:variant>
      <vt:variant>
        <vt:i4>327758</vt:i4>
      </vt:variant>
      <vt:variant>
        <vt:i4>555</vt:i4>
      </vt:variant>
      <vt:variant>
        <vt:i4>0</vt:i4>
      </vt:variant>
      <vt:variant>
        <vt:i4>5</vt:i4>
      </vt:variant>
      <vt:variant>
        <vt:lpwstr>mashiach.html</vt:lpwstr>
      </vt:variant>
      <vt:variant>
        <vt:lpwstr/>
      </vt:variant>
      <vt:variant>
        <vt:i4>6291493</vt:i4>
      </vt:variant>
      <vt:variant>
        <vt:i4>552</vt:i4>
      </vt:variant>
      <vt:variant>
        <vt:i4>0</vt:i4>
      </vt:variant>
      <vt:variant>
        <vt:i4>5</vt:i4>
      </vt:variant>
      <vt:variant>
        <vt:lpwstr>mashal.html</vt:lpwstr>
      </vt:variant>
      <vt:variant>
        <vt:lpwstr/>
      </vt:variant>
      <vt:variant>
        <vt:i4>1769489</vt:i4>
      </vt:variant>
      <vt:variant>
        <vt:i4>549</vt:i4>
      </vt:variant>
      <vt:variant>
        <vt:i4>0</vt:i4>
      </vt:variant>
      <vt:variant>
        <vt:i4>5</vt:i4>
      </vt:variant>
      <vt:variant>
        <vt:lpwstr>gen-jew.html</vt:lpwstr>
      </vt:variant>
      <vt:variant>
        <vt:lpwstr/>
      </vt:variant>
      <vt:variant>
        <vt:i4>1769489</vt:i4>
      </vt:variant>
      <vt:variant>
        <vt:i4>546</vt:i4>
      </vt:variant>
      <vt:variant>
        <vt:i4>0</vt:i4>
      </vt:variant>
      <vt:variant>
        <vt:i4>5</vt:i4>
      </vt:variant>
      <vt:variant>
        <vt:lpwstr>gen-jew.html</vt:lpwstr>
      </vt:variant>
      <vt:variant>
        <vt:lpwstr/>
      </vt:variant>
      <vt:variant>
        <vt:i4>7536686</vt:i4>
      </vt:variant>
      <vt:variant>
        <vt:i4>543</vt:i4>
      </vt:variant>
      <vt:variant>
        <vt:i4>0</vt:i4>
      </vt:variant>
      <vt:variant>
        <vt:i4>5</vt:i4>
      </vt:variant>
      <vt:variant>
        <vt:lpwstr>nchart.html</vt:lpwstr>
      </vt:variant>
      <vt:variant>
        <vt:lpwstr/>
      </vt:variant>
      <vt:variant>
        <vt:i4>6357028</vt:i4>
      </vt:variant>
      <vt:variant>
        <vt:i4>540</vt:i4>
      </vt:variant>
      <vt:variant>
        <vt:i4>0</vt:i4>
      </vt:variant>
      <vt:variant>
        <vt:i4>5</vt:i4>
      </vt:variant>
      <vt:variant>
        <vt:lpwstr>hashem.html</vt:lpwstr>
      </vt:variant>
      <vt:variant>
        <vt:lpwstr/>
      </vt:variant>
      <vt:variant>
        <vt:i4>6357028</vt:i4>
      </vt:variant>
      <vt:variant>
        <vt:i4>537</vt:i4>
      </vt:variant>
      <vt:variant>
        <vt:i4>0</vt:i4>
      </vt:variant>
      <vt:variant>
        <vt:i4>5</vt:i4>
      </vt:variant>
      <vt:variant>
        <vt:lpwstr>hashem.html</vt:lpwstr>
      </vt:variant>
      <vt:variant>
        <vt:lpwstr/>
      </vt:variant>
      <vt:variant>
        <vt:i4>2490490</vt:i4>
      </vt:variant>
      <vt:variant>
        <vt:i4>534</vt:i4>
      </vt:variant>
      <vt:variant>
        <vt:i4>0</vt:i4>
      </vt:variant>
      <vt:variant>
        <vt:i4>5</vt:i4>
      </vt:variant>
      <vt:variant>
        <vt:lpwstr>study.html</vt:lpwstr>
      </vt:variant>
      <vt:variant>
        <vt:lpwstr/>
      </vt:variant>
      <vt:variant>
        <vt:i4>2490490</vt:i4>
      </vt:variant>
      <vt:variant>
        <vt:i4>531</vt:i4>
      </vt:variant>
      <vt:variant>
        <vt:i4>0</vt:i4>
      </vt:variant>
      <vt:variant>
        <vt:i4>5</vt:i4>
      </vt:variant>
      <vt:variant>
        <vt:lpwstr>study.html</vt:lpwstr>
      </vt:variant>
      <vt:variant>
        <vt:lpwstr/>
      </vt:variant>
      <vt:variant>
        <vt:i4>5767183</vt:i4>
      </vt:variant>
      <vt:variant>
        <vt:i4>528</vt:i4>
      </vt:variant>
      <vt:variant>
        <vt:i4>0</vt:i4>
      </vt:variant>
      <vt:variant>
        <vt:i4>5</vt:i4>
      </vt:variant>
      <vt:variant>
        <vt:lpwstr>one.html</vt:lpwstr>
      </vt:variant>
      <vt:variant>
        <vt:lpwstr/>
      </vt:variant>
      <vt:variant>
        <vt:i4>3801212</vt:i4>
      </vt:variant>
      <vt:variant>
        <vt:i4>525</vt:i4>
      </vt:variant>
      <vt:variant>
        <vt:i4>0</vt:i4>
      </vt:variant>
      <vt:variant>
        <vt:i4>5</vt:i4>
      </vt:variant>
      <vt:variant>
        <vt:lpwstr>salvation.html</vt:lpwstr>
      </vt:variant>
      <vt:variant>
        <vt:lpwstr/>
      </vt:variant>
      <vt:variant>
        <vt:i4>5111823</vt:i4>
      </vt:variant>
      <vt:variant>
        <vt:i4>522</vt:i4>
      </vt:variant>
      <vt:variant>
        <vt:i4>0</vt:i4>
      </vt:variant>
      <vt:variant>
        <vt:i4>5</vt:i4>
      </vt:variant>
      <vt:variant>
        <vt:lpwstr>freedom.html</vt:lpwstr>
      </vt:variant>
      <vt:variant>
        <vt:lpwstr/>
      </vt:variant>
      <vt:variant>
        <vt:i4>6946853</vt:i4>
      </vt:variant>
      <vt:variant>
        <vt:i4>519</vt:i4>
      </vt:variant>
      <vt:variant>
        <vt:i4>0</vt:i4>
      </vt:variant>
      <vt:variant>
        <vt:i4>5</vt:i4>
      </vt:variant>
      <vt:variant>
        <vt:lpwstr>exodus.html</vt:lpwstr>
      </vt:variant>
      <vt:variant>
        <vt:lpwstr/>
      </vt:variant>
      <vt:variant>
        <vt:i4>6357028</vt:i4>
      </vt:variant>
      <vt:variant>
        <vt:i4>516</vt:i4>
      </vt:variant>
      <vt:variant>
        <vt:i4>0</vt:i4>
      </vt:variant>
      <vt:variant>
        <vt:i4>5</vt:i4>
      </vt:variant>
      <vt:variant>
        <vt:lpwstr>hashem.html</vt:lpwstr>
      </vt:variant>
      <vt:variant>
        <vt:lpwstr/>
      </vt:variant>
      <vt:variant>
        <vt:i4>6357028</vt:i4>
      </vt:variant>
      <vt:variant>
        <vt:i4>513</vt:i4>
      </vt:variant>
      <vt:variant>
        <vt:i4>0</vt:i4>
      </vt:variant>
      <vt:variant>
        <vt:i4>5</vt:i4>
      </vt:variant>
      <vt:variant>
        <vt:lpwstr>hashem.html</vt:lpwstr>
      </vt:variant>
      <vt:variant>
        <vt:lpwstr/>
      </vt:variant>
      <vt:variant>
        <vt:i4>7929895</vt:i4>
      </vt:variant>
      <vt:variant>
        <vt:i4>510</vt:i4>
      </vt:variant>
      <vt:variant>
        <vt:i4>0</vt:i4>
      </vt:variant>
      <vt:variant>
        <vt:i4>5</vt:i4>
      </vt:variant>
      <vt:variant>
        <vt:lpwstr>shofar.html</vt:lpwstr>
      </vt:variant>
      <vt:variant>
        <vt:lpwstr/>
      </vt:variant>
      <vt:variant>
        <vt:i4>7929895</vt:i4>
      </vt:variant>
      <vt:variant>
        <vt:i4>507</vt:i4>
      </vt:variant>
      <vt:variant>
        <vt:i4>0</vt:i4>
      </vt:variant>
      <vt:variant>
        <vt:i4>5</vt:i4>
      </vt:variant>
      <vt:variant>
        <vt:lpwstr>shofar.html</vt:lpwstr>
      </vt:variant>
      <vt:variant>
        <vt:lpwstr/>
      </vt:variant>
      <vt:variant>
        <vt:i4>6291493</vt:i4>
      </vt:variant>
      <vt:variant>
        <vt:i4>504</vt:i4>
      </vt:variant>
      <vt:variant>
        <vt:i4>0</vt:i4>
      </vt:variant>
      <vt:variant>
        <vt:i4>5</vt:i4>
      </vt:variant>
      <vt:variant>
        <vt:lpwstr>mashal.html</vt:lpwstr>
      </vt:variant>
      <vt:variant>
        <vt:lpwstr/>
      </vt:variant>
      <vt:variant>
        <vt:i4>6291493</vt:i4>
      </vt:variant>
      <vt:variant>
        <vt:i4>501</vt:i4>
      </vt:variant>
      <vt:variant>
        <vt:i4>0</vt:i4>
      </vt:variant>
      <vt:variant>
        <vt:i4>5</vt:i4>
      </vt:variant>
      <vt:variant>
        <vt:lpwstr>mashal.html</vt:lpwstr>
      </vt:variant>
      <vt:variant>
        <vt:lpwstr/>
      </vt:variant>
      <vt:variant>
        <vt:i4>7929895</vt:i4>
      </vt:variant>
      <vt:variant>
        <vt:i4>498</vt:i4>
      </vt:variant>
      <vt:variant>
        <vt:i4>0</vt:i4>
      </vt:variant>
      <vt:variant>
        <vt:i4>5</vt:i4>
      </vt:variant>
      <vt:variant>
        <vt:lpwstr>shofar.html</vt:lpwstr>
      </vt:variant>
      <vt:variant>
        <vt:lpwstr/>
      </vt:variant>
      <vt:variant>
        <vt:i4>65625</vt:i4>
      </vt:variant>
      <vt:variant>
        <vt:i4>495</vt:i4>
      </vt:variant>
      <vt:variant>
        <vt:i4>0</vt:i4>
      </vt:variant>
      <vt:variant>
        <vt:i4>5</vt:i4>
      </vt:variant>
      <vt:variant>
        <vt:lpwstr>name.html</vt:lpwstr>
      </vt:variant>
      <vt:variant>
        <vt:lpwstr/>
      </vt:variant>
      <vt:variant>
        <vt:i4>7929895</vt:i4>
      </vt:variant>
      <vt:variant>
        <vt:i4>492</vt:i4>
      </vt:variant>
      <vt:variant>
        <vt:i4>0</vt:i4>
      </vt:variant>
      <vt:variant>
        <vt:i4>5</vt:i4>
      </vt:variant>
      <vt:variant>
        <vt:lpwstr>shofar.html</vt:lpwstr>
      </vt:variant>
      <vt:variant>
        <vt:lpwstr/>
      </vt:variant>
      <vt:variant>
        <vt:i4>6619189</vt:i4>
      </vt:variant>
      <vt:variant>
        <vt:i4>489</vt:i4>
      </vt:variant>
      <vt:variant>
        <vt:i4>0</vt:i4>
      </vt:variant>
      <vt:variant>
        <vt:i4>5</vt:i4>
      </vt:variant>
      <vt:variant>
        <vt:lpwstr>hebrew.html</vt:lpwstr>
      </vt:variant>
      <vt:variant>
        <vt:lpwstr/>
      </vt:variant>
      <vt:variant>
        <vt:i4>7929895</vt:i4>
      </vt:variant>
      <vt:variant>
        <vt:i4>486</vt:i4>
      </vt:variant>
      <vt:variant>
        <vt:i4>0</vt:i4>
      </vt:variant>
      <vt:variant>
        <vt:i4>5</vt:i4>
      </vt:variant>
      <vt:variant>
        <vt:lpwstr>shofar.html</vt:lpwstr>
      </vt:variant>
      <vt:variant>
        <vt:lpwstr/>
      </vt:variant>
      <vt:variant>
        <vt:i4>6291493</vt:i4>
      </vt:variant>
      <vt:variant>
        <vt:i4>483</vt:i4>
      </vt:variant>
      <vt:variant>
        <vt:i4>0</vt:i4>
      </vt:variant>
      <vt:variant>
        <vt:i4>5</vt:i4>
      </vt:variant>
      <vt:variant>
        <vt:lpwstr>mashal.html</vt:lpwstr>
      </vt:variant>
      <vt:variant>
        <vt:lpwstr/>
      </vt:variant>
      <vt:variant>
        <vt:i4>589902</vt:i4>
      </vt:variant>
      <vt:variant>
        <vt:i4>480</vt:i4>
      </vt:variant>
      <vt:variant>
        <vt:i4>0</vt:i4>
      </vt:variant>
      <vt:variant>
        <vt:i4>5</vt:i4>
      </vt:variant>
      <vt:variant>
        <vt:lpwstr>fire.html</vt:lpwstr>
      </vt:variant>
      <vt:variant>
        <vt:lpwstr/>
      </vt:variant>
      <vt:variant>
        <vt:i4>6619181</vt:i4>
      </vt:variant>
      <vt:variant>
        <vt:i4>477</vt:i4>
      </vt:variant>
      <vt:variant>
        <vt:i4>0</vt:i4>
      </vt:variant>
      <vt:variant>
        <vt:i4>5</vt:i4>
      </vt:variant>
      <vt:variant>
        <vt:lpwstr>stages.html</vt:lpwstr>
      </vt:variant>
      <vt:variant>
        <vt:lpwstr/>
      </vt:variant>
      <vt:variant>
        <vt:i4>1376333</vt:i4>
      </vt:variant>
      <vt:variant>
        <vt:i4>474</vt:i4>
      </vt:variant>
      <vt:variant>
        <vt:i4>0</vt:i4>
      </vt:variant>
      <vt:variant>
        <vt:i4>5</vt:i4>
      </vt:variant>
      <vt:variant>
        <vt:lpwstr>city.html</vt:lpwstr>
      </vt:variant>
      <vt:variant>
        <vt:lpwstr/>
      </vt:variant>
      <vt:variant>
        <vt:i4>5111829</vt:i4>
      </vt:variant>
      <vt:variant>
        <vt:i4>471</vt:i4>
      </vt:variant>
      <vt:variant>
        <vt:i4>0</vt:i4>
      </vt:variant>
      <vt:variant>
        <vt:i4>5</vt:i4>
      </vt:variant>
      <vt:variant>
        <vt:lpwstr>furnace.html</vt:lpwstr>
      </vt:variant>
      <vt:variant>
        <vt:lpwstr/>
      </vt:variant>
      <vt:variant>
        <vt:i4>589902</vt:i4>
      </vt:variant>
      <vt:variant>
        <vt:i4>468</vt:i4>
      </vt:variant>
      <vt:variant>
        <vt:i4>0</vt:i4>
      </vt:variant>
      <vt:variant>
        <vt:i4>5</vt:i4>
      </vt:variant>
      <vt:variant>
        <vt:lpwstr>fire.html</vt:lpwstr>
      </vt:variant>
      <vt:variant>
        <vt:lpwstr/>
      </vt:variant>
      <vt:variant>
        <vt:i4>7864374</vt:i4>
      </vt:variant>
      <vt:variant>
        <vt:i4>465</vt:i4>
      </vt:variant>
      <vt:variant>
        <vt:i4>0</vt:i4>
      </vt:variant>
      <vt:variant>
        <vt:i4>5</vt:i4>
      </vt:variant>
      <vt:variant>
        <vt:lpwstr>heaven.html</vt:lpwstr>
      </vt:variant>
      <vt:variant>
        <vt:lpwstr/>
      </vt:variant>
      <vt:variant>
        <vt:i4>6619181</vt:i4>
      </vt:variant>
      <vt:variant>
        <vt:i4>462</vt:i4>
      </vt:variant>
      <vt:variant>
        <vt:i4>0</vt:i4>
      </vt:variant>
      <vt:variant>
        <vt:i4>5</vt:i4>
      </vt:variant>
      <vt:variant>
        <vt:lpwstr>stages.html</vt:lpwstr>
      </vt:variant>
      <vt:variant>
        <vt:lpwstr/>
      </vt:variant>
      <vt:variant>
        <vt:i4>7667771</vt:i4>
      </vt:variant>
      <vt:variant>
        <vt:i4>459</vt:i4>
      </vt:variant>
      <vt:variant>
        <vt:i4>0</vt:i4>
      </vt:variant>
      <vt:variant>
        <vt:i4>5</vt:i4>
      </vt:variant>
      <vt:variant>
        <vt:lpwstr>worlds.html</vt:lpwstr>
      </vt:variant>
      <vt:variant>
        <vt:lpwstr/>
      </vt:variant>
      <vt:variant>
        <vt:i4>6619181</vt:i4>
      </vt:variant>
      <vt:variant>
        <vt:i4>456</vt:i4>
      </vt:variant>
      <vt:variant>
        <vt:i4>0</vt:i4>
      </vt:variant>
      <vt:variant>
        <vt:i4>5</vt:i4>
      </vt:variant>
      <vt:variant>
        <vt:lpwstr>stages.html</vt:lpwstr>
      </vt:variant>
      <vt:variant>
        <vt:lpwstr/>
      </vt:variant>
      <vt:variant>
        <vt:i4>6619181</vt:i4>
      </vt:variant>
      <vt:variant>
        <vt:i4>453</vt:i4>
      </vt:variant>
      <vt:variant>
        <vt:i4>0</vt:i4>
      </vt:variant>
      <vt:variant>
        <vt:i4>5</vt:i4>
      </vt:variant>
      <vt:variant>
        <vt:lpwstr>stages.html</vt:lpwstr>
      </vt:variant>
      <vt:variant>
        <vt:lpwstr/>
      </vt:variant>
      <vt:variant>
        <vt:i4>7929895</vt:i4>
      </vt:variant>
      <vt:variant>
        <vt:i4>450</vt:i4>
      </vt:variant>
      <vt:variant>
        <vt:i4>0</vt:i4>
      </vt:variant>
      <vt:variant>
        <vt:i4>5</vt:i4>
      </vt:variant>
      <vt:variant>
        <vt:lpwstr>shofar.html</vt:lpwstr>
      </vt:variant>
      <vt:variant>
        <vt:lpwstr/>
      </vt:variant>
      <vt:variant>
        <vt:i4>589891</vt:i4>
      </vt:variant>
      <vt:variant>
        <vt:i4>447</vt:i4>
      </vt:variant>
      <vt:variant>
        <vt:i4>0</vt:i4>
      </vt:variant>
      <vt:variant>
        <vt:i4>5</vt:i4>
      </vt:variant>
      <vt:variant>
        <vt:lpwstr>time.html</vt:lpwstr>
      </vt:variant>
      <vt:variant>
        <vt:lpwstr/>
      </vt:variant>
      <vt:variant>
        <vt:i4>6225934</vt:i4>
      </vt:variant>
      <vt:variant>
        <vt:i4>444</vt:i4>
      </vt:variant>
      <vt:variant>
        <vt:i4>0</vt:i4>
      </vt:variant>
      <vt:variant>
        <vt:i4>5</vt:i4>
      </vt:variant>
      <vt:variant>
        <vt:lpwstr>six.html</vt:lpwstr>
      </vt:variant>
      <vt:variant>
        <vt:lpwstr/>
      </vt:variant>
      <vt:variant>
        <vt:i4>3866726</vt:i4>
      </vt:variant>
      <vt:variant>
        <vt:i4>441</vt:i4>
      </vt:variant>
      <vt:variant>
        <vt:i4>0</vt:i4>
      </vt:variant>
      <vt:variant>
        <vt:i4>5</vt:i4>
      </vt:variant>
      <vt:variant>
        <vt:lpwstr>three.html</vt:lpwstr>
      </vt:variant>
      <vt:variant>
        <vt:lpwstr/>
      </vt:variant>
      <vt:variant>
        <vt:i4>6291493</vt:i4>
      </vt:variant>
      <vt:variant>
        <vt:i4>438</vt:i4>
      </vt:variant>
      <vt:variant>
        <vt:i4>0</vt:i4>
      </vt:variant>
      <vt:variant>
        <vt:i4>5</vt:i4>
      </vt:variant>
      <vt:variant>
        <vt:lpwstr>mashal.html</vt:lpwstr>
      </vt:variant>
      <vt:variant>
        <vt:lpwstr/>
      </vt:variant>
      <vt:variant>
        <vt:i4>7929895</vt:i4>
      </vt:variant>
      <vt:variant>
        <vt:i4>435</vt:i4>
      </vt:variant>
      <vt:variant>
        <vt:i4>0</vt:i4>
      </vt:variant>
      <vt:variant>
        <vt:i4>5</vt:i4>
      </vt:variant>
      <vt:variant>
        <vt:lpwstr>shofar.html</vt:lpwstr>
      </vt:variant>
      <vt:variant>
        <vt:lpwstr/>
      </vt:variant>
      <vt:variant>
        <vt:i4>5111829</vt:i4>
      </vt:variant>
      <vt:variant>
        <vt:i4>432</vt:i4>
      </vt:variant>
      <vt:variant>
        <vt:i4>0</vt:i4>
      </vt:variant>
      <vt:variant>
        <vt:i4>5</vt:i4>
      </vt:variant>
      <vt:variant>
        <vt:lpwstr>furnace.html</vt:lpwstr>
      </vt:variant>
      <vt:variant>
        <vt:lpwstr/>
      </vt:variant>
      <vt:variant>
        <vt:i4>589902</vt:i4>
      </vt:variant>
      <vt:variant>
        <vt:i4>429</vt:i4>
      </vt:variant>
      <vt:variant>
        <vt:i4>0</vt:i4>
      </vt:variant>
      <vt:variant>
        <vt:i4>5</vt:i4>
      </vt:variant>
      <vt:variant>
        <vt:lpwstr>fire.html</vt:lpwstr>
      </vt:variant>
      <vt:variant>
        <vt:lpwstr/>
      </vt:variant>
      <vt:variant>
        <vt:i4>6357028</vt:i4>
      </vt:variant>
      <vt:variant>
        <vt:i4>426</vt:i4>
      </vt:variant>
      <vt:variant>
        <vt:i4>0</vt:i4>
      </vt:variant>
      <vt:variant>
        <vt:i4>5</vt:i4>
      </vt:variant>
      <vt:variant>
        <vt:lpwstr>hashem.html</vt:lpwstr>
      </vt:variant>
      <vt:variant>
        <vt:lpwstr/>
      </vt:variant>
      <vt:variant>
        <vt:i4>6619181</vt:i4>
      </vt:variant>
      <vt:variant>
        <vt:i4>423</vt:i4>
      </vt:variant>
      <vt:variant>
        <vt:i4>0</vt:i4>
      </vt:variant>
      <vt:variant>
        <vt:i4>5</vt:i4>
      </vt:variant>
      <vt:variant>
        <vt:lpwstr>stages.html</vt:lpwstr>
      </vt:variant>
      <vt:variant>
        <vt:lpwstr/>
      </vt:variant>
      <vt:variant>
        <vt:i4>6619181</vt:i4>
      </vt:variant>
      <vt:variant>
        <vt:i4>420</vt:i4>
      </vt:variant>
      <vt:variant>
        <vt:i4>0</vt:i4>
      </vt:variant>
      <vt:variant>
        <vt:i4>5</vt:i4>
      </vt:variant>
      <vt:variant>
        <vt:lpwstr>stages.html</vt:lpwstr>
      </vt:variant>
      <vt:variant>
        <vt:lpwstr/>
      </vt:variant>
      <vt:variant>
        <vt:i4>6619181</vt:i4>
      </vt:variant>
      <vt:variant>
        <vt:i4>417</vt:i4>
      </vt:variant>
      <vt:variant>
        <vt:i4>0</vt:i4>
      </vt:variant>
      <vt:variant>
        <vt:i4>5</vt:i4>
      </vt:variant>
      <vt:variant>
        <vt:lpwstr>stages.html</vt:lpwstr>
      </vt:variant>
      <vt:variant>
        <vt:lpwstr/>
      </vt:variant>
      <vt:variant>
        <vt:i4>7929895</vt:i4>
      </vt:variant>
      <vt:variant>
        <vt:i4>414</vt:i4>
      </vt:variant>
      <vt:variant>
        <vt:i4>0</vt:i4>
      </vt:variant>
      <vt:variant>
        <vt:i4>5</vt:i4>
      </vt:variant>
      <vt:variant>
        <vt:lpwstr>shofar.html</vt:lpwstr>
      </vt:variant>
      <vt:variant>
        <vt:lpwstr/>
      </vt:variant>
      <vt:variant>
        <vt:i4>3866726</vt:i4>
      </vt:variant>
      <vt:variant>
        <vt:i4>411</vt:i4>
      </vt:variant>
      <vt:variant>
        <vt:i4>0</vt:i4>
      </vt:variant>
      <vt:variant>
        <vt:i4>5</vt:i4>
      </vt:variant>
      <vt:variant>
        <vt:lpwstr>three.html</vt:lpwstr>
      </vt:variant>
      <vt:variant>
        <vt:lpwstr/>
      </vt:variant>
      <vt:variant>
        <vt:i4>6946853</vt:i4>
      </vt:variant>
      <vt:variant>
        <vt:i4>408</vt:i4>
      </vt:variant>
      <vt:variant>
        <vt:i4>0</vt:i4>
      </vt:variant>
      <vt:variant>
        <vt:i4>5</vt:i4>
      </vt:variant>
      <vt:variant>
        <vt:lpwstr>exodus.html</vt:lpwstr>
      </vt:variant>
      <vt:variant>
        <vt:lpwstr/>
      </vt:variant>
      <vt:variant>
        <vt:i4>7929895</vt:i4>
      </vt:variant>
      <vt:variant>
        <vt:i4>405</vt:i4>
      </vt:variant>
      <vt:variant>
        <vt:i4>0</vt:i4>
      </vt:variant>
      <vt:variant>
        <vt:i4>5</vt:i4>
      </vt:variant>
      <vt:variant>
        <vt:lpwstr>shofar.html</vt:lpwstr>
      </vt:variant>
      <vt:variant>
        <vt:lpwstr/>
      </vt:variant>
      <vt:variant>
        <vt:i4>7929895</vt:i4>
      </vt:variant>
      <vt:variant>
        <vt:i4>402</vt:i4>
      </vt:variant>
      <vt:variant>
        <vt:i4>0</vt:i4>
      </vt:variant>
      <vt:variant>
        <vt:i4>5</vt:i4>
      </vt:variant>
      <vt:variant>
        <vt:lpwstr>shofar.html</vt:lpwstr>
      </vt:variant>
      <vt:variant>
        <vt:lpwstr/>
      </vt:variant>
      <vt:variant>
        <vt:i4>5767183</vt:i4>
      </vt:variant>
      <vt:variant>
        <vt:i4>399</vt:i4>
      </vt:variant>
      <vt:variant>
        <vt:i4>0</vt:i4>
      </vt:variant>
      <vt:variant>
        <vt:i4>5</vt:i4>
      </vt:variant>
      <vt:variant>
        <vt:lpwstr>one.html</vt:lpwstr>
      </vt:variant>
      <vt:variant>
        <vt:lpwstr/>
      </vt:variant>
      <vt:variant>
        <vt:i4>5767183</vt:i4>
      </vt:variant>
      <vt:variant>
        <vt:i4>396</vt:i4>
      </vt:variant>
      <vt:variant>
        <vt:i4>0</vt:i4>
      </vt:variant>
      <vt:variant>
        <vt:i4>5</vt:i4>
      </vt:variant>
      <vt:variant>
        <vt:lpwstr>one.html</vt:lpwstr>
      </vt:variant>
      <vt:variant>
        <vt:lpwstr/>
      </vt:variant>
      <vt:variant>
        <vt:i4>4653056</vt:i4>
      </vt:variant>
      <vt:variant>
        <vt:i4>393</vt:i4>
      </vt:variant>
      <vt:variant>
        <vt:i4>0</vt:i4>
      </vt:variant>
      <vt:variant>
        <vt:i4>5</vt:i4>
      </vt:variant>
      <vt:variant>
        <vt:lpwstr>mezuzah.html</vt:lpwstr>
      </vt:variant>
      <vt:variant>
        <vt:lpwstr/>
      </vt:variant>
      <vt:variant>
        <vt:i4>1376333</vt:i4>
      </vt:variant>
      <vt:variant>
        <vt:i4>390</vt:i4>
      </vt:variant>
      <vt:variant>
        <vt:i4>0</vt:i4>
      </vt:variant>
      <vt:variant>
        <vt:i4>5</vt:i4>
      </vt:variant>
      <vt:variant>
        <vt:lpwstr>city.html</vt:lpwstr>
      </vt:variant>
      <vt:variant>
        <vt:lpwstr/>
      </vt:variant>
      <vt:variant>
        <vt:i4>327758</vt:i4>
      </vt:variant>
      <vt:variant>
        <vt:i4>387</vt:i4>
      </vt:variant>
      <vt:variant>
        <vt:i4>0</vt:i4>
      </vt:variant>
      <vt:variant>
        <vt:i4>5</vt:i4>
      </vt:variant>
      <vt:variant>
        <vt:lpwstr>mashiach.html</vt:lpwstr>
      </vt:variant>
      <vt:variant>
        <vt:lpwstr/>
      </vt:variant>
      <vt:variant>
        <vt:i4>5308423</vt:i4>
      </vt:variant>
      <vt:variant>
        <vt:i4>384</vt:i4>
      </vt:variant>
      <vt:variant>
        <vt:i4>0</vt:i4>
      </vt:variant>
      <vt:variant>
        <vt:i4>5</vt:i4>
      </vt:variant>
      <vt:variant>
        <vt:lpwstr>eternal.html</vt:lpwstr>
      </vt:variant>
      <vt:variant>
        <vt:lpwstr/>
      </vt:variant>
      <vt:variant>
        <vt:i4>1638407</vt:i4>
      </vt:variant>
      <vt:variant>
        <vt:i4>381</vt:i4>
      </vt:variant>
      <vt:variant>
        <vt:i4>0</vt:i4>
      </vt:variant>
      <vt:variant>
        <vt:i4>5</vt:i4>
      </vt:variant>
      <vt:variant>
        <vt:lpwstr>cmds613.html</vt:lpwstr>
      </vt:variant>
      <vt:variant>
        <vt:lpwstr/>
      </vt:variant>
      <vt:variant>
        <vt:i4>2752626</vt:i4>
      </vt:variant>
      <vt:variant>
        <vt:i4>378</vt:i4>
      </vt:variant>
      <vt:variant>
        <vt:i4>0</vt:i4>
      </vt:variant>
      <vt:variant>
        <vt:i4>5</vt:i4>
      </vt:variant>
      <vt:variant>
        <vt:lpwstr>types.html</vt:lpwstr>
      </vt:variant>
      <vt:variant>
        <vt:lpwstr/>
      </vt:variant>
      <vt:variant>
        <vt:i4>2752626</vt:i4>
      </vt:variant>
      <vt:variant>
        <vt:i4>375</vt:i4>
      </vt:variant>
      <vt:variant>
        <vt:i4>0</vt:i4>
      </vt:variant>
      <vt:variant>
        <vt:i4>5</vt:i4>
      </vt:variant>
      <vt:variant>
        <vt:lpwstr>types.html</vt:lpwstr>
      </vt:variant>
      <vt:variant>
        <vt:lpwstr/>
      </vt:variant>
      <vt:variant>
        <vt:i4>5767183</vt:i4>
      </vt:variant>
      <vt:variant>
        <vt:i4>372</vt:i4>
      </vt:variant>
      <vt:variant>
        <vt:i4>0</vt:i4>
      </vt:variant>
      <vt:variant>
        <vt:i4>5</vt:i4>
      </vt:variant>
      <vt:variant>
        <vt:lpwstr>one.html</vt:lpwstr>
      </vt:variant>
      <vt:variant>
        <vt:lpwstr/>
      </vt:variant>
      <vt:variant>
        <vt:i4>2752626</vt:i4>
      </vt:variant>
      <vt:variant>
        <vt:i4>369</vt:i4>
      </vt:variant>
      <vt:variant>
        <vt:i4>0</vt:i4>
      </vt:variant>
      <vt:variant>
        <vt:i4>5</vt:i4>
      </vt:variant>
      <vt:variant>
        <vt:lpwstr>types.html</vt:lpwstr>
      </vt:variant>
      <vt:variant>
        <vt:lpwstr/>
      </vt:variant>
      <vt:variant>
        <vt:i4>2752626</vt:i4>
      </vt:variant>
      <vt:variant>
        <vt:i4>366</vt:i4>
      </vt:variant>
      <vt:variant>
        <vt:i4>0</vt:i4>
      </vt:variant>
      <vt:variant>
        <vt:i4>5</vt:i4>
      </vt:variant>
      <vt:variant>
        <vt:lpwstr>types.html</vt:lpwstr>
      </vt:variant>
      <vt:variant>
        <vt:lpwstr/>
      </vt:variant>
      <vt:variant>
        <vt:i4>5767183</vt:i4>
      </vt:variant>
      <vt:variant>
        <vt:i4>363</vt:i4>
      </vt:variant>
      <vt:variant>
        <vt:i4>0</vt:i4>
      </vt:variant>
      <vt:variant>
        <vt:i4>5</vt:i4>
      </vt:variant>
      <vt:variant>
        <vt:lpwstr>one.html</vt:lpwstr>
      </vt:variant>
      <vt:variant>
        <vt:lpwstr/>
      </vt:variant>
      <vt:variant>
        <vt:i4>7667759</vt:i4>
      </vt:variant>
      <vt:variant>
        <vt:i4>360</vt:i4>
      </vt:variant>
      <vt:variant>
        <vt:i4>0</vt:i4>
      </vt:variant>
      <vt:variant>
        <vt:i4>5</vt:i4>
      </vt:variant>
      <vt:variant>
        <vt:lpwstr>temple.html</vt:lpwstr>
      </vt:variant>
      <vt:variant>
        <vt:lpwstr/>
      </vt:variant>
      <vt:variant>
        <vt:i4>7667759</vt:i4>
      </vt:variant>
      <vt:variant>
        <vt:i4>357</vt:i4>
      </vt:variant>
      <vt:variant>
        <vt:i4>0</vt:i4>
      </vt:variant>
      <vt:variant>
        <vt:i4>5</vt:i4>
      </vt:variant>
      <vt:variant>
        <vt:lpwstr>temple.html</vt:lpwstr>
      </vt:variant>
      <vt:variant>
        <vt:lpwstr/>
      </vt:variant>
      <vt:variant>
        <vt:i4>5767183</vt:i4>
      </vt:variant>
      <vt:variant>
        <vt:i4>354</vt:i4>
      </vt:variant>
      <vt:variant>
        <vt:i4>0</vt:i4>
      </vt:variant>
      <vt:variant>
        <vt:i4>5</vt:i4>
      </vt:variant>
      <vt:variant>
        <vt:lpwstr>one.html</vt:lpwstr>
      </vt:variant>
      <vt:variant>
        <vt:lpwstr/>
      </vt:variant>
      <vt:variant>
        <vt:i4>7864374</vt:i4>
      </vt:variant>
      <vt:variant>
        <vt:i4>351</vt:i4>
      </vt:variant>
      <vt:variant>
        <vt:i4>0</vt:i4>
      </vt:variant>
      <vt:variant>
        <vt:i4>5</vt:i4>
      </vt:variant>
      <vt:variant>
        <vt:lpwstr>heaven.html</vt:lpwstr>
      </vt:variant>
      <vt:variant>
        <vt:lpwstr/>
      </vt:variant>
      <vt:variant>
        <vt:i4>7864374</vt:i4>
      </vt:variant>
      <vt:variant>
        <vt:i4>348</vt:i4>
      </vt:variant>
      <vt:variant>
        <vt:i4>0</vt:i4>
      </vt:variant>
      <vt:variant>
        <vt:i4>5</vt:i4>
      </vt:variant>
      <vt:variant>
        <vt:lpwstr>heaven.html</vt:lpwstr>
      </vt:variant>
      <vt:variant>
        <vt:lpwstr/>
      </vt:variant>
      <vt:variant>
        <vt:i4>1769489</vt:i4>
      </vt:variant>
      <vt:variant>
        <vt:i4>345</vt:i4>
      </vt:variant>
      <vt:variant>
        <vt:i4>0</vt:i4>
      </vt:variant>
      <vt:variant>
        <vt:i4>5</vt:i4>
      </vt:variant>
      <vt:variant>
        <vt:lpwstr>gen-jew.html</vt:lpwstr>
      </vt:variant>
      <vt:variant>
        <vt:lpwstr/>
      </vt:variant>
      <vt:variant>
        <vt:i4>1769489</vt:i4>
      </vt:variant>
      <vt:variant>
        <vt:i4>342</vt:i4>
      </vt:variant>
      <vt:variant>
        <vt:i4>0</vt:i4>
      </vt:variant>
      <vt:variant>
        <vt:i4>5</vt:i4>
      </vt:variant>
      <vt:variant>
        <vt:lpwstr>gen-jew.html</vt:lpwstr>
      </vt:variant>
      <vt:variant>
        <vt:lpwstr/>
      </vt:variant>
      <vt:variant>
        <vt:i4>6357028</vt:i4>
      </vt:variant>
      <vt:variant>
        <vt:i4>339</vt:i4>
      </vt:variant>
      <vt:variant>
        <vt:i4>0</vt:i4>
      </vt:variant>
      <vt:variant>
        <vt:i4>5</vt:i4>
      </vt:variant>
      <vt:variant>
        <vt:lpwstr>hashem.html</vt:lpwstr>
      </vt:variant>
      <vt:variant>
        <vt:lpwstr/>
      </vt:variant>
      <vt:variant>
        <vt:i4>7667759</vt:i4>
      </vt:variant>
      <vt:variant>
        <vt:i4>336</vt:i4>
      </vt:variant>
      <vt:variant>
        <vt:i4>0</vt:i4>
      </vt:variant>
      <vt:variant>
        <vt:i4>5</vt:i4>
      </vt:variant>
      <vt:variant>
        <vt:lpwstr>temple.html</vt:lpwstr>
      </vt:variant>
      <vt:variant>
        <vt:lpwstr/>
      </vt:variant>
      <vt:variant>
        <vt:i4>7864374</vt:i4>
      </vt:variant>
      <vt:variant>
        <vt:i4>333</vt:i4>
      </vt:variant>
      <vt:variant>
        <vt:i4>0</vt:i4>
      </vt:variant>
      <vt:variant>
        <vt:i4>5</vt:i4>
      </vt:variant>
      <vt:variant>
        <vt:lpwstr>heaven.html</vt:lpwstr>
      </vt:variant>
      <vt:variant>
        <vt:lpwstr/>
      </vt:variant>
      <vt:variant>
        <vt:i4>7864374</vt:i4>
      </vt:variant>
      <vt:variant>
        <vt:i4>330</vt:i4>
      </vt:variant>
      <vt:variant>
        <vt:i4>0</vt:i4>
      </vt:variant>
      <vt:variant>
        <vt:i4>5</vt:i4>
      </vt:variant>
      <vt:variant>
        <vt:lpwstr>heaven.html</vt:lpwstr>
      </vt:variant>
      <vt:variant>
        <vt:lpwstr/>
      </vt:variant>
      <vt:variant>
        <vt:i4>4653056</vt:i4>
      </vt:variant>
      <vt:variant>
        <vt:i4>327</vt:i4>
      </vt:variant>
      <vt:variant>
        <vt:i4>0</vt:i4>
      </vt:variant>
      <vt:variant>
        <vt:i4>5</vt:i4>
      </vt:variant>
      <vt:variant>
        <vt:lpwstr>mezuzah.html</vt:lpwstr>
      </vt:variant>
      <vt:variant>
        <vt:lpwstr/>
      </vt:variant>
      <vt:variant>
        <vt:i4>1572937</vt:i4>
      </vt:variant>
      <vt:variant>
        <vt:i4>324</vt:i4>
      </vt:variant>
      <vt:variant>
        <vt:i4>0</vt:i4>
      </vt:variant>
      <vt:variant>
        <vt:i4>5</vt:i4>
      </vt:variant>
      <vt:variant>
        <vt:lpwstr>four.html</vt:lpwstr>
      </vt:variant>
      <vt:variant>
        <vt:lpwstr/>
      </vt:variant>
      <vt:variant>
        <vt:i4>7536686</vt:i4>
      </vt:variant>
      <vt:variant>
        <vt:i4>321</vt:i4>
      </vt:variant>
      <vt:variant>
        <vt:i4>0</vt:i4>
      </vt:variant>
      <vt:variant>
        <vt:i4>5</vt:i4>
      </vt:variant>
      <vt:variant>
        <vt:lpwstr>nchart.html</vt:lpwstr>
      </vt:variant>
      <vt:variant>
        <vt:lpwstr/>
      </vt:variant>
      <vt:variant>
        <vt:i4>6291493</vt:i4>
      </vt:variant>
      <vt:variant>
        <vt:i4>318</vt:i4>
      </vt:variant>
      <vt:variant>
        <vt:i4>0</vt:i4>
      </vt:variant>
      <vt:variant>
        <vt:i4>5</vt:i4>
      </vt:variant>
      <vt:variant>
        <vt:lpwstr>mashal.html</vt:lpwstr>
      </vt:variant>
      <vt:variant>
        <vt:lpwstr/>
      </vt:variant>
      <vt:variant>
        <vt:i4>5767183</vt:i4>
      </vt:variant>
      <vt:variant>
        <vt:i4>315</vt:i4>
      </vt:variant>
      <vt:variant>
        <vt:i4>0</vt:i4>
      </vt:variant>
      <vt:variant>
        <vt:i4>5</vt:i4>
      </vt:variant>
      <vt:variant>
        <vt:lpwstr>one.html</vt:lpwstr>
      </vt:variant>
      <vt:variant>
        <vt:lpwstr/>
      </vt:variant>
      <vt:variant>
        <vt:i4>1376334</vt:i4>
      </vt:variant>
      <vt:variant>
        <vt:i4>312</vt:i4>
      </vt:variant>
      <vt:variant>
        <vt:i4>0</vt:i4>
      </vt:variant>
      <vt:variant>
        <vt:i4>5</vt:i4>
      </vt:variant>
      <vt:variant>
        <vt:lpwstr>househld.html</vt:lpwstr>
      </vt:variant>
      <vt:variant>
        <vt:lpwstr/>
      </vt:variant>
      <vt:variant>
        <vt:i4>1769489</vt:i4>
      </vt:variant>
      <vt:variant>
        <vt:i4>309</vt:i4>
      </vt:variant>
      <vt:variant>
        <vt:i4>0</vt:i4>
      </vt:variant>
      <vt:variant>
        <vt:i4>5</vt:i4>
      </vt:variant>
      <vt:variant>
        <vt:lpwstr>gen-jew.html</vt:lpwstr>
      </vt:variant>
      <vt:variant>
        <vt:lpwstr/>
      </vt:variant>
      <vt:variant>
        <vt:i4>1638407</vt:i4>
      </vt:variant>
      <vt:variant>
        <vt:i4>306</vt:i4>
      </vt:variant>
      <vt:variant>
        <vt:i4>0</vt:i4>
      </vt:variant>
      <vt:variant>
        <vt:i4>5</vt:i4>
      </vt:variant>
      <vt:variant>
        <vt:lpwstr>cmds613.html</vt:lpwstr>
      </vt:variant>
      <vt:variant>
        <vt:lpwstr/>
      </vt:variant>
      <vt:variant>
        <vt:i4>1638407</vt:i4>
      </vt:variant>
      <vt:variant>
        <vt:i4>303</vt:i4>
      </vt:variant>
      <vt:variant>
        <vt:i4>0</vt:i4>
      </vt:variant>
      <vt:variant>
        <vt:i4>5</vt:i4>
      </vt:variant>
      <vt:variant>
        <vt:lpwstr>cmds613.html</vt:lpwstr>
      </vt:variant>
      <vt:variant>
        <vt:lpwstr/>
      </vt:variant>
      <vt:variant>
        <vt:i4>1769489</vt:i4>
      </vt:variant>
      <vt:variant>
        <vt:i4>300</vt:i4>
      </vt:variant>
      <vt:variant>
        <vt:i4>0</vt:i4>
      </vt:variant>
      <vt:variant>
        <vt:i4>5</vt:i4>
      </vt:variant>
      <vt:variant>
        <vt:lpwstr>gen-jew.html</vt:lpwstr>
      </vt:variant>
      <vt:variant>
        <vt:lpwstr/>
      </vt:variant>
      <vt:variant>
        <vt:i4>327769</vt:i4>
      </vt:variant>
      <vt:variant>
        <vt:i4>297</vt:i4>
      </vt:variant>
      <vt:variant>
        <vt:i4>0</vt:i4>
      </vt:variant>
      <vt:variant>
        <vt:i4>5</vt:i4>
      </vt:variant>
      <vt:variant>
        <vt:lpwstr>noachide.html</vt:lpwstr>
      </vt:variant>
      <vt:variant>
        <vt:lpwstr/>
      </vt:variant>
      <vt:variant>
        <vt:i4>5701662</vt:i4>
      </vt:variant>
      <vt:variant>
        <vt:i4>294</vt:i4>
      </vt:variant>
      <vt:variant>
        <vt:i4>0</vt:i4>
      </vt:variant>
      <vt:variant>
        <vt:i4>5</vt:i4>
      </vt:variant>
      <vt:variant>
        <vt:lpwstr>law.html</vt:lpwstr>
      </vt:variant>
      <vt:variant>
        <vt:lpwstr/>
      </vt:variant>
      <vt:variant>
        <vt:i4>3539054</vt:i4>
      </vt:variant>
      <vt:variant>
        <vt:i4>291</vt:i4>
      </vt:variant>
      <vt:variant>
        <vt:i4>0</vt:i4>
      </vt:variant>
      <vt:variant>
        <vt:i4>5</vt:i4>
      </vt:variant>
      <vt:variant>
        <vt:lpwstr>seven.html</vt:lpwstr>
      </vt:variant>
      <vt:variant>
        <vt:lpwstr/>
      </vt:variant>
      <vt:variant>
        <vt:i4>5767183</vt:i4>
      </vt:variant>
      <vt:variant>
        <vt:i4>288</vt:i4>
      </vt:variant>
      <vt:variant>
        <vt:i4>0</vt:i4>
      </vt:variant>
      <vt:variant>
        <vt:i4>5</vt:i4>
      </vt:variant>
      <vt:variant>
        <vt:lpwstr>one.html</vt:lpwstr>
      </vt:variant>
      <vt:variant>
        <vt:lpwstr/>
      </vt:variant>
      <vt:variant>
        <vt:i4>1048671</vt:i4>
      </vt:variant>
      <vt:variant>
        <vt:i4>285</vt:i4>
      </vt:variant>
      <vt:variant>
        <vt:i4>0</vt:i4>
      </vt:variant>
      <vt:variant>
        <vt:i4>5</vt:i4>
      </vt:variant>
      <vt:variant>
        <vt:lpwstr>daat.html</vt:lpwstr>
      </vt:variant>
      <vt:variant>
        <vt:lpwstr/>
      </vt:variant>
      <vt:variant>
        <vt:i4>4259870</vt:i4>
      </vt:variant>
      <vt:variant>
        <vt:i4>282</vt:i4>
      </vt:variant>
      <vt:variant>
        <vt:i4>0</vt:i4>
      </vt:variant>
      <vt:variant>
        <vt:i4>5</vt:i4>
      </vt:variant>
      <vt:variant>
        <vt:lpwstr>two.html</vt:lpwstr>
      </vt:variant>
      <vt:variant>
        <vt:lpwstr/>
      </vt:variant>
      <vt:variant>
        <vt:i4>6291497</vt:i4>
      </vt:variant>
      <vt:variant>
        <vt:i4>279</vt:i4>
      </vt:variant>
      <vt:variant>
        <vt:i4>0</vt:i4>
      </vt:variant>
      <vt:variant>
        <vt:i4>5</vt:i4>
      </vt:variant>
      <vt:variant>
        <vt:lpwstr>connection.html</vt:lpwstr>
      </vt:variant>
      <vt:variant>
        <vt:lpwstr/>
      </vt:variant>
      <vt:variant>
        <vt:i4>4653056</vt:i4>
      </vt:variant>
      <vt:variant>
        <vt:i4>276</vt:i4>
      </vt:variant>
      <vt:variant>
        <vt:i4>0</vt:i4>
      </vt:variant>
      <vt:variant>
        <vt:i4>5</vt:i4>
      </vt:variant>
      <vt:variant>
        <vt:lpwstr>mezuzah.html</vt:lpwstr>
      </vt:variant>
      <vt:variant>
        <vt:lpwstr/>
      </vt:variant>
      <vt:variant>
        <vt:i4>1572937</vt:i4>
      </vt:variant>
      <vt:variant>
        <vt:i4>273</vt:i4>
      </vt:variant>
      <vt:variant>
        <vt:i4>0</vt:i4>
      </vt:variant>
      <vt:variant>
        <vt:i4>5</vt:i4>
      </vt:variant>
      <vt:variant>
        <vt:lpwstr>four.html</vt:lpwstr>
      </vt:variant>
      <vt:variant>
        <vt:lpwstr/>
      </vt:variant>
      <vt:variant>
        <vt:i4>1572937</vt:i4>
      </vt:variant>
      <vt:variant>
        <vt:i4>270</vt:i4>
      </vt:variant>
      <vt:variant>
        <vt:i4>0</vt:i4>
      </vt:variant>
      <vt:variant>
        <vt:i4>5</vt:i4>
      </vt:variant>
      <vt:variant>
        <vt:lpwstr>four.html</vt:lpwstr>
      </vt:variant>
      <vt:variant>
        <vt:lpwstr/>
      </vt:variant>
      <vt:variant>
        <vt:i4>6619189</vt:i4>
      </vt:variant>
      <vt:variant>
        <vt:i4>267</vt:i4>
      </vt:variant>
      <vt:variant>
        <vt:i4>0</vt:i4>
      </vt:variant>
      <vt:variant>
        <vt:i4>5</vt:i4>
      </vt:variant>
      <vt:variant>
        <vt:lpwstr>hebrew.html</vt:lpwstr>
      </vt:variant>
      <vt:variant>
        <vt:lpwstr/>
      </vt:variant>
      <vt:variant>
        <vt:i4>7864374</vt:i4>
      </vt:variant>
      <vt:variant>
        <vt:i4>264</vt:i4>
      </vt:variant>
      <vt:variant>
        <vt:i4>0</vt:i4>
      </vt:variant>
      <vt:variant>
        <vt:i4>5</vt:i4>
      </vt:variant>
      <vt:variant>
        <vt:lpwstr>heaven.html</vt:lpwstr>
      </vt:variant>
      <vt:variant>
        <vt:lpwstr/>
      </vt:variant>
      <vt:variant>
        <vt:i4>4784144</vt:i4>
      </vt:variant>
      <vt:variant>
        <vt:i4>261</vt:i4>
      </vt:variant>
      <vt:variant>
        <vt:i4>0</vt:i4>
      </vt:variant>
      <vt:variant>
        <vt:i4>5</vt:i4>
      </vt:variant>
      <vt:variant>
        <vt:lpwstr>orallaw.html</vt:lpwstr>
      </vt:variant>
      <vt:variant>
        <vt:lpwstr/>
      </vt:variant>
      <vt:variant>
        <vt:i4>5832722</vt:i4>
      </vt:variant>
      <vt:variant>
        <vt:i4>258</vt:i4>
      </vt:variant>
      <vt:variant>
        <vt:i4>0</vt:i4>
      </vt:variant>
      <vt:variant>
        <vt:i4>5</vt:i4>
      </vt:variant>
      <vt:variant>
        <vt:lpwstr>sod.html</vt:lpwstr>
      </vt:variant>
      <vt:variant>
        <vt:lpwstr/>
      </vt:variant>
      <vt:variant>
        <vt:i4>4784144</vt:i4>
      </vt:variant>
      <vt:variant>
        <vt:i4>255</vt:i4>
      </vt:variant>
      <vt:variant>
        <vt:i4>0</vt:i4>
      </vt:variant>
      <vt:variant>
        <vt:i4>5</vt:i4>
      </vt:variant>
      <vt:variant>
        <vt:lpwstr>orallaw.html</vt:lpwstr>
      </vt:variant>
      <vt:variant>
        <vt:lpwstr/>
      </vt:variant>
      <vt:variant>
        <vt:i4>6291493</vt:i4>
      </vt:variant>
      <vt:variant>
        <vt:i4>252</vt:i4>
      </vt:variant>
      <vt:variant>
        <vt:i4>0</vt:i4>
      </vt:variant>
      <vt:variant>
        <vt:i4>5</vt:i4>
      </vt:variant>
      <vt:variant>
        <vt:lpwstr>mashal.html</vt:lpwstr>
      </vt:variant>
      <vt:variant>
        <vt:lpwstr/>
      </vt:variant>
      <vt:variant>
        <vt:i4>4784144</vt:i4>
      </vt:variant>
      <vt:variant>
        <vt:i4>249</vt:i4>
      </vt:variant>
      <vt:variant>
        <vt:i4>0</vt:i4>
      </vt:variant>
      <vt:variant>
        <vt:i4>5</vt:i4>
      </vt:variant>
      <vt:variant>
        <vt:lpwstr>orallaw.html</vt:lpwstr>
      </vt:variant>
      <vt:variant>
        <vt:lpwstr/>
      </vt:variant>
      <vt:variant>
        <vt:i4>3539040</vt:i4>
      </vt:variant>
      <vt:variant>
        <vt:i4>246</vt:i4>
      </vt:variant>
      <vt:variant>
        <vt:i4>0</vt:i4>
      </vt:variant>
      <vt:variant>
        <vt:i4>5</vt:i4>
      </vt:variant>
      <vt:variant>
        <vt:lpwstr>remez.html</vt:lpwstr>
      </vt:variant>
      <vt:variant>
        <vt:lpwstr/>
      </vt:variant>
      <vt:variant>
        <vt:i4>4784144</vt:i4>
      </vt:variant>
      <vt:variant>
        <vt:i4>243</vt:i4>
      </vt:variant>
      <vt:variant>
        <vt:i4>0</vt:i4>
      </vt:variant>
      <vt:variant>
        <vt:i4>5</vt:i4>
      </vt:variant>
      <vt:variant>
        <vt:lpwstr>orallaw.html</vt:lpwstr>
      </vt:variant>
      <vt:variant>
        <vt:lpwstr/>
      </vt:variant>
      <vt:variant>
        <vt:i4>6291514</vt:i4>
      </vt:variant>
      <vt:variant>
        <vt:i4>240</vt:i4>
      </vt:variant>
      <vt:variant>
        <vt:i4>0</vt:i4>
      </vt:variant>
      <vt:variant>
        <vt:i4>5</vt:i4>
      </vt:variant>
      <vt:variant>
        <vt:lpwstr>future.html</vt:lpwstr>
      </vt:variant>
      <vt:variant>
        <vt:lpwstr/>
      </vt:variant>
      <vt:variant>
        <vt:i4>6291493</vt:i4>
      </vt:variant>
      <vt:variant>
        <vt:i4>237</vt:i4>
      </vt:variant>
      <vt:variant>
        <vt:i4>0</vt:i4>
      </vt:variant>
      <vt:variant>
        <vt:i4>5</vt:i4>
      </vt:variant>
      <vt:variant>
        <vt:lpwstr>mashal.html</vt:lpwstr>
      </vt:variant>
      <vt:variant>
        <vt:lpwstr/>
      </vt:variant>
      <vt:variant>
        <vt:i4>6291514</vt:i4>
      </vt:variant>
      <vt:variant>
        <vt:i4>234</vt:i4>
      </vt:variant>
      <vt:variant>
        <vt:i4>0</vt:i4>
      </vt:variant>
      <vt:variant>
        <vt:i4>5</vt:i4>
      </vt:variant>
      <vt:variant>
        <vt:lpwstr>future.html</vt:lpwstr>
      </vt:variant>
      <vt:variant>
        <vt:lpwstr/>
      </vt:variant>
      <vt:variant>
        <vt:i4>5767183</vt:i4>
      </vt:variant>
      <vt:variant>
        <vt:i4>231</vt:i4>
      </vt:variant>
      <vt:variant>
        <vt:i4>0</vt:i4>
      </vt:variant>
      <vt:variant>
        <vt:i4>5</vt:i4>
      </vt:variant>
      <vt:variant>
        <vt:lpwstr>one.html</vt:lpwstr>
      </vt:variant>
      <vt:variant>
        <vt:lpwstr/>
      </vt:variant>
      <vt:variant>
        <vt:i4>5767183</vt:i4>
      </vt:variant>
      <vt:variant>
        <vt:i4>228</vt:i4>
      </vt:variant>
      <vt:variant>
        <vt:i4>0</vt:i4>
      </vt:variant>
      <vt:variant>
        <vt:i4>5</vt:i4>
      </vt:variant>
      <vt:variant>
        <vt:lpwstr>one.html</vt:lpwstr>
      </vt:variant>
      <vt:variant>
        <vt:lpwstr/>
      </vt:variant>
      <vt:variant>
        <vt:i4>3997803</vt:i4>
      </vt:variant>
      <vt:variant>
        <vt:i4>225</vt:i4>
      </vt:variant>
      <vt:variant>
        <vt:i4>0</vt:i4>
      </vt:variant>
      <vt:variant>
        <vt:i4>5</vt:i4>
      </vt:variant>
      <vt:variant>
        <vt:lpwstr>festivals.html</vt:lpwstr>
      </vt:variant>
      <vt:variant>
        <vt:lpwstr/>
      </vt:variant>
      <vt:variant>
        <vt:i4>1769489</vt:i4>
      </vt:variant>
      <vt:variant>
        <vt:i4>222</vt:i4>
      </vt:variant>
      <vt:variant>
        <vt:i4>0</vt:i4>
      </vt:variant>
      <vt:variant>
        <vt:i4>5</vt:i4>
      </vt:variant>
      <vt:variant>
        <vt:lpwstr>gen-jew.html</vt:lpwstr>
      </vt:variant>
      <vt:variant>
        <vt:lpwstr/>
      </vt:variant>
      <vt:variant>
        <vt:i4>3539054</vt:i4>
      </vt:variant>
      <vt:variant>
        <vt:i4>219</vt:i4>
      </vt:variant>
      <vt:variant>
        <vt:i4>0</vt:i4>
      </vt:variant>
      <vt:variant>
        <vt:i4>5</vt:i4>
      </vt:variant>
      <vt:variant>
        <vt:lpwstr>seven.html</vt:lpwstr>
      </vt:variant>
      <vt:variant>
        <vt:lpwstr/>
      </vt:variant>
      <vt:variant>
        <vt:i4>327769</vt:i4>
      </vt:variant>
      <vt:variant>
        <vt:i4>216</vt:i4>
      </vt:variant>
      <vt:variant>
        <vt:i4>0</vt:i4>
      </vt:variant>
      <vt:variant>
        <vt:i4>5</vt:i4>
      </vt:variant>
      <vt:variant>
        <vt:lpwstr>noachide.html</vt:lpwstr>
      </vt:variant>
      <vt:variant>
        <vt:lpwstr/>
      </vt:variant>
      <vt:variant>
        <vt:i4>5701662</vt:i4>
      </vt:variant>
      <vt:variant>
        <vt:i4>213</vt:i4>
      </vt:variant>
      <vt:variant>
        <vt:i4>0</vt:i4>
      </vt:variant>
      <vt:variant>
        <vt:i4>5</vt:i4>
      </vt:variant>
      <vt:variant>
        <vt:lpwstr>law.html</vt:lpwstr>
      </vt:variant>
      <vt:variant>
        <vt:lpwstr/>
      </vt:variant>
      <vt:variant>
        <vt:i4>3539054</vt:i4>
      </vt:variant>
      <vt:variant>
        <vt:i4>210</vt:i4>
      </vt:variant>
      <vt:variant>
        <vt:i4>0</vt:i4>
      </vt:variant>
      <vt:variant>
        <vt:i4>5</vt:i4>
      </vt:variant>
      <vt:variant>
        <vt:lpwstr>seven.html</vt:lpwstr>
      </vt:variant>
      <vt:variant>
        <vt:lpwstr/>
      </vt:variant>
      <vt:variant>
        <vt:i4>1769489</vt:i4>
      </vt:variant>
      <vt:variant>
        <vt:i4>207</vt:i4>
      </vt:variant>
      <vt:variant>
        <vt:i4>0</vt:i4>
      </vt:variant>
      <vt:variant>
        <vt:i4>5</vt:i4>
      </vt:variant>
      <vt:variant>
        <vt:lpwstr>gen-jew.html</vt:lpwstr>
      </vt:variant>
      <vt:variant>
        <vt:lpwstr/>
      </vt:variant>
      <vt:variant>
        <vt:i4>1769489</vt:i4>
      </vt:variant>
      <vt:variant>
        <vt:i4>204</vt:i4>
      </vt:variant>
      <vt:variant>
        <vt:i4>0</vt:i4>
      </vt:variant>
      <vt:variant>
        <vt:i4>5</vt:i4>
      </vt:variant>
      <vt:variant>
        <vt:lpwstr>gen-jew.html</vt:lpwstr>
      </vt:variant>
      <vt:variant>
        <vt:lpwstr/>
      </vt:variant>
      <vt:variant>
        <vt:i4>589891</vt:i4>
      </vt:variant>
      <vt:variant>
        <vt:i4>201</vt:i4>
      </vt:variant>
      <vt:variant>
        <vt:i4>0</vt:i4>
      </vt:variant>
      <vt:variant>
        <vt:i4>5</vt:i4>
      </vt:variant>
      <vt:variant>
        <vt:lpwstr>time.html</vt:lpwstr>
      </vt:variant>
      <vt:variant>
        <vt:lpwstr/>
      </vt:variant>
      <vt:variant>
        <vt:i4>1769489</vt:i4>
      </vt:variant>
      <vt:variant>
        <vt:i4>198</vt:i4>
      </vt:variant>
      <vt:variant>
        <vt:i4>0</vt:i4>
      </vt:variant>
      <vt:variant>
        <vt:i4>5</vt:i4>
      </vt:variant>
      <vt:variant>
        <vt:lpwstr>gen-jew.html</vt:lpwstr>
      </vt:variant>
      <vt:variant>
        <vt:lpwstr/>
      </vt:variant>
      <vt:variant>
        <vt:i4>3539054</vt:i4>
      </vt:variant>
      <vt:variant>
        <vt:i4>195</vt:i4>
      </vt:variant>
      <vt:variant>
        <vt:i4>0</vt:i4>
      </vt:variant>
      <vt:variant>
        <vt:i4>5</vt:i4>
      </vt:variant>
      <vt:variant>
        <vt:lpwstr>seven.html</vt:lpwstr>
      </vt:variant>
      <vt:variant>
        <vt:lpwstr/>
      </vt:variant>
      <vt:variant>
        <vt:i4>5636164</vt:i4>
      </vt:variant>
      <vt:variant>
        <vt:i4>192</vt:i4>
      </vt:variant>
      <vt:variant>
        <vt:i4>0</vt:i4>
      </vt:variant>
      <vt:variant>
        <vt:i4>5</vt:i4>
      </vt:variant>
      <vt:variant>
        <vt:lpwstr>mishna1.html</vt:lpwstr>
      </vt:variant>
      <vt:variant>
        <vt:lpwstr/>
      </vt:variant>
      <vt:variant>
        <vt:i4>5636164</vt:i4>
      </vt:variant>
      <vt:variant>
        <vt:i4>189</vt:i4>
      </vt:variant>
      <vt:variant>
        <vt:i4>0</vt:i4>
      </vt:variant>
      <vt:variant>
        <vt:i4>5</vt:i4>
      </vt:variant>
      <vt:variant>
        <vt:lpwstr>mishna1.html</vt:lpwstr>
      </vt:variant>
      <vt:variant>
        <vt:lpwstr/>
      </vt:variant>
      <vt:variant>
        <vt:i4>5767183</vt:i4>
      </vt:variant>
      <vt:variant>
        <vt:i4>186</vt:i4>
      </vt:variant>
      <vt:variant>
        <vt:i4>0</vt:i4>
      </vt:variant>
      <vt:variant>
        <vt:i4>5</vt:i4>
      </vt:variant>
      <vt:variant>
        <vt:lpwstr>one.html</vt:lpwstr>
      </vt:variant>
      <vt:variant>
        <vt:lpwstr/>
      </vt:variant>
      <vt:variant>
        <vt:i4>1704013</vt:i4>
      </vt:variant>
      <vt:variant>
        <vt:i4>183</vt:i4>
      </vt:variant>
      <vt:variant>
        <vt:i4>0</vt:i4>
      </vt:variant>
      <vt:variant>
        <vt:i4>5</vt:i4>
      </vt:variant>
      <vt:variant>
        <vt:lpwstr>housegod.html</vt:lpwstr>
      </vt:variant>
      <vt:variant>
        <vt:lpwstr/>
      </vt:variant>
      <vt:variant>
        <vt:i4>589891</vt:i4>
      </vt:variant>
      <vt:variant>
        <vt:i4>180</vt:i4>
      </vt:variant>
      <vt:variant>
        <vt:i4>0</vt:i4>
      </vt:variant>
      <vt:variant>
        <vt:i4>5</vt:i4>
      </vt:variant>
      <vt:variant>
        <vt:lpwstr>time.html</vt:lpwstr>
      </vt:variant>
      <vt:variant>
        <vt:lpwstr/>
      </vt:variant>
      <vt:variant>
        <vt:i4>5570570</vt:i4>
      </vt:variant>
      <vt:variant>
        <vt:i4>177</vt:i4>
      </vt:variant>
      <vt:variant>
        <vt:i4>0</vt:i4>
      </vt:variant>
      <vt:variant>
        <vt:i4>5</vt:i4>
      </vt:variant>
      <vt:variant>
        <vt:lpwstr>teacher.html</vt:lpwstr>
      </vt:variant>
      <vt:variant>
        <vt:lpwstr/>
      </vt:variant>
      <vt:variant>
        <vt:i4>1769489</vt:i4>
      </vt:variant>
      <vt:variant>
        <vt:i4>174</vt:i4>
      </vt:variant>
      <vt:variant>
        <vt:i4>0</vt:i4>
      </vt:variant>
      <vt:variant>
        <vt:i4>5</vt:i4>
      </vt:variant>
      <vt:variant>
        <vt:lpwstr>gen-jew.html</vt:lpwstr>
      </vt:variant>
      <vt:variant>
        <vt:lpwstr/>
      </vt:variant>
      <vt:variant>
        <vt:i4>1769489</vt:i4>
      </vt:variant>
      <vt:variant>
        <vt:i4>171</vt:i4>
      </vt:variant>
      <vt:variant>
        <vt:i4>0</vt:i4>
      </vt:variant>
      <vt:variant>
        <vt:i4>5</vt:i4>
      </vt:variant>
      <vt:variant>
        <vt:lpwstr>gen-jew.html</vt:lpwstr>
      </vt:variant>
      <vt:variant>
        <vt:lpwstr/>
      </vt:variant>
      <vt:variant>
        <vt:i4>3539054</vt:i4>
      </vt:variant>
      <vt:variant>
        <vt:i4>168</vt:i4>
      </vt:variant>
      <vt:variant>
        <vt:i4>0</vt:i4>
      </vt:variant>
      <vt:variant>
        <vt:i4>5</vt:i4>
      </vt:variant>
      <vt:variant>
        <vt:lpwstr>seven.html</vt:lpwstr>
      </vt:variant>
      <vt:variant>
        <vt:lpwstr/>
      </vt:variant>
      <vt:variant>
        <vt:i4>5570571</vt:i4>
      </vt:variant>
      <vt:variant>
        <vt:i4>165</vt:i4>
      </vt:variant>
      <vt:variant>
        <vt:i4>0</vt:i4>
      </vt:variant>
      <vt:variant>
        <vt:i4>5</vt:i4>
      </vt:variant>
      <vt:variant>
        <vt:lpwstr>letters.html</vt:lpwstr>
      </vt:variant>
      <vt:variant>
        <vt:lpwstr/>
      </vt:variant>
      <vt:variant>
        <vt:i4>3539054</vt:i4>
      </vt:variant>
      <vt:variant>
        <vt:i4>162</vt:i4>
      </vt:variant>
      <vt:variant>
        <vt:i4>0</vt:i4>
      </vt:variant>
      <vt:variant>
        <vt:i4>5</vt:i4>
      </vt:variant>
      <vt:variant>
        <vt:lpwstr>seven.html</vt:lpwstr>
      </vt:variant>
      <vt:variant>
        <vt:lpwstr/>
      </vt:variant>
      <vt:variant>
        <vt:i4>6291493</vt:i4>
      </vt:variant>
      <vt:variant>
        <vt:i4>159</vt:i4>
      </vt:variant>
      <vt:variant>
        <vt:i4>0</vt:i4>
      </vt:variant>
      <vt:variant>
        <vt:i4>5</vt:i4>
      </vt:variant>
      <vt:variant>
        <vt:lpwstr>mashal.html</vt:lpwstr>
      </vt:variant>
      <vt:variant>
        <vt:lpwstr/>
      </vt:variant>
      <vt:variant>
        <vt:i4>131147</vt:i4>
      </vt:variant>
      <vt:variant>
        <vt:i4>156</vt:i4>
      </vt:variant>
      <vt:variant>
        <vt:i4>0</vt:i4>
      </vt:variant>
      <vt:variant>
        <vt:i4>5</vt:i4>
      </vt:variant>
      <vt:variant>
        <vt:lpwstr>mazaroth.html</vt:lpwstr>
      </vt:variant>
      <vt:variant>
        <vt:lpwstr/>
      </vt:variant>
      <vt:variant>
        <vt:i4>3539054</vt:i4>
      </vt:variant>
      <vt:variant>
        <vt:i4>153</vt:i4>
      </vt:variant>
      <vt:variant>
        <vt:i4>0</vt:i4>
      </vt:variant>
      <vt:variant>
        <vt:i4>5</vt:i4>
      </vt:variant>
      <vt:variant>
        <vt:lpwstr>seven.html</vt:lpwstr>
      </vt:variant>
      <vt:variant>
        <vt:lpwstr/>
      </vt:variant>
      <vt:variant>
        <vt:i4>327758</vt:i4>
      </vt:variant>
      <vt:variant>
        <vt:i4>150</vt:i4>
      </vt:variant>
      <vt:variant>
        <vt:i4>0</vt:i4>
      </vt:variant>
      <vt:variant>
        <vt:i4>5</vt:i4>
      </vt:variant>
      <vt:variant>
        <vt:lpwstr>mashiach.html</vt:lpwstr>
      </vt:variant>
      <vt:variant>
        <vt:lpwstr/>
      </vt:variant>
      <vt:variant>
        <vt:i4>6291493</vt:i4>
      </vt:variant>
      <vt:variant>
        <vt:i4>147</vt:i4>
      </vt:variant>
      <vt:variant>
        <vt:i4>0</vt:i4>
      </vt:variant>
      <vt:variant>
        <vt:i4>5</vt:i4>
      </vt:variant>
      <vt:variant>
        <vt:lpwstr>mashal.html</vt:lpwstr>
      </vt:variant>
      <vt:variant>
        <vt:lpwstr/>
      </vt:variant>
      <vt:variant>
        <vt:i4>5767183</vt:i4>
      </vt:variant>
      <vt:variant>
        <vt:i4>144</vt:i4>
      </vt:variant>
      <vt:variant>
        <vt:i4>0</vt:i4>
      </vt:variant>
      <vt:variant>
        <vt:i4>5</vt:i4>
      </vt:variant>
      <vt:variant>
        <vt:lpwstr>one.html</vt:lpwstr>
      </vt:variant>
      <vt:variant>
        <vt:lpwstr/>
      </vt:variant>
      <vt:variant>
        <vt:i4>7864374</vt:i4>
      </vt:variant>
      <vt:variant>
        <vt:i4>141</vt:i4>
      </vt:variant>
      <vt:variant>
        <vt:i4>0</vt:i4>
      </vt:variant>
      <vt:variant>
        <vt:i4>5</vt:i4>
      </vt:variant>
      <vt:variant>
        <vt:lpwstr>heaven.html</vt:lpwstr>
      </vt:variant>
      <vt:variant>
        <vt:lpwstr/>
      </vt:variant>
      <vt:variant>
        <vt:i4>6291493</vt:i4>
      </vt:variant>
      <vt:variant>
        <vt:i4>138</vt:i4>
      </vt:variant>
      <vt:variant>
        <vt:i4>0</vt:i4>
      </vt:variant>
      <vt:variant>
        <vt:i4>5</vt:i4>
      </vt:variant>
      <vt:variant>
        <vt:lpwstr>mashal.html</vt:lpwstr>
      </vt:variant>
      <vt:variant>
        <vt:lpwstr/>
      </vt:variant>
      <vt:variant>
        <vt:i4>5767183</vt:i4>
      </vt:variant>
      <vt:variant>
        <vt:i4>135</vt:i4>
      </vt:variant>
      <vt:variant>
        <vt:i4>0</vt:i4>
      </vt:variant>
      <vt:variant>
        <vt:i4>5</vt:i4>
      </vt:variant>
      <vt:variant>
        <vt:lpwstr>one.html</vt:lpwstr>
      </vt:variant>
      <vt:variant>
        <vt:lpwstr/>
      </vt:variant>
      <vt:variant>
        <vt:i4>7864374</vt:i4>
      </vt:variant>
      <vt:variant>
        <vt:i4>132</vt:i4>
      </vt:variant>
      <vt:variant>
        <vt:i4>0</vt:i4>
      </vt:variant>
      <vt:variant>
        <vt:i4>5</vt:i4>
      </vt:variant>
      <vt:variant>
        <vt:lpwstr>heaven.html</vt:lpwstr>
      </vt:variant>
      <vt:variant>
        <vt:lpwstr/>
      </vt:variant>
      <vt:variant>
        <vt:i4>7864374</vt:i4>
      </vt:variant>
      <vt:variant>
        <vt:i4>129</vt:i4>
      </vt:variant>
      <vt:variant>
        <vt:i4>0</vt:i4>
      </vt:variant>
      <vt:variant>
        <vt:i4>5</vt:i4>
      </vt:variant>
      <vt:variant>
        <vt:lpwstr>heaven.html</vt:lpwstr>
      </vt:variant>
      <vt:variant>
        <vt:lpwstr/>
      </vt:variant>
      <vt:variant>
        <vt:i4>5439516</vt:i4>
      </vt:variant>
      <vt:variant>
        <vt:i4>126</vt:i4>
      </vt:variant>
      <vt:variant>
        <vt:i4>0</vt:i4>
      </vt:variant>
      <vt:variant>
        <vt:i4>5</vt:i4>
      </vt:variant>
      <vt:variant>
        <vt:lpwstr>new.html</vt:lpwstr>
      </vt:variant>
      <vt:variant>
        <vt:lpwstr/>
      </vt:variant>
      <vt:variant>
        <vt:i4>7536686</vt:i4>
      </vt:variant>
      <vt:variant>
        <vt:i4>123</vt:i4>
      </vt:variant>
      <vt:variant>
        <vt:i4>0</vt:i4>
      </vt:variant>
      <vt:variant>
        <vt:i4>5</vt:i4>
      </vt:variant>
      <vt:variant>
        <vt:lpwstr>nchart.html</vt:lpwstr>
      </vt:variant>
      <vt:variant>
        <vt:lpwstr/>
      </vt:variant>
      <vt:variant>
        <vt:i4>589898</vt:i4>
      </vt:variant>
      <vt:variant>
        <vt:i4>120</vt:i4>
      </vt:variant>
      <vt:variant>
        <vt:i4>0</vt:i4>
      </vt:variant>
      <vt:variant>
        <vt:i4>5</vt:i4>
      </vt:variant>
      <vt:variant>
        <vt:lpwstr>five.html</vt:lpwstr>
      </vt:variant>
      <vt:variant>
        <vt:lpwstr/>
      </vt:variant>
      <vt:variant>
        <vt:i4>1572937</vt:i4>
      </vt:variant>
      <vt:variant>
        <vt:i4>117</vt:i4>
      </vt:variant>
      <vt:variant>
        <vt:i4>0</vt:i4>
      </vt:variant>
      <vt:variant>
        <vt:i4>5</vt:i4>
      </vt:variant>
      <vt:variant>
        <vt:lpwstr>four.html</vt:lpwstr>
      </vt:variant>
      <vt:variant>
        <vt:lpwstr/>
      </vt:variant>
      <vt:variant>
        <vt:i4>3539054</vt:i4>
      </vt:variant>
      <vt:variant>
        <vt:i4>114</vt:i4>
      </vt:variant>
      <vt:variant>
        <vt:i4>0</vt:i4>
      </vt:variant>
      <vt:variant>
        <vt:i4>5</vt:i4>
      </vt:variant>
      <vt:variant>
        <vt:lpwstr>seven.html</vt:lpwstr>
      </vt:variant>
      <vt:variant>
        <vt:lpwstr/>
      </vt:variant>
      <vt:variant>
        <vt:i4>6946853</vt:i4>
      </vt:variant>
      <vt:variant>
        <vt:i4>111</vt:i4>
      </vt:variant>
      <vt:variant>
        <vt:i4>0</vt:i4>
      </vt:variant>
      <vt:variant>
        <vt:i4>5</vt:i4>
      </vt:variant>
      <vt:variant>
        <vt:lpwstr>exodus.html</vt:lpwstr>
      </vt:variant>
      <vt:variant>
        <vt:lpwstr/>
      </vt:variant>
      <vt:variant>
        <vt:i4>6225934</vt:i4>
      </vt:variant>
      <vt:variant>
        <vt:i4>108</vt:i4>
      </vt:variant>
      <vt:variant>
        <vt:i4>0</vt:i4>
      </vt:variant>
      <vt:variant>
        <vt:i4>5</vt:i4>
      </vt:variant>
      <vt:variant>
        <vt:lpwstr>six.html</vt:lpwstr>
      </vt:variant>
      <vt:variant>
        <vt:lpwstr/>
      </vt:variant>
      <vt:variant>
        <vt:i4>4259870</vt:i4>
      </vt:variant>
      <vt:variant>
        <vt:i4>105</vt:i4>
      </vt:variant>
      <vt:variant>
        <vt:i4>0</vt:i4>
      </vt:variant>
      <vt:variant>
        <vt:i4>5</vt:i4>
      </vt:variant>
      <vt:variant>
        <vt:lpwstr>two.html</vt:lpwstr>
      </vt:variant>
      <vt:variant>
        <vt:lpwstr/>
      </vt:variant>
      <vt:variant>
        <vt:i4>5767183</vt:i4>
      </vt:variant>
      <vt:variant>
        <vt:i4>102</vt:i4>
      </vt:variant>
      <vt:variant>
        <vt:i4>0</vt:i4>
      </vt:variant>
      <vt:variant>
        <vt:i4>5</vt:i4>
      </vt:variant>
      <vt:variant>
        <vt:lpwstr>one.html</vt:lpwstr>
      </vt:variant>
      <vt:variant>
        <vt:lpwstr/>
      </vt:variant>
      <vt:variant>
        <vt:i4>4259870</vt:i4>
      </vt:variant>
      <vt:variant>
        <vt:i4>99</vt:i4>
      </vt:variant>
      <vt:variant>
        <vt:i4>0</vt:i4>
      </vt:variant>
      <vt:variant>
        <vt:i4>5</vt:i4>
      </vt:variant>
      <vt:variant>
        <vt:lpwstr>two.html</vt:lpwstr>
      </vt:variant>
      <vt:variant>
        <vt:lpwstr/>
      </vt:variant>
      <vt:variant>
        <vt:i4>2949231</vt:i4>
      </vt:variant>
      <vt:variant>
        <vt:i4>96</vt:i4>
      </vt:variant>
      <vt:variant>
        <vt:i4>0</vt:i4>
      </vt:variant>
      <vt:variant>
        <vt:i4>5</vt:i4>
      </vt:variant>
      <vt:variant>
        <vt:lpwstr>authority.html</vt:lpwstr>
      </vt:variant>
      <vt:variant>
        <vt:lpwstr/>
      </vt:variant>
      <vt:variant>
        <vt:i4>327749</vt:i4>
      </vt:variant>
      <vt:variant>
        <vt:i4>93</vt:i4>
      </vt:variant>
      <vt:variant>
        <vt:i4>0</vt:i4>
      </vt:variant>
      <vt:variant>
        <vt:i4>5</vt:i4>
      </vt:variant>
      <vt:variant>
        <vt:lpwstr>techiyat.html</vt:lpwstr>
      </vt:variant>
      <vt:variant>
        <vt:lpwstr/>
      </vt:variant>
      <vt:variant>
        <vt:i4>327758</vt:i4>
      </vt:variant>
      <vt:variant>
        <vt:i4>90</vt:i4>
      </vt:variant>
      <vt:variant>
        <vt:i4>0</vt:i4>
      </vt:variant>
      <vt:variant>
        <vt:i4>5</vt:i4>
      </vt:variant>
      <vt:variant>
        <vt:lpwstr>mashiach.html</vt:lpwstr>
      </vt:variant>
      <vt:variant>
        <vt:lpwstr/>
      </vt:variant>
      <vt:variant>
        <vt:i4>1245276</vt:i4>
      </vt:variant>
      <vt:variant>
        <vt:i4>87</vt:i4>
      </vt:variant>
      <vt:variant>
        <vt:i4>0</vt:i4>
      </vt:variant>
      <vt:variant>
        <vt:i4>5</vt:i4>
      </vt:variant>
      <vt:variant>
        <vt:lpwstr>body.html</vt:lpwstr>
      </vt:variant>
      <vt:variant>
        <vt:lpwstr/>
      </vt:variant>
      <vt:variant>
        <vt:i4>786522</vt:i4>
      </vt:variant>
      <vt:variant>
        <vt:i4>84</vt:i4>
      </vt:variant>
      <vt:variant>
        <vt:i4>0</vt:i4>
      </vt:variant>
      <vt:variant>
        <vt:i4>5</vt:i4>
      </vt:variant>
      <vt:variant>
        <vt:lpwstr>adam.html</vt:lpwstr>
      </vt:variant>
      <vt:variant>
        <vt:lpwstr/>
      </vt:variant>
      <vt:variant>
        <vt:i4>6619189</vt:i4>
      </vt:variant>
      <vt:variant>
        <vt:i4>81</vt:i4>
      </vt:variant>
      <vt:variant>
        <vt:i4>0</vt:i4>
      </vt:variant>
      <vt:variant>
        <vt:i4>5</vt:i4>
      </vt:variant>
      <vt:variant>
        <vt:lpwstr>hebrew.html</vt:lpwstr>
      </vt:variant>
      <vt:variant>
        <vt:lpwstr/>
      </vt:variant>
      <vt:variant>
        <vt:i4>3539054</vt:i4>
      </vt:variant>
      <vt:variant>
        <vt:i4>78</vt:i4>
      </vt:variant>
      <vt:variant>
        <vt:i4>0</vt:i4>
      </vt:variant>
      <vt:variant>
        <vt:i4>5</vt:i4>
      </vt:variant>
      <vt:variant>
        <vt:lpwstr>seven.html</vt:lpwstr>
      </vt:variant>
      <vt:variant>
        <vt:lpwstr/>
      </vt:variant>
      <vt:variant>
        <vt:i4>5111822</vt:i4>
      </vt:variant>
      <vt:variant>
        <vt:i4>75</vt:i4>
      </vt:variant>
      <vt:variant>
        <vt:i4>0</vt:i4>
      </vt:variant>
      <vt:variant>
        <vt:i4>5</vt:i4>
      </vt:variant>
      <vt:variant>
        <vt:lpwstr>fifteen.html</vt:lpwstr>
      </vt:variant>
      <vt:variant>
        <vt:lpwstr/>
      </vt:variant>
      <vt:variant>
        <vt:i4>6357028</vt:i4>
      </vt:variant>
      <vt:variant>
        <vt:i4>72</vt:i4>
      </vt:variant>
      <vt:variant>
        <vt:i4>0</vt:i4>
      </vt:variant>
      <vt:variant>
        <vt:i4>5</vt:i4>
      </vt:variant>
      <vt:variant>
        <vt:lpwstr>hashem.html</vt:lpwstr>
      </vt:variant>
      <vt:variant>
        <vt:lpwstr/>
      </vt:variant>
      <vt:variant>
        <vt:i4>2949231</vt:i4>
      </vt:variant>
      <vt:variant>
        <vt:i4>69</vt:i4>
      </vt:variant>
      <vt:variant>
        <vt:i4>0</vt:i4>
      </vt:variant>
      <vt:variant>
        <vt:i4>5</vt:i4>
      </vt:variant>
      <vt:variant>
        <vt:lpwstr>authority.html</vt:lpwstr>
      </vt:variant>
      <vt:variant>
        <vt:lpwstr/>
      </vt:variant>
      <vt:variant>
        <vt:i4>5767183</vt:i4>
      </vt:variant>
      <vt:variant>
        <vt:i4>66</vt:i4>
      </vt:variant>
      <vt:variant>
        <vt:i4>0</vt:i4>
      </vt:variant>
      <vt:variant>
        <vt:i4>5</vt:i4>
      </vt:variant>
      <vt:variant>
        <vt:lpwstr>one.html</vt:lpwstr>
      </vt:variant>
      <vt:variant>
        <vt:lpwstr/>
      </vt:variant>
      <vt:variant>
        <vt:i4>1769489</vt:i4>
      </vt:variant>
      <vt:variant>
        <vt:i4>63</vt:i4>
      </vt:variant>
      <vt:variant>
        <vt:i4>0</vt:i4>
      </vt:variant>
      <vt:variant>
        <vt:i4>5</vt:i4>
      </vt:variant>
      <vt:variant>
        <vt:lpwstr>gen-jew.html</vt:lpwstr>
      </vt:variant>
      <vt:variant>
        <vt:lpwstr/>
      </vt:variant>
      <vt:variant>
        <vt:i4>5242883</vt:i4>
      </vt:variant>
      <vt:variant>
        <vt:i4>60</vt:i4>
      </vt:variant>
      <vt:variant>
        <vt:i4>0</vt:i4>
      </vt:variant>
      <vt:variant>
        <vt:i4>5</vt:i4>
      </vt:variant>
      <vt:variant>
        <vt:lpwstr>nations.html</vt:lpwstr>
      </vt:variant>
      <vt:variant>
        <vt:lpwstr/>
      </vt:variant>
      <vt:variant>
        <vt:i4>2949231</vt:i4>
      </vt:variant>
      <vt:variant>
        <vt:i4>57</vt:i4>
      </vt:variant>
      <vt:variant>
        <vt:i4>0</vt:i4>
      </vt:variant>
      <vt:variant>
        <vt:i4>5</vt:i4>
      </vt:variant>
      <vt:variant>
        <vt:lpwstr>authority.html</vt:lpwstr>
      </vt:variant>
      <vt:variant>
        <vt:lpwstr/>
      </vt:variant>
      <vt:variant>
        <vt:i4>6357028</vt:i4>
      </vt:variant>
      <vt:variant>
        <vt:i4>54</vt:i4>
      </vt:variant>
      <vt:variant>
        <vt:i4>0</vt:i4>
      </vt:variant>
      <vt:variant>
        <vt:i4>5</vt:i4>
      </vt:variant>
      <vt:variant>
        <vt:lpwstr>hashem.html</vt:lpwstr>
      </vt:variant>
      <vt:variant>
        <vt:lpwstr/>
      </vt:variant>
      <vt:variant>
        <vt:i4>589902</vt:i4>
      </vt:variant>
      <vt:variant>
        <vt:i4>51</vt:i4>
      </vt:variant>
      <vt:variant>
        <vt:i4>0</vt:i4>
      </vt:variant>
      <vt:variant>
        <vt:i4>5</vt:i4>
      </vt:variant>
      <vt:variant>
        <vt:lpwstr>fire.html</vt:lpwstr>
      </vt:variant>
      <vt:variant>
        <vt:lpwstr/>
      </vt:variant>
      <vt:variant>
        <vt:i4>6357028</vt:i4>
      </vt:variant>
      <vt:variant>
        <vt:i4>48</vt:i4>
      </vt:variant>
      <vt:variant>
        <vt:i4>0</vt:i4>
      </vt:variant>
      <vt:variant>
        <vt:i4>5</vt:i4>
      </vt:variant>
      <vt:variant>
        <vt:lpwstr>hashem.html</vt:lpwstr>
      </vt:variant>
      <vt:variant>
        <vt:lpwstr/>
      </vt:variant>
      <vt:variant>
        <vt:i4>6291493</vt:i4>
      </vt:variant>
      <vt:variant>
        <vt:i4>45</vt:i4>
      </vt:variant>
      <vt:variant>
        <vt:i4>0</vt:i4>
      </vt:variant>
      <vt:variant>
        <vt:i4>5</vt:i4>
      </vt:variant>
      <vt:variant>
        <vt:lpwstr>mashal.html</vt:lpwstr>
      </vt:variant>
      <vt:variant>
        <vt:lpwstr/>
      </vt:variant>
      <vt:variant>
        <vt:i4>6357028</vt:i4>
      </vt:variant>
      <vt:variant>
        <vt:i4>42</vt:i4>
      </vt:variant>
      <vt:variant>
        <vt:i4>0</vt:i4>
      </vt:variant>
      <vt:variant>
        <vt:i4>5</vt:i4>
      </vt:variant>
      <vt:variant>
        <vt:lpwstr>hashem.html</vt:lpwstr>
      </vt:variant>
      <vt:variant>
        <vt:lpwstr/>
      </vt:variant>
      <vt:variant>
        <vt:i4>7864374</vt:i4>
      </vt:variant>
      <vt:variant>
        <vt:i4>39</vt:i4>
      </vt:variant>
      <vt:variant>
        <vt:i4>0</vt:i4>
      </vt:variant>
      <vt:variant>
        <vt:i4>5</vt:i4>
      </vt:variant>
      <vt:variant>
        <vt:lpwstr>heaven.html</vt:lpwstr>
      </vt:variant>
      <vt:variant>
        <vt:lpwstr/>
      </vt:variant>
      <vt:variant>
        <vt:i4>5111822</vt:i4>
      </vt:variant>
      <vt:variant>
        <vt:i4>36</vt:i4>
      </vt:variant>
      <vt:variant>
        <vt:i4>0</vt:i4>
      </vt:variant>
      <vt:variant>
        <vt:i4>5</vt:i4>
      </vt:variant>
      <vt:variant>
        <vt:lpwstr>fifteen.html</vt:lpwstr>
      </vt:variant>
      <vt:variant>
        <vt:lpwstr/>
      </vt:variant>
      <vt:variant>
        <vt:i4>589898</vt:i4>
      </vt:variant>
      <vt:variant>
        <vt:i4>33</vt:i4>
      </vt:variant>
      <vt:variant>
        <vt:i4>0</vt:i4>
      </vt:variant>
      <vt:variant>
        <vt:i4>5</vt:i4>
      </vt:variant>
      <vt:variant>
        <vt:lpwstr>five.html</vt:lpwstr>
      </vt:variant>
      <vt:variant>
        <vt:lpwstr/>
      </vt:variant>
      <vt:variant>
        <vt:i4>1572937</vt:i4>
      </vt:variant>
      <vt:variant>
        <vt:i4>30</vt:i4>
      </vt:variant>
      <vt:variant>
        <vt:i4>0</vt:i4>
      </vt:variant>
      <vt:variant>
        <vt:i4>5</vt:i4>
      </vt:variant>
      <vt:variant>
        <vt:lpwstr>four.html</vt:lpwstr>
      </vt:variant>
      <vt:variant>
        <vt:lpwstr/>
      </vt:variant>
      <vt:variant>
        <vt:i4>1769489</vt:i4>
      </vt:variant>
      <vt:variant>
        <vt:i4>27</vt:i4>
      </vt:variant>
      <vt:variant>
        <vt:i4>0</vt:i4>
      </vt:variant>
      <vt:variant>
        <vt:i4>5</vt:i4>
      </vt:variant>
      <vt:variant>
        <vt:lpwstr>gen-jew.html</vt:lpwstr>
      </vt:variant>
      <vt:variant>
        <vt:lpwstr/>
      </vt:variant>
      <vt:variant>
        <vt:i4>1769489</vt:i4>
      </vt:variant>
      <vt:variant>
        <vt:i4>24</vt:i4>
      </vt:variant>
      <vt:variant>
        <vt:i4>0</vt:i4>
      </vt:variant>
      <vt:variant>
        <vt:i4>5</vt:i4>
      </vt:variant>
      <vt:variant>
        <vt:lpwstr>gen-jew.html</vt:lpwstr>
      </vt:variant>
      <vt:variant>
        <vt:lpwstr/>
      </vt:variant>
      <vt:variant>
        <vt:i4>1769489</vt:i4>
      </vt:variant>
      <vt:variant>
        <vt:i4>21</vt:i4>
      </vt:variant>
      <vt:variant>
        <vt:i4>0</vt:i4>
      </vt:variant>
      <vt:variant>
        <vt:i4>5</vt:i4>
      </vt:variant>
      <vt:variant>
        <vt:lpwstr>gen-jew.html</vt:lpwstr>
      </vt:variant>
      <vt:variant>
        <vt:lpwstr/>
      </vt:variant>
      <vt:variant>
        <vt:i4>3014766</vt:i4>
      </vt:variant>
      <vt:variant>
        <vt:i4>18</vt:i4>
      </vt:variant>
      <vt:variant>
        <vt:i4>0</vt:i4>
      </vt:variant>
      <vt:variant>
        <vt:i4>5</vt:i4>
      </vt:variant>
      <vt:variant>
        <vt:lpwstr>community.html</vt:lpwstr>
      </vt:variant>
      <vt:variant>
        <vt:lpwstr/>
      </vt:variant>
      <vt:variant>
        <vt:i4>1769489</vt:i4>
      </vt:variant>
      <vt:variant>
        <vt:i4>15</vt:i4>
      </vt:variant>
      <vt:variant>
        <vt:i4>0</vt:i4>
      </vt:variant>
      <vt:variant>
        <vt:i4>5</vt:i4>
      </vt:variant>
      <vt:variant>
        <vt:lpwstr>gen-jew.html</vt:lpwstr>
      </vt:variant>
      <vt:variant>
        <vt:lpwstr/>
      </vt:variant>
      <vt:variant>
        <vt:i4>3539054</vt:i4>
      </vt:variant>
      <vt:variant>
        <vt:i4>12</vt:i4>
      </vt:variant>
      <vt:variant>
        <vt:i4>0</vt:i4>
      </vt:variant>
      <vt:variant>
        <vt:i4>5</vt:i4>
      </vt:variant>
      <vt:variant>
        <vt:lpwstr>seven.html</vt:lpwstr>
      </vt:variant>
      <vt:variant>
        <vt:lpwstr/>
      </vt:variant>
      <vt:variant>
        <vt:i4>3539054</vt:i4>
      </vt:variant>
      <vt:variant>
        <vt:i4>9</vt:i4>
      </vt:variant>
      <vt:variant>
        <vt:i4>0</vt:i4>
      </vt:variant>
      <vt:variant>
        <vt:i4>5</vt:i4>
      </vt:variant>
      <vt:variant>
        <vt:lpwstr>seven.html</vt:lpwstr>
      </vt:variant>
      <vt:variant>
        <vt:lpwstr/>
      </vt:variant>
      <vt:variant>
        <vt:i4>4194323</vt:i4>
      </vt:variant>
      <vt:variant>
        <vt:i4>6</vt:i4>
      </vt:variant>
      <vt:variant>
        <vt:i4>0</vt:i4>
      </vt:variant>
      <vt:variant>
        <vt:i4>5</vt:i4>
      </vt:variant>
      <vt:variant>
        <vt:lpwstr>avraham.html</vt:lpwstr>
      </vt:variant>
      <vt:variant>
        <vt:lpwstr/>
      </vt:variant>
      <vt:variant>
        <vt:i4>4194323</vt:i4>
      </vt:variant>
      <vt:variant>
        <vt:i4>3</vt:i4>
      </vt:variant>
      <vt:variant>
        <vt:i4>0</vt:i4>
      </vt:variant>
      <vt:variant>
        <vt:i4>5</vt:i4>
      </vt:variant>
      <vt:variant>
        <vt:lpwstr>avraham.html</vt:lpwstr>
      </vt:variant>
      <vt:variant>
        <vt:lpwstr/>
      </vt:variant>
      <vt:variant>
        <vt:i4>6750259</vt:i4>
      </vt:variant>
      <vt:variant>
        <vt:i4>0</vt:i4>
      </vt:variant>
      <vt:variant>
        <vt:i4>0</vt:i4>
      </vt:variant>
      <vt:variant>
        <vt:i4>5</vt:i4>
      </vt:variant>
      <vt:variant>
        <vt:lpwstr>joseph.html</vt:lpwstr>
      </vt:variant>
      <vt:variant>
        <vt:lpwstr/>
      </vt:variant>
      <vt:variant>
        <vt:i4>2490472</vt:i4>
      </vt:variant>
      <vt:variant>
        <vt:i4>6</vt:i4>
      </vt:variant>
      <vt:variant>
        <vt:i4>0</vt:i4>
      </vt:variant>
      <vt:variant>
        <vt:i4>5</vt:i4>
      </vt:variant>
      <vt:variant>
        <vt:lpwstr>rules.html</vt:lpwstr>
      </vt:variant>
      <vt:variant>
        <vt:lpwstr/>
      </vt:variant>
      <vt:variant>
        <vt:i4>2490472</vt:i4>
      </vt:variant>
      <vt:variant>
        <vt:i4>3</vt:i4>
      </vt:variant>
      <vt:variant>
        <vt:i4>0</vt:i4>
      </vt:variant>
      <vt:variant>
        <vt:i4>5</vt:i4>
      </vt:variant>
      <vt:variant>
        <vt:lpwstr>rules.html</vt:lpwstr>
      </vt:variant>
      <vt:variant>
        <vt:lpwstr/>
      </vt:variant>
      <vt:variant>
        <vt:i4>4259864</vt:i4>
      </vt:variant>
      <vt:variant>
        <vt:i4>0</vt:i4>
      </vt:variant>
      <vt:variant>
        <vt:i4>0</vt:i4>
      </vt:variant>
      <vt:variant>
        <vt:i4>5</vt:i4>
      </vt:variant>
      <vt:variant>
        <vt:lpwstr>synagog.html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4 – An introduction to the seals</dc:title>
  <dc:subject>revelation's seals</dc:subject>
  <dc:creator/>
  <cp:keywords/>
  <dc:description>In the lead up to the seven seals (starting in Revelation 6), there is an interlude where Hakham Yochanan sees, and is told some incredible things. This section comes after the chastisement of the seven Jewish communities in chapters 2 and 3.</dc:description>
  <cp:lastModifiedBy/>
  <cp:revision>1</cp:revision>
  <dcterms:created xsi:type="dcterms:W3CDTF">2019-09-25T22:58:00Z</dcterms:created>
  <dcterms:modified xsi:type="dcterms:W3CDTF">2021-05-13T03:15:00Z</dcterms:modified>
</cp:coreProperties>
</file>